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64A6ADC7" w14:textId="6E4A5D41" w:rsidR="0081021F" w:rsidRDefault="002B717F" w:rsidP="001D35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5C20E8">
        <w:rPr>
          <w:rFonts w:ascii="Times New Roman" w:eastAsia="Calibri" w:hAnsi="Times New Roman" w:cs="Times New Roman"/>
          <w:bCs/>
          <w:sz w:val="12"/>
          <w:szCs w:val="12"/>
        </w:rPr>
        <w:t xml:space="preserve">Постановление </w:t>
      </w:r>
      <w:r w:rsidR="00E53732">
        <w:rPr>
          <w:rFonts w:ascii="Times New Roman" w:eastAsia="Calibri" w:hAnsi="Times New Roman" w:cs="Times New Roman"/>
          <w:bCs/>
          <w:sz w:val="12"/>
          <w:szCs w:val="12"/>
        </w:rPr>
        <w:t xml:space="preserve">администрации </w:t>
      </w:r>
      <w:r w:rsidR="005C20E8" w:rsidRPr="007B2C91">
        <w:rPr>
          <w:rFonts w:ascii="Times New Roman" w:eastAsia="Calibri" w:hAnsi="Times New Roman" w:cs="Times New Roman"/>
          <w:bCs/>
          <w:sz w:val="12"/>
          <w:szCs w:val="12"/>
        </w:rPr>
        <w:t>му</w:t>
      </w:r>
      <w:r w:rsidR="005C20E8">
        <w:rPr>
          <w:rFonts w:ascii="Times New Roman" w:eastAsia="Calibri" w:hAnsi="Times New Roman" w:cs="Times New Roman"/>
          <w:bCs/>
          <w:sz w:val="12"/>
          <w:szCs w:val="12"/>
        </w:rPr>
        <w:t xml:space="preserve">ниципального района Сергиевский </w:t>
      </w:r>
      <w:r w:rsidR="005C20E8" w:rsidRPr="007B2C91">
        <w:rPr>
          <w:rFonts w:ascii="Times New Roman" w:eastAsia="Calibri" w:hAnsi="Times New Roman" w:cs="Times New Roman"/>
          <w:bCs/>
          <w:sz w:val="12"/>
          <w:szCs w:val="12"/>
        </w:rPr>
        <w:t>Самарской области</w:t>
      </w:r>
      <w:r w:rsidR="005C20E8">
        <w:rPr>
          <w:rFonts w:ascii="Times New Roman" w:eastAsia="Calibri" w:hAnsi="Times New Roman" w:cs="Times New Roman"/>
          <w:bCs/>
          <w:sz w:val="12"/>
          <w:szCs w:val="12"/>
        </w:rPr>
        <w:t xml:space="preserve"> №</w:t>
      </w:r>
      <w:r w:rsidR="00BE55A5">
        <w:rPr>
          <w:rFonts w:ascii="Times New Roman" w:eastAsia="Calibri" w:hAnsi="Times New Roman" w:cs="Times New Roman"/>
          <w:bCs/>
          <w:sz w:val="12"/>
          <w:szCs w:val="12"/>
        </w:rPr>
        <w:t>2</w:t>
      </w:r>
      <w:r w:rsidR="00E53732">
        <w:rPr>
          <w:rFonts w:ascii="Times New Roman" w:eastAsia="Calibri" w:hAnsi="Times New Roman" w:cs="Times New Roman"/>
          <w:bCs/>
          <w:sz w:val="12"/>
          <w:szCs w:val="12"/>
        </w:rPr>
        <w:t>17 от «10</w:t>
      </w:r>
      <w:r w:rsidR="005C20E8">
        <w:rPr>
          <w:rFonts w:ascii="Times New Roman" w:eastAsia="Calibri" w:hAnsi="Times New Roman" w:cs="Times New Roman"/>
          <w:bCs/>
          <w:sz w:val="12"/>
          <w:szCs w:val="12"/>
        </w:rPr>
        <w:t xml:space="preserve">» </w:t>
      </w:r>
      <w:r w:rsidR="00BE55A5">
        <w:rPr>
          <w:rFonts w:ascii="Times New Roman" w:eastAsia="Calibri" w:hAnsi="Times New Roman" w:cs="Times New Roman"/>
          <w:bCs/>
          <w:sz w:val="12"/>
          <w:szCs w:val="12"/>
        </w:rPr>
        <w:t>марта</w:t>
      </w:r>
      <w:r w:rsidR="005C20E8">
        <w:rPr>
          <w:rFonts w:ascii="Times New Roman" w:eastAsia="Calibri" w:hAnsi="Times New Roman" w:cs="Times New Roman"/>
          <w:bCs/>
          <w:sz w:val="12"/>
          <w:szCs w:val="12"/>
        </w:rPr>
        <w:t xml:space="preserve"> 2022 года «</w:t>
      </w:r>
      <w:r w:rsidR="0081021F" w:rsidRPr="0081021F">
        <w:rPr>
          <w:rFonts w:ascii="Times New Roman" w:eastAsia="Calibri" w:hAnsi="Times New Roman" w:cs="Times New Roman"/>
          <w:bCs/>
          <w:sz w:val="12"/>
          <w:szCs w:val="12"/>
        </w:rPr>
        <w:t>О внесении изменений в Приложение № 1 к Постановлению администрации муниципального  района Сергиевский  №1471 от 30.12.2020г. «Об утверждении муниципальной программы «Обеспечение реализации политики в сфере строительного комплекса и градостроительной деятельности муниципального района Сергиевский на 2021-2023 годы»</w:t>
      </w:r>
      <w:r w:rsidR="00BB48FD">
        <w:rPr>
          <w:rFonts w:ascii="Times New Roman" w:eastAsia="Calibri" w:hAnsi="Times New Roman" w:cs="Times New Roman"/>
          <w:bCs/>
          <w:sz w:val="12"/>
          <w:szCs w:val="12"/>
        </w:rPr>
        <w:t>»..…………………………</w:t>
      </w:r>
      <w:r w:rsidR="00BE55A5">
        <w:rPr>
          <w:rFonts w:ascii="Times New Roman" w:eastAsia="Calibri" w:hAnsi="Times New Roman" w:cs="Times New Roman"/>
          <w:bCs/>
          <w:sz w:val="12"/>
          <w:szCs w:val="12"/>
        </w:rPr>
        <w:t>……</w:t>
      </w:r>
      <w:r w:rsidR="0081021F">
        <w:rPr>
          <w:rFonts w:ascii="Times New Roman" w:eastAsia="Calibri" w:hAnsi="Times New Roman" w:cs="Times New Roman"/>
          <w:bCs/>
          <w:sz w:val="12"/>
          <w:szCs w:val="12"/>
        </w:rPr>
        <w:t>……………………………………………………………</w:t>
      </w:r>
      <w:r w:rsidR="005C20E8">
        <w:rPr>
          <w:rFonts w:ascii="Times New Roman" w:eastAsia="Calibri" w:hAnsi="Times New Roman" w:cs="Times New Roman"/>
          <w:bCs/>
          <w:sz w:val="12"/>
          <w:szCs w:val="12"/>
        </w:rPr>
        <w:t>3</w:t>
      </w:r>
    </w:p>
    <w:p w14:paraId="200C0B2B" w14:textId="18E77623" w:rsidR="0081021F" w:rsidRDefault="002B717F" w:rsidP="00CC74E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776C">
        <w:rPr>
          <w:rFonts w:ascii="Times New Roman" w:eastAsia="Calibri" w:hAnsi="Times New Roman" w:cs="Times New Roman"/>
          <w:bCs/>
          <w:sz w:val="12"/>
          <w:szCs w:val="12"/>
        </w:rPr>
        <w:t xml:space="preserve"> </w:t>
      </w:r>
      <w:r w:rsidR="0081021F">
        <w:rPr>
          <w:rFonts w:ascii="Times New Roman" w:eastAsia="Calibri" w:hAnsi="Times New Roman" w:cs="Times New Roman"/>
          <w:bCs/>
          <w:sz w:val="12"/>
          <w:szCs w:val="12"/>
        </w:rPr>
        <w:t xml:space="preserve">Постановление администрации </w:t>
      </w:r>
      <w:r w:rsidR="0081021F" w:rsidRPr="007B2C91">
        <w:rPr>
          <w:rFonts w:ascii="Times New Roman" w:eastAsia="Calibri" w:hAnsi="Times New Roman" w:cs="Times New Roman"/>
          <w:bCs/>
          <w:sz w:val="12"/>
          <w:szCs w:val="12"/>
        </w:rPr>
        <w:t>му</w:t>
      </w:r>
      <w:r w:rsidR="0081021F">
        <w:rPr>
          <w:rFonts w:ascii="Times New Roman" w:eastAsia="Calibri" w:hAnsi="Times New Roman" w:cs="Times New Roman"/>
          <w:bCs/>
          <w:sz w:val="12"/>
          <w:szCs w:val="12"/>
        </w:rPr>
        <w:t xml:space="preserve">ниципального района Сергиевский </w:t>
      </w:r>
      <w:r w:rsidR="0081021F" w:rsidRPr="007B2C91">
        <w:rPr>
          <w:rFonts w:ascii="Times New Roman" w:eastAsia="Calibri" w:hAnsi="Times New Roman" w:cs="Times New Roman"/>
          <w:bCs/>
          <w:sz w:val="12"/>
          <w:szCs w:val="12"/>
        </w:rPr>
        <w:t>Самарской области</w:t>
      </w:r>
      <w:r w:rsidR="0081021F">
        <w:rPr>
          <w:rFonts w:ascii="Times New Roman" w:eastAsia="Calibri" w:hAnsi="Times New Roman" w:cs="Times New Roman"/>
          <w:bCs/>
          <w:sz w:val="12"/>
          <w:szCs w:val="12"/>
        </w:rPr>
        <w:t xml:space="preserve"> №218 от «10» марта 2022 года «</w:t>
      </w:r>
      <w:r w:rsidR="0081021F" w:rsidRPr="0081021F">
        <w:rPr>
          <w:rFonts w:ascii="Times New Roman" w:eastAsia="Calibri" w:hAnsi="Times New Roman" w:cs="Times New Roman"/>
          <w:bCs/>
          <w:sz w:val="12"/>
          <w:szCs w:val="12"/>
        </w:rPr>
        <w:t>О внесении изменений в</w:t>
      </w:r>
      <w:r w:rsidR="001D35FD">
        <w:rPr>
          <w:rFonts w:ascii="Times New Roman" w:eastAsia="Calibri" w:hAnsi="Times New Roman" w:cs="Times New Roman"/>
          <w:bCs/>
          <w:sz w:val="12"/>
          <w:szCs w:val="12"/>
        </w:rPr>
        <w:t xml:space="preserve"> приложение №1 к Постановлению </w:t>
      </w:r>
      <w:r w:rsidR="0081021F" w:rsidRPr="0081021F">
        <w:rPr>
          <w:rFonts w:ascii="Times New Roman" w:eastAsia="Calibri" w:hAnsi="Times New Roman" w:cs="Times New Roman"/>
          <w:bCs/>
          <w:sz w:val="12"/>
          <w:szCs w:val="12"/>
        </w:rPr>
        <w:t>администрации муниципального района Сергиевский №1197 от 30.08.2019г. «Об утверждении муниципальной программы «Комплексное развитие сельских территорий в муниципальном районе Сергиевский Самарской облас</w:t>
      </w:r>
      <w:r w:rsidR="001D35FD">
        <w:rPr>
          <w:rFonts w:ascii="Times New Roman" w:eastAsia="Calibri" w:hAnsi="Times New Roman" w:cs="Times New Roman"/>
          <w:bCs/>
          <w:sz w:val="12"/>
          <w:szCs w:val="12"/>
        </w:rPr>
        <w:t>ти на 2020-2025 года</w:t>
      </w:r>
      <w:r w:rsidR="0081021F">
        <w:rPr>
          <w:rFonts w:ascii="Times New Roman" w:eastAsia="Calibri" w:hAnsi="Times New Roman" w:cs="Times New Roman"/>
          <w:bCs/>
          <w:sz w:val="12"/>
          <w:szCs w:val="12"/>
        </w:rPr>
        <w:t>»..…………………………………………………………………………………………</w:t>
      </w:r>
      <w:r w:rsidR="001D35FD">
        <w:rPr>
          <w:rFonts w:ascii="Times New Roman" w:eastAsia="Calibri" w:hAnsi="Times New Roman" w:cs="Times New Roman"/>
          <w:bCs/>
          <w:sz w:val="12"/>
          <w:szCs w:val="12"/>
        </w:rPr>
        <w:t>………………………………………………………..</w:t>
      </w:r>
      <w:r w:rsidR="0081021F">
        <w:rPr>
          <w:rFonts w:ascii="Times New Roman" w:eastAsia="Calibri" w:hAnsi="Times New Roman" w:cs="Times New Roman"/>
          <w:bCs/>
          <w:sz w:val="12"/>
          <w:szCs w:val="12"/>
        </w:rPr>
        <w:t>…3</w:t>
      </w:r>
    </w:p>
    <w:p w14:paraId="19849F3F" w14:textId="6E632DB0" w:rsidR="00CC74E2" w:rsidRDefault="002B717F" w:rsidP="00FB5B6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E723B4">
        <w:rPr>
          <w:rFonts w:ascii="Times New Roman" w:eastAsia="Calibri" w:hAnsi="Times New Roman" w:cs="Times New Roman"/>
          <w:bCs/>
          <w:sz w:val="12"/>
          <w:szCs w:val="12"/>
        </w:rPr>
        <w:t xml:space="preserve">. </w:t>
      </w:r>
      <w:r w:rsidR="00CC74E2">
        <w:rPr>
          <w:rFonts w:ascii="Times New Roman" w:eastAsia="Calibri" w:hAnsi="Times New Roman" w:cs="Times New Roman"/>
          <w:bCs/>
          <w:sz w:val="12"/>
          <w:szCs w:val="12"/>
        </w:rPr>
        <w:t xml:space="preserve">Постановление администрации </w:t>
      </w:r>
      <w:r w:rsidR="00CC74E2" w:rsidRPr="007B2C91">
        <w:rPr>
          <w:rFonts w:ascii="Times New Roman" w:eastAsia="Calibri" w:hAnsi="Times New Roman" w:cs="Times New Roman"/>
          <w:bCs/>
          <w:sz w:val="12"/>
          <w:szCs w:val="12"/>
        </w:rPr>
        <w:t>му</w:t>
      </w:r>
      <w:r w:rsidR="00CC74E2">
        <w:rPr>
          <w:rFonts w:ascii="Times New Roman" w:eastAsia="Calibri" w:hAnsi="Times New Roman" w:cs="Times New Roman"/>
          <w:bCs/>
          <w:sz w:val="12"/>
          <w:szCs w:val="12"/>
        </w:rPr>
        <w:t xml:space="preserve">ниципального района Сергиевский </w:t>
      </w:r>
      <w:r w:rsidR="00CC74E2" w:rsidRPr="007B2C91">
        <w:rPr>
          <w:rFonts w:ascii="Times New Roman" w:eastAsia="Calibri" w:hAnsi="Times New Roman" w:cs="Times New Roman"/>
          <w:bCs/>
          <w:sz w:val="12"/>
          <w:szCs w:val="12"/>
        </w:rPr>
        <w:t>Самарской области</w:t>
      </w:r>
      <w:r w:rsidR="00CC74E2">
        <w:rPr>
          <w:rFonts w:ascii="Times New Roman" w:eastAsia="Calibri" w:hAnsi="Times New Roman" w:cs="Times New Roman"/>
          <w:bCs/>
          <w:sz w:val="12"/>
          <w:szCs w:val="12"/>
        </w:rPr>
        <w:t xml:space="preserve"> №219 от «10» марта 2022 года «</w:t>
      </w:r>
      <w:r w:rsidR="00CC74E2" w:rsidRPr="00CC74E2">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№1553 от 27.12.2017 года «Об утве</w:t>
      </w:r>
      <w:r w:rsidR="00CC74E2">
        <w:rPr>
          <w:rFonts w:ascii="Times New Roman" w:eastAsia="Calibri" w:hAnsi="Times New Roman" w:cs="Times New Roman"/>
          <w:bCs/>
          <w:sz w:val="12"/>
          <w:szCs w:val="12"/>
        </w:rPr>
        <w:t>рждении муниципальной программы</w:t>
      </w:r>
      <w:r w:rsidR="00CC74E2" w:rsidRPr="00CC74E2">
        <w:rPr>
          <w:rFonts w:ascii="Times New Roman" w:eastAsia="Calibri" w:hAnsi="Times New Roman" w:cs="Times New Roman"/>
          <w:bCs/>
          <w:sz w:val="12"/>
          <w:szCs w:val="12"/>
        </w:rPr>
        <w:t xml:space="preserve"> «Фор</w:t>
      </w:r>
      <w:r w:rsidR="00CC74E2">
        <w:rPr>
          <w:rFonts w:ascii="Times New Roman" w:eastAsia="Calibri" w:hAnsi="Times New Roman" w:cs="Times New Roman"/>
          <w:bCs/>
          <w:sz w:val="12"/>
          <w:szCs w:val="12"/>
        </w:rPr>
        <w:t>мирование комфортной городской</w:t>
      </w:r>
      <w:r w:rsidR="00CC74E2" w:rsidRPr="00CC74E2">
        <w:rPr>
          <w:rFonts w:ascii="Times New Roman" w:eastAsia="Calibri" w:hAnsi="Times New Roman" w:cs="Times New Roman"/>
          <w:bCs/>
          <w:sz w:val="12"/>
          <w:szCs w:val="12"/>
        </w:rPr>
        <w:t xml:space="preserve"> среды на 2018-2024 годы»</w:t>
      </w:r>
      <w:r w:rsidR="00CC74E2">
        <w:rPr>
          <w:rFonts w:ascii="Times New Roman" w:eastAsia="Calibri" w:hAnsi="Times New Roman" w:cs="Times New Roman"/>
          <w:bCs/>
          <w:sz w:val="12"/>
          <w:szCs w:val="12"/>
        </w:rPr>
        <w:t>»..………………………</w:t>
      </w:r>
      <w:r w:rsidR="00FC214E">
        <w:rPr>
          <w:rFonts w:ascii="Times New Roman" w:eastAsia="Calibri" w:hAnsi="Times New Roman" w:cs="Times New Roman"/>
          <w:bCs/>
          <w:sz w:val="12"/>
          <w:szCs w:val="12"/>
        </w:rPr>
        <w:t>………………………25</w:t>
      </w:r>
    </w:p>
    <w:p w14:paraId="1972D462" w14:textId="3A80E34E" w:rsidR="00410E9E" w:rsidRDefault="002B717F" w:rsidP="00410E9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38262C">
        <w:rPr>
          <w:rFonts w:ascii="Times New Roman" w:eastAsia="Calibri" w:hAnsi="Times New Roman" w:cs="Times New Roman"/>
          <w:bCs/>
          <w:sz w:val="12"/>
          <w:szCs w:val="12"/>
        </w:rPr>
        <w:t xml:space="preserve">. </w:t>
      </w:r>
      <w:r w:rsidR="00FB5B6A">
        <w:rPr>
          <w:rFonts w:ascii="Times New Roman" w:eastAsia="Calibri" w:hAnsi="Times New Roman" w:cs="Times New Roman"/>
          <w:bCs/>
          <w:sz w:val="12"/>
          <w:szCs w:val="12"/>
        </w:rPr>
        <w:t xml:space="preserve">Постановление администрации </w:t>
      </w:r>
      <w:r w:rsidR="00FB5B6A" w:rsidRPr="007B2C91">
        <w:rPr>
          <w:rFonts w:ascii="Times New Roman" w:eastAsia="Calibri" w:hAnsi="Times New Roman" w:cs="Times New Roman"/>
          <w:bCs/>
          <w:sz w:val="12"/>
          <w:szCs w:val="12"/>
        </w:rPr>
        <w:t>му</w:t>
      </w:r>
      <w:r w:rsidR="00FB5B6A">
        <w:rPr>
          <w:rFonts w:ascii="Times New Roman" w:eastAsia="Calibri" w:hAnsi="Times New Roman" w:cs="Times New Roman"/>
          <w:bCs/>
          <w:sz w:val="12"/>
          <w:szCs w:val="12"/>
        </w:rPr>
        <w:t xml:space="preserve">ниципального района Сергиевский </w:t>
      </w:r>
      <w:r w:rsidR="00FB5B6A" w:rsidRPr="007B2C91">
        <w:rPr>
          <w:rFonts w:ascii="Times New Roman" w:eastAsia="Calibri" w:hAnsi="Times New Roman" w:cs="Times New Roman"/>
          <w:bCs/>
          <w:sz w:val="12"/>
          <w:szCs w:val="12"/>
        </w:rPr>
        <w:t>Самарской области</w:t>
      </w:r>
      <w:r w:rsidR="00FB5B6A">
        <w:rPr>
          <w:rFonts w:ascii="Times New Roman" w:eastAsia="Calibri" w:hAnsi="Times New Roman" w:cs="Times New Roman"/>
          <w:bCs/>
          <w:sz w:val="12"/>
          <w:szCs w:val="12"/>
        </w:rPr>
        <w:t xml:space="preserve"> №220 от «10» марта 2022 года «</w:t>
      </w:r>
      <w:r w:rsidR="00FB5B6A" w:rsidRPr="00FB5B6A">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№1131 от 20.10.2016г.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2017-2022гг.»</w:t>
      </w:r>
      <w:r w:rsidR="00FB5B6A">
        <w:rPr>
          <w:rFonts w:ascii="Times New Roman" w:eastAsia="Calibri" w:hAnsi="Times New Roman" w:cs="Times New Roman"/>
          <w:bCs/>
          <w:sz w:val="12"/>
          <w:szCs w:val="12"/>
        </w:rPr>
        <w:t>»..………………………………………………………………</w:t>
      </w:r>
      <w:r w:rsidR="00D838A5">
        <w:rPr>
          <w:rFonts w:ascii="Times New Roman" w:eastAsia="Calibri" w:hAnsi="Times New Roman" w:cs="Times New Roman"/>
          <w:bCs/>
          <w:sz w:val="12"/>
          <w:szCs w:val="12"/>
        </w:rPr>
        <w:t>………………………………………………………………………….…37</w:t>
      </w:r>
    </w:p>
    <w:p w14:paraId="2D3D1F93" w14:textId="33A29FC9" w:rsidR="003E56C5" w:rsidRDefault="002B717F" w:rsidP="000B294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38262C">
        <w:rPr>
          <w:rFonts w:ascii="Times New Roman" w:eastAsia="Calibri" w:hAnsi="Times New Roman" w:cs="Times New Roman"/>
          <w:bCs/>
          <w:sz w:val="12"/>
          <w:szCs w:val="12"/>
        </w:rPr>
        <w:t>.</w:t>
      </w:r>
      <w:r w:rsidR="000C0CAD">
        <w:rPr>
          <w:rFonts w:ascii="Times New Roman" w:eastAsia="Calibri" w:hAnsi="Times New Roman" w:cs="Times New Roman"/>
          <w:bCs/>
          <w:sz w:val="12"/>
          <w:szCs w:val="12"/>
        </w:rPr>
        <w:t xml:space="preserve"> </w:t>
      </w:r>
      <w:proofErr w:type="gramStart"/>
      <w:r w:rsidR="00C21F30">
        <w:rPr>
          <w:rFonts w:ascii="Times New Roman" w:eastAsia="Calibri" w:hAnsi="Times New Roman" w:cs="Times New Roman"/>
          <w:bCs/>
          <w:sz w:val="12"/>
          <w:szCs w:val="12"/>
        </w:rPr>
        <w:t xml:space="preserve">Постановление администрации </w:t>
      </w:r>
      <w:r w:rsidR="00C21F30" w:rsidRPr="007B2C91">
        <w:rPr>
          <w:rFonts w:ascii="Times New Roman" w:eastAsia="Calibri" w:hAnsi="Times New Roman" w:cs="Times New Roman"/>
          <w:bCs/>
          <w:sz w:val="12"/>
          <w:szCs w:val="12"/>
        </w:rPr>
        <w:t>му</w:t>
      </w:r>
      <w:r w:rsidR="00C21F30">
        <w:rPr>
          <w:rFonts w:ascii="Times New Roman" w:eastAsia="Calibri" w:hAnsi="Times New Roman" w:cs="Times New Roman"/>
          <w:bCs/>
          <w:sz w:val="12"/>
          <w:szCs w:val="12"/>
        </w:rPr>
        <w:t xml:space="preserve">ниципального района Сергиевский </w:t>
      </w:r>
      <w:r w:rsidR="00C21F30" w:rsidRPr="007B2C91">
        <w:rPr>
          <w:rFonts w:ascii="Times New Roman" w:eastAsia="Calibri" w:hAnsi="Times New Roman" w:cs="Times New Roman"/>
          <w:bCs/>
          <w:sz w:val="12"/>
          <w:szCs w:val="12"/>
        </w:rPr>
        <w:t>Самарской области</w:t>
      </w:r>
      <w:r w:rsidR="00C21F30">
        <w:rPr>
          <w:rFonts w:ascii="Times New Roman" w:eastAsia="Calibri" w:hAnsi="Times New Roman" w:cs="Times New Roman"/>
          <w:bCs/>
          <w:sz w:val="12"/>
          <w:szCs w:val="12"/>
        </w:rPr>
        <w:t xml:space="preserve"> №221 от «10» марта 2022 года «</w:t>
      </w:r>
      <w:r w:rsidR="00410E9E" w:rsidRPr="00410E9E">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№1195 от 30.08.2019г. «Об утверждении муниципальной Программы «Модернизация и развитие автомобильных дорог общего пользования местного значения в муниципальном районе Сергиевский Самарской области на 2020-2025 годы»</w:t>
      </w:r>
      <w:r w:rsidR="00C21F30">
        <w:rPr>
          <w:rFonts w:ascii="Times New Roman" w:eastAsia="Calibri" w:hAnsi="Times New Roman" w:cs="Times New Roman"/>
          <w:bCs/>
          <w:sz w:val="12"/>
          <w:szCs w:val="12"/>
        </w:rPr>
        <w:t>»..………………………………………………………………</w:t>
      </w:r>
      <w:r w:rsidR="00410E9E">
        <w:rPr>
          <w:rFonts w:ascii="Times New Roman" w:eastAsia="Calibri" w:hAnsi="Times New Roman" w:cs="Times New Roman"/>
          <w:bCs/>
          <w:sz w:val="12"/>
          <w:szCs w:val="12"/>
        </w:rPr>
        <w:t>…………………………………</w:t>
      </w:r>
      <w:r w:rsidR="00D838A5">
        <w:rPr>
          <w:rFonts w:ascii="Times New Roman" w:eastAsia="Calibri" w:hAnsi="Times New Roman" w:cs="Times New Roman"/>
          <w:bCs/>
          <w:sz w:val="12"/>
          <w:szCs w:val="12"/>
        </w:rPr>
        <w:t>46</w:t>
      </w:r>
      <w:proofErr w:type="gramEnd"/>
    </w:p>
    <w:p w14:paraId="2AEAE6AD" w14:textId="321B0803" w:rsidR="000B294A" w:rsidRDefault="00880A14" w:rsidP="007B769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0B294A" w:rsidRPr="000B294A">
        <w:rPr>
          <w:rFonts w:ascii="Times New Roman" w:eastAsia="Calibri" w:hAnsi="Times New Roman" w:cs="Times New Roman"/>
          <w:bCs/>
          <w:sz w:val="12"/>
          <w:szCs w:val="12"/>
        </w:rPr>
        <w:t>ИНФОРМАЦИОННОЕ СООБЩЕНИЕ</w:t>
      </w:r>
      <w:r w:rsidR="00115935">
        <w:rPr>
          <w:rFonts w:ascii="Times New Roman" w:eastAsia="Calibri" w:hAnsi="Times New Roman" w:cs="Times New Roman"/>
          <w:bCs/>
          <w:sz w:val="12"/>
          <w:szCs w:val="12"/>
        </w:rPr>
        <w:t>…</w:t>
      </w:r>
      <w:r w:rsidR="000B294A">
        <w:rPr>
          <w:rFonts w:ascii="Times New Roman" w:eastAsia="Calibri" w:hAnsi="Times New Roman" w:cs="Times New Roman"/>
          <w:bCs/>
          <w:sz w:val="12"/>
          <w:szCs w:val="12"/>
        </w:rPr>
        <w:t>…………………………………………………………………………………………………………</w:t>
      </w:r>
      <w:r w:rsidR="00FC214E">
        <w:rPr>
          <w:rFonts w:ascii="Times New Roman" w:eastAsia="Calibri" w:hAnsi="Times New Roman" w:cs="Times New Roman"/>
          <w:bCs/>
          <w:sz w:val="12"/>
          <w:szCs w:val="12"/>
        </w:rPr>
        <w:t>..50</w:t>
      </w:r>
    </w:p>
    <w:p w14:paraId="6456A23A" w14:textId="34089292" w:rsidR="007B7699" w:rsidRDefault="00E67AD1" w:rsidP="00C72D6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007B7699">
        <w:rPr>
          <w:rFonts w:ascii="Times New Roman" w:eastAsia="Calibri" w:hAnsi="Times New Roman" w:cs="Times New Roman"/>
          <w:bCs/>
          <w:sz w:val="12"/>
          <w:szCs w:val="12"/>
        </w:rPr>
        <w:t xml:space="preserve">Постановление администрации сельского поселение Сургут </w:t>
      </w:r>
      <w:r w:rsidR="007B7699" w:rsidRPr="007B2C91">
        <w:rPr>
          <w:rFonts w:ascii="Times New Roman" w:eastAsia="Calibri" w:hAnsi="Times New Roman" w:cs="Times New Roman"/>
          <w:bCs/>
          <w:sz w:val="12"/>
          <w:szCs w:val="12"/>
        </w:rPr>
        <w:t>му</w:t>
      </w:r>
      <w:r w:rsidR="007B7699">
        <w:rPr>
          <w:rFonts w:ascii="Times New Roman" w:eastAsia="Calibri" w:hAnsi="Times New Roman" w:cs="Times New Roman"/>
          <w:bCs/>
          <w:sz w:val="12"/>
          <w:szCs w:val="12"/>
        </w:rPr>
        <w:t xml:space="preserve">ниципального района Сергиевский </w:t>
      </w:r>
      <w:r w:rsidR="007B7699" w:rsidRPr="007B2C91">
        <w:rPr>
          <w:rFonts w:ascii="Times New Roman" w:eastAsia="Calibri" w:hAnsi="Times New Roman" w:cs="Times New Roman"/>
          <w:bCs/>
          <w:sz w:val="12"/>
          <w:szCs w:val="12"/>
        </w:rPr>
        <w:t>Самарской области</w:t>
      </w:r>
      <w:r w:rsidR="007B7699">
        <w:rPr>
          <w:rFonts w:ascii="Times New Roman" w:eastAsia="Calibri" w:hAnsi="Times New Roman" w:cs="Times New Roman"/>
          <w:bCs/>
          <w:sz w:val="12"/>
          <w:szCs w:val="12"/>
        </w:rPr>
        <w:t xml:space="preserve"> №  от «  »  2022 года «</w:t>
      </w:r>
      <w:r w:rsidR="007B7699" w:rsidRPr="007B7699">
        <w:rPr>
          <w:rFonts w:ascii="Times New Roman" w:eastAsia="Calibri" w:hAnsi="Times New Roman" w:cs="Times New Roman"/>
          <w:bCs/>
          <w:sz w:val="12"/>
          <w:szCs w:val="12"/>
        </w:rPr>
        <w:t xml:space="preserve">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п. Сургут, ул. Ново-Садовая, площадью 1646 </w:t>
      </w:r>
      <w:proofErr w:type="spellStart"/>
      <w:r w:rsidR="007B7699" w:rsidRPr="007B7699">
        <w:rPr>
          <w:rFonts w:ascii="Times New Roman" w:eastAsia="Calibri" w:hAnsi="Times New Roman" w:cs="Times New Roman"/>
          <w:bCs/>
          <w:sz w:val="12"/>
          <w:szCs w:val="12"/>
        </w:rPr>
        <w:t>кв</w:t>
      </w:r>
      <w:proofErr w:type="gramStart"/>
      <w:r w:rsidR="007B7699" w:rsidRPr="007B7699">
        <w:rPr>
          <w:rFonts w:ascii="Times New Roman" w:eastAsia="Calibri" w:hAnsi="Times New Roman" w:cs="Times New Roman"/>
          <w:bCs/>
          <w:sz w:val="12"/>
          <w:szCs w:val="12"/>
        </w:rPr>
        <w:t>.м</w:t>
      </w:r>
      <w:proofErr w:type="spellEnd"/>
      <w:proofErr w:type="gramEnd"/>
      <w:r w:rsidR="007B7699" w:rsidRPr="007B7699">
        <w:rPr>
          <w:rFonts w:ascii="Times New Roman" w:eastAsia="Calibri" w:hAnsi="Times New Roman" w:cs="Times New Roman"/>
          <w:bCs/>
          <w:sz w:val="12"/>
          <w:szCs w:val="12"/>
        </w:rPr>
        <w:t>, с кадастровым номером 63:31:1101020:257</w:t>
      </w:r>
      <w:r w:rsidR="007B7699">
        <w:rPr>
          <w:rFonts w:ascii="Times New Roman" w:eastAsia="Calibri" w:hAnsi="Times New Roman" w:cs="Times New Roman"/>
          <w:bCs/>
          <w:sz w:val="12"/>
          <w:szCs w:val="12"/>
        </w:rPr>
        <w:t>»..…………………………………………………………………………………………………………………………………………</w:t>
      </w:r>
      <w:r w:rsidR="00FC214E">
        <w:rPr>
          <w:rFonts w:ascii="Times New Roman" w:eastAsia="Calibri" w:hAnsi="Times New Roman" w:cs="Times New Roman"/>
          <w:bCs/>
          <w:sz w:val="12"/>
          <w:szCs w:val="12"/>
        </w:rPr>
        <w:t>50</w:t>
      </w:r>
    </w:p>
    <w:p w14:paraId="3B65AAC1" w14:textId="3BD6D862" w:rsidR="00C72D69" w:rsidRDefault="001F178E" w:rsidP="00694F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00C72D69">
        <w:rPr>
          <w:rFonts w:ascii="Times New Roman" w:eastAsia="Calibri" w:hAnsi="Times New Roman" w:cs="Times New Roman"/>
          <w:bCs/>
          <w:sz w:val="12"/>
          <w:szCs w:val="12"/>
        </w:rPr>
        <w:t xml:space="preserve">Постановление администрации сельского поселение </w:t>
      </w:r>
      <w:r w:rsidR="00C72D69" w:rsidRPr="00C72D69">
        <w:rPr>
          <w:rFonts w:ascii="Times New Roman" w:eastAsia="Calibri" w:hAnsi="Times New Roman" w:cs="Times New Roman"/>
          <w:bCs/>
          <w:sz w:val="12"/>
          <w:szCs w:val="12"/>
        </w:rPr>
        <w:t xml:space="preserve">Антоновка </w:t>
      </w:r>
      <w:r w:rsidR="00C72D69" w:rsidRPr="007B2C91">
        <w:rPr>
          <w:rFonts w:ascii="Times New Roman" w:eastAsia="Calibri" w:hAnsi="Times New Roman" w:cs="Times New Roman"/>
          <w:bCs/>
          <w:sz w:val="12"/>
          <w:szCs w:val="12"/>
        </w:rPr>
        <w:t>му</w:t>
      </w:r>
      <w:r w:rsidR="00C72D69">
        <w:rPr>
          <w:rFonts w:ascii="Times New Roman" w:eastAsia="Calibri" w:hAnsi="Times New Roman" w:cs="Times New Roman"/>
          <w:bCs/>
          <w:sz w:val="12"/>
          <w:szCs w:val="12"/>
        </w:rPr>
        <w:t xml:space="preserve">ниципального района Сергиевский </w:t>
      </w:r>
      <w:r w:rsidR="00C72D69" w:rsidRPr="007B2C91">
        <w:rPr>
          <w:rFonts w:ascii="Times New Roman" w:eastAsia="Calibri" w:hAnsi="Times New Roman" w:cs="Times New Roman"/>
          <w:bCs/>
          <w:sz w:val="12"/>
          <w:szCs w:val="12"/>
        </w:rPr>
        <w:t>Самарской области</w:t>
      </w:r>
      <w:r w:rsidR="00C72D69">
        <w:rPr>
          <w:rFonts w:ascii="Times New Roman" w:eastAsia="Calibri" w:hAnsi="Times New Roman" w:cs="Times New Roman"/>
          <w:bCs/>
          <w:sz w:val="12"/>
          <w:szCs w:val="12"/>
        </w:rPr>
        <w:t xml:space="preserve"> №5 от «9» марта 2022 года «</w:t>
      </w:r>
      <w:r w:rsidR="00C72D69" w:rsidRPr="00C72D69">
        <w:rPr>
          <w:rFonts w:ascii="Times New Roman" w:eastAsia="Calibri" w:hAnsi="Times New Roman" w:cs="Times New Roman"/>
          <w:bCs/>
          <w:sz w:val="12"/>
          <w:szCs w:val="12"/>
        </w:rPr>
        <w:t xml:space="preserve">Об </w:t>
      </w:r>
      <w:r w:rsidR="00C72D69">
        <w:rPr>
          <w:rFonts w:ascii="Times New Roman" w:eastAsia="Calibri" w:hAnsi="Times New Roman" w:cs="Times New Roman"/>
          <w:bCs/>
          <w:sz w:val="12"/>
          <w:szCs w:val="12"/>
        </w:rPr>
        <w:t xml:space="preserve">утверждении формы проверочного листа, используемого при </w:t>
      </w:r>
      <w:r w:rsidR="00C72D69" w:rsidRPr="00C72D69">
        <w:rPr>
          <w:rFonts w:ascii="Times New Roman" w:eastAsia="Calibri" w:hAnsi="Times New Roman" w:cs="Times New Roman"/>
          <w:bCs/>
          <w:sz w:val="12"/>
          <w:szCs w:val="12"/>
        </w:rPr>
        <w:t>осущес</w:t>
      </w:r>
      <w:r w:rsidR="00C72D69">
        <w:rPr>
          <w:rFonts w:ascii="Times New Roman" w:eastAsia="Calibri" w:hAnsi="Times New Roman" w:cs="Times New Roman"/>
          <w:bCs/>
          <w:sz w:val="12"/>
          <w:szCs w:val="12"/>
        </w:rPr>
        <w:t xml:space="preserve">твлении муниципального контроля на автомобильном транспорте, </w:t>
      </w:r>
      <w:r w:rsidR="00C72D69" w:rsidRPr="00C72D69">
        <w:rPr>
          <w:rFonts w:ascii="Times New Roman" w:eastAsia="Calibri" w:hAnsi="Times New Roman" w:cs="Times New Roman"/>
          <w:bCs/>
          <w:sz w:val="12"/>
          <w:szCs w:val="12"/>
        </w:rPr>
        <w:t>городском на</w:t>
      </w:r>
      <w:r w:rsidR="00C72D69">
        <w:rPr>
          <w:rFonts w:ascii="Times New Roman" w:eastAsia="Calibri" w:hAnsi="Times New Roman" w:cs="Times New Roman"/>
          <w:bCs/>
          <w:sz w:val="12"/>
          <w:szCs w:val="12"/>
        </w:rPr>
        <w:t>земном электрическом транспорте</w:t>
      </w:r>
      <w:r w:rsidR="00C72D69" w:rsidRPr="00C72D69">
        <w:rPr>
          <w:rFonts w:ascii="Times New Roman" w:eastAsia="Calibri" w:hAnsi="Times New Roman" w:cs="Times New Roman"/>
          <w:bCs/>
          <w:sz w:val="12"/>
          <w:szCs w:val="12"/>
        </w:rPr>
        <w:t xml:space="preserve"> и в</w:t>
      </w:r>
      <w:r w:rsidR="00C72D69">
        <w:rPr>
          <w:rFonts w:ascii="Times New Roman" w:eastAsia="Calibri" w:hAnsi="Times New Roman" w:cs="Times New Roman"/>
          <w:bCs/>
          <w:sz w:val="12"/>
          <w:szCs w:val="12"/>
        </w:rPr>
        <w:t xml:space="preserve"> дорожном хозяйстве в границах </w:t>
      </w:r>
      <w:r w:rsidR="00C72D69" w:rsidRPr="00C72D69">
        <w:rPr>
          <w:rFonts w:ascii="Times New Roman" w:eastAsia="Calibri" w:hAnsi="Times New Roman" w:cs="Times New Roman"/>
          <w:bCs/>
          <w:sz w:val="12"/>
          <w:szCs w:val="12"/>
        </w:rPr>
        <w:t>населенных пункто</w:t>
      </w:r>
      <w:r w:rsidR="00C72D69">
        <w:rPr>
          <w:rFonts w:ascii="Times New Roman" w:eastAsia="Calibri" w:hAnsi="Times New Roman" w:cs="Times New Roman"/>
          <w:bCs/>
          <w:sz w:val="12"/>
          <w:szCs w:val="12"/>
        </w:rPr>
        <w:t xml:space="preserve">в сельского </w:t>
      </w:r>
      <w:r w:rsidR="00C72D69" w:rsidRPr="00C72D69">
        <w:rPr>
          <w:rFonts w:ascii="Times New Roman" w:eastAsia="Calibri" w:hAnsi="Times New Roman" w:cs="Times New Roman"/>
          <w:bCs/>
          <w:sz w:val="12"/>
          <w:szCs w:val="12"/>
        </w:rPr>
        <w:t>посе</w:t>
      </w:r>
      <w:r w:rsidR="00C72D69">
        <w:rPr>
          <w:rFonts w:ascii="Times New Roman" w:eastAsia="Calibri" w:hAnsi="Times New Roman" w:cs="Times New Roman"/>
          <w:bCs/>
          <w:sz w:val="12"/>
          <w:szCs w:val="12"/>
        </w:rPr>
        <w:t xml:space="preserve">ления Антоновка муниципального </w:t>
      </w:r>
      <w:r w:rsidR="00C72D69" w:rsidRPr="00C72D69">
        <w:rPr>
          <w:rFonts w:ascii="Times New Roman" w:eastAsia="Calibri" w:hAnsi="Times New Roman" w:cs="Times New Roman"/>
          <w:bCs/>
          <w:sz w:val="12"/>
          <w:szCs w:val="12"/>
        </w:rPr>
        <w:t>района Сергиевский Самарской области</w:t>
      </w:r>
      <w:r w:rsidR="00C72D69">
        <w:rPr>
          <w:rFonts w:ascii="Times New Roman" w:eastAsia="Calibri" w:hAnsi="Times New Roman" w:cs="Times New Roman"/>
          <w:bCs/>
          <w:sz w:val="12"/>
          <w:szCs w:val="12"/>
        </w:rPr>
        <w:t>»..……………………………………………………………………………50</w:t>
      </w:r>
    </w:p>
    <w:p w14:paraId="1815E8FA" w14:textId="00179BCC" w:rsidR="00115935" w:rsidRDefault="001F178E" w:rsidP="00F103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AA281A">
        <w:rPr>
          <w:rFonts w:ascii="Times New Roman" w:eastAsia="Calibri" w:hAnsi="Times New Roman" w:cs="Times New Roman"/>
          <w:bCs/>
          <w:sz w:val="12"/>
          <w:szCs w:val="12"/>
        </w:rPr>
        <w:t xml:space="preserve"> </w:t>
      </w:r>
      <w:proofErr w:type="gramStart"/>
      <w:r w:rsidR="00694F85">
        <w:rPr>
          <w:rFonts w:ascii="Times New Roman" w:eastAsia="Calibri" w:hAnsi="Times New Roman" w:cs="Times New Roman"/>
          <w:bCs/>
          <w:sz w:val="12"/>
          <w:szCs w:val="12"/>
        </w:rPr>
        <w:t xml:space="preserve">Постановление администрации сельского поселение </w:t>
      </w:r>
      <w:r w:rsidR="00694F85" w:rsidRPr="00694F85">
        <w:rPr>
          <w:rFonts w:ascii="Times New Roman" w:eastAsia="Calibri" w:hAnsi="Times New Roman" w:cs="Times New Roman"/>
          <w:bCs/>
          <w:sz w:val="12"/>
          <w:szCs w:val="12"/>
        </w:rPr>
        <w:t xml:space="preserve">Верхняя Орлянка </w:t>
      </w:r>
      <w:r w:rsidR="00694F85" w:rsidRPr="007B2C91">
        <w:rPr>
          <w:rFonts w:ascii="Times New Roman" w:eastAsia="Calibri" w:hAnsi="Times New Roman" w:cs="Times New Roman"/>
          <w:bCs/>
          <w:sz w:val="12"/>
          <w:szCs w:val="12"/>
        </w:rPr>
        <w:t>му</w:t>
      </w:r>
      <w:r w:rsidR="00694F85">
        <w:rPr>
          <w:rFonts w:ascii="Times New Roman" w:eastAsia="Calibri" w:hAnsi="Times New Roman" w:cs="Times New Roman"/>
          <w:bCs/>
          <w:sz w:val="12"/>
          <w:szCs w:val="12"/>
        </w:rPr>
        <w:t xml:space="preserve">ниципального района Сергиевский </w:t>
      </w:r>
      <w:r w:rsidR="00694F85" w:rsidRPr="007B2C91">
        <w:rPr>
          <w:rFonts w:ascii="Times New Roman" w:eastAsia="Calibri" w:hAnsi="Times New Roman" w:cs="Times New Roman"/>
          <w:bCs/>
          <w:sz w:val="12"/>
          <w:szCs w:val="12"/>
        </w:rPr>
        <w:t>Самарской области</w:t>
      </w:r>
      <w:r w:rsidR="00694F85">
        <w:rPr>
          <w:rFonts w:ascii="Times New Roman" w:eastAsia="Calibri" w:hAnsi="Times New Roman" w:cs="Times New Roman"/>
          <w:bCs/>
          <w:sz w:val="12"/>
          <w:szCs w:val="12"/>
        </w:rPr>
        <w:t xml:space="preserve"> №4 от «9» марта 2022 года «</w:t>
      </w:r>
      <w:r w:rsidR="00694F85" w:rsidRPr="00C72D69">
        <w:rPr>
          <w:rFonts w:ascii="Times New Roman" w:eastAsia="Calibri" w:hAnsi="Times New Roman" w:cs="Times New Roman"/>
          <w:bCs/>
          <w:sz w:val="12"/>
          <w:szCs w:val="12"/>
        </w:rPr>
        <w:t xml:space="preserve">Об </w:t>
      </w:r>
      <w:r w:rsidR="00694F85">
        <w:rPr>
          <w:rFonts w:ascii="Times New Roman" w:eastAsia="Calibri" w:hAnsi="Times New Roman" w:cs="Times New Roman"/>
          <w:bCs/>
          <w:sz w:val="12"/>
          <w:szCs w:val="12"/>
        </w:rPr>
        <w:t xml:space="preserve">утверждении формы проверочного листа, используемого при </w:t>
      </w:r>
      <w:r w:rsidR="00694F85" w:rsidRPr="00C72D69">
        <w:rPr>
          <w:rFonts w:ascii="Times New Roman" w:eastAsia="Calibri" w:hAnsi="Times New Roman" w:cs="Times New Roman"/>
          <w:bCs/>
          <w:sz w:val="12"/>
          <w:szCs w:val="12"/>
        </w:rPr>
        <w:t>осущес</w:t>
      </w:r>
      <w:r w:rsidR="00694F85">
        <w:rPr>
          <w:rFonts w:ascii="Times New Roman" w:eastAsia="Calibri" w:hAnsi="Times New Roman" w:cs="Times New Roman"/>
          <w:bCs/>
          <w:sz w:val="12"/>
          <w:szCs w:val="12"/>
        </w:rPr>
        <w:t xml:space="preserve">твлении муниципального контроля на автомобильном транспорте, </w:t>
      </w:r>
      <w:r w:rsidR="00694F85" w:rsidRPr="00C72D69">
        <w:rPr>
          <w:rFonts w:ascii="Times New Roman" w:eastAsia="Calibri" w:hAnsi="Times New Roman" w:cs="Times New Roman"/>
          <w:bCs/>
          <w:sz w:val="12"/>
          <w:szCs w:val="12"/>
        </w:rPr>
        <w:t>городском на</w:t>
      </w:r>
      <w:r w:rsidR="00694F85">
        <w:rPr>
          <w:rFonts w:ascii="Times New Roman" w:eastAsia="Calibri" w:hAnsi="Times New Roman" w:cs="Times New Roman"/>
          <w:bCs/>
          <w:sz w:val="12"/>
          <w:szCs w:val="12"/>
        </w:rPr>
        <w:t>земном электрическом транспорте</w:t>
      </w:r>
      <w:r w:rsidR="00694F85" w:rsidRPr="00C72D69">
        <w:rPr>
          <w:rFonts w:ascii="Times New Roman" w:eastAsia="Calibri" w:hAnsi="Times New Roman" w:cs="Times New Roman"/>
          <w:bCs/>
          <w:sz w:val="12"/>
          <w:szCs w:val="12"/>
        </w:rPr>
        <w:t xml:space="preserve"> и в</w:t>
      </w:r>
      <w:r w:rsidR="00694F85">
        <w:rPr>
          <w:rFonts w:ascii="Times New Roman" w:eastAsia="Calibri" w:hAnsi="Times New Roman" w:cs="Times New Roman"/>
          <w:bCs/>
          <w:sz w:val="12"/>
          <w:szCs w:val="12"/>
        </w:rPr>
        <w:t xml:space="preserve"> дорожном хозяйстве в границах </w:t>
      </w:r>
      <w:r w:rsidR="00694F85" w:rsidRPr="00C72D69">
        <w:rPr>
          <w:rFonts w:ascii="Times New Roman" w:eastAsia="Calibri" w:hAnsi="Times New Roman" w:cs="Times New Roman"/>
          <w:bCs/>
          <w:sz w:val="12"/>
          <w:szCs w:val="12"/>
        </w:rPr>
        <w:t>населенных пункто</w:t>
      </w:r>
      <w:r w:rsidR="00694F85">
        <w:rPr>
          <w:rFonts w:ascii="Times New Roman" w:eastAsia="Calibri" w:hAnsi="Times New Roman" w:cs="Times New Roman"/>
          <w:bCs/>
          <w:sz w:val="12"/>
          <w:szCs w:val="12"/>
        </w:rPr>
        <w:t xml:space="preserve">в сельского </w:t>
      </w:r>
      <w:r w:rsidR="00694F85" w:rsidRPr="00C72D69">
        <w:rPr>
          <w:rFonts w:ascii="Times New Roman" w:eastAsia="Calibri" w:hAnsi="Times New Roman" w:cs="Times New Roman"/>
          <w:bCs/>
          <w:sz w:val="12"/>
          <w:szCs w:val="12"/>
        </w:rPr>
        <w:t>посе</w:t>
      </w:r>
      <w:r w:rsidR="00694F85">
        <w:rPr>
          <w:rFonts w:ascii="Times New Roman" w:eastAsia="Calibri" w:hAnsi="Times New Roman" w:cs="Times New Roman"/>
          <w:bCs/>
          <w:sz w:val="12"/>
          <w:szCs w:val="12"/>
        </w:rPr>
        <w:t xml:space="preserve">ления </w:t>
      </w:r>
      <w:r w:rsidR="00694F85" w:rsidRPr="00694F85">
        <w:rPr>
          <w:rFonts w:ascii="Times New Roman" w:eastAsia="Calibri" w:hAnsi="Times New Roman" w:cs="Times New Roman"/>
          <w:bCs/>
          <w:sz w:val="12"/>
          <w:szCs w:val="12"/>
        </w:rPr>
        <w:t xml:space="preserve">Верхняя Орлянка </w:t>
      </w:r>
      <w:r w:rsidR="00694F85">
        <w:rPr>
          <w:rFonts w:ascii="Times New Roman" w:eastAsia="Calibri" w:hAnsi="Times New Roman" w:cs="Times New Roman"/>
          <w:bCs/>
          <w:sz w:val="12"/>
          <w:szCs w:val="12"/>
        </w:rPr>
        <w:t xml:space="preserve">муниципального </w:t>
      </w:r>
      <w:r w:rsidR="00694F85" w:rsidRPr="00C72D69">
        <w:rPr>
          <w:rFonts w:ascii="Times New Roman" w:eastAsia="Calibri" w:hAnsi="Times New Roman" w:cs="Times New Roman"/>
          <w:bCs/>
          <w:sz w:val="12"/>
          <w:szCs w:val="12"/>
        </w:rPr>
        <w:t>района Сергиевский Самарской области</w:t>
      </w:r>
      <w:r w:rsidR="00694F85">
        <w:rPr>
          <w:rFonts w:ascii="Times New Roman" w:eastAsia="Calibri" w:hAnsi="Times New Roman" w:cs="Times New Roman"/>
          <w:bCs/>
          <w:sz w:val="12"/>
          <w:szCs w:val="12"/>
        </w:rPr>
        <w:t>»..……………………………………………………………51</w:t>
      </w:r>
      <w:proofErr w:type="gramEnd"/>
    </w:p>
    <w:p w14:paraId="7AC83804" w14:textId="30CBBC1F" w:rsidR="00F10395" w:rsidRDefault="00C467B4" w:rsidP="001C6B8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r w:rsidR="00F10395">
        <w:rPr>
          <w:rFonts w:ascii="Times New Roman" w:eastAsia="Calibri" w:hAnsi="Times New Roman" w:cs="Times New Roman"/>
          <w:bCs/>
          <w:sz w:val="12"/>
          <w:szCs w:val="12"/>
        </w:rPr>
        <w:t xml:space="preserve">Постановление администрации сельского поселение </w:t>
      </w:r>
      <w:r w:rsidR="00F10395" w:rsidRPr="00F10395">
        <w:rPr>
          <w:rFonts w:ascii="Times New Roman" w:eastAsia="Calibri" w:hAnsi="Times New Roman" w:cs="Times New Roman"/>
          <w:bCs/>
          <w:sz w:val="12"/>
          <w:szCs w:val="12"/>
        </w:rPr>
        <w:t xml:space="preserve">Воротнее </w:t>
      </w:r>
      <w:r w:rsidR="00F10395" w:rsidRPr="007B2C91">
        <w:rPr>
          <w:rFonts w:ascii="Times New Roman" w:eastAsia="Calibri" w:hAnsi="Times New Roman" w:cs="Times New Roman"/>
          <w:bCs/>
          <w:sz w:val="12"/>
          <w:szCs w:val="12"/>
        </w:rPr>
        <w:t>му</w:t>
      </w:r>
      <w:r w:rsidR="00F10395">
        <w:rPr>
          <w:rFonts w:ascii="Times New Roman" w:eastAsia="Calibri" w:hAnsi="Times New Roman" w:cs="Times New Roman"/>
          <w:bCs/>
          <w:sz w:val="12"/>
          <w:szCs w:val="12"/>
        </w:rPr>
        <w:t xml:space="preserve">ниципального района Сергиевский </w:t>
      </w:r>
      <w:r w:rsidR="00F10395" w:rsidRPr="007B2C91">
        <w:rPr>
          <w:rFonts w:ascii="Times New Roman" w:eastAsia="Calibri" w:hAnsi="Times New Roman" w:cs="Times New Roman"/>
          <w:bCs/>
          <w:sz w:val="12"/>
          <w:szCs w:val="12"/>
        </w:rPr>
        <w:t>Самарской области</w:t>
      </w:r>
      <w:r w:rsidR="00F10395">
        <w:rPr>
          <w:rFonts w:ascii="Times New Roman" w:eastAsia="Calibri" w:hAnsi="Times New Roman" w:cs="Times New Roman"/>
          <w:bCs/>
          <w:sz w:val="12"/>
          <w:szCs w:val="12"/>
        </w:rPr>
        <w:t xml:space="preserve"> №4 от «11» марта 2022 года «</w:t>
      </w:r>
      <w:r w:rsidR="00F10395" w:rsidRPr="00C72D69">
        <w:rPr>
          <w:rFonts w:ascii="Times New Roman" w:eastAsia="Calibri" w:hAnsi="Times New Roman" w:cs="Times New Roman"/>
          <w:bCs/>
          <w:sz w:val="12"/>
          <w:szCs w:val="12"/>
        </w:rPr>
        <w:t xml:space="preserve">Об </w:t>
      </w:r>
      <w:r w:rsidR="00F10395">
        <w:rPr>
          <w:rFonts w:ascii="Times New Roman" w:eastAsia="Calibri" w:hAnsi="Times New Roman" w:cs="Times New Roman"/>
          <w:bCs/>
          <w:sz w:val="12"/>
          <w:szCs w:val="12"/>
        </w:rPr>
        <w:t xml:space="preserve">утверждении формы проверочного листа, используемого при </w:t>
      </w:r>
      <w:r w:rsidR="00F10395" w:rsidRPr="00C72D69">
        <w:rPr>
          <w:rFonts w:ascii="Times New Roman" w:eastAsia="Calibri" w:hAnsi="Times New Roman" w:cs="Times New Roman"/>
          <w:bCs/>
          <w:sz w:val="12"/>
          <w:szCs w:val="12"/>
        </w:rPr>
        <w:t>осущес</w:t>
      </w:r>
      <w:r w:rsidR="00F10395">
        <w:rPr>
          <w:rFonts w:ascii="Times New Roman" w:eastAsia="Calibri" w:hAnsi="Times New Roman" w:cs="Times New Roman"/>
          <w:bCs/>
          <w:sz w:val="12"/>
          <w:szCs w:val="12"/>
        </w:rPr>
        <w:t xml:space="preserve">твлении муниципального контроля на автомобильном транспорте, </w:t>
      </w:r>
      <w:r w:rsidR="00F10395" w:rsidRPr="00C72D69">
        <w:rPr>
          <w:rFonts w:ascii="Times New Roman" w:eastAsia="Calibri" w:hAnsi="Times New Roman" w:cs="Times New Roman"/>
          <w:bCs/>
          <w:sz w:val="12"/>
          <w:szCs w:val="12"/>
        </w:rPr>
        <w:t>городском на</w:t>
      </w:r>
      <w:r w:rsidR="00F10395">
        <w:rPr>
          <w:rFonts w:ascii="Times New Roman" w:eastAsia="Calibri" w:hAnsi="Times New Roman" w:cs="Times New Roman"/>
          <w:bCs/>
          <w:sz w:val="12"/>
          <w:szCs w:val="12"/>
        </w:rPr>
        <w:t>земном электрическом транспорте</w:t>
      </w:r>
      <w:r w:rsidR="00F10395" w:rsidRPr="00C72D69">
        <w:rPr>
          <w:rFonts w:ascii="Times New Roman" w:eastAsia="Calibri" w:hAnsi="Times New Roman" w:cs="Times New Roman"/>
          <w:bCs/>
          <w:sz w:val="12"/>
          <w:szCs w:val="12"/>
        </w:rPr>
        <w:t xml:space="preserve"> и в</w:t>
      </w:r>
      <w:r w:rsidR="00F10395">
        <w:rPr>
          <w:rFonts w:ascii="Times New Roman" w:eastAsia="Calibri" w:hAnsi="Times New Roman" w:cs="Times New Roman"/>
          <w:bCs/>
          <w:sz w:val="12"/>
          <w:szCs w:val="12"/>
        </w:rPr>
        <w:t xml:space="preserve"> дорожном хозяйстве в границах </w:t>
      </w:r>
      <w:r w:rsidR="00F10395" w:rsidRPr="00C72D69">
        <w:rPr>
          <w:rFonts w:ascii="Times New Roman" w:eastAsia="Calibri" w:hAnsi="Times New Roman" w:cs="Times New Roman"/>
          <w:bCs/>
          <w:sz w:val="12"/>
          <w:szCs w:val="12"/>
        </w:rPr>
        <w:t>населенных пункто</w:t>
      </w:r>
      <w:r w:rsidR="00F10395">
        <w:rPr>
          <w:rFonts w:ascii="Times New Roman" w:eastAsia="Calibri" w:hAnsi="Times New Roman" w:cs="Times New Roman"/>
          <w:bCs/>
          <w:sz w:val="12"/>
          <w:szCs w:val="12"/>
        </w:rPr>
        <w:t xml:space="preserve">в сельского </w:t>
      </w:r>
      <w:r w:rsidR="00F10395" w:rsidRPr="00C72D69">
        <w:rPr>
          <w:rFonts w:ascii="Times New Roman" w:eastAsia="Calibri" w:hAnsi="Times New Roman" w:cs="Times New Roman"/>
          <w:bCs/>
          <w:sz w:val="12"/>
          <w:szCs w:val="12"/>
        </w:rPr>
        <w:t>посе</w:t>
      </w:r>
      <w:r w:rsidR="00F10395">
        <w:rPr>
          <w:rFonts w:ascii="Times New Roman" w:eastAsia="Calibri" w:hAnsi="Times New Roman" w:cs="Times New Roman"/>
          <w:bCs/>
          <w:sz w:val="12"/>
          <w:szCs w:val="12"/>
        </w:rPr>
        <w:t xml:space="preserve">ления </w:t>
      </w:r>
      <w:r w:rsidR="00F10395" w:rsidRPr="00F10395">
        <w:rPr>
          <w:rFonts w:ascii="Times New Roman" w:eastAsia="Calibri" w:hAnsi="Times New Roman" w:cs="Times New Roman"/>
          <w:bCs/>
          <w:sz w:val="12"/>
          <w:szCs w:val="12"/>
        </w:rPr>
        <w:t xml:space="preserve">Воротнее </w:t>
      </w:r>
      <w:r w:rsidR="00F10395">
        <w:rPr>
          <w:rFonts w:ascii="Times New Roman" w:eastAsia="Calibri" w:hAnsi="Times New Roman" w:cs="Times New Roman"/>
          <w:bCs/>
          <w:sz w:val="12"/>
          <w:szCs w:val="12"/>
        </w:rPr>
        <w:t xml:space="preserve">муниципального </w:t>
      </w:r>
      <w:r w:rsidR="00F10395" w:rsidRPr="00C72D69">
        <w:rPr>
          <w:rFonts w:ascii="Times New Roman" w:eastAsia="Calibri" w:hAnsi="Times New Roman" w:cs="Times New Roman"/>
          <w:bCs/>
          <w:sz w:val="12"/>
          <w:szCs w:val="12"/>
        </w:rPr>
        <w:t>района Сергиевский Самарской области</w:t>
      </w:r>
      <w:r w:rsidR="00F10395">
        <w:rPr>
          <w:rFonts w:ascii="Times New Roman" w:eastAsia="Calibri" w:hAnsi="Times New Roman" w:cs="Times New Roman"/>
          <w:bCs/>
          <w:sz w:val="12"/>
          <w:szCs w:val="12"/>
        </w:rPr>
        <w:t>»..……………………………………………………………………………….53</w:t>
      </w:r>
    </w:p>
    <w:p w14:paraId="55A4FC11" w14:textId="75BEB8FD" w:rsidR="00EE6058" w:rsidRDefault="00D95548" w:rsidP="00EE605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001C6B8C">
        <w:rPr>
          <w:rFonts w:ascii="Times New Roman" w:eastAsia="Calibri" w:hAnsi="Times New Roman" w:cs="Times New Roman"/>
          <w:bCs/>
          <w:sz w:val="12"/>
          <w:szCs w:val="12"/>
        </w:rPr>
        <w:t xml:space="preserve">Постановление администрации сельского поселение </w:t>
      </w:r>
      <w:r w:rsidR="001C6B8C" w:rsidRPr="001C6B8C">
        <w:rPr>
          <w:rFonts w:ascii="Times New Roman" w:eastAsia="Calibri" w:hAnsi="Times New Roman" w:cs="Times New Roman"/>
          <w:bCs/>
          <w:sz w:val="12"/>
          <w:szCs w:val="12"/>
        </w:rPr>
        <w:t xml:space="preserve">Елшанка </w:t>
      </w:r>
      <w:r w:rsidR="001C6B8C" w:rsidRPr="007B2C91">
        <w:rPr>
          <w:rFonts w:ascii="Times New Roman" w:eastAsia="Calibri" w:hAnsi="Times New Roman" w:cs="Times New Roman"/>
          <w:bCs/>
          <w:sz w:val="12"/>
          <w:szCs w:val="12"/>
        </w:rPr>
        <w:t>му</w:t>
      </w:r>
      <w:r w:rsidR="001C6B8C">
        <w:rPr>
          <w:rFonts w:ascii="Times New Roman" w:eastAsia="Calibri" w:hAnsi="Times New Roman" w:cs="Times New Roman"/>
          <w:bCs/>
          <w:sz w:val="12"/>
          <w:szCs w:val="12"/>
        </w:rPr>
        <w:t xml:space="preserve">ниципального района Сергиевский </w:t>
      </w:r>
      <w:r w:rsidR="001C6B8C" w:rsidRPr="007B2C91">
        <w:rPr>
          <w:rFonts w:ascii="Times New Roman" w:eastAsia="Calibri" w:hAnsi="Times New Roman" w:cs="Times New Roman"/>
          <w:bCs/>
          <w:sz w:val="12"/>
          <w:szCs w:val="12"/>
        </w:rPr>
        <w:t>Самарской области</w:t>
      </w:r>
      <w:r w:rsidR="001C6B8C">
        <w:rPr>
          <w:rFonts w:ascii="Times New Roman" w:eastAsia="Calibri" w:hAnsi="Times New Roman" w:cs="Times New Roman"/>
          <w:bCs/>
          <w:sz w:val="12"/>
          <w:szCs w:val="12"/>
        </w:rPr>
        <w:t xml:space="preserve"> №7 от «9» марта 2022 года «</w:t>
      </w:r>
      <w:r w:rsidR="001C6B8C" w:rsidRPr="00C72D69">
        <w:rPr>
          <w:rFonts w:ascii="Times New Roman" w:eastAsia="Calibri" w:hAnsi="Times New Roman" w:cs="Times New Roman"/>
          <w:bCs/>
          <w:sz w:val="12"/>
          <w:szCs w:val="12"/>
        </w:rPr>
        <w:t xml:space="preserve">Об </w:t>
      </w:r>
      <w:r w:rsidR="001C6B8C">
        <w:rPr>
          <w:rFonts w:ascii="Times New Roman" w:eastAsia="Calibri" w:hAnsi="Times New Roman" w:cs="Times New Roman"/>
          <w:bCs/>
          <w:sz w:val="12"/>
          <w:szCs w:val="12"/>
        </w:rPr>
        <w:t xml:space="preserve">утверждении формы проверочного листа, используемого при </w:t>
      </w:r>
      <w:r w:rsidR="001C6B8C" w:rsidRPr="00C72D69">
        <w:rPr>
          <w:rFonts w:ascii="Times New Roman" w:eastAsia="Calibri" w:hAnsi="Times New Roman" w:cs="Times New Roman"/>
          <w:bCs/>
          <w:sz w:val="12"/>
          <w:szCs w:val="12"/>
        </w:rPr>
        <w:t>осущес</w:t>
      </w:r>
      <w:r w:rsidR="001C6B8C">
        <w:rPr>
          <w:rFonts w:ascii="Times New Roman" w:eastAsia="Calibri" w:hAnsi="Times New Roman" w:cs="Times New Roman"/>
          <w:bCs/>
          <w:sz w:val="12"/>
          <w:szCs w:val="12"/>
        </w:rPr>
        <w:t xml:space="preserve">твлении муниципального контроля на автомобильном транспорте, </w:t>
      </w:r>
      <w:r w:rsidR="001C6B8C" w:rsidRPr="00C72D69">
        <w:rPr>
          <w:rFonts w:ascii="Times New Roman" w:eastAsia="Calibri" w:hAnsi="Times New Roman" w:cs="Times New Roman"/>
          <w:bCs/>
          <w:sz w:val="12"/>
          <w:szCs w:val="12"/>
        </w:rPr>
        <w:t>городском на</w:t>
      </w:r>
      <w:r w:rsidR="001C6B8C">
        <w:rPr>
          <w:rFonts w:ascii="Times New Roman" w:eastAsia="Calibri" w:hAnsi="Times New Roman" w:cs="Times New Roman"/>
          <w:bCs/>
          <w:sz w:val="12"/>
          <w:szCs w:val="12"/>
        </w:rPr>
        <w:t>земном электрическом транспорте</w:t>
      </w:r>
      <w:r w:rsidR="001C6B8C" w:rsidRPr="00C72D69">
        <w:rPr>
          <w:rFonts w:ascii="Times New Roman" w:eastAsia="Calibri" w:hAnsi="Times New Roman" w:cs="Times New Roman"/>
          <w:bCs/>
          <w:sz w:val="12"/>
          <w:szCs w:val="12"/>
        </w:rPr>
        <w:t xml:space="preserve"> и в</w:t>
      </w:r>
      <w:r w:rsidR="001C6B8C">
        <w:rPr>
          <w:rFonts w:ascii="Times New Roman" w:eastAsia="Calibri" w:hAnsi="Times New Roman" w:cs="Times New Roman"/>
          <w:bCs/>
          <w:sz w:val="12"/>
          <w:szCs w:val="12"/>
        </w:rPr>
        <w:t xml:space="preserve"> дорожном хозяйстве в границах </w:t>
      </w:r>
      <w:r w:rsidR="001C6B8C" w:rsidRPr="00C72D69">
        <w:rPr>
          <w:rFonts w:ascii="Times New Roman" w:eastAsia="Calibri" w:hAnsi="Times New Roman" w:cs="Times New Roman"/>
          <w:bCs/>
          <w:sz w:val="12"/>
          <w:szCs w:val="12"/>
        </w:rPr>
        <w:t>населенных пункто</w:t>
      </w:r>
      <w:r w:rsidR="001C6B8C">
        <w:rPr>
          <w:rFonts w:ascii="Times New Roman" w:eastAsia="Calibri" w:hAnsi="Times New Roman" w:cs="Times New Roman"/>
          <w:bCs/>
          <w:sz w:val="12"/>
          <w:szCs w:val="12"/>
        </w:rPr>
        <w:t xml:space="preserve">в сельского </w:t>
      </w:r>
      <w:r w:rsidR="001C6B8C" w:rsidRPr="00C72D69">
        <w:rPr>
          <w:rFonts w:ascii="Times New Roman" w:eastAsia="Calibri" w:hAnsi="Times New Roman" w:cs="Times New Roman"/>
          <w:bCs/>
          <w:sz w:val="12"/>
          <w:szCs w:val="12"/>
        </w:rPr>
        <w:t>посе</w:t>
      </w:r>
      <w:r w:rsidR="001C6B8C">
        <w:rPr>
          <w:rFonts w:ascii="Times New Roman" w:eastAsia="Calibri" w:hAnsi="Times New Roman" w:cs="Times New Roman"/>
          <w:bCs/>
          <w:sz w:val="12"/>
          <w:szCs w:val="12"/>
        </w:rPr>
        <w:t xml:space="preserve">ления </w:t>
      </w:r>
      <w:r w:rsidR="001C6B8C" w:rsidRPr="001C6B8C">
        <w:rPr>
          <w:rFonts w:ascii="Times New Roman" w:eastAsia="Calibri" w:hAnsi="Times New Roman" w:cs="Times New Roman"/>
          <w:bCs/>
          <w:sz w:val="12"/>
          <w:szCs w:val="12"/>
        </w:rPr>
        <w:t xml:space="preserve">Елшанка </w:t>
      </w:r>
      <w:r w:rsidR="001C6B8C">
        <w:rPr>
          <w:rFonts w:ascii="Times New Roman" w:eastAsia="Calibri" w:hAnsi="Times New Roman" w:cs="Times New Roman"/>
          <w:bCs/>
          <w:sz w:val="12"/>
          <w:szCs w:val="12"/>
        </w:rPr>
        <w:t xml:space="preserve">муниципального </w:t>
      </w:r>
      <w:r w:rsidR="001C6B8C" w:rsidRPr="00C72D69">
        <w:rPr>
          <w:rFonts w:ascii="Times New Roman" w:eastAsia="Calibri" w:hAnsi="Times New Roman" w:cs="Times New Roman"/>
          <w:bCs/>
          <w:sz w:val="12"/>
          <w:szCs w:val="12"/>
        </w:rPr>
        <w:t>района Сергиевский Самарской области</w:t>
      </w:r>
      <w:r w:rsidR="001C6B8C">
        <w:rPr>
          <w:rFonts w:ascii="Times New Roman" w:eastAsia="Calibri" w:hAnsi="Times New Roman" w:cs="Times New Roman"/>
          <w:bCs/>
          <w:sz w:val="12"/>
          <w:szCs w:val="12"/>
        </w:rPr>
        <w:t>»..……………………………………………………………………………….54</w:t>
      </w:r>
    </w:p>
    <w:p w14:paraId="07C0C50C" w14:textId="62319231" w:rsidR="00C85510" w:rsidRDefault="001C6B8C" w:rsidP="0026045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045E6C">
        <w:rPr>
          <w:rFonts w:ascii="Times New Roman" w:eastAsia="Calibri" w:hAnsi="Times New Roman" w:cs="Times New Roman"/>
          <w:bCs/>
          <w:sz w:val="12"/>
          <w:szCs w:val="12"/>
        </w:rPr>
        <w:t xml:space="preserve"> Постановление администрации сельского поселение </w:t>
      </w:r>
      <w:r w:rsidR="00DA0DD2" w:rsidRPr="00DA0DD2">
        <w:rPr>
          <w:rFonts w:ascii="Times New Roman" w:eastAsia="Calibri" w:hAnsi="Times New Roman" w:cs="Times New Roman"/>
          <w:bCs/>
          <w:sz w:val="12"/>
          <w:szCs w:val="12"/>
        </w:rPr>
        <w:t xml:space="preserve">Захаркино </w:t>
      </w:r>
      <w:r w:rsidR="00045E6C" w:rsidRPr="007B2C91">
        <w:rPr>
          <w:rFonts w:ascii="Times New Roman" w:eastAsia="Calibri" w:hAnsi="Times New Roman" w:cs="Times New Roman"/>
          <w:bCs/>
          <w:sz w:val="12"/>
          <w:szCs w:val="12"/>
        </w:rPr>
        <w:t>му</w:t>
      </w:r>
      <w:r w:rsidR="00045E6C">
        <w:rPr>
          <w:rFonts w:ascii="Times New Roman" w:eastAsia="Calibri" w:hAnsi="Times New Roman" w:cs="Times New Roman"/>
          <w:bCs/>
          <w:sz w:val="12"/>
          <w:szCs w:val="12"/>
        </w:rPr>
        <w:t xml:space="preserve">ниципального района Сергиевский </w:t>
      </w:r>
      <w:r w:rsidR="00045E6C" w:rsidRPr="007B2C91">
        <w:rPr>
          <w:rFonts w:ascii="Times New Roman" w:eastAsia="Calibri" w:hAnsi="Times New Roman" w:cs="Times New Roman"/>
          <w:bCs/>
          <w:sz w:val="12"/>
          <w:szCs w:val="12"/>
        </w:rPr>
        <w:t>Самарской области</w:t>
      </w:r>
      <w:r w:rsidR="00045E6C">
        <w:rPr>
          <w:rFonts w:ascii="Times New Roman" w:eastAsia="Calibri" w:hAnsi="Times New Roman" w:cs="Times New Roman"/>
          <w:bCs/>
          <w:sz w:val="12"/>
          <w:szCs w:val="12"/>
        </w:rPr>
        <w:t xml:space="preserve"> №6 от «9» марта 2022 года «</w:t>
      </w:r>
      <w:r w:rsidR="00045E6C" w:rsidRPr="00C72D69">
        <w:rPr>
          <w:rFonts w:ascii="Times New Roman" w:eastAsia="Calibri" w:hAnsi="Times New Roman" w:cs="Times New Roman"/>
          <w:bCs/>
          <w:sz w:val="12"/>
          <w:szCs w:val="12"/>
        </w:rPr>
        <w:t xml:space="preserve">Об </w:t>
      </w:r>
      <w:r w:rsidR="00045E6C">
        <w:rPr>
          <w:rFonts w:ascii="Times New Roman" w:eastAsia="Calibri" w:hAnsi="Times New Roman" w:cs="Times New Roman"/>
          <w:bCs/>
          <w:sz w:val="12"/>
          <w:szCs w:val="12"/>
        </w:rPr>
        <w:t xml:space="preserve">утверждении формы проверочного листа, используемого при </w:t>
      </w:r>
      <w:r w:rsidR="00045E6C" w:rsidRPr="00C72D69">
        <w:rPr>
          <w:rFonts w:ascii="Times New Roman" w:eastAsia="Calibri" w:hAnsi="Times New Roman" w:cs="Times New Roman"/>
          <w:bCs/>
          <w:sz w:val="12"/>
          <w:szCs w:val="12"/>
        </w:rPr>
        <w:t>осущес</w:t>
      </w:r>
      <w:r w:rsidR="00045E6C">
        <w:rPr>
          <w:rFonts w:ascii="Times New Roman" w:eastAsia="Calibri" w:hAnsi="Times New Roman" w:cs="Times New Roman"/>
          <w:bCs/>
          <w:sz w:val="12"/>
          <w:szCs w:val="12"/>
        </w:rPr>
        <w:t xml:space="preserve">твлении муниципального контроля на автомобильном транспорте, </w:t>
      </w:r>
      <w:r w:rsidR="00045E6C" w:rsidRPr="00C72D69">
        <w:rPr>
          <w:rFonts w:ascii="Times New Roman" w:eastAsia="Calibri" w:hAnsi="Times New Roman" w:cs="Times New Roman"/>
          <w:bCs/>
          <w:sz w:val="12"/>
          <w:szCs w:val="12"/>
        </w:rPr>
        <w:t>городском на</w:t>
      </w:r>
      <w:r w:rsidR="00045E6C">
        <w:rPr>
          <w:rFonts w:ascii="Times New Roman" w:eastAsia="Calibri" w:hAnsi="Times New Roman" w:cs="Times New Roman"/>
          <w:bCs/>
          <w:sz w:val="12"/>
          <w:szCs w:val="12"/>
        </w:rPr>
        <w:t>земном электрическом транспорте</w:t>
      </w:r>
      <w:r w:rsidR="00045E6C" w:rsidRPr="00C72D69">
        <w:rPr>
          <w:rFonts w:ascii="Times New Roman" w:eastAsia="Calibri" w:hAnsi="Times New Roman" w:cs="Times New Roman"/>
          <w:bCs/>
          <w:sz w:val="12"/>
          <w:szCs w:val="12"/>
        </w:rPr>
        <w:t xml:space="preserve"> и в</w:t>
      </w:r>
      <w:r w:rsidR="00045E6C">
        <w:rPr>
          <w:rFonts w:ascii="Times New Roman" w:eastAsia="Calibri" w:hAnsi="Times New Roman" w:cs="Times New Roman"/>
          <w:bCs/>
          <w:sz w:val="12"/>
          <w:szCs w:val="12"/>
        </w:rPr>
        <w:t xml:space="preserve"> дорожном хозяйстве в границах </w:t>
      </w:r>
      <w:r w:rsidR="00045E6C" w:rsidRPr="00C72D69">
        <w:rPr>
          <w:rFonts w:ascii="Times New Roman" w:eastAsia="Calibri" w:hAnsi="Times New Roman" w:cs="Times New Roman"/>
          <w:bCs/>
          <w:sz w:val="12"/>
          <w:szCs w:val="12"/>
        </w:rPr>
        <w:t>населенных пункто</w:t>
      </w:r>
      <w:r w:rsidR="00045E6C">
        <w:rPr>
          <w:rFonts w:ascii="Times New Roman" w:eastAsia="Calibri" w:hAnsi="Times New Roman" w:cs="Times New Roman"/>
          <w:bCs/>
          <w:sz w:val="12"/>
          <w:szCs w:val="12"/>
        </w:rPr>
        <w:t xml:space="preserve">в сельского </w:t>
      </w:r>
      <w:r w:rsidR="00045E6C" w:rsidRPr="00C72D69">
        <w:rPr>
          <w:rFonts w:ascii="Times New Roman" w:eastAsia="Calibri" w:hAnsi="Times New Roman" w:cs="Times New Roman"/>
          <w:bCs/>
          <w:sz w:val="12"/>
          <w:szCs w:val="12"/>
        </w:rPr>
        <w:t>посе</w:t>
      </w:r>
      <w:r w:rsidR="00045E6C">
        <w:rPr>
          <w:rFonts w:ascii="Times New Roman" w:eastAsia="Calibri" w:hAnsi="Times New Roman" w:cs="Times New Roman"/>
          <w:bCs/>
          <w:sz w:val="12"/>
          <w:szCs w:val="12"/>
        </w:rPr>
        <w:t xml:space="preserve">ления </w:t>
      </w:r>
      <w:r w:rsidR="00DA0DD2" w:rsidRPr="00DA0DD2">
        <w:rPr>
          <w:rFonts w:ascii="Times New Roman" w:eastAsia="Calibri" w:hAnsi="Times New Roman" w:cs="Times New Roman"/>
          <w:bCs/>
          <w:sz w:val="12"/>
          <w:szCs w:val="12"/>
        </w:rPr>
        <w:t xml:space="preserve">Захаркино </w:t>
      </w:r>
      <w:r w:rsidR="00045E6C">
        <w:rPr>
          <w:rFonts w:ascii="Times New Roman" w:eastAsia="Calibri" w:hAnsi="Times New Roman" w:cs="Times New Roman"/>
          <w:bCs/>
          <w:sz w:val="12"/>
          <w:szCs w:val="12"/>
        </w:rPr>
        <w:t xml:space="preserve">муниципального </w:t>
      </w:r>
      <w:r w:rsidR="00045E6C" w:rsidRPr="00C72D69">
        <w:rPr>
          <w:rFonts w:ascii="Times New Roman" w:eastAsia="Calibri" w:hAnsi="Times New Roman" w:cs="Times New Roman"/>
          <w:bCs/>
          <w:sz w:val="12"/>
          <w:szCs w:val="12"/>
        </w:rPr>
        <w:t>района Сергиевский Самарской области</w:t>
      </w:r>
      <w:r w:rsidR="00045E6C">
        <w:rPr>
          <w:rFonts w:ascii="Times New Roman" w:eastAsia="Calibri" w:hAnsi="Times New Roman" w:cs="Times New Roman"/>
          <w:bCs/>
          <w:sz w:val="12"/>
          <w:szCs w:val="12"/>
        </w:rPr>
        <w:t>»..……………………………………………………………………………….55</w:t>
      </w:r>
    </w:p>
    <w:p w14:paraId="12FCAEA2" w14:textId="6A9F6BFC" w:rsidR="001C6B8C" w:rsidRDefault="001C6B8C" w:rsidP="0026045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CD62DA">
        <w:rPr>
          <w:rFonts w:ascii="Times New Roman" w:eastAsia="Calibri" w:hAnsi="Times New Roman" w:cs="Times New Roman"/>
          <w:bCs/>
          <w:sz w:val="12"/>
          <w:szCs w:val="12"/>
        </w:rPr>
        <w:t xml:space="preserve"> Постановление администрации сельского поселение </w:t>
      </w:r>
      <w:r w:rsidR="00CD62DA" w:rsidRPr="00CD62DA">
        <w:rPr>
          <w:rFonts w:ascii="Times New Roman" w:eastAsia="Calibri" w:hAnsi="Times New Roman" w:cs="Times New Roman"/>
          <w:bCs/>
          <w:sz w:val="12"/>
          <w:szCs w:val="12"/>
        </w:rPr>
        <w:t xml:space="preserve">Кармало-Аделяково </w:t>
      </w:r>
      <w:r w:rsidR="00CD62DA" w:rsidRPr="007B2C91">
        <w:rPr>
          <w:rFonts w:ascii="Times New Roman" w:eastAsia="Calibri" w:hAnsi="Times New Roman" w:cs="Times New Roman"/>
          <w:bCs/>
          <w:sz w:val="12"/>
          <w:szCs w:val="12"/>
        </w:rPr>
        <w:t>му</w:t>
      </w:r>
      <w:r w:rsidR="00CD62DA">
        <w:rPr>
          <w:rFonts w:ascii="Times New Roman" w:eastAsia="Calibri" w:hAnsi="Times New Roman" w:cs="Times New Roman"/>
          <w:bCs/>
          <w:sz w:val="12"/>
          <w:szCs w:val="12"/>
        </w:rPr>
        <w:t xml:space="preserve">ниципального района Сергиевский </w:t>
      </w:r>
      <w:r w:rsidR="00CD62DA" w:rsidRPr="007B2C91">
        <w:rPr>
          <w:rFonts w:ascii="Times New Roman" w:eastAsia="Calibri" w:hAnsi="Times New Roman" w:cs="Times New Roman"/>
          <w:bCs/>
          <w:sz w:val="12"/>
          <w:szCs w:val="12"/>
        </w:rPr>
        <w:t>Самарской области</w:t>
      </w:r>
      <w:r w:rsidR="00CD62DA">
        <w:rPr>
          <w:rFonts w:ascii="Times New Roman" w:eastAsia="Calibri" w:hAnsi="Times New Roman" w:cs="Times New Roman"/>
          <w:bCs/>
          <w:sz w:val="12"/>
          <w:szCs w:val="12"/>
        </w:rPr>
        <w:t xml:space="preserve"> №5 от «9» марта 2022 года «</w:t>
      </w:r>
      <w:r w:rsidR="00CD62DA" w:rsidRPr="00C72D69">
        <w:rPr>
          <w:rFonts w:ascii="Times New Roman" w:eastAsia="Calibri" w:hAnsi="Times New Roman" w:cs="Times New Roman"/>
          <w:bCs/>
          <w:sz w:val="12"/>
          <w:szCs w:val="12"/>
        </w:rPr>
        <w:t xml:space="preserve">Об </w:t>
      </w:r>
      <w:r w:rsidR="00CD62DA">
        <w:rPr>
          <w:rFonts w:ascii="Times New Roman" w:eastAsia="Calibri" w:hAnsi="Times New Roman" w:cs="Times New Roman"/>
          <w:bCs/>
          <w:sz w:val="12"/>
          <w:szCs w:val="12"/>
        </w:rPr>
        <w:t xml:space="preserve">утверждении формы проверочного листа, используемого при </w:t>
      </w:r>
      <w:r w:rsidR="00CD62DA" w:rsidRPr="00C72D69">
        <w:rPr>
          <w:rFonts w:ascii="Times New Roman" w:eastAsia="Calibri" w:hAnsi="Times New Roman" w:cs="Times New Roman"/>
          <w:bCs/>
          <w:sz w:val="12"/>
          <w:szCs w:val="12"/>
        </w:rPr>
        <w:t>осущес</w:t>
      </w:r>
      <w:r w:rsidR="00CD62DA">
        <w:rPr>
          <w:rFonts w:ascii="Times New Roman" w:eastAsia="Calibri" w:hAnsi="Times New Roman" w:cs="Times New Roman"/>
          <w:bCs/>
          <w:sz w:val="12"/>
          <w:szCs w:val="12"/>
        </w:rPr>
        <w:t xml:space="preserve">твлении муниципального контроля на автомобильном транспорте, </w:t>
      </w:r>
      <w:r w:rsidR="00CD62DA" w:rsidRPr="00C72D69">
        <w:rPr>
          <w:rFonts w:ascii="Times New Roman" w:eastAsia="Calibri" w:hAnsi="Times New Roman" w:cs="Times New Roman"/>
          <w:bCs/>
          <w:sz w:val="12"/>
          <w:szCs w:val="12"/>
        </w:rPr>
        <w:t>городском на</w:t>
      </w:r>
      <w:r w:rsidR="00CD62DA">
        <w:rPr>
          <w:rFonts w:ascii="Times New Roman" w:eastAsia="Calibri" w:hAnsi="Times New Roman" w:cs="Times New Roman"/>
          <w:bCs/>
          <w:sz w:val="12"/>
          <w:szCs w:val="12"/>
        </w:rPr>
        <w:t>земном электрическом транспорте</w:t>
      </w:r>
      <w:r w:rsidR="00CD62DA" w:rsidRPr="00C72D69">
        <w:rPr>
          <w:rFonts w:ascii="Times New Roman" w:eastAsia="Calibri" w:hAnsi="Times New Roman" w:cs="Times New Roman"/>
          <w:bCs/>
          <w:sz w:val="12"/>
          <w:szCs w:val="12"/>
        </w:rPr>
        <w:t xml:space="preserve"> и в</w:t>
      </w:r>
      <w:r w:rsidR="00CD62DA">
        <w:rPr>
          <w:rFonts w:ascii="Times New Roman" w:eastAsia="Calibri" w:hAnsi="Times New Roman" w:cs="Times New Roman"/>
          <w:bCs/>
          <w:sz w:val="12"/>
          <w:szCs w:val="12"/>
        </w:rPr>
        <w:t xml:space="preserve"> дорожном хозяйстве в границах </w:t>
      </w:r>
      <w:r w:rsidR="00CD62DA" w:rsidRPr="00C72D69">
        <w:rPr>
          <w:rFonts w:ascii="Times New Roman" w:eastAsia="Calibri" w:hAnsi="Times New Roman" w:cs="Times New Roman"/>
          <w:bCs/>
          <w:sz w:val="12"/>
          <w:szCs w:val="12"/>
        </w:rPr>
        <w:t>населенных пункто</w:t>
      </w:r>
      <w:r w:rsidR="00CD62DA">
        <w:rPr>
          <w:rFonts w:ascii="Times New Roman" w:eastAsia="Calibri" w:hAnsi="Times New Roman" w:cs="Times New Roman"/>
          <w:bCs/>
          <w:sz w:val="12"/>
          <w:szCs w:val="12"/>
        </w:rPr>
        <w:t xml:space="preserve">в сельского </w:t>
      </w:r>
      <w:r w:rsidR="00CD62DA" w:rsidRPr="00C72D69">
        <w:rPr>
          <w:rFonts w:ascii="Times New Roman" w:eastAsia="Calibri" w:hAnsi="Times New Roman" w:cs="Times New Roman"/>
          <w:bCs/>
          <w:sz w:val="12"/>
          <w:szCs w:val="12"/>
        </w:rPr>
        <w:t>посе</w:t>
      </w:r>
      <w:r w:rsidR="00CD62DA">
        <w:rPr>
          <w:rFonts w:ascii="Times New Roman" w:eastAsia="Calibri" w:hAnsi="Times New Roman" w:cs="Times New Roman"/>
          <w:bCs/>
          <w:sz w:val="12"/>
          <w:szCs w:val="12"/>
        </w:rPr>
        <w:t xml:space="preserve">ления </w:t>
      </w:r>
      <w:r w:rsidR="00CD62DA" w:rsidRPr="00CD62DA">
        <w:rPr>
          <w:rFonts w:ascii="Times New Roman" w:eastAsia="Calibri" w:hAnsi="Times New Roman" w:cs="Times New Roman"/>
          <w:bCs/>
          <w:sz w:val="12"/>
          <w:szCs w:val="12"/>
        </w:rPr>
        <w:t xml:space="preserve">Кармало-Аделяково </w:t>
      </w:r>
      <w:r w:rsidR="00CD62DA">
        <w:rPr>
          <w:rFonts w:ascii="Times New Roman" w:eastAsia="Calibri" w:hAnsi="Times New Roman" w:cs="Times New Roman"/>
          <w:bCs/>
          <w:sz w:val="12"/>
          <w:szCs w:val="12"/>
        </w:rPr>
        <w:t xml:space="preserve">муниципального </w:t>
      </w:r>
      <w:r w:rsidR="00CD62DA" w:rsidRPr="00C72D69">
        <w:rPr>
          <w:rFonts w:ascii="Times New Roman" w:eastAsia="Calibri" w:hAnsi="Times New Roman" w:cs="Times New Roman"/>
          <w:bCs/>
          <w:sz w:val="12"/>
          <w:szCs w:val="12"/>
        </w:rPr>
        <w:t>района Сергиевский Самарской области</w:t>
      </w:r>
      <w:r w:rsidR="00CD62DA">
        <w:rPr>
          <w:rFonts w:ascii="Times New Roman" w:eastAsia="Calibri" w:hAnsi="Times New Roman" w:cs="Times New Roman"/>
          <w:bCs/>
          <w:sz w:val="12"/>
          <w:szCs w:val="12"/>
        </w:rPr>
        <w:t>»..………………………………………………………56</w:t>
      </w:r>
    </w:p>
    <w:p w14:paraId="3A2307D6" w14:textId="51FAFBFE" w:rsidR="001C6B8C" w:rsidRDefault="001C6B8C" w:rsidP="0026045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E25DC2">
        <w:rPr>
          <w:rFonts w:ascii="Times New Roman" w:eastAsia="Calibri" w:hAnsi="Times New Roman" w:cs="Times New Roman"/>
          <w:bCs/>
          <w:sz w:val="12"/>
          <w:szCs w:val="12"/>
        </w:rPr>
        <w:t xml:space="preserve"> Постановление администрации сельского поселение </w:t>
      </w:r>
      <w:r w:rsidR="00E25DC2" w:rsidRPr="00E25DC2">
        <w:rPr>
          <w:rFonts w:ascii="Times New Roman" w:eastAsia="Calibri" w:hAnsi="Times New Roman" w:cs="Times New Roman"/>
          <w:bCs/>
          <w:sz w:val="12"/>
          <w:szCs w:val="12"/>
        </w:rPr>
        <w:t>Калиновка</w:t>
      </w:r>
      <w:r w:rsidR="00E25DC2" w:rsidRPr="00CD62DA">
        <w:rPr>
          <w:rFonts w:ascii="Times New Roman" w:eastAsia="Calibri" w:hAnsi="Times New Roman" w:cs="Times New Roman"/>
          <w:bCs/>
          <w:sz w:val="12"/>
          <w:szCs w:val="12"/>
        </w:rPr>
        <w:t xml:space="preserve"> </w:t>
      </w:r>
      <w:r w:rsidR="00E25DC2" w:rsidRPr="007B2C91">
        <w:rPr>
          <w:rFonts w:ascii="Times New Roman" w:eastAsia="Calibri" w:hAnsi="Times New Roman" w:cs="Times New Roman"/>
          <w:bCs/>
          <w:sz w:val="12"/>
          <w:szCs w:val="12"/>
        </w:rPr>
        <w:t>му</w:t>
      </w:r>
      <w:r w:rsidR="00E25DC2">
        <w:rPr>
          <w:rFonts w:ascii="Times New Roman" w:eastAsia="Calibri" w:hAnsi="Times New Roman" w:cs="Times New Roman"/>
          <w:bCs/>
          <w:sz w:val="12"/>
          <w:szCs w:val="12"/>
        </w:rPr>
        <w:t xml:space="preserve">ниципального района Сергиевский </w:t>
      </w:r>
      <w:r w:rsidR="00E25DC2" w:rsidRPr="007B2C91">
        <w:rPr>
          <w:rFonts w:ascii="Times New Roman" w:eastAsia="Calibri" w:hAnsi="Times New Roman" w:cs="Times New Roman"/>
          <w:bCs/>
          <w:sz w:val="12"/>
          <w:szCs w:val="12"/>
        </w:rPr>
        <w:t>Самарской области</w:t>
      </w:r>
      <w:r w:rsidR="00E25DC2">
        <w:rPr>
          <w:rFonts w:ascii="Times New Roman" w:eastAsia="Calibri" w:hAnsi="Times New Roman" w:cs="Times New Roman"/>
          <w:bCs/>
          <w:sz w:val="12"/>
          <w:szCs w:val="12"/>
        </w:rPr>
        <w:t xml:space="preserve"> №6 от «9» марта 2022 года «</w:t>
      </w:r>
      <w:r w:rsidR="00E25DC2" w:rsidRPr="00C72D69">
        <w:rPr>
          <w:rFonts w:ascii="Times New Roman" w:eastAsia="Calibri" w:hAnsi="Times New Roman" w:cs="Times New Roman"/>
          <w:bCs/>
          <w:sz w:val="12"/>
          <w:szCs w:val="12"/>
        </w:rPr>
        <w:t xml:space="preserve">Об </w:t>
      </w:r>
      <w:r w:rsidR="00E25DC2">
        <w:rPr>
          <w:rFonts w:ascii="Times New Roman" w:eastAsia="Calibri" w:hAnsi="Times New Roman" w:cs="Times New Roman"/>
          <w:bCs/>
          <w:sz w:val="12"/>
          <w:szCs w:val="12"/>
        </w:rPr>
        <w:t xml:space="preserve">утверждении формы проверочного листа, используемого при </w:t>
      </w:r>
      <w:r w:rsidR="00E25DC2" w:rsidRPr="00C72D69">
        <w:rPr>
          <w:rFonts w:ascii="Times New Roman" w:eastAsia="Calibri" w:hAnsi="Times New Roman" w:cs="Times New Roman"/>
          <w:bCs/>
          <w:sz w:val="12"/>
          <w:szCs w:val="12"/>
        </w:rPr>
        <w:t>осущес</w:t>
      </w:r>
      <w:r w:rsidR="00E25DC2">
        <w:rPr>
          <w:rFonts w:ascii="Times New Roman" w:eastAsia="Calibri" w:hAnsi="Times New Roman" w:cs="Times New Roman"/>
          <w:bCs/>
          <w:sz w:val="12"/>
          <w:szCs w:val="12"/>
        </w:rPr>
        <w:t xml:space="preserve">твлении муниципального контроля на автомобильном транспорте, </w:t>
      </w:r>
      <w:r w:rsidR="00E25DC2" w:rsidRPr="00C72D69">
        <w:rPr>
          <w:rFonts w:ascii="Times New Roman" w:eastAsia="Calibri" w:hAnsi="Times New Roman" w:cs="Times New Roman"/>
          <w:bCs/>
          <w:sz w:val="12"/>
          <w:szCs w:val="12"/>
        </w:rPr>
        <w:t>городском на</w:t>
      </w:r>
      <w:r w:rsidR="00E25DC2">
        <w:rPr>
          <w:rFonts w:ascii="Times New Roman" w:eastAsia="Calibri" w:hAnsi="Times New Roman" w:cs="Times New Roman"/>
          <w:bCs/>
          <w:sz w:val="12"/>
          <w:szCs w:val="12"/>
        </w:rPr>
        <w:t>земном электрическом транспорте</w:t>
      </w:r>
      <w:r w:rsidR="00E25DC2" w:rsidRPr="00C72D69">
        <w:rPr>
          <w:rFonts w:ascii="Times New Roman" w:eastAsia="Calibri" w:hAnsi="Times New Roman" w:cs="Times New Roman"/>
          <w:bCs/>
          <w:sz w:val="12"/>
          <w:szCs w:val="12"/>
        </w:rPr>
        <w:t xml:space="preserve"> и в</w:t>
      </w:r>
      <w:r w:rsidR="00E25DC2">
        <w:rPr>
          <w:rFonts w:ascii="Times New Roman" w:eastAsia="Calibri" w:hAnsi="Times New Roman" w:cs="Times New Roman"/>
          <w:bCs/>
          <w:sz w:val="12"/>
          <w:szCs w:val="12"/>
        </w:rPr>
        <w:t xml:space="preserve"> дорожном хозяйстве в границах </w:t>
      </w:r>
      <w:r w:rsidR="00E25DC2" w:rsidRPr="00C72D69">
        <w:rPr>
          <w:rFonts w:ascii="Times New Roman" w:eastAsia="Calibri" w:hAnsi="Times New Roman" w:cs="Times New Roman"/>
          <w:bCs/>
          <w:sz w:val="12"/>
          <w:szCs w:val="12"/>
        </w:rPr>
        <w:t>населенных пункто</w:t>
      </w:r>
      <w:r w:rsidR="00E25DC2">
        <w:rPr>
          <w:rFonts w:ascii="Times New Roman" w:eastAsia="Calibri" w:hAnsi="Times New Roman" w:cs="Times New Roman"/>
          <w:bCs/>
          <w:sz w:val="12"/>
          <w:szCs w:val="12"/>
        </w:rPr>
        <w:t xml:space="preserve">в сельского </w:t>
      </w:r>
      <w:r w:rsidR="00E25DC2" w:rsidRPr="00C72D69">
        <w:rPr>
          <w:rFonts w:ascii="Times New Roman" w:eastAsia="Calibri" w:hAnsi="Times New Roman" w:cs="Times New Roman"/>
          <w:bCs/>
          <w:sz w:val="12"/>
          <w:szCs w:val="12"/>
        </w:rPr>
        <w:t>посе</w:t>
      </w:r>
      <w:r w:rsidR="00E25DC2">
        <w:rPr>
          <w:rFonts w:ascii="Times New Roman" w:eastAsia="Calibri" w:hAnsi="Times New Roman" w:cs="Times New Roman"/>
          <w:bCs/>
          <w:sz w:val="12"/>
          <w:szCs w:val="12"/>
        </w:rPr>
        <w:t xml:space="preserve">ления </w:t>
      </w:r>
      <w:r w:rsidR="00E25DC2" w:rsidRPr="00E25DC2">
        <w:rPr>
          <w:rFonts w:ascii="Times New Roman" w:eastAsia="Calibri" w:hAnsi="Times New Roman" w:cs="Times New Roman"/>
          <w:bCs/>
          <w:sz w:val="12"/>
          <w:szCs w:val="12"/>
        </w:rPr>
        <w:t xml:space="preserve">Калиновка </w:t>
      </w:r>
      <w:r w:rsidR="00E25DC2">
        <w:rPr>
          <w:rFonts w:ascii="Times New Roman" w:eastAsia="Calibri" w:hAnsi="Times New Roman" w:cs="Times New Roman"/>
          <w:bCs/>
          <w:sz w:val="12"/>
          <w:szCs w:val="12"/>
        </w:rPr>
        <w:t xml:space="preserve">муниципального </w:t>
      </w:r>
      <w:r w:rsidR="00E25DC2" w:rsidRPr="00C72D69">
        <w:rPr>
          <w:rFonts w:ascii="Times New Roman" w:eastAsia="Calibri" w:hAnsi="Times New Roman" w:cs="Times New Roman"/>
          <w:bCs/>
          <w:sz w:val="12"/>
          <w:szCs w:val="12"/>
        </w:rPr>
        <w:t>района Сергиевский Самарской области</w:t>
      </w:r>
      <w:r w:rsidR="00E25DC2">
        <w:rPr>
          <w:rFonts w:ascii="Times New Roman" w:eastAsia="Calibri" w:hAnsi="Times New Roman" w:cs="Times New Roman"/>
          <w:bCs/>
          <w:sz w:val="12"/>
          <w:szCs w:val="12"/>
        </w:rPr>
        <w:t>»..……………………………………………………………………………..57</w:t>
      </w:r>
    </w:p>
    <w:p w14:paraId="5FEDFBB5" w14:textId="2F1E22CF" w:rsidR="001C6B8C" w:rsidRDefault="001C6B8C" w:rsidP="0026045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9E220F">
        <w:rPr>
          <w:rFonts w:ascii="Times New Roman" w:eastAsia="Calibri" w:hAnsi="Times New Roman" w:cs="Times New Roman"/>
          <w:bCs/>
          <w:sz w:val="12"/>
          <w:szCs w:val="12"/>
        </w:rPr>
        <w:t xml:space="preserve"> Постановление администрации сельского поселение </w:t>
      </w:r>
      <w:r w:rsidR="009E220F" w:rsidRPr="009E220F">
        <w:rPr>
          <w:rFonts w:ascii="Times New Roman" w:eastAsia="Calibri" w:hAnsi="Times New Roman" w:cs="Times New Roman"/>
          <w:bCs/>
          <w:sz w:val="12"/>
          <w:szCs w:val="12"/>
        </w:rPr>
        <w:t xml:space="preserve">Кандабулак </w:t>
      </w:r>
      <w:r w:rsidR="009E220F" w:rsidRPr="007B2C91">
        <w:rPr>
          <w:rFonts w:ascii="Times New Roman" w:eastAsia="Calibri" w:hAnsi="Times New Roman" w:cs="Times New Roman"/>
          <w:bCs/>
          <w:sz w:val="12"/>
          <w:szCs w:val="12"/>
        </w:rPr>
        <w:t>му</w:t>
      </w:r>
      <w:r w:rsidR="009E220F">
        <w:rPr>
          <w:rFonts w:ascii="Times New Roman" w:eastAsia="Calibri" w:hAnsi="Times New Roman" w:cs="Times New Roman"/>
          <w:bCs/>
          <w:sz w:val="12"/>
          <w:szCs w:val="12"/>
        </w:rPr>
        <w:t xml:space="preserve">ниципального района Сергиевский </w:t>
      </w:r>
      <w:r w:rsidR="009E220F" w:rsidRPr="007B2C91">
        <w:rPr>
          <w:rFonts w:ascii="Times New Roman" w:eastAsia="Calibri" w:hAnsi="Times New Roman" w:cs="Times New Roman"/>
          <w:bCs/>
          <w:sz w:val="12"/>
          <w:szCs w:val="12"/>
        </w:rPr>
        <w:t>Самарской области</w:t>
      </w:r>
      <w:r w:rsidR="009E220F">
        <w:rPr>
          <w:rFonts w:ascii="Times New Roman" w:eastAsia="Calibri" w:hAnsi="Times New Roman" w:cs="Times New Roman"/>
          <w:bCs/>
          <w:sz w:val="12"/>
          <w:szCs w:val="12"/>
        </w:rPr>
        <w:t xml:space="preserve"> №5 от «9» марта 2022 года «</w:t>
      </w:r>
      <w:r w:rsidR="009E220F" w:rsidRPr="00C72D69">
        <w:rPr>
          <w:rFonts w:ascii="Times New Roman" w:eastAsia="Calibri" w:hAnsi="Times New Roman" w:cs="Times New Roman"/>
          <w:bCs/>
          <w:sz w:val="12"/>
          <w:szCs w:val="12"/>
        </w:rPr>
        <w:t xml:space="preserve">Об </w:t>
      </w:r>
      <w:r w:rsidR="009E220F">
        <w:rPr>
          <w:rFonts w:ascii="Times New Roman" w:eastAsia="Calibri" w:hAnsi="Times New Roman" w:cs="Times New Roman"/>
          <w:bCs/>
          <w:sz w:val="12"/>
          <w:szCs w:val="12"/>
        </w:rPr>
        <w:t xml:space="preserve">утверждении формы проверочного листа, используемого при </w:t>
      </w:r>
      <w:r w:rsidR="009E220F" w:rsidRPr="00C72D69">
        <w:rPr>
          <w:rFonts w:ascii="Times New Roman" w:eastAsia="Calibri" w:hAnsi="Times New Roman" w:cs="Times New Roman"/>
          <w:bCs/>
          <w:sz w:val="12"/>
          <w:szCs w:val="12"/>
        </w:rPr>
        <w:t>осущес</w:t>
      </w:r>
      <w:r w:rsidR="009E220F">
        <w:rPr>
          <w:rFonts w:ascii="Times New Roman" w:eastAsia="Calibri" w:hAnsi="Times New Roman" w:cs="Times New Roman"/>
          <w:bCs/>
          <w:sz w:val="12"/>
          <w:szCs w:val="12"/>
        </w:rPr>
        <w:t xml:space="preserve">твлении муниципального контроля на автомобильном транспорте, </w:t>
      </w:r>
      <w:r w:rsidR="009E220F" w:rsidRPr="00C72D69">
        <w:rPr>
          <w:rFonts w:ascii="Times New Roman" w:eastAsia="Calibri" w:hAnsi="Times New Roman" w:cs="Times New Roman"/>
          <w:bCs/>
          <w:sz w:val="12"/>
          <w:szCs w:val="12"/>
        </w:rPr>
        <w:t>городском на</w:t>
      </w:r>
      <w:r w:rsidR="009E220F">
        <w:rPr>
          <w:rFonts w:ascii="Times New Roman" w:eastAsia="Calibri" w:hAnsi="Times New Roman" w:cs="Times New Roman"/>
          <w:bCs/>
          <w:sz w:val="12"/>
          <w:szCs w:val="12"/>
        </w:rPr>
        <w:t>земном электрическом транспорте</w:t>
      </w:r>
      <w:r w:rsidR="009E220F" w:rsidRPr="00C72D69">
        <w:rPr>
          <w:rFonts w:ascii="Times New Roman" w:eastAsia="Calibri" w:hAnsi="Times New Roman" w:cs="Times New Roman"/>
          <w:bCs/>
          <w:sz w:val="12"/>
          <w:szCs w:val="12"/>
        </w:rPr>
        <w:t xml:space="preserve"> и в</w:t>
      </w:r>
      <w:r w:rsidR="009E220F">
        <w:rPr>
          <w:rFonts w:ascii="Times New Roman" w:eastAsia="Calibri" w:hAnsi="Times New Roman" w:cs="Times New Roman"/>
          <w:bCs/>
          <w:sz w:val="12"/>
          <w:szCs w:val="12"/>
        </w:rPr>
        <w:t xml:space="preserve"> дорожном хозяйстве в границах </w:t>
      </w:r>
      <w:r w:rsidR="009E220F" w:rsidRPr="00C72D69">
        <w:rPr>
          <w:rFonts w:ascii="Times New Roman" w:eastAsia="Calibri" w:hAnsi="Times New Roman" w:cs="Times New Roman"/>
          <w:bCs/>
          <w:sz w:val="12"/>
          <w:szCs w:val="12"/>
        </w:rPr>
        <w:t>населенных пункто</w:t>
      </w:r>
      <w:r w:rsidR="009E220F">
        <w:rPr>
          <w:rFonts w:ascii="Times New Roman" w:eastAsia="Calibri" w:hAnsi="Times New Roman" w:cs="Times New Roman"/>
          <w:bCs/>
          <w:sz w:val="12"/>
          <w:szCs w:val="12"/>
        </w:rPr>
        <w:t xml:space="preserve">в сельского </w:t>
      </w:r>
      <w:r w:rsidR="009E220F" w:rsidRPr="00C72D69">
        <w:rPr>
          <w:rFonts w:ascii="Times New Roman" w:eastAsia="Calibri" w:hAnsi="Times New Roman" w:cs="Times New Roman"/>
          <w:bCs/>
          <w:sz w:val="12"/>
          <w:szCs w:val="12"/>
        </w:rPr>
        <w:t>посе</w:t>
      </w:r>
      <w:r w:rsidR="009E220F">
        <w:rPr>
          <w:rFonts w:ascii="Times New Roman" w:eastAsia="Calibri" w:hAnsi="Times New Roman" w:cs="Times New Roman"/>
          <w:bCs/>
          <w:sz w:val="12"/>
          <w:szCs w:val="12"/>
        </w:rPr>
        <w:t xml:space="preserve">ления </w:t>
      </w:r>
      <w:r w:rsidR="009E220F" w:rsidRPr="009E220F">
        <w:rPr>
          <w:rFonts w:ascii="Times New Roman" w:eastAsia="Calibri" w:hAnsi="Times New Roman" w:cs="Times New Roman"/>
          <w:bCs/>
          <w:sz w:val="12"/>
          <w:szCs w:val="12"/>
        </w:rPr>
        <w:t xml:space="preserve">Кандабулак </w:t>
      </w:r>
      <w:r w:rsidR="009E220F">
        <w:rPr>
          <w:rFonts w:ascii="Times New Roman" w:eastAsia="Calibri" w:hAnsi="Times New Roman" w:cs="Times New Roman"/>
          <w:bCs/>
          <w:sz w:val="12"/>
          <w:szCs w:val="12"/>
        </w:rPr>
        <w:t xml:space="preserve">муниципального </w:t>
      </w:r>
      <w:r w:rsidR="009E220F" w:rsidRPr="00C72D69">
        <w:rPr>
          <w:rFonts w:ascii="Times New Roman" w:eastAsia="Calibri" w:hAnsi="Times New Roman" w:cs="Times New Roman"/>
          <w:bCs/>
          <w:sz w:val="12"/>
          <w:szCs w:val="12"/>
        </w:rPr>
        <w:t>района Сергиевский Самарской области</w:t>
      </w:r>
      <w:r w:rsidR="009E220F">
        <w:rPr>
          <w:rFonts w:ascii="Times New Roman" w:eastAsia="Calibri" w:hAnsi="Times New Roman" w:cs="Times New Roman"/>
          <w:bCs/>
          <w:sz w:val="12"/>
          <w:szCs w:val="12"/>
        </w:rPr>
        <w:t>»..……………………………………………………………………………..59</w:t>
      </w:r>
    </w:p>
    <w:p w14:paraId="33B37F44" w14:textId="05D444E8" w:rsidR="001C6B8C" w:rsidRDefault="001C6B8C" w:rsidP="0026045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345AE2">
        <w:rPr>
          <w:rFonts w:ascii="Times New Roman" w:eastAsia="Calibri" w:hAnsi="Times New Roman" w:cs="Times New Roman"/>
          <w:bCs/>
          <w:sz w:val="12"/>
          <w:szCs w:val="12"/>
        </w:rPr>
        <w:t xml:space="preserve"> Постановление администрации сельского поселение </w:t>
      </w:r>
      <w:r w:rsidR="00345AE2" w:rsidRPr="00345AE2">
        <w:rPr>
          <w:rFonts w:ascii="Times New Roman" w:eastAsia="Calibri" w:hAnsi="Times New Roman" w:cs="Times New Roman"/>
          <w:bCs/>
          <w:sz w:val="12"/>
          <w:szCs w:val="12"/>
        </w:rPr>
        <w:t xml:space="preserve">Кутузовский </w:t>
      </w:r>
      <w:r w:rsidR="00345AE2" w:rsidRPr="007B2C91">
        <w:rPr>
          <w:rFonts w:ascii="Times New Roman" w:eastAsia="Calibri" w:hAnsi="Times New Roman" w:cs="Times New Roman"/>
          <w:bCs/>
          <w:sz w:val="12"/>
          <w:szCs w:val="12"/>
        </w:rPr>
        <w:t>му</w:t>
      </w:r>
      <w:r w:rsidR="00345AE2">
        <w:rPr>
          <w:rFonts w:ascii="Times New Roman" w:eastAsia="Calibri" w:hAnsi="Times New Roman" w:cs="Times New Roman"/>
          <w:bCs/>
          <w:sz w:val="12"/>
          <w:szCs w:val="12"/>
        </w:rPr>
        <w:t xml:space="preserve">ниципального района Сергиевский </w:t>
      </w:r>
      <w:r w:rsidR="00345AE2" w:rsidRPr="007B2C91">
        <w:rPr>
          <w:rFonts w:ascii="Times New Roman" w:eastAsia="Calibri" w:hAnsi="Times New Roman" w:cs="Times New Roman"/>
          <w:bCs/>
          <w:sz w:val="12"/>
          <w:szCs w:val="12"/>
        </w:rPr>
        <w:t>Самарской области</w:t>
      </w:r>
      <w:r w:rsidR="00345AE2">
        <w:rPr>
          <w:rFonts w:ascii="Times New Roman" w:eastAsia="Calibri" w:hAnsi="Times New Roman" w:cs="Times New Roman"/>
          <w:bCs/>
          <w:sz w:val="12"/>
          <w:szCs w:val="12"/>
        </w:rPr>
        <w:t xml:space="preserve"> №7 от «9» марта 2022 года «</w:t>
      </w:r>
      <w:r w:rsidR="00345AE2" w:rsidRPr="00C72D69">
        <w:rPr>
          <w:rFonts w:ascii="Times New Roman" w:eastAsia="Calibri" w:hAnsi="Times New Roman" w:cs="Times New Roman"/>
          <w:bCs/>
          <w:sz w:val="12"/>
          <w:szCs w:val="12"/>
        </w:rPr>
        <w:t xml:space="preserve">Об </w:t>
      </w:r>
      <w:r w:rsidR="00345AE2">
        <w:rPr>
          <w:rFonts w:ascii="Times New Roman" w:eastAsia="Calibri" w:hAnsi="Times New Roman" w:cs="Times New Roman"/>
          <w:bCs/>
          <w:sz w:val="12"/>
          <w:szCs w:val="12"/>
        </w:rPr>
        <w:t xml:space="preserve">утверждении формы проверочного листа, используемого при </w:t>
      </w:r>
      <w:r w:rsidR="00345AE2" w:rsidRPr="00C72D69">
        <w:rPr>
          <w:rFonts w:ascii="Times New Roman" w:eastAsia="Calibri" w:hAnsi="Times New Roman" w:cs="Times New Roman"/>
          <w:bCs/>
          <w:sz w:val="12"/>
          <w:szCs w:val="12"/>
        </w:rPr>
        <w:t>осущес</w:t>
      </w:r>
      <w:r w:rsidR="00345AE2">
        <w:rPr>
          <w:rFonts w:ascii="Times New Roman" w:eastAsia="Calibri" w:hAnsi="Times New Roman" w:cs="Times New Roman"/>
          <w:bCs/>
          <w:sz w:val="12"/>
          <w:szCs w:val="12"/>
        </w:rPr>
        <w:t xml:space="preserve">твлении муниципального контроля на автомобильном транспорте, </w:t>
      </w:r>
      <w:r w:rsidR="00345AE2" w:rsidRPr="00C72D69">
        <w:rPr>
          <w:rFonts w:ascii="Times New Roman" w:eastAsia="Calibri" w:hAnsi="Times New Roman" w:cs="Times New Roman"/>
          <w:bCs/>
          <w:sz w:val="12"/>
          <w:szCs w:val="12"/>
        </w:rPr>
        <w:t>городском на</w:t>
      </w:r>
      <w:r w:rsidR="00345AE2">
        <w:rPr>
          <w:rFonts w:ascii="Times New Roman" w:eastAsia="Calibri" w:hAnsi="Times New Roman" w:cs="Times New Roman"/>
          <w:bCs/>
          <w:sz w:val="12"/>
          <w:szCs w:val="12"/>
        </w:rPr>
        <w:t>земном электрическом транспорте</w:t>
      </w:r>
      <w:r w:rsidR="00345AE2" w:rsidRPr="00C72D69">
        <w:rPr>
          <w:rFonts w:ascii="Times New Roman" w:eastAsia="Calibri" w:hAnsi="Times New Roman" w:cs="Times New Roman"/>
          <w:bCs/>
          <w:sz w:val="12"/>
          <w:szCs w:val="12"/>
        </w:rPr>
        <w:t xml:space="preserve"> и в</w:t>
      </w:r>
      <w:r w:rsidR="00345AE2">
        <w:rPr>
          <w:rFonts w:ascii="Times New Roman" w:eastAsia="Calibri" w:hAnsi="Times New Roman" w:cs="Times New Roman"/>
          <w:bCs/>
          <w:sz w:val="12"/>
          <w:szCs w:val="12"/>
        </w:rPr>
        <w:t xml:space="preserve"> дорожном хозяйстве в границах </w:t>
      </w:r>
      <w:r w:rsidR="00345AE2" w:rsidRPr="00C72D69">
        <w:rPr>
          <w:rFonts w:ascii="Times New Roman" w:eastAsia="Calibri" w:hAnsi="Times New Roman" w:cs="Times New Roman"/>
          <w:bCs/>
          <w:sz w:val="12"/>
          <w:szCs w:val="12"/>
        </w:rPr>
        <w:t>населенных пункто</w:t>
      </w:r>
      <w:r w:rsidR="00345AE2">
        <w:rPr>
          <w:rFonts w:ascii="Times New Roman" w:eastAsia="Calibri" w:hAnsi="Times New Roman" w:cs="Times New Roman"/>
          <w:bCs/>
          <w:sz w:val="12"/>
          <w:szCs w:val="12"/>
        </w:rPr>
        <w:t xml:space="preserve">в сельского </w:t>
      </w:r>
      <w:r w:rsidR="00345AE2" w:rsidRPr="00C72D69">
        <w:rPr>
          <w:rFonts w:ascii="Times New Roman" w:eastAsia="Calibri" w:hAnsi="Times New Roman" w:cs="Times New Roman"/>
          <w:bCs/>
          <w:sz w:val="12"/>
          <w:szCs w:val="12"/>
        </w:rPr>
        <w:t>посе</w:t>
      </w:r>
      <w:r w:rsidR="00345AE2">
        <w:rPr>
          <w:rFonts w:ascii="Times New Roman" w:eastAsia="Calibri" w:hAnsi="Times New Roman" w:cs="Times New Roman"/>
          <w:bCs/>
          <w:sz w:val="12"/>
          <w:szCs w:val="12"/>
        </w:rPr>
        <w:t xml:space="preserve">ления </w:t>
      </w:r>
      <w:r w:rsidR="00345AE2" w:rsidRPr="00345AE2">
        <w:rPr>
          <w:rFonts w:ascii="Times New Roman" w:eastAsia="Calibri" w:hAnsi="Times New Roman" w:cs="Times New Roman"/>
          <w:bCs/>
          <w:sz w:val="12"/>
          <w:szCs w:val="12"/>
        </w:rPr>
        <w:t xml:space="preserve">Кутузовский </w:t>
      </w:r>
      <w:r w:rsidR="00345AE2">
        <w:rPr>
          <w:rFonts w:ascii="Times New Roman" w:eastAsia="Calibri" w:hAnsi="Times New Roman" w:cs="Times New Roman"/>
          <w:bCs/>
          <w:sz w:val="12"/>
          <w:szCs w:val="12"/>
        </w:rPr>
        <w:t xml:space="preserve">муниципального </w:t>
      </w:r>
      <w:r w:rsidR="00345AE2" w:rsidRPr="00C72D69">
        <w:rPr>
          <w:rFonts w:ascii="Times New Roman" w:eastAsia="Calibri" w:hAnsi="Times New Roman" w:cs="Times New Roman"/>
          <w:bCs/>
          <w:sz w:val="12"/>
          <w:szCs w:val="12"/>
        </w:rPr>
        <w:t>района Сергиевский Самарской области</w:t>
      </w:r>
      <w:r w:rsidR="00345AE2">
        <w:rPr>
          <w:rFonts w:ascii="Times New Roman" w:eastAsia="Calibri" w:hAnsi="Times New Roman" w:cs="Times New Roman"/>
          <w:bCs/>
          <w:sz w:val="12"/>
          <w:szCs w:val="12"/>
        </w:rPr>
        <w:t>»..……………………………………………………………………………..60</w:t>
      </w:r>
    </w:p>
    <w:p w14:paraId="3C043B4A" w14:textId="5A3A8368" w:rsidR="001C6B8C" w:rsidRDefault="001C6B8C" w:rsidP="0026045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843872">
        <w:rPr>
          <w:rFonts w:ascii="Times New Roman" w:eastAsia="Calibri" w:hAnsi="Times New Roman" w:cs="Times New Roman"/>
          <w:bCs/>
          <w:sz w:val="12"/>
          <w:szCs w:val="12"/>
        </w:rPr>
        <w:t xml:space="preserve"> Постановление администрации сельского поселение </w:t>
      </w:r>
      <w:r w:rsidR="00843872" w:rsidRPr="00843872">
        <w:rPr>
          <w:rFonts w:ascii="Times New Roman" w:eastAsia="Calibri" w:hAnsi="Times New Roman" w:cs="Times New Roman"/>
          <w:bCs/>
          <w:sz w:val="12"/>
          <w:szCs w:val="12"/>
        </w:rPr>
        <w:t xml:space="preserve">Красносельское </w:t>
      </w:r>
      <w:r w:rsidR="00843872" w:rsidRPr="007B2C91">
        <w:rPr>
          <w:rFonts w:ascii="Times New Roman" w:eastAsia="Calibri" w:hAnsi="Times New Roman" w:cs="Times New Roman"/>
          <w:bCs/>
          <w:sz w:val="12"/>
          <w:szCs w:val="12"/>
        </w:rPr>
        <w:t>му</w:t>
      </w:r>
      <w:r w:rsidR="00843872">
        <w:rPr>
          <w:rFonts w:ascii="Times New Roman" w:eastAsia="Calibri" w:hAnsi="Times New Roman" w:cs="Times New Roman"/>
          <w:bCs/>
          <w:sz w:val="12"/>
          <w:szCs w:val="12"/>
        </w:rPr>
        <w:t xml:space="preserve">ниципального района Сергиевский </w:t>
      </w:r>
      <w:r w:rsidR="00843872" w:rsidRPr="007B2C91">
        <w:rPr>
          <w:rFonts w:ascii="Times New Roman" w:eastAsia="Calibri" w:hAnsi="Times New Roman" w:cs="Times New Roman"/>
          <w:bCs/>
          <w:sz w:val="12"/>
          <w:szCs w:val="12"/>
        </w:rPr>
        <w:t>Самарской области</w:t>
      </w:r>
      <w:r w:rsidR="00843872">
        <w:rPr>
          <w:rFonts w:ascii="Times New Roman" w:eastAsia="Calibri" w:hAnsi="Times New Roman" w:cs="Times New Roman"/>
          <w:bCs/>
          <w:sz w:val="12"/>
          <w:szCs w:val="12"/>
        </w:rPr>
        <w:t xml:space="preserve"> №4 от «9» марта 2022 года «</w:t>
      </w:r>
      <w:r w:rsidR="00843872" w:rsidRPr="00C72D69">
        <w:rPr>
          <w:rFonts w:ascii="Times New Roman" w:eastAsia="Calibri" w:hAnsi="Times New Roman" w:cs="Times New Roman"/>
          <w:bCs/>
          <w:sz w:val="12"/>
          <w:szCs w:val="12"/>
        </w:rPr>
        <w:t xml:space="preserve">Об </w:t>
      </w:r>
      <w:r w:rsidR="00843872">
        <w:rPr>
          <w:rFonts w:ascii="Times New Roman" w:eastAsia="Calibri" w:hAnsi="Times New Roman" w:cs="Times New Roman"/>
          <w:bCs/>
          <w:sz w:val="12"/>
          <w:szCs w:val="12"/>
        </w:rPr>
        <w:t xml:space="preserve">утверждении формы проверочного листа, используемого при </w:t>
      </w:r>
      <w:r w:rsidR="00843872" w:rsidRPr="00C72D69">
        <w:rPr>
          <w:rFonts w:ascii="Times New Roman" w:eastAsia="Calibri" w:hAnsi="Times New Roman" w:cs="Times New Roman"/>
          <w:bCs/>
          <w:sz w:val="12"/>
          <w:szCs w:val="12"/>
        </w:rPr>
        <w:t>осущес</w:t>
      </w:r>
      <w:r w:rsidR="00843872">
        <w:rPr>
          <w:rFonts w:ascii="Times New Roman" w:eastAsia="Calibri" w:hAnsi="Times New Roman" w:cs="Times New Roman"/>
          <w:bCs/>
          <w:sz w:val="12"/>
          <w:szCs w:val="12"/>
        </w:rPr>
        <w:t xml:space="preserve">твлении муниципального контроля на автомобильном транспорте, </w:t>
      </w:r>
      <w:r w:rsidR="00843872" w:rsidRPr="00C72D69">
        <w:rPr>
          <w:rFonts w:ascii="Times New Roman" w:eastAsia="Calibri" w:hAnsi="Times New Roman" w:cs="Times New Roman"/>
          <w:bCs/>
          <w:sz w:val="12"/>
          <w:szCs w:val="12"/>
        </w:rPr>
        <w:t>городском на</w:t>
      </w:r>
      <w:r w:rsidR="00843872">
        <w:rPr>
          <w:rFonts w:ascii="Times New Roman" w:eastAsia="Calibri" w:hAnsi="Times New Roman" w:cs="Times New Roman"/>
          <w:bCs/>
          <w:sz w:val="12"/>
          <w:szCs w:val="12"/>
        </w:rPr>
        <w:t>земном электрическом транспорте</w:t>
      </w:r>
      <w:r w:rsidR="00843872" w:rsidRPr="00C72D69">
        <w:rPr>
          <w:rFonts w:ascii="Times New Roman" w:eastAsia="Calibri" w:hAnsi="Times New Roman" w:cs="Times New Roman"/>
          <w:bCs/>
          <w:sz w:val="12"/>
          <w:szCs w:val="12"/>
        </w:rPr>
        <w:t xml:space="preserve"> и в</w:t>
      </w:r>
      <w:r w:rsidR="00843872">
        <w:rPr>
          <w:rFonts w:ascii="Times New Roman" w:eastAsia="Calibri" w:hAnsi="Times New Roman" w:cs="Times New Roman"/>
          <w:bCs/>
          <w:sz w:val="12"/>
          <w:szCs w:val="12"/>
        </w:rPr>
        <w:t xml:space="preserve"> дорожном хозяйстве в границах </w:t>
      </w:r>
      <w:r w:rsidR="00843872" w:rsidRPr="00C72D69">
        <w:rPr>
          <w:rFonts w:ascii="Times New Roman" w:eastAsia="Calibri" w:hAnsi="Times New Roman" w:cs="Times New Roman"/>
          <w:bCs/>
          <w:sz w:val="12"/>
          <w:szCs w:val="12"/>
        </w:rPr>
        <w:t>населенных пункто</w:t>
      </w:r>
      <w:r w:rsidR="00843872">
        <w:rPr>
          <w:rFonts w:ascii="Times New Roman" w:eastAsia="Calibri" w:hAnsi="Times New Roman" w:cs="Times New Roman"/>
          <w:bCs/>
          <w:sz w:val="12"/>
          <w:szCs w:val="12"/>
        </w:rPr>
        <w:t xml:space="preserve">в сельского </w:t>
      </w:r>
      <w:r w:rsidR="00843872" w:rsidRPr="00C72D69">
        <w:rPr>
          <w:rFonts w:ascii="Times New Roman" w:eastAsia="Calibri" w:hAnsi="Times New Roman" w:cs="Times New Roman"/>
          <w:bCs/>
          <w:sz w:val="12"/>
          <w:szCs w:val="12"/>
        </w:rPr>
        <w:t>посе</w:t>
      </w:r>
      <w:r w:rsidR="00843872">
        <w:rPr>
          <w:rFonts w:ascii="Times New Roman" w:eastAsia="Calibri" w:hAnsi="Times New Roman" w:cs="Times New Roman"/>
          <w:bCs/>
          <w:sz w:val="12"/>
          <w:szCs w:val="12"/>
        </w:rPr>
        <w:t xml:space="preserve">ления </w:t>
      </w:r>
      <w:r w:rsidR="00843872" w:rsidRPr="00843872">
        <w:rPr>
          <w:rFonts w:ascii="Times New Roman" w:eastAsia="Calibri" w:hAnsi="Times New Roman" w:cs="Times New Roman"/>
          <w:bCs/>
          <w:sz w:val="12"/>
          <w:szCs w:val="12"/>
        </w:rPr>
        <w:t xml:space="preserve">Красносельское </w:t>
      </w:r>
      <w:r w:rsidR="00843872">
        <w:rPr>
          <w:rFonts w:ascii="Times New Roman" w:eastAsia="Calibri" w:hAnsi="Times New Roman" w:cs="Times New Roman"/>
          <w:bCs/>
          <w:sz w:val="12"/>
          <w:szCs w:val="12"/>
        </w:rPr>
        <w:t xml:space="preserve">муниципального </w:t>
      </w:r>
      <w:r w:rsidR="00843872" w:rsidRPr="00C72D69">
        <w:rPr>
          <w:rFonts w:ascii="Times New Roman" w:eastAsia="Calibri" w:hAnsi="Times New Roman" w:cs="Times New Roman"/>
          <w:bCs/>
          <w:sz w:val="12"/>
          <w:szCs w:val="12"/>
        </w:rPr>
        <w:t>района Сергиевский Самарской области</w:t>
      </w:r>
      <w:r w:rsidR="00843872">
        <w:rPr>
          <w:rFonts w:ascii="Times New Roman" w:eastAsia="Calibri" w:hAnsi="Times New Roman" w:cs="Times New Roman"/>
          <w:bCs/>
          <w:sz w:val="12"/>
          <w:szCs w:val="12"/>
        </w:rPr>
        <w:t>»..………………………………………………………………61</w:t>
      </w:r>
    </w:p>
    <w:p w14:paraId="43031D66" w14:textId="6331928E" w:rsidR="001C6B8C" w:rsidRDefault="001C6B8C" w:rsidP="0026045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8D752E">
        <w:rPr>
          <w:rFonts w:ascii="Times New Roman" w:eastAsia="Calibri" w:hAnsi="Times New Roman" w:cs="Times New Roman"/>
          <w:bCs/>
          <w:sz w:val="12"/>
          <w:szCs w:val="12"/>
        </w:rPr>
        <w:t xml:space="preserve"> Постановление администрации сельского поселение </w:t>
      </w:r>
      <w:r w:rsidR="008D752E" w:rsidRPr="008D752E">
        <w:rPr>
          <w:rFonts w:ascii="Times New Roman" w:eastAsia="Calibri" w:hAnsi="Times New Roman" w:cs="Times New Roman"/>
          <w:bCs/>
          <w:sz w:val="12"/>
          <w:szCs w:val="12"/>
        </w:rPr>
        <w:t xml:space="preserve">Липовка </w:t>
      </w:r>
      <w:r w:rsidR="008D752E" w:rsidRPr="007B2C91">
        <w:rPr>
          <w:rFonts w:ascii="Times New Roman" w:eastAsia="Calibri" w:hAnsi="Times New Roman" w:cs="Times New Roman"/>
          <w:bCs/>
          <w:sz w:val="12"/>
          <w:szCs w:val="12"/>
        </w:rPr>
        <w:t>му</w:t>
      </w:r>
      <w:r w:rsidR="008D752E">
        <w:rPr>
          <w:rFonts w:ascii="Times New Roman" w:eastAsia="Calibri" w:hAnsi="Times New Roman" w:cs="Times New Roman"/>
          <w:bCs/>
          <w:sz w:val="12"/>
          <w:szCs w:val="12"/>
        </w:rPr>
        <w:t xml:space="preserve">ниципального района Сергиевский </w:t>
      </w:r>
      <w:r w:rsidR="008D752E" w:rsidRPr="007B2C91">
        <w:rPr>
          <w:rFonts w:ascii="Times New Roman" w:eastAsia="Calibri" w:hAnsi="Times New Roman" w:cs="Times New Roman"/>
          <w:bCs/>
          <w:sz w:val="12"/>
          <w:szCs w:val="12"/>
        </w:rPr>
        <w:t>Самарской области</w:t>
      </w:r>
      <w:r w:rsidR="008D752E">
        <w:rPr>
          <w:rFonts w:ascii="Times New Roman" w:eastAsia="Calibri" w:hAnsi="Times New Roman" w:cs="Times New Roman"/>
          <w:bCs/>
          <w:sz w:val="12"/>
          <w:szCs w:val="12"/>
        </w:rPr>
        <w:t xml:space="preserve"> №7 от «9» марта 2022 года «</w:t>
      </w:r>
      <w:r w:rsidR="008D752E" w:rsidRPr="00C72D69">
        <w:rPr>
          <w:rFonts w:ascii="Times New Roman" w:eastAsia="Calibri" w:hAnsi="Times New Roman" w:cs="Times New Roman"/>
          <w:bCs/>
          <w:sz w:val="12"/>
          <w:szCs w:val="12"/>
        </w:rPr>
        <w:t xml:space="preserve">Об </w:t>
      </w:r>
      <w:r w:rsidR="008D752E">
        <w:rPr>
          <w:rFonts w:ascii="Times New Roman" w:eastAsia="Calibri" w:hAnsi="Times New Roman" w:cs="Times New Roman"/>
          <w:bCs/>
          <w:sz w:val="12"/>
          <w:szCs w:val="12"/>
        </w:rPr>
        <w:t xml:space="preserve">утверждении формы проверочного листа, используемого при </w:t>
      </w:r>
      <w:r w:rsidR="008D752E" w:rsidRPr="00C72D69">
        <w:rPr>
          <w:rFonts w:ascii="Times New Roman" w:eastAsia="Calibri" w:hAnsi="Times New Roman" w:cs="Times New Roman"/>
          <w:bCs/>
          <w:sz w:val="12"/>
          <w:szCs w:val="12"/>
        </w:rPr>
        <w:t>осущес</w:t>
      </w:r>
      <w:r w:rsidR="008D752E">
        <w:rPr>
          <w:rFonts w:ascii="Times New Roman" w:eastAsia="Calibri" w:hAnsi="Times New Roman" w:cs="Times New Roman"/>
          <w:bCs/>
          <w:sz w:val="12"/>
          <w:szCs w:val="12"/>
        </w:rPr>
        <w:t xml:space="preserve">твлении муниципального контроля на автомобильном транспорте, </w:t>
      </w:r>
      <w:r w:rsidR="008D752E" w:rsidRPr="00C72D69">
        <w:rPr>
          <w:rFonts w:ascii="Times New Roman" w:eastAsia="Calibri" w:hAnsi="Times New Roman" w:cs="Times New Roman"/>
          <w:bCs/>
          <w:sz w:val="12"/>
          <w:szCs w:val="12"/>
        </w:rPr>
        <w:t>городском на</w:t>
      </w:r>
      <w:r w:rsidR="008D752E">
        <w:rPr>
          <w:rFonts w:ascii="Times New Roman" w:eastAsia="Calibri" w:hAnsi="Times New Roman" w:cs="Times New Roman"/>
          <w:bCs/>
          <w:sz w:val="12"/>
          <w:szCs w:val="12"/>
        </w:rPr>
        <w:t>земном электрическом транспорте</w:t>
      </w:r>
      <w:r w:rsidR="008D752E" w:rsidRPr="00C72D69">
        <w:rPr>
          <w:rFonts w:ascii="Times New Roman" w:eastAsia="Calibri" w:hAnsi="Times New Roman" w:cs="Times New Roman"/>
          <w:bCs/>
          <w:sz w:val="12"/>
          <w:szCs w:val="12"/>
        </w:rPr>
        <w:t xml:space="preserve"> и в</w:t>
      </w:r>
      <w:r w:rsidR="008D752E">
        <w:rPr>
          <w:rFonts w:ascii="Times New Roman" w:eastAsia="Calibri" w:hAnsi="Times New Roman" w:cs="Times New Roman"/>
          <w:bCs/>
          <w:sz w:val="12"/>
          <w:szCs w:val="12"/>
        </w:rPr>
        <w:t xml:space="preserve"> дорожном хозяйстве в границах </w:t>
      </w:r>
      <w:r w:rsidR="008D752E" w:rsidRPr="00C72D69">
        <w:rPr>
          <w:rFonts w:ascii="Times New Roman" w:eastAsia="Calibri" w:hAnsi="Times New Roman" w:cs="Times New Roman"/>
          <w:bCs/>
          <w:sz w:val="12"/>
          <w:szCs w:val="12"/>
        </w:rPr>
        <w:t>населенных пункто</w:t>
      </w:r>
      <w:r w:rsidR="008D752E">
        <w:rPr>
          <w:rFonts w:ascii="Times New Roman" w:eastAsia="Calibri" w:hAnsi="Times New Roman" w:cs="Times New Roman"/>
          <w:bCs/>
          <w:sz w:val="12"/>
          <w:szCs w:val="12"/>
        </w:rPr>
        <w:t xml:space="preserve">в сельского </w:t>
      </w:r>
      <w:r w:rsidR="008D752E" w:rsidRPr="00C72D69">
        <w:rPr>
          <w:rFonts w:ascii="Times New Roman" w:eastAsia="Calibri" w:hAnsi="Times New Roman" w:cs="Times New Roman"/>
          <w:bCs/>
          <w:sz w:val="12"/>
          <w:szCs w:val="12"/>
        </w:rPr>
        <w:t>посе</w:t>
      </w:r>
      <w:r w:rsidR="008D752E">
        <w:rPr>
          <w:rFonts w:ascii="Times New Roman" w:eastAsia="Calibri" w:hAnsi="Times New Roman" w:cs="Times New Roman"/>
          <w:bCs/>
          <w:sz w:val="12"/>
          <w:szCs w:val="12"/>
        </w:rPr>
        <w:t xml:space="preserve">ления </w:t>
      </w:r>
      <w:r w:rsidR="008D752E" w:rsidRPr="008D752E">
        <w:rPr>
          <w:rFonts w:ascii="Times New Roman" w:eastAsia="Calibri" w:hAnsi="Times New Roman" w:cs="Times New Roman"/>
          <w:bCs/>
          <w:sz w:val="12"/>
          <w:szCs w:val="12"/>
        </w:rPr>
        <w:t xml:space="preserve">Липовка </w:t>
      </w:r>
      <w:r w:rsidR="008D752E">
        <w:rPr>
          <w:rFonts w:ascii="Times New Roman" w:eastAsia="Calibri" w:hAnsi="Times New Roman" w:cs="Times New Roman"/>
          <w:bCs/>
          <w:sz w:val="12"/>
          <w:szCs w:val="12"/>
        </w:rPr>
        <w:t xml:space="preserve">муниципального </w:t>
      </w:r>
      <w:r w:rsidR="008D752E" w:rsidRPr="00C72D69">
        <w:rPr>
          <w:rFonts w:ascii="Times New Roman" w:eastAsia="Calibri" w:hAnsi="Times New Roman" w:cs="Times New Roman"/>
          <w:bCs/>
          <w:sz w:val="12"/>
          <w:szCs w:val="12"/>
        </w:rPr>
        <w:t>района Сергиевский Самарской области</w:t>
      </w:r>
      <w:r w:rsidR="008D752E">
        <w:rPr>
          <w:rFonts w:ascii="Times New Roman" w:eastAsia="Calibri" w:hAnsi="Times New Roman" w:cs="Times New Roman"/>
          <w:bCs/>
          <w:sz w:val="12"/>
          <w:szCs w:val="12"/>
        </w:rPr>
        <w:t>»..………………………………………………………………………………..62</w:t>
      </w:r>
    </w:p>
    <w:p w14:paraId="2D9C09E2" w14:textId="50E561A9" w:rsidR="001C6B8C" w:rsidRDefault="001C6B8C" w:rsidP="0026045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062906">
        <w:rPr>
          <w:rFonts w:ascii="Times New Roman" w:eastAsia="Calibri" w:hAnsi="Times New Roman" w:cs="Times New Roman"/>
          <w:bCs/>
          <w:sz w:val="12"/>
          <w:szCs w:val="12"/>
        </w:rPr>
        <w:t xml:space="preserve"> Постановление администрации сельского поселение </w:t>
      </w:r>
      <w:r w:rsidR="00DF0995" w:rsidRPr="00DF0995">
        <w:rPr>
          <w:rFonts w:ascii="Times New Roman" w:eastAsia="Calibri" w:hAnsi="Times New Roman" w:cs="Times New Roman"/>
          <w:bCs/>
          <w:sz w:val="12"/>
          <w:szCs w:val="12"/>
        </w:rPr>
        <w:t xml:space="preserve">Светлодольск </w:t>
      </w:r>
      <w:r w:rsidR="00062906" w:rsidRPr="007B2C91">
        <w:rPr>
          <w:rFonts w:ascii="Times New Roman" w:eastAsia="Calibri" w:hAnsi="Times New Roman" w:cs="Times New Roman"/>
          <w:bCs/>
          <w:sz w:val="12"/>
          <w:szCs w:val="12"/>
        </w:rPr>
        <w:t>му</w:t>
      </w:r>
      <w:r w:rsidR="00062906">
        <w:rPr>
          <w:rFonts w:ascii="Times New Roman" w:eastAsia="Calibri" w:hAnsi="Times New Roman" w:cs="Times New Roman"/>
          <w:bCs/>
          <w:sz w:val="12"/>
          <w:szCs w:val="12"/>
        </w:rPr>
        <w:t xml:space="preserve">ниципального района Сергиевский </w:t>
      </w:r>
      <w:r w:rsidR="00062906" w:rsidRPr="007B2C91">
        <w:rPr>
          <w:rFonts w:ascii="Times New Roman" w:eastAsia="Calibri" w:hAnsi="Times New Roman" w:cs="Times New Roman"/>
          <w:bCs/>
          <w:sz w:val="12"/>
          <w:szCs w:val="12"/>
        </w:rPr>
        <w:t>Самарской области</w:t>
      </w:r>
      <w:r w:rsidR="00062906">
        <w:rPr>
          <w:rFonts w:ascii="Times New Roman" w:eastAsia="Calibri" w:hAnsi="Times New Roman" w:cs="Times New Roman"/>
          <w:bCs/>
          <w:sz w:val="12"/>
          <w:szCs w:val="12"/>
        </w:rPr>
        <w:t xml:space="preserve"> №</w:t>
      </w:r>
      <w:r w:rsidR="00DF0995">
        <w:rPr>
          <w:rFonts w:ascii="Times New Roman" w:eastAsia="Calibri" w:hAnsi="Times New Roman" w:cs="Times New Roman"/>
          <w:bCs/>
          <w:sz w:val="12"/>
          <w:szCs w:val="12"/>
        </w:rPr>
        <w:t xml:space="preserve">9 </w:t>
      </w:r>
      <w:r w:rsidR="00062906">
        <w:rPr>
          <w:rFonts w:ascii="Times New Roman" w:eastAsia="Calibri" w:hAnsi="Times New Roman" w:cs="Times New Roman"/>
          <w:bCs/>
          <w:sz w:val="12"/>
          <w:szCs w:val="12"/>
        </w:rPr>
        <w:t>от «9» марта 2022 года «</w:t>
      </w:r>
      <w:r w:rsidR="00062906" w:rsidRPr="00C72D69">
        <w:rPr>
          <w:rFonts w:ascii="Times New Roman" w:eastAsia="Calibri" w:hAnsi="Times New Roman" w:cs="Times New Roman"/>
          <w:bCs/>
          <w:sz w:val="12"/>
          <w:szCs w:val="12"/>
        </w:rPr>
        <w:t xml:space="preserve">Об </w:t>
      </w:r>
      <w:r w:rsidR="00062906">
        <w:rPr>
          <w:rFonts w:ascii="Times New Roman" w:eastAsia="Calibri" w:hAnsi="Times New Roman" w:cs="Times New Roman"/>
          <w:bCs/>
          <w:sz w:val="12"/>
          <w:szCs w:val="12"/>
        </w:rPr>
        <w:t xml:space="preserve">утверждении формы проверочного листа, используемого при </w:t>
      </w:r>
      <w:r w:rsidR="00062906" w:rsidRPr="00C72D69">
        <w:rPr>
          <w:rFonts w:ascii="Times New Roman" w:eastAsia="Calibri" w:hAnsi="Times New Roman" w:cs="Times New Roman"/>
          <w:bCs/>
          <w:sz w:val="12"/>
          <w:szCs w:val="12"/>
        </w:rPr>
        <w:t>осущес</w:t>
      </w:r>
      <w:r w:rsidR="00062906">
        <w:rPr>
          <w:rFonts w:ascii="Times New Roman" w:eastAsia="Calibri" w:hAnsi="Times New Roman" w:cs="Times New Roman"/>
          <w:bCs/>
          <w:sz w:val="12"/>
          <w:szCs w:val="12"/>
        </w:rPr>
        <w:t xml:space="preserve">твлении муниципального контроля на автомобильном транспорте, </w:t>
      </w:r>
      <w:r w:rsidR="00062906" w:rsidRPr="00C72D69">
        <w:rPr>
          <w:rFonts w:ascii="Times New Roman" w:eastAsia="Calibri" w:hAnsi="Times New Roman" w:cs="Times New Roman"/>
          <w:bCs/>
          <w:sz w:val="12"/>
          <w:szCs w:val="12"/>
        </w:rPr>
        <w:t>городском на</w:t>
      </w:r>
      <w:r w:rsidR="00062906">
        <w:rPr>
          <w:rFonts w:ascii="Times New Roman" w:eastAsia="Calibri" w:hAnsi="Times New Roman" w:cs="Times New Roman"/>
          <w:bCs/>
          <w:sz w:val="12"/>
          <w:szCs w:val="12"/>
        </w:rPr>
        <w:t>земном электрическом транспорте</w:t>
      </w:r>
      <w:r w:rsidR="00062906" w:rsidRPr="00C72D69">
        <w:rPr>
          <w:rFonts w:ascii="Times New Roman" w:eastAsia="Calibri" w:hAnsi="Times New Roman" w:cs="Times New Roman"/>
          <w:bCs/>
          <w:sz w:val="12"/>
          <w:szCs w:val="12"/>
        </w:rPr>
        <w:t xml:space="preserve"> и в</w:t>
      </w:r>
      <w:r w:rsidR="00062906">
        <w:rPr>
          <w:rFonts w:ascii="Times New Roman" w:eastAsia="Calibri" w:hAnsi="Times New Roman" w:cs="Times New Roman"/>
          <w:bCs/>
          <w:sz w:val="12"/>
          <w:szCs w:val="12"/>
        </w:rPr>
        <w:t xml:space="preserve"> дорожном хозяйстве в границах </w:t>
      </w:r>
      <w:r w:rsidR="00062906" w:rsidRPr="00C72D69">
        <w:rPr>
          <w:rFonts w:ascii="Times New Roman" w:eastAsia="Calibri" w:hAnsi="Times New Roman" w:cs="Times New Roman"/>
          <w:bCs/>
          <w:sz w:val="12"/>
          <w:szCs w:val="12"/>
        </w:rPr>
        <w:t>населенных пункто</w:t>
      </w:r>
      <w:r w:rsidR="00062906">
        <w:rPr>
          <w:rFonts w:ascii="Times New Roman" w:eastAsia="Calibri" w:hAnsi="Times New Roman" w:cs="Times New Roman"/>
          <w:bCs/>
          <w:sz w:val="12"/>
          <w:szCs w:val="12"/>
        </w:rPr>
        <w:t xml:space="preserve">в сельского </w:t>
      </w:r>
      <w:r w:rsidR="00062906" w:rsidRPr="00C72D69">
        <w:rPr>
          <w:rFonts w:ascii="Times New Roman" w:eastAsia="Calibri" w:hAnsi="Times New Roman" w:cs="Times New Roman"/>
          <w:bCs/>
          <w:sz w:val="12"/>
          <w:szCs w:val="12"/>
        </w:rPr>
        <w:t>посе</w:t>
      </w:r>
      <w:r w:rsidR="00062906">
        <w:rPr>
          <w:rFonts w:ascii="Times New Roman" w:eastAsia="Calibri" w:hAnsi="Times New Roman" w:cs="Times New Roman"/>
          <w:bCs/>
          <w:sz w:val="12"/>
          <w:szCs w:val="12"/>
        </w:rPr>
        <w:t xml:space="preserve">ления </w:t>
      </w:r>
      <w:r w:rsidR="00DF0995" w:rsidRPr="00DF0995">
        <w:rPr>
          <w:rFonts w:ascii="Times New Roman" w:eastAsia="Calibri" w:hAnsi="Times New Roman" w:cs="Times New Roman"/>
          <w:bCs/>
          <w:sz w:val="12"/>
          <w:szCs w:val="12"/>
        </w:rPr>
        <w:t xml:space="preserve">Светлодольск </w:t>
      </w:r>
      <w:r w:rsidR="00062906">
        <w:rPr>
          <w:rFonts w:ascii="Times New Roman" w:eastAsia="Calibri" w:hAnsi="Times New Roman" w:cs="Times New Roman"/>
          <w:bCs/>
          <w:sz w:val="12"/>
          <w:szCs w:val="12"/>
        </w:rPr>
        <w:t xml:space="preserve">муниципального </w:t>
      </w:r>
      <w:r w:rsidR="00062906" w:rsidRPr="00C72D69">
        <w:rPr>
          <w:rFonts w:ascii="Times New Roman" w:eastAsia="Calibri" w:hAnsi="Times New Roman" w:cs="Times New Roman"/>
          <w:bCs/>
          <w:sz w:val="12"/>
          <w:szCs w:val="12"/>
        </w:rPr>
        <w:t>района Сергиевский Самарской области</w:t>
      </w:r>
      <w:r w:rsidR="00062906">
        <w:rPr>
          <w:rFonts w:ascii="Times New Roman" w:eastAsia="Calibri" w:hAnsi="Times New Roman" w:cs="Times New Roman"/>
          <w:bCs/>
          <w:sz w:val="12"/>
          <w:szCs w:val="12"/>
        </w:rPr>
        <w:t>»..………………………………………………………………………</w:t>
      </w:r>
      <w:r w:rsidR="00DF0995">
        <w:rPr>
          <w:rFonts w:ascii="Times New Roman" w:eastAsia="Calibri" w:hAnsi="Times New Roman" w:cs="Times New Roman"/>
          <w:bCs/>
          <w:sz w:val="12"/>
          <w:szCs w:val="12"/>
        </w:rPr>
        <w:t>…..</w:t>
      </w:r>
      <w:r w:rsidR="00062906">
        <w:rPr>
          <w:rFonts w:ascii="Times New Roman" w:eastAsia="Calibri" w:hAnsi="Times New Roman" w:cs="Times New Roman"/>
          <w:bCs/>
          <w:sz w:val="12"/>
          <w:szCs w:val="12"/>
        </w:rPr>
        <w:t>63</w:t>
      </w:r>
    </w:p>
    <w:p w14:paraId="21761281" w14:textId="39528FBE" w:rsidR="001C6B8C" w:rsidRDefault="001C6B8C" w:rsidP="0026045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20.</w:t>
      </w:r>
      <w:r w:rsidR="00FC229F">
        <w:rPr>
          <w:rFonts w:ascii="Times New Roman" w:eastAsia="Calibri" w:hAnsi="Times New Roman" w:cs="Times New Roman"/>
          <w:bCs/>
          <w:sz w:val="12"/>
          <w:szCs w:val="12"/>
        </w:rPr>
        <w:t xml:space="preserve"> Постановление администрации сельского поселение </w:t>
      </w:r>
      <w:r w:rsidR="00FC229F" w:rsidRPr="00FC229F">
        <w:rPr>
          <w:rFonts w:ascii="Times New Roman" w:eastAsia="Calibri" w:hAnsi="Times New Roman" w:cs="Times New Roman"/>
          <w:bCs/>
          <w:sz w:val="12"/>
          <w:szCs w:val="12"/>
        </w:rPr>
        <w:t xml:space="preserve">Сергиевск </w:t>
      </w:r>
      <w:r w:rsidR="00FC229F" w:rsidRPr="007B2C91">
        <w:rPr>
          <w:rFonts w:ascii="Times New Roman" w:eastAsia="Calibri" w:hAnsi="Times New Roman" w:cs="Times New Roman"/>
          <w:bCs/>
          <w:sz w:val="12"/>
          <w:szCs w:val="12"/>
        </w:rPr>
        <w:t>му</w:t>
      </w:r>
      <w:r w:rsidR="00FC229F">
        <w:rPr>
          <w:rFonts w:ascii="Times New Roman" w:eastAsia="Calibri" w:hAnsi="Times New Roman" w:cs="Times New Roman"/>
          <w:bCs/>
          <w:sz w:val="12"/>
          <w:szCs w:val="12"/>
        </w:rPr>
        <w:t xml:space="preserve">ниципального района Сергиевский </w:t>
      </w:r>
      <w:r w:rsidR="00FC229F" w:rsidRPr="007B2C91">
        <w:rPr>
          <w:rFonts w:ascii="Times New Roman" w:eastAsia="Calibri" w:hAnsi="Times New Roman" w:cs="Times New Roman"/>
          <w:bCs/>
          <w:sz w:val="12"/>
          <w:szCs w:val="12"/>
        </w:rPr>
        <w:t>Самарской области</w:t>
      </w:r>
      <w:r w:rsidR="00FC229F">
        <w:rPr>
          <w:rFonts w:ascii="Times New Roman" w:eastAsia="Calibri" w:hAnsi="Times New Roman" w:cs="Times New Roman"/>
          <w:bCs/>
          <w:sz w:val="12"/>
          <w:szCs w:val="12"/>
        </w:rPr>
        <w:t xml:space="preserve"> №11 от «9» марта 2022 года «</w:t>
      </w:r>
      <w:r w:rsidR="00FC229F" w:rsidRPr="00C72D69">
        <w:rPr>
          <w:rFonts w:ascii="Times New Roman" w:eastAsia="Calibri" w:hAnsi="Times New Roman" w:cs="Times New Roman"/>
          <w:bCs/>
          <w:sz w:val="12"/>
          <w:szCs w:val="12"/>
        </w:rPr>
        <w:t xml:space="preserve">Об </w:t>
      </w:r>
      <w:r w:rsidR="00FC229F">
        <w:rPr>
          <w:rFonts w:ascii="Times New Roman" w:eastAsia="Calibri" w:hAnsi="Times New Roman" w:cs="Times New Roman"/>
          <w:bCs/>
          <w:sz w:val="12"/>
          <w:szCs w:val="12"/>
        </w:rPr>
        <w:t xml:space="preserve">утверждении формы проверочного листа, используемого при </w:t>
      </w:r>
      <w:r w:rsidR="00FC229F" w:rsidRPr="00C72D69">
        <w:rPr>
          <w:rFonts w:ascii="Times New Roman" w:eastAsia="Calibri" w:hAnsi="Times New Roman" w:cs="Times New Roman"/>
          <w:bCs/>
          <w:sz w:val="12"/>
          <w:szCs w:val="12"/>
        </w:rPr>
        <w:t>осущес</w:t>
      </w:r>
      <w:r w:rsidR="00FC229F">
        <w:rPr>
          <w:rFonts w:ascii="Times New Roman" w:eastAsia="Calibri" w:hAnsi="Times New Roman" w:cs="Times New Roman"/>
          <w:bCs/>
          <w:sz w:val="12"/>
          <w:szCs w:val="12"/>
        </w:rPr>
        <w:t xml:space="preserve">твлении муниципального контроля на автомобильном транспорте, </w:t>
      </w:r>
      <w:r w:rsidR="00FC229F" w:rsidRPr="00C72D69">
        <w:rPr>
          <w:rFonts w:ascii="Times New Roman" w:eastAsia="Calibri" w:hAnsi="Times New Roman" w:cs="Times New Roman"/>
          <w:bCs/>
          <w:sz w:val="12"/>
          <w:szCs w:val="12"/>
        </w:rPr>
        <w:t>городском на</w:t>
      </w:r>
      <w:r w:rsidR="00FC229F">
        <w:rPr>
          <w:rFonts w:ascii="Times New Roman" w:eastAsia="Calibri" w:hAnsi="Times New Roman" w:cs="Times New Roman"/>
          <w:bCs/>
          <w:sz w:val="12"/>
          <w:szCs w:val="12"/>
        </w:rPr>
        <w:t>земном электрическом транспорте</w:t>
      </w:r>
      <w:r w:rsidR="00FC229F" w:rsidRPr="00C72D69">
        <w:rPr>
          <w:rFonts w:ascii="Times New Roman" w:eastAsia="Calibri" w:hAnsi="Times New Roman" w:cs="Times New Roman"/>
          <w:bCs/>
          <w:sz w:val="12"/>
          <w:szCs w:val="12"/>
        </w:rPr>
        <w:t xml:space="preserve"> и в</w:t>
      </w:r>
      <w:r w:rsidR="00FC229F">
        <w:rPr>
          <w:rFonts w:ascii="Times New Roman" w:eastAsia="Calibri" w:hAnsi="Times New Roman" w:cs="Times New Roman"/>
          <w:bCs/>
          <w:sz w:val="12"/>
          <w:szCs w:val="12"/>
        </w:rPr>
        <w:t xml:space="preserve"> дорожном хозяйстве в границах </w:t>
      </w:r>
      <w:r w:rsidR="00FC229F" w:rsidRPr="00C72D69">
        <w:rPr>
          <w:rFonts w:ascii="Times New Roman" w:eastAsia="Calibri" w:hAnsi="Times New Roman" w:cs="Times New Roman"/>
          <w:bCs/>
          <w:sz w:val="12"/>
          <w:szCs w:val="12"/>
        </w:rPr>
        <w:t>населенных пункто</w:t>
      </w:r>
      <w:r w:rsidR="00FC229F">
        <w:rPr>
          <w:rFonts w:ascii="Times New Roman" w:eastAsia="Calibri" w:hAnsi="Times New Roman" w:cs="Times New Roman"/>
          <w:bCs/>
          <w:sz w:val="12"/>
          <w:szCs w:val="12"/>
        </w:rPr>
        <w:t xml:space="preserve">в сельского </w:t>
      </w:r>
      <w:r w:rsidR="00FC229F" w:rsidRPr="00C72D69">
        <w:rPr>
          <w:rFonts w:ascii="Times New Roman" w:eastAsia="Calibri" w:hAnsi="Times New Roman" w:cs="Times New Roman"/>
          <w:bCs/>
          <w:sz w:val="12"/>
          <w:szCs w:val="12"/>
        </w:rPr>
        <w:t>посе</w:t>
      </w:r>
      <w:r w:rsidR="00FC229F">
        <w:rPr>
          <w:rFonts w:ascii="Times New Roman" w:eastAsia="Calibri" w:hAnsi="Times New Roman" w:cs="Times New Roman"/>
          <w:bCs/>
          <w:sz w:val="12"/>
          <w:szCs w:val="12"/>
        </w:rPr>
        <w:t xml:space="preserve">ления </w:t>
      </w:r>
      <w:r w:rsidR="00FC229F" w:rsidRPr="00FC229F">
        <w:rPr>
          <w:rFonts w:ascii="Times New Roman" w:eastAsia="Calibri" w:hAnsi="Times New Roman" w:cs="Times New Roman"/>
          <w:bCs/>
          <w:sz w:val="12"/>
          <w:szCs w:val="12"/>
        </w:rPr>
        <w:t xml:space="preserve">Сергиевск </w:t>
      </w:r>
      <w:r w:rsidR="00FC229F">
        <w:rPr>
          <w:rFonts w:ascii="Times New Roman" w:eastAsia="Calibri" w:hAnsi="Times New Roman" w:cs="Times New Roman"/>
          <w:bCs/>
          <w:sz w:val="12"/>
          <w:szCs w:val="12"/>
        </w:rPr>
        <w:t xml:space="preserve">муниципального </w:t>
      </w:r>
      <w:r w:rsidR="00FC229F" w:rsidRPr="00C72D69">
        <w:rPr>
          <w:rFonts w:ascii="Times New Roman" w:eastAsia="Calibri" w:hAnsi="Times New Roman" w:cs="Times New Roman"/>
          <w:bCs/>
          <w:sz w:val="12"/>
          <w:szCs w:val="12"/>
        </w:rPr>
        <w:t>района Сергиевский Самарской области</w:t>
      </w:r>
      <w:r w:rsidR="00FC229F">
        <w:rPr>
          <w:rFonts w:ascii="Times New Roman" w:eastAsia="Calibri" w:hAnsi="Times New Roman" w:cs="Times New Roman"/>
          <w:bCs/>
          <w:sz w:val="12"/>
          <w:szCs w:val="12"/>
        </w:rPr>
        <w:t>»..…………………………………………………………………………..65</w:t>
      </w:r>
    </w:p>
    <w:p w14:paraId="2AFF982F" w14:textId="4E96A489" w:rsidR="00EB1FD9" w:rsidRDefault="003F5697"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21. Постановление администрации сельского поселение </w:t>
      </w:r>
      <w:r w:rsidRPr="003F5697">
        <w:rPr>
          <w:rFonts w:ascii="Times New Roman" w:eastAsia="Calibri" w:hAnsi="Times New Roman" w:cs="Times New Roman"/>
          <w:bCs/>
          <w:sz w:val="12"/>
          <w:szCs w:val="12"/>
        </w:rPr>
        <w:t xml:space="preserve">Серноводск </w:t>
      </w:r>
      <w:r w:rsidRPr="007B2C91">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B2C9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№7 от «10» марта 2022 года «</w:t>
      </w:r>
      <w:r w:rsidRPr="00C72D69">
        <w:rPr>
          <w:rFonts w:ascii="Times New Roman" w:eastAsia="Calibri" w:hAnsi="Times New Roman" w:cs="Times New Roman"/>
          <w:bCs/>
          <w:sz w:val="12"/>
          <w:szCs w:val="12"/>
        </w:rPr>
        <w:t xml:space="preserve">Об </w:t>
      </w:r>
      <w:r>
        <w:rPr>
          <w:rFonts w:ascii="Times New Roman" w:eastAsia="Calibri" w:hAnsi="Times New Roman" w:cs="Times New Roman"/>
          <w:bCs/>
          <w:sz w:val="12"/>
          <w:szCs w:val="12"/>
        </w:rPr>
        <w:t xml:space="preserve">утверждении формы проверочного листа, используемого при </w:t>
      </w:r>
      <w:r w:rsidRPr="00C72D69">
        <w:rPr>
          <w:rFonts w:ascii="Times New Roman" w:eastAsia="Calibri" w:hAnsi="Times New Roman" w:cs="Times New Roman"/>
          <w:bCs/>
          <w:sz w:val="12"/>
          <w:szCs w:val="12"/>
        </w:rPr>
        <w:t>осущес</w:t>
      </w:r>
      <w:r>
        <w:rPr>
          <w:rFonts w:ascii="Times New Roman" w:eastAsia="Calibri" w:hAnsi="Times New Roman" w:cs="Times New Roman"/>
          <w:bCs/>
          <w:sz w:val="12"/>
          <w:szCs w:val="12"/>
        </w:rPr>
        <w:t xml:space="preserve">твлении муниципального контроля на автомобильном транспорте, </w:t>
      </w:r>
      <w:r w:rsidRPr="00C72D69">
        <w:rPr>
          <w:rFonts w:ascii="Times New Roman" w:eastAsia="Calibri" w:hAnsi="Times New Roman" w:cs="Times New Roman"/>
          <w:bCs/>
          <w:sz w:val="12"/>
          <w:szCs w:val="12"/>
        </w:rPr>
        <w:t>городском на</w:t>
      </w:r>
      <w:r>
        <w:rPr>
          <w:rFonts w:ascii="Times New Roman" w:eastAsia="Calibri" w:hAnsi="Times New Roman" w:cs="Times New Roman"/>
          <w:bCs/>
          <w:sz w:val="12"/>
          <w:szCs w:val="12"/>
        </w:rPr>
        <w:t>земном электрическом транспорте</w:t>
      </w:r>
      <w:r w:rsidRPr="00C72D69">
        <w:rPr>
          <w:rFonts w:ascii="Times New Roman" w:eastAsia="Calibri" w:hAnsi="Times New Roman" w:cs="Times New Roman"/>
          <w:bCs/>
          <w:sz w:val="12"/>
          <w:szCs w:val="12"/>
        </w:rPr>
        <w:t xml:space="preserve"> и в</w:t>
      </w:r>
      <w:r>
        <w:rPr>
          <w:rFonts w:ascii="Times New Roman" w:eastAsia="Calibri" w:hAnsi="Times New Roman" w:cs="Times New Roman"/>
          <w:bCs/>
          <w:sz w:val="12"/>
          <w:szCs w:val="12"/>
        </w:rPr>
        <w:t xml:space="preserve"> дорожном хозяйстве в границах </w:t>
      </w:r>
      <w:r w:rsidRPr="00C72D69">
        <w:rPr>
          <w:rFonts w:ascii="Times New Roman" w:eastAsia="Calibri" w:hAnsi="Times New Roman" w:cs="Times New Roman"/>
          <w:bCs/>
          <w:sz w:val="12"/>
          <w:szCs w:val="12"/>
        </w:rPr>
        <w:t>населенных пункто</w:t>
      </w:r>
      <w:r>
        <w:rPr>
          <w:rFonts w:ascii="Times New Roman" w:eastAsia="Calibri" w:hAnsi="Times New Roman" w:cs="Times New Roman"/>
          <w:bCs/>
          <w:sz w:val="12"/>
          <w:szCs w:val="12"/>
        </w:rPr>
        <w:t xml:space="preserve">в сельского </w:t>
      </w:r>
      <w:r w:rsidRPr="00C72D69">
        <w:rPr>
          <w:rFonts w:ascii="Times New Roman" w:eastAsia="Calibri" w:hAnsi="Times New Roman" w:cs="Times New Roman"/>
          <w:bCs/>
          <w:sz w:val="12"/>
          <w:szCs w:val="12"/>
        </w:rPr>
        <w:t>посе</w:t>
      </w:r>
      <w:r>
        <w:rPr>
          <w:rFonts w:ascii="Times New Roman" w:eastAsia="Calibri" w:hAnsi="Times New Roman" w:cs="Times New Roman"/>
          <w:bCs/>
          <w:sz w:val="12"/>
          <w:szCs w:val="12"/>
        </w:rPr>
        <w:t xml:space="preserve">ления </w:t>
      </w:r>
      <w:r w:rsidRPr="003F5697">
        <w:rPr>
          <w:rFonts w:ascii="Times New Roman" w:eastAsia="Calibri" w:hAnsi="Times New Roman" w:cs="Times New Roman"/>
          <w:bCs/>
          <w:sz w:val="12"/>
          <w:szCs w:val="12"/>
        </w:rPr>
        <w:t xml:space="preserve">Серноводск </w:t>
      </w:r>
      <w:r>
        <w:rPr>
          <w:rFonts w:ascii="Times New Roman" w:eastAsia="Calibri" w:hAnsi="Times New Roman" w:cs="Times New Roman"/>
          <w:bCs/>
          <w:sz w:val="12"/>
          <w:szCs w:val="12"/>
        </w:rPr>
        <w:t xml:space="preserve">муниципального </w:t>
      </w:r>
      <w:r w:rsidRPr="00C72D69">
        <w:rPr>
          <w:rFonts w:ascii="Times New Roman" w:eastAsia="Calibri" w:hAnsi="Times New Roman" w:cs="Times New Roman"/>
          <w:bCs/>
          <w:sz w:val="12"/>
          <w:szCs w:val="12"/>
        </w:rPr>
        <w:t>района Сергиевский Самарской области</w:t>
      </w:r>
      <w:r>
        <w:rPr>
          <w:rFonts w:ascii="Times New Roman" w:eastAsia="Calibri" w:hAnsi="Times New Roman" w:cs="Times New Roman"/>
          <w:bCs/>
          <w:sz w:val="12"/>
          <w:szCs w:val="12"/>
        </w:rPr>
        <w:t>»..…………………………………………………………………………..66</w:t>
      </w:r>
    </w:p>
    <w:p w14:paraId="2A1E7668" w14:textId="10317056" w:rsidR="003F5697" w:rsidRDefault="003F5697"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AF6271">
        <w:rPr>
          <w:rFonts w:ascii="Times New Roman" w:eastAsia="Calibri" w:hAnsi="Times New Roman" w:cs="Times New Roman"/>
          <w:bCs/>
          <w:sz w:val="12"/>
          <w:szCs w:val="12"/>
        </w:rPr>
        <w:t xml:space="preserve"> Постановление администрации сельского поселение </w:t>
      </w:r>
      <w:r w:rsidR="00AF6271" w:rsidRPr="00AF6271">
        <w:rPr>
          <w:rFonts w:ascii="Times New Roman" w:eastAsia="Calibri" w:hAnsi="Times New Roman" w:cs="Times New Roman"/>
          <w:bCs/>
          <w:sz w:val="12"/>
          <w:szCs w:val="12"/>
        </w:rPr>
        <w:t xml:space="preserve">Сургут </w:t>
      </w:r>
      <w:r w:rsidR="00AF6271" w:rsidRPr="007B2C91">
        <w:rPr>
          <w:rFonts w:ascii="Times New Roman" w:eastAsia="Calibri" w:hAnsi="Times New Roman" w:cs="Times New Roman"/>
          <w:bCs/>
          <w:sz w:val="12"/>
          <w:szCs w:val="12"/>
        </w:rPr>
        <w:t>му</w:t>
      </w:r>
      <w:r w:rsidR="00AF6271">
        <w:rPr>
          <w:rFonts w:ascii="Times New Roman" w:eastAsia="Calibri" w:hAnsi="Times New Roman" w:cs="Times New Roman"/>
          <w:bCs/>
          <w:sz w:val="12"/>
          <w:szCs w:val="12"/>
        </w:rPr>
        <w:t xml:space="preserve">ниципального района Сергиевский </w:t>
      </w:r>
      <w:r w:rsidR="00AF6271" w:rsidRPr="007B2C91">
        <w:rPr>
          <w:rFonts w:ascii="Times New Roman" w:eastAsia="Calibri" w:hAnsi="Times New Roman" w:cs="Times New Roman"/>
          <w:bCs/>
          <w:sz w:val="12"/>
          <w:szCs w:val="12"/>
        </w:rPr>
        <w:t>Самарской области</w:t>
      </w:r>
      <w:r w:rsidR="00AF6271">
        <w:rPr>
          <w:rFonts w:ascii="Times New Roman" w:eastAsia="Calibri" w:hAnsi="Times New Roman" w:cs="Times New Roman"/>
          <w:bCs/>
          <w:sz w:val="12"/>
          <w:szCs w:val="12"/>
        </w:rPr>
        <w:t xml:space="preserve"> №9 от «11» марта 2022 года «</w:t>
      </w:r>
      <w:r w:rsidR="00AF6271" w:rsidRPr="00C72D69">
        <w:rPr>
          <w:rFonts w:ascii="Times New Roman" w:eastAsia="Calibri" w:hAnsi="Times New Roman" w:cs="Times New Roman"/>
          <w:bCs/>
          <w:sz w:val="12"/>
          <w:szCs w:val="12"/>
        </w:rPr>
        <w:t xml:space="preserve">Об </w:t>
      </w:r>
      <w:r w:rsidR="00AF6271">
        <w:rPr>
          <w:rFonts w:ascii="Times New Roman" w:eastAsia="Calibri" w:hAnsi="Times New Roman" w:cs="Times New Roman"/>
          <w:bCs/>
          <w:sz w:val="12"/>
          <w:szCs w:val="12"/>
        </w:rPr>
        <w:t xml:space="preserve">утверждении формы проверочного листа, используемого при </w:t>
      </w:r>
      <w:r w:rsidR="00AF6271" w:rsidRPr="00C72D69">
        <w:rPr>
          <w:rFonts w:ascii="Times New Roman" w:eastAsia="Calibri" w:hAnsi="Times New Roman" w:cs="Times New Roman"/>
          <w:bCs/>
          <w:sz w:val="12"/>
          <w:szCs w:val="12"/>
        </w:rPr>
        <w:t>осущес</w:t>
      </w:r>
      <w:r w:rsidR="00AF6271">
        <w:rPr>
          <w:rFonts w:ascii="Times New Roman" w:eastAsia="Calibri" w:hAnsi="Times New Roman" w:cs="Times New Roman"/>
          <w:bCs/>
          <w:sz w:val="12"/>
          <w:szCs w:val="12"/>
        </w:rPr>
        <w:t xml:space="preserve">твлении муниципального контроля на автомобильном транспорте, </w:t>
      </w:r>
      <w:r w:rsidR="00AF6271" w:rsidRPr="00C72D69">
        <w:rPr>
          <w:rFonts w:ascii="Times New Roman" w:eastAsia="Calibri" w:hAnsi="Times New Roman" w:cs="Times New Roman"/>
          <w:bCs/>
          <w:sz w:val="12"/>
          <w:szCs w:val="12"/>
        </w:rPr>
        <w:t>городском на</w:t>
      </w:r>
      <w:r w:rsidR="00AF6271">
        <w:rPr>
          <w:rFonts w:ascii="Times New Roman" w:eastAsia="Calibri" w:hAnsi="Times New Roman" w:cs="Times New Roman"/>
          <w:bCs/>
          <w:sz w:val="12"/>
          <w:szCs w:val="12"/>
        </w:rPr>
        <w:t>земном электрическом транспорте</w:t>
      </w:r>
      <w:r w:rsidR="00AF6271" w:rsidRPr="00C72D69">
        <w:rPr>
          <w:rFonts w:ascii="Times New Roman" w:eastAsia="Calibri" w:hAnsi="Times New Roman" w:cs="Times New Roman"/>
          <w:bCs/>
          <w:sz w:val="12"/>
          <w:szCs w:val="12"/>
        </w:rPr>
        <w:t xml:space="preserve"> и в</w:t>
      </w:r>
      <w:r w:rsidR="00AF6271">
        <w:rPr>
          <w:rFonts w:ascii="Times New Roman" w:eastAsia="Calibri" w:hAnsi="Times New Roman" w:cs="Times New Roman"/>
          <w:bCs/>
          <w:sz w:val="12"/>
          <w:szCs w:val="12"/>
        </w:rPr>
        <w:t xml:space="preserve"> дорожном хозяйстве в границах </w:t>
      </w:r>
      <w:r w:rsidR="00AF6271" w:rsidRPr="00C72D69">
        <w:rPr>
          <w:rFonts w:ascii="Times New Roman" w:eastAsia="Calibri" w:hAnsi="Times New Roman" w:cs="Times New Roman"/>
          <w:bCs/>
          <w:sz w:val="12"/>
          <w:szCs w:val="12"/>
        </w:rPr>
        <w:t>населенных пункто</w:t>
      </w:r>
      <w:r w:rsidR="00AF6271">
        <w:rPr>
          <w:rFonts w:ascii="Times New Roman" w:eastAsia="Calibri" w:hAnsi="Times New Roman" w:cs="Times New Roman"/>
          <w:bCs/>
          <w:sz w:val="12"/>
          <w:szCs w:val="12"/>
        </w:rPr>
        <w:t xml:space="preserve">в сельского </w:t>
      </w:r>
      <w:r w:rsidR="00AF6271" w:rsidRPr="00C72D69">
        <w:rPr>
          <w:rFonts w:ascii="Times New Roman" w:eastAsia="Calibri" w:hAnsi="Times New Roman" w:cs="Times New Roman"/>
          <w:bCs/>
          <w:sz w:val="12"/>
          <w:szCs w:val="12"/>
        </w:rPr>
        <w:t>посе</w:t>
      </w:r>
      <w:r w:rsidR="00AF6271">
        <w:rPr>
          <w:rFonts w:ascii="Times New Roman" w:eastAsia="Calibri" w:hAnsi="Times New Roman" w:cs="Times New Roman"/>
          <w:bCs/>
          <w:sz w:val="12"/>
          <w:szCs w:val="12"/>
        </w:rPr>
        <w:t xml:space="preserve">ления </w:t>
      </w:r>
      <w:r w:rsidR="00AF6271" w:rsidRPr="00AF6271">
        <w:rPr>
          <w:rFonts w:ascii="Times New Roman" w:eastAsia="Calibri" w:hAnsi="Times New Roman" w:cs="Times New Roman"/>
          <w:bCs/>
          <w:sz w:val="12"/>
          <w:szCs w:val="12"/>
        </w:rPr>
        <w:t xml:space="preserve">Сургут </w:t>
      </w:r>
      <w:r w:rsidR="00AF6271">
        <w:rPr>
          <w:rFonts w:ascii="Times New Roman" w:eastAsia="Calibri" w:hAnsi="Times New Roman" w:cs="Times New Roman"/>
          <w:bCs/>
          <w:sz w:val="12"/>
          <w:szCs w:val="12"/>
        </w:rPr>
        <w:t xml:space="preserve">муниципального </w:t>
      </w:r>
      <w:r w:rsidR="00AF6271" w:rsidRPr="00C72D69">
        <w:rPr>
          <w:rFonts w:ascii="Times New Roman" w:eastAsia="Calibri" w:hAnsi="Times New Roman" w:cs="Times New Roman"/>
          <w:bCs/>
          <w:sz w:val="12"/>
          <w:szCs w:val="12"/>
        </w:rPr>
        <w:t>района Сергиевский Самарской области</w:t>
      </w:r>
      <w:r w:rsidR="00AF6271">
        <w:rPr>
          <w:rFonts w:ascii="Times New Roman" w:eastAsia="Calibri" w:hAnsi="Times New Roman" w:cs="Times New Roman"/>
          <w:bCs/>
          <w:sz w:val="12"/>
          <w:szCs w:val="12"/>
        </w:rPr>
        <w:t>»..…………………………………………………………………………………………..67</w:t>
      </w:r>
    </w:p>
    <w:p w14:paraId="422A4A68" w14:textId="34E27847" w:rsidR="003F5697" w:rsidRDefault="003F5697"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DA2288">
        <w:rPr>
          <w:rFonts w:ascii="Times New Roman" w:eastAsia="Calibri" w:hAnsi="Times New Roman" w:cs="Times New Roman"/>
          <w:bCs/>
          <w:sz w:val="12"/>
          <w:szCs w:val="12"/>
        </w:rPr>
        <w:t xml:space="preserve"> Постановление администрации </w:t>
      </w:r>
      <w:r w:rsidR="00DA2288" w:rsidRPr="00DA2288">
        <w:rPr>
          <w:rFonts w:ascii="Times New Roman" w:eastAsia="Calibri" w:hAnsi="Times New Roman" w:cs="Times New Roman"/>
          <w:bCs/>
          <w:sz w:val="12"/>
          <w:szCs w:val="12"/>
        </w:rPr>
        <w:t xml:space="preserve">городского поселения Суходол </w:t>
      </w:r>
      <w:r w:rsidR="00DA2288" w:rsidRPr="007B2C91">
        <w:rPr>
          <w:rFonts w:ascii="Times New Roman" w:eastAsia="Calibri" w:hAnsi="Times New Roman" w:cs="Times New Roman"/>
          <w:bCs/>
          <w:sz w:val="12"/>
          <w:szCs w:val="12"/>
        </w:rPr>
        <w:t>му</w:t>
      </w:r>
      <w:r w:rsidR="00DA2288">
        <w:rPr>
          <w:rFonts w:ascii="Times New Roman" w:eastAsia="Calibri" w:hAnsi="Times New Roman" w:cs="Times New Roman"/>
          <w:bCs/>
          <w:sz w:val="12"/>
          <w:szCs w:val="12"/>
        </w:rPr>
        <w:t xml:space="preserve">ниципального района Сергиевский </w:t>
      </w:r>
      <w:r w:rsidR="00DA2288" w:rsidRPr="007B2C91">
        <w:rPr>
          <w:rFonts w:ascii="Times New Roman" w:eastAsia="Calibri" w:hAnsi="Times New Roman" w:cs="Times New Roman"/>
          <w:bCs/>
          <w:sz w:val="12"/>
          <w:szCs w:val="12"/>
        </w:rPr>
        <w:t>Самарской области</w:t>
      </w:r>
      <w:r w:rsidR="00DA2288">
        <w:rPr>
          <w:rFonts w:ascii="Times New Roman" w:eastAsia="Calibri" w:hAnsi="Times New Roman" w:cs="Times New Roman"/>
          <w:bCs/>
          <w:sz w:val="12"/>
          <w:szCs w:val="12"/>
        </w:rPr>
        <w:t xml:space="preserve"> №29 от «09» марта 2022 года «</w:t>
      </w:r>
      <w:r w:rsidR="00DA2288" w:rsidRPr="00C72D69">
        <w:rPr>
          <w:rFonts w:ascii="Times New Roman" w:eastAsia="Calibri" w:hAnsi="Times New Roman" w:cs="Times New Roman"/>
          <w:bCs/>
          <w:sz w:val="12"/>
          <w:szCs w:val="12"/>
        </w:rPr>
        <w:t xml:space="preserve">Об </w:t>
      </w:r>
      <w:r w:rsidR="00DA2288">
        <w:rPr>
          <w:rFonts w:ascii="Times New Roman" w:eastAsia="Calibri" w:hAnsi="Times New Roman" w:cs="Times New Roman"/>
          <w:bCs/>
          <w:sz w:val="12"/>
          <w:szCs w:val="12"/>
        </w:rPr>
        <w:t xml:space="preserve">утверждении формы проверочного листа, используемого при </w:t>
      </w:r>
      <w:r w:rsidR="00DA2288" w:rsidRPr="00C72D69">
        <w:rPr>
          <w:rFonts w:ascii="Times New Roman" w:eastAsia="Calibri" w:hAnsi="Times New Roman" w:cs="Times New Roman"/>
          <w:bCs/>
          <w:sz w:val="12"/>
          <w:szCs w:val="12"/>
        </w:rPr>
        <w:t>осущес</w:t>
      </w:r>
      <w:r w:rsidR="00DA2288">
        <w:rPr>
          <w:rFonts w:ascii="Times New Roman" w:eastAsia="Calibri" w:hAnsi="Times New Roman" w:cs="Times New Roman"/>
          <w:bCs/>
          <w:sz w:val="12"/>
          <w:szCs w:val="12"/>
        </w:rPr>
        <w:t xml:space="preserve">твлении муниципального контроля на автомобильном транспорте, </w:t>
      </w:r>
      <w:r w:rsidR="00DA2288" w:rsidRPr="00C72D69">
        <w:rPr>
          <w:rFonts w:ascii="Times New Roman" w:eastAsia="Calibri" w:hAnsi="Times New Roman" w:cs="Times New Roman"/>
          <w:bCs/>
          <w:sz w:val="12"/>
          <w:szCs w:val="12"/>
        </w:rPr>
        <w:t>городском на</w:t>
      </w:r>
      <w:r w:rsidR="00DA2288">
        <w:rPr>
          <w:rFonts w:ascii="Times New Roman" w:eastAsia="Calibri" w:hAnsi="Times New Roman" w:cs="Times New Roman"/>
          <w:bCs/>
          <w:sz w:val="12"/>
          <w:szCs w:val="12"/>
        </w:rPr>
        <w:t>земном электрическом транспорте</w:t>
      </w:r>
      <w:r w:rsidR="00DA2288" w:rsidRPr="00C72D69">
        <w:rPr>
          <w:rFonts w:ascii="Times New Roman" w:eastAsia="Calibri" w:hAnsi="Times New Roman" w:cs="Times New Roman"/>
          <w:bCs/>
          <w:sz w:val="12"/>
          <w:szCs w:val="12"/>
        </w:rPr>
        <w:t xml:space="preserve"> и в</w:t>
      </w:r>
      <w:r w:rsidR="00DA2288">
        <w:rPr>
          <w:rFonts w:ascii="Times New Roman" w:eastAsia="Calibri" w:hAnsi="Times New Roman" w:cs="Times New Roman"/>
          <w:bCs/>
          <w:sz w:val="12"/>
          <w:szCs w:val="12"/>
        </w:rPr>
        <w:t xml:space="preserve"> дорожном хозяйстве в границах </w:t>
      </w:r>
      <w:r w:rsidR="00DA2288" w:rsidRPr="00C72D69">
        <w:rPr>
          <w:rFonts w:ascii="Times New Roman" w:eastAsia="Calibri" w:hAnsi="Times New Roman" w:cs="Times New Roman"/>
          <w:bCs/>
          <w:sz w:val="12"/>
          <w:szCs w:val="12"/>
        </w:rPr>
        <w:t>населенных пункто</w:t>
      </w:r>
      <w:r w:rsidR="00DA2288">
        <w:rPr>
          <w:rFonts w:ascii="Times New Roman" w:eastAsia="Calibri" w:hAnsi="Times New Roman" w:cs="Times New Roman"/>
          <w:bCs/>
          <w:sz w:val="12"/>
          <w:szCs w:val="12"/>
        </w:rPr>
        <w:t xml:space="preserve">в </w:t>
      </w:r>
      <w:r w:rsidR="00DA2288" w:rsidRPr="00DA2288">
        <w:rPr>
          <w:rFonts w:ascii="Times New Roman" w:eastAsia="Calibri" w:hAnsi="Times New Roman" w:cs="Times New Roman"/>
          <w:bCs/>
          <w:sz w:val="12"/>
          <w:szCs w:val="12"/>
        </w:rPr>
        <w:t xml:space="preserve">городского поселения Суходол </w:t>
      </w:r>
      <w:r w:rsidR="00DA2288">
        <w:rPr>
          <w:rFonts w:ascii="Times New Roman" w:eastAsia="Calibri" w:hAnsi="Times New Roman" w:cs="Times New Roman"/>
          <w:bCs/>
          <w:sz w:val="12"/>
          <w:szCs w:val="12"/>
        </w:rPr>
        <w:t xml:space="preserve">муниципального </w:t>
      </w:r>
      <w:r w:rsidR="00DA2288" w:rsidRPr="00C72D69">
        <w:rPr>
          <w:rFonts w:ascii="Times New Roman" w:eastAsia="Calibri" w:hAnsi="Times New Roman" w:cs="Times New Roman"/>
          <w:bCs/>
          <w:sz w:val="12"/>
          <w:szCs w:val="12"/>
        </w:rPr>
        <w:t>района Сергиевский Самарской области</w:t>
      </w:r>
      <w:r w:rsidR="00DA2288">
        <w:rPr>
          <w:rFonts w:ascii="Times New Roman" w:eastAsia="Calibri" w:hAnsi="Times New Roman" w:cs="Times New Roman"/>
          <w:bCs/>
          <w:sz w:val="12"/>
          <w:szCs w:val="12"/>
        </w:rPr>
        <w:t>»..……………………………………………………………………………………68</w:t>
      </w:r>
    </w:p>
    <w:p w14:paraId="3EA19577" w14:textId="5746D04F" w:rsidR="00DA2288" w:rsidRDefault="00DA2288"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003A7B">
        <w:rPr>
          <w:rFonts w:ascii="Times New Roman" w:eastAsia="Calibri" w:hAnsi="Times New Roman" w:cs="Times New Roman"/>
          <w:bCs/>
          <w:sz w:val="12"/>
          <w:szCs w:val="12"/>
        </w:rPr>
        <w:t xml:space="preserve"> Постановление администрации сельского поселение </w:t>
      </w:r>
      <w:r w:rsidR="00003A7B" w:rsidRPr="00003A7B">
        <w:rPr>
          <w:rFonts w:ascii="Times New Roman" w:eastAsia="Calibri" w:hAnsi="Times New Roman" w:cs="Times New Roman"/>
          <w:bCs/>
          <w:sz w:val="12"/>
          <w:szCs w:val="12"/>
        </w:rPr>
        <w:t xml:space="preserve">Черновка  </w:t>
      </w:r>
      <w:r w:rsidR="00003A7B" w:rsidRPr="007B2C91">
        <w:rPr>
          <w:rFonts w:ascii="Times New Roman" w:eastAsia="Calibri" w:hAnsi="Times New Roman" w:cs="Times New Roman"/>
          <w:bCs/>
          <w:sz w:val="12"/>
          <w:szCs w:val="12"/>
        </w:rPr>
        <w:t>му</w:t>
      </w:r>
      <w:r w:rsidR="00003A7B">
        <w:rPr>
          <w:rFonts w:ascii="Times New Roman" w:eastAsia="Calibri" w:hAnsi="Times New Roman" w:cs="Times New Roman"/>
          <w:bCs/>
          <w:sz w:val="12"/>
          <w:szCs w:val="12"/>
        </w:rPr>
        <w:t xml:space="preserve">ниципального района Сергиевский </w:t>
      </w:r>
      <w:r w:rsidR="00003A7B" w:rsidRPr="007B2C91">
        <w:rPr>
          <w:rFonts w:ascii="Times New Roman" w:eastAsia="Calibri" w:hAnsi="Times New Roman" w:cs="Times New Roman"/>
          <w:bCs/>
          <w:sz w:val="12"/>
          <w:szCs w:val="12"/>
        </w:rPr>
        <w:t>Самарской области</w:t>
      </w:r>
      <w:r w:rsidR="00003A7B">
        <w:rPr>
          <w:rFonts w:ascii="Times New Roman" w:eastAsia="Calibri" w:hAnsi="Times New Roman" w:cs="Times New Roman"/>
          <w:bCs/>
          <w:sz w:val="12"/>
          <w:szCs w:val="12"/>
        </w:rPr>
        <w:t xml:space="preserve"> №8 от «09» марта 2022 года «</w:t>
      </w:r>
      <w:r w:rsidR="00003A7B" w:rsidRPr="00C72D69">
        <w:rPr>
          <w:rFonts w:ascii="Times New Roman" w:eastAsia="Calibri" w:hAnsi="Times New Roman" w:cs="Times New Roman"/>
          <w:bCs/>
          <w:sz w:val="12"/>
          <w:szCs w:val="12"/>
        </w:rPr>
        <w:t xml:space="preserve">Об </w:t>
      </w:r>
      <w:r w:rsidR="00003A7B">
        <w:rPr>
          <w:rFonts w:ascii="Times New Roman" w:eastAsia="Calibri" w:hAnsi="Times New Roman" w:cs="Times New Roman"/>
          <w:bCs/>
          <w:sz w:val="12"/>
          <w:szCs w:val="12"/>
        </w:rPr>
        <w:t xml:space="preserve">утверждении формы проверочного листа, используемого при </w:t>
      </w:r>
      <w:r w:rsidR="00003A7B" w:rsidRPr="00C72D69">
        <w:rPr>
          <w:rFonts w:ascii="Times New Roman" w:eastAsia="Calibri" w:hAnsi="Times New Roman" w:cs="Times New Roman"/>
          <w:bCs/>
          <w:sz w:val="12"/>
          <w:szCs w:val="12"/>
        </w:rPr>
        <w:t>осущес</w:t>
      </w:r>
      <w:r w:rsidR="00003A7B">
        <w:rPr>
          <w:rFonts w:ascii="Times New Roman" w:eastAsia="Calibri" w:hAnsi="Times New Roman" w:cs="Times New Roman"/>
          <w:bCs/>
          <w:sz w:val="12"/>
          <w:szCs w:val="12"/>
        </w:rPr>
        <w:t xml:space="preserve">твлении муниципального контроля на автомобильном транспорте, </w:t>
      </w:r>
      <w:r w:rsidR="00003A7B" w:rsidRPr="00C72D69">
        <w:rPr>
          <w:rFonts w:ascii="Times New Roman" w:eastAsia="Calibri" w:hAnsi="Times New Roman" w:cs="Times New Roman"/>
          <w:bCs/>
          <w:sz w:val="12"/>
          <w:szCs w:val="12"/>
        </w:rPr>
        <w:t>городском на</w:t>
      </w:r>
      <w:r w:rsidR="00003A7B">
        <w:rPr>
          <w:rFonts w:ascii="Times New Roman" w:eastAsia="Calibri" w:hAnsi="Times New Roman" w:cs="Times New Roman"/>
          <w:bCs/>
          <w:sz w:val="12"/>
          <w:szCs w:val="12"/>
        </w:rPr>
        <w:t>земном электрическом транспорте</w:t>
      </w:r>
      <w:r w:rsidR="00003A7B" w:rsidRPr="00C72D69">
        <w:rPr>
          <w:rFonts w:ascii="Times New Roman" w:eastAsia="Calibri" w:hAnsi="Times New Roman" w:cs="Times New Roman"/>
          <w:bCs/>
          <w:sz w:val="12"/>
          <w:szCs w:val="12"/>
        </w:rPr>
        <w:t xml:space="preserve"> и в</w:t>
      </w:r>
      <w:r w:rsidR="00003A7B">
        <w:rPr>
          <w:rFonts w:ascii="Times New Roman" w:eastAsia="Calibri" w:hAnsi="Times New Roman" w:cs="Times New Roman"/>
          <w:bCs/>
          <w:sz w:val="12"/>
          <w:szCs w:val="12"/>
        </w:rPr>
        <w:t xml:space="preserve"> дорожном хозяйстве в границах </w:t>
      </w:r>
      <w:r w:rsidR="00003A7B" w:rsidRPr="00C72D69">
        <w:rPr>
          <w:rFonts w:ascii="Times New Roman" w:eastAsia="Calibri" w:hAnsi="Times New Roman" w:cs="Times New Roman"/>
          <w:bCs/>
          <w:sz w:val="12"/>
          <w:szCs w:val="12"/>
        </w:rPr>
        <w:t>населенных пункто</w:t>
      </w:r>
      <w:r w:rsidR="00003A7B">
        <w:rPr>
          <w:rFonts w:ascii="Times New Roman" w:eastAsia="Calibri" w:hAnsi="Times New Roman" w:cs="Times New Roman"/>
          <w:bCs/>
          <w:sz w:val="12"/>
          <w:szCs w:val="12"/>
        </w:rPr>
        <w:t xml:space="preserve">в сельского </w:t>
      </w:r>
      <w:r w:rsidR="00003A7B" w:rsidRPr="00C72D69">
        <w:rPr>
          <w:rFonts w:ascii="Times New Roman" w:eastAsia="Calibri" w:hAnsi="Times New Roman" w:cs="Times New Roman"/>
          <w:bCs/>
          <w:sz w:val="12"/>
          <w:szCs w:val="12"/>
        </w:rPr>
        <w:t>посе</w:t>
      </w:r>
      <w:r w:rsidR="00003A7B">
        <w:rPr>
          <w:rFonts w:ascii="Times New Roman" w:eastAsia="Calibri" w:hAnsi="Times New Roman" w:cs="Times New Roman"/>
          <w:bCs/>
          <w:sz w:val="12"/>
          <w:szCs w:val="12"/>
        </w:rPr>
        <w:t>ления Черновка</w:t>
      </w:r>
      <w:r w:rsidR="00003A7B" w:rsidRPr="00003A7B">
        <w:rPr>
          <w:rFonts w:ascii="Times New Roman" w:eastAsia="Calibri" w:hAnsi="Times New Roman" w:cs="Times New Roman"/>
          <w:bCs/>
          <w:sz w:val="12"/>
          <w:szCs w:val="12"/>
        </w:rPr>
        <w:t xml:space="preserve"> </w:t>
      </w:r>
      <w:r w:rsidR="00003A7B">
        <w:rPr>
          <w:rFonts w:ascii="Times New Roman" w:eastAsia="Calibri" w:hAnsi="Times New Roman" w:cs="Times New Roman"/>
          <w:bCs/>
          <w:sz w:val="12"/>
          <w:szCs w:val="12"/>
        </w:rPr>
        <w:t xml:space="preserve">муниципального </w:t>
      </w:r>
      <w:r w:rsidR="00003A7B" w:rsidRPr="00C72D69">
        <w:rPr>
          <w:rFonts w:ascii="Times New Roman" w:eastAsia="Calibri" w:hAnsi="Times New Roman" w:cs="Times New Roman"/>
          <w:bCs/>
          <w:sz w:val="12"/>
          <w:szCs w:val="12"/>
        </w:rPr>
        <w:t>района Сергиевский Самарской области</w:t>
      </w:r>
      <w:r w:rsidR="00003A7B">
        <w:rPr>
          <w:rFonts w:ascii="Times New Roman" w:eastAsia="Calibri" w:hAnsi="Times New Roman" w:cs="Times New Roman"/>
          <w:bCs/>
          <w:sz w:val="12"/>
          <w:szCs w:val="12"/>
        </w:rPr>
        <w:t>»..………………………………………………………………………………….69</w:t>
      </w:r>
    </w:p>
    <w:p w14:paraId="5354778D" w14:textId="1CB93AF8" w:rsidR="00810681" w:rsidRDefault="009046C8"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25. </w:t>
      </w:r>
      <w:r w:rsidRPr="009046C8">
        <w:rPr>
          <w:rFonts w:ascii="Times New Roman" w:eastAsia="Calibri" w:hAnsi="Times New Roman" w:cs="Times New Roman"/>
          <w:bCs/>
          <w:sz w:val="12"/>
          <w:szCs w:val="12"/>
        </w:rPr>
        <w:t>ИНФОРМАЦИОННОЕ СООБЩЕНИЕ</w:t>
      </w:r>
      <w:r>
        <w:rPr>
          <w:rFonts w:ascii="Times New Roman" w:eastAsia="Calibri" w:hAnsi="Times New Roman" w:cs="Times New Roman"/>
          <w:bCs/>
          <w:sz w:val="12"/>
          <w:szCs w:val="12"/>
        </w:rPr>
        <w:t>………………………………………………………………………………………………………71</w:t>
      </w:r>
    </w:p>
    <w:p w14:paraId="2F8ECED4" w14:textId="61719D1B" w:rsidR="009046C8" w:rsidRDefault="009046C8"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26. Постановление администрации сельского поселение </w:t>
      </w:r>
      <w:r w:rsidRPr="00AF6271">
        <w:rPr>
          <w:rFonts w:ascii="Times New Roman" w:eastAsia="Calibri" w:hAnsi="Times New Roman" w:cs="Times New Roman"/>
          <w:bCs/>
          <w:sz w:val="12"/>
          <w:szCs w:val="12"/>
        </w:rPr>
        <w:t xml:space="preserve">Сургут </w:t>
      </w:r>
      <w:r w:rsidRPr="007B2C91">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B2C9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 от «  »  2022 года «</w:t>
      </w:r>
      <w:r w:rsidRPr="009046C8">
        <w:rPr>
          <w:rFonts w:ascii="Times New Roman" w:eastAsia="Calibri" w:hAnsi="Times New Roman" w:cs="Times New Roman"/>
          <w:bCs/>
          <w:sz w:val="12"/>
          <w:szCs w:val="12"/>
        </w:rPr>
        <w:t>О предоставлении разрешения на условно разрешенный вид использования земельного участк</w:t>
      </w:r>
      <w:r>
        <w:rPr>
          <w:rFonts w:ascii="Times New Roman" w:eastAsia="Calibri" w:hAnsi="Times New Roman" w:cs="Times New Roman"/>
          <w:bCs/>
          <w:sz w:val="12"/>
          <w:szCs w:val="12"/>
        </w:rPr>
        <w:t xml:space="preserve">а, расположенного по адресу: </w:t>
      </w:r>
      <w:r w:rsidRPr="009046C8">
        <w:rPr>
          <w:rFonts w:ascii="Times New Roman" w:eastAsia="Calibri" w:hAnsi="Times New Roman" w:cs="Times New Roman"/>
          <w:bCs/>
          <w:sz w:val="12"/>
          <w:szCs w:val="12"/>
        </w:rPr>
        <w:t xml:space="preserve">Российская Федерация, Самарская область, муниципальный район Сергиевский, п. Сургут, ул. Ново-Садовая, площадью 1646 </w:t>
      </w:r>
      <w:proofErr w:type="spellStart"/>
      <w:r w:rsidRPr="009046C8">
        <w:rPr>
          <w:rFonts w:ascii="Times New Roman" w:eastAsia="Calibri" w:hAnsi="Times New Roman" w:cs="Times New Roman"/>
          <w:bCs/>
          <w:sz w:val="12"/>
          <w:szCs w:val="12"/>
        </w:rPr>
        <w:t>кв</w:t>
      </w:r>
      <w:proofErr w:type="gramStart"/>
      <w:r w:rsidRPr="009046C8">
        <w:rPr>
          <w:rFonts w:ascii="Times New Roman" w:eastAsia="Calibri" w:hAnsi="Times New Roman" w:cs="Times New Roman"/>
          <w:bCs/>
          <w:sz w:val="12"/>
          <w:szCs w:val="12"/>
        </w:rPr>
        <w:t>.м</w:t>
      </w:r>
      <w:proofErr w:type="spellEnd"/>
      <w:proofErr w:type="gramEnd"/>
      <w:r w:rsidRPr="009046C8">
        <w:rPr>
          <w:rFonts w:ascii="Times New Roman" w:eastAsia="Calibri" w:hAnsi="Times New Roman" w:cs="Times New Roman"/>
          <w:bCs/>
          <w:sz w:val="12"/>
          <w:szCs w:val="12"/>
        </w:rPr>
        <w:t>, с кадастровым номером 63:31:1101020:257</w:t>
      </w:r>
      <w:r>
        <w:rPr>
          <w:rFonts w:ascii="Times New Roman" w:eastAsia="Calibri" w:hAnsi="Times New Roman" w:cs="Times New Roman"/>
          <w:bCs/>
          <w:sz w:val="12"/>
          <w:szCs w:val="12"/>
        </w:rPr>
        <w:t>»..………………………………………………………………………………………………………………………………………71</w:t>
      </w:r>
    </w:p>
    <w:p w14:paraId="2E3CA928" w14:textId="09CF1864" w:rsidR="00996999" w:rsidRDefault="00996999"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27.</w:t>
      </w:r>
      <w:r w:rsidRPr="00996999">
        <w:rPr>
          <w:rFonts w:ascii="Times New Roman" w:eastAsia="Calibri" w:hAnsi="Times New Roman" w:cs="Times New Roman"/>
          <w:bCs/>
          <w:sz w:val="12"/>
          <w:szCs w:val="12"/>
        </w:rPr>
        <w:t xml:space="preserve"> </w:t>
      </w:r>
      <w:proofErr w:type="gramStart"/>
      <w:r>
        <w:rPr>
          <w:rFonts w:ascii="Times New Roman" w:eastAsia="Calibri" w:hAnsi="Times New Roman" w:cs="Times New Roman"/>
          <w:bCs/>
          <w:sz w:val="12"/>
          <w:szCs w:val="12"/>
        </w:rPr>
        <w:t xml:space="preserve">Постановление администрации </w:t>
      </w:r>
      <w:r w:rsidRPr="007B2C91">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B2C9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№230 от «11» марта 2022 года «</w:t>
      </w:r>
      <w:r w:rsidRPr="00996999">
        <w:rPr>
          <w:rFonts w:ascii="Times New Roman" w:eastAsia="Calibri" w:hAnsi="Times New Roman" w:cs="Times New Roman"/>
          <w:bCs/>
          <w:sz w:val="12"/>
          <w:szCs w:val="12"/>
        </w:rPr>
        <w:t>О признании утратившим силу Постановления  Администрации муниципального района Сергиевский Самарской области № 389 от 23 апреля 2021 года «О подготовке изменений в проект планировки территории и проект межевания территории объекта АО «</w:t>
      </w:r>
      <w:proofErr w:type="spellStart"/>
      <w:r w:rsidRPr="00996999">
        <w:rPr>
          <w:rFonts w:ascii="Times New Roman" w:eastAsia="Calibri" w:hAnsi="Times New Roman" w:cs="Times New Roman"/>
          <w:bCs/>
          <w:sz w:val="12"/>
          <w:szCs w:val="12"/>
        </w:rPr>
        <w:t>Самаранефтегаз</w:t>
      </w:r>
      <w:proofErr w:type="spellEnd"/>
      <w:r w:rsidRPr="00996999">
        <w:rPr>
          <w:rFonts w:ascii="Times New Roman" w:eastAsia="Calibri" w:hAnsi="Times New Roman" w:cs="Times New Roman"/>
          <w:bCs/>
          <w:sz w:val="12"/>
          <w:szCs w:val="12"/>
        </w:rPr>
        <w:t xml:space="preserve">»: 1014ПЭ «ПС 35/10 </w:t>
      </w:r>
      <w:proofErr w:type="spellStart"/>
      <w:r w:rsidRPr="00996999">
        <w:rPr>
          <w:rFonts w:ascii="Times New Roman" w:eastAsia="Calibri" w:hAnsi="Times New Roman" w:cs="Times New Roman"/>
          <w:bCs/>
          <w:sz w:val="12"/>
          <w:szCs w:val="12"/>
        </w:rPr>
        <w:t>кВ</w:t>
      </w:r>
      <w:proofErr w:type="spellEnd"/>
      <w:r w:rsidRPr="00996999">
        <w:rPr>
          <w:rFonts w:ascii="Times New Roman" w:eastAsia="Calibri" w:hAnsi="Times New Roman" w:cs="Times New Roman"/>
          <w:bCs/>
          <w:sz w:val="12"/>
          <w:szCs w:val="12"/>
        </w:rPr>
        <w:t xml:space="preserve"> «Южно-Орловская» в границах сельского поселения Черновка, сельского поселения Верхняя Орлянка и</w:t>
      </w:r>
      <w:proofErr w:type="gramEnd"/>
      <w:r w:rsidRPr="00996999">
        <w:rPr>
          <w:rFonts w:ascii="Times New Roman" w:eastAsia="Calibri" w:hAnsi="Times New Roman" w:cs="Times New Roman"/>
          <w:bCs/>
          <w:sz w:val="12"/>
          <w:szCs w:val="12"/>
        </w:rPr>
        <w:t xml:space="preserve"> сельского поселения Воротнее муниципального района Сергиевский Самарской области»</w:t>
      </w:r>
      <w:r>
        <w:rPr>
          <w:rFonts w:ascii="Times New Roman" w:eastAsia="Calibri" w:hAnsi="Times New Roman" w:cs="Times New Roman"/>
          <w:bCs/>
          <w:sz w:val="12"/>
          <w:szCs w:val="12"/>
        </w:rPr>
        <w:t>»..……………………………………………………………………………………………71</w:t>
      </w:r>
    </w:p>
    <w:p w14:paraId="6A7B3B01" w14:textId="17871C27" w:rsidR="00810681" w:rsidRDefault="00996999"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w:t>
      </w:r>
      <w:r w:rsidR="000A48C5">
        <w:rPr>
          <w:rFonts w:ascii="Times New Roman" w:eastAsia="Calibri" w:hAnsi="Times New Roman" w:cs="Times New Roman"/>
          <w:bCs/>
          <w:sz w:val="12"/>
          <w:szCs w:val="12"/>
        </w:rPr>
        <w:t xml:space="preserve">. Постановление администрации </w:t>
      </w:r>
      <w:r w:rsidR="000A48C5" w:rsidRPr="007B2C91">
        <w:rPr>
          <w:rFonts w:ascii="Times New Roman" w:eastAsia="Calibri" w:hAnsi="Times New Roman" w:cs="Times New Roman"/>
          <w:bCs/>
          <w:sz w:val="12"/>
          <w:szCs w:val="12"/>
        </w:rPr>
        <w:t>му</w:t>
      </w:r>
      <w:r w:rsidR="000A48C5">
        <w:rPr>
          <w:rFonts w:ascii="Times New Roman" w:eastAsia="Calibri" w:hAnsi="Times New Roman" w:cs="Times New Roman"/>
          <w:bCs/>
          <w:sz w:val="12"/>
          <w:szCs w:val="12"/>
        </w:rPr>
        <w:t xml:space="preserve">ниципального района Сергиевский </w:t>
      </w:r>
      <w:r w:rsidR="000A48C5" w:rsidRPr="007B2C91">
        <w:rPr>
          <w:rFonts w:ascii="Times New Roman" w:eastAsia="Calibri" w:hAnsi="Times New Roman" w:cs="Times New Roman"/>
          <w:bCs/>
          <w:sz w:val="12"/>
          <w:szCs w:val="12"/>
        </w:rPr>
        <w:t>Самарской области</w:t>
      </w:r>
      <w:r w:rsidR="000A48C5">
        <w:rPr>
          <w:rFonts w:ascii="Times New Roman" w:eastAsia="Calibri" w:hAnsi="Times New Roman" w:cs="Times New Roman"/>
          <w:bCs/>
          <w:sz w:val="12"/>
          <w:szCs w:val="12"/>
        </w:rPr>
        <w:t xml:space="preserve"> №231 от «11» марта 2022 года «О внесении изменений в При</w:t>
      </w:r>
      <w:r w:rsidR="000A48C5" w:rsidRPr="000A48C5">
        <w:rPr>
          <w:rFonts w:ascii="Times New Roman" w:eastAsia="Calibri" w:hAnsi="Times New Roman" w:cs="Times New Roman"/>
          <w:bCs/>
          <w:sz w:val="12"/>
          <w:szCs w:val="12"/>
        </w:rPr>
        <w:t>ложение №1 к постановлению администрации муниципального района Сергиевский №911 от 14.08.2020г. «Об утверждении муниципальной программы «Развитие транспортного обс</w:t>
      </w:r>
      <w:r w:rsidR="000A48C5">
        <w:rPr>
          <w:rFonts w:ascii="Times New Roman" w:eastAsia="Calibri" w:hAnsi="Times New Roman" w:cs="Times New Roman"/>
          <w:bCs/>
          <w:sz w:val="12"/>
          <w:szCs w:val="12"/>
        </w:rPr>
        <w:t>луживания населения и организа</w:t>
      </w:r>
      <w:r w:rsidR="000A48C5" w:rsidRPr="000A48C5">
        <w:rPr>
          <w:rFonts w:ascii="Times New Roman" w:eastAsia="Calibri" w:hAnsi="Times New Roman" w:cs="Times New Roman"/>
          <w:bCs/>
          <w:sz w:val="12"/>
          <w:szCs w:val="12"/>
        </w:rPr>
        <w:t>ций в муниципальном ра</w:t>
      </w:r>
      <w:r w:rsidR="000A48C5">
        <w:rPr>
          <w:rFonts w:ascii="Times New Roman" w:eastAsia="Calibri" w:hAnsi="Times New Roman" w:cs="Times New Roman"/>
          <w:bCs/>
          <w:sz w:val="12"/>
          <w:szCs w:val="12"/>
        </w:rPr>
        <w:t>йоне Сергиевский Самарской обла</w:t>
      </w:r>
      <w:r w:rsidR="000A48C5" w:rsidRPr="000A48C5">
        <w:rPr>
          <w:rFonts w:ascii="Times New Roman" w:eastAsia="Calibri" w:hAnsi="Times New Roman" w:cs="Times New Roman"/>
          <w:bCs/>
          <w:sz w:val="12"/>
          <w:szCs w:val="12"/>
        </w:rPr>
        <w:t>сти» на 2021-2023 годы»</w:t>
      </w:r>
      <w:r w:rsidR="000A48C5">
        <w:rPr>
          <w:rFonts w:ascii="Times New Roman" w:eastAsia="Calibri" w:hAnsi="Times New Roman" w:cs="Times New Roman"/>
          <w:bCs/>
          <w:sz w:val="12"/>
          <w:szCs w:val="12"/>
        </w:rPr>
        <w:t>»..…………………………………………………………………………………………………………………………….71</w:t>
      </w:r>
    </w:p>
    <w:p w14:paraId="52EF1BD7" w14:textId="6C50806D" w:rsidR="000A48C5" w:rsidRDefault="00996999"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29</w:t>
      </w:r>
      <w:r w:rsidR="000A48C5">
        <w:rPr>
          <w:rFonts w:ascii="Times New Roman" w:eastAsia="Calibri" w:hAnsi="Times New Roman" w:cs="Times New Roman"/>
          <w:bCs/>
          <w:sz w:val="12"/>
          <w:szCs w:val="12"/>
        </w:rPr>
        <w:t>.</w:t>
      </w:r>
      <w:r w:rsidR="001013BF">
        <w:rPr>
          <w:rFonts w:ascii="Times New Roman" w:eastAsia="Calibri" w:hAnsi="Times New Roman" w:cs="Times New Roman"/>
          <w:bCs/>
          <w:sz w:val="12"/>
          <w:szCs w:val="12"/>
        </w:rPr>
        <w:t xml:space="preserve"> Постановление администрации </w:t>
      </w:r>
      <w:r w:rsidR="001013BF" w:rsidRPr="007B2C91">
        <w:rPr>
          <w:rFonts w:ascii="Times New Roman" w:eastAsia="Calibri" w:hAnsi="Times New Roman" w:cs="Times New Roman"/>
          <w:bCs/>
          <w:sz w:val="12"/>
          <w:szCs w:val="12"/>
        </w:rPr>
        <w:t>му</w:t>
      </w:r>
      <w:r w:rsidR="001013BF">
        <w:rPr>
          <w:rFonts w:ascii="Times New Roman" w:eastAsia="Calibri" w:hAnsi="Times New Roman" w:cs="Times New Roman"/>
          <w:bCs/>
          <w:sz w:val="12"/>
          <w:szCs w:val="12"/>
        </w:rPr>
        <w:t xml:space="preserve">ниципального района Сергиевский </w:t>
      </w:r>
      <w:r w:rsidR="001013BF" w:rsidRPr="007B2C91">
        <w:rPr>
          <w:rFonts w:ascii="Times New Roman" w:eastAsia="Calibri" w:hAnsi="Times New Roman" w:cs="Times New Roman"/>
          <w:bCs/>
          <w:sz w:val="12"/>
          <w:szCs w:val="12"/>
        </w:rPr>
        <w:t>Самарской области</w:t>
      </w:r>
      <w:r w:rsidR="001013BF">
        <w:rPr>
          <w:rFonts w:ascii="Times New Roman" w:eastAsia="Calibri" w:hAnsi="Times New Roman" w:cs="Times New Roman"/>
          <w:bCs/>
          <w:sz w:val="12"/>
          <w:szCs w:val="12"/>
        </w:rPr>
        <w:t xml:space="preserve"> №232 от «11» марта 2022 года «О внесении изменений в При</w:t>
      </w:r>
      <w:r w:rsidR="001013BF" w:rsidRPr="001013BF">
        <w:rPr>
          <w:rFonts w:ascii="Times New Roman" w:eastAsia="Calibri" w:hAnsi="Times New Roman" w:cs="Times New Roman"/>
          <w:bCs/>
          <w:sz w:val="12"/>
          <w:szCs w:val="12"/>
        </w:rPr>
        <w:t>ложение №1 к постановл</w:t>
      </w:r>
      <w:r w:rsidR="001013BF">
        <w:rPr>
          <w:rFonts w:ascii="Times New Roman" w:eastAsia="Calibri" w:hAnsi="Times New Roman" w:cs="Times New Roman"/>
          <w:bCs/>
          <w:sz w:val="12"/>
          <w:szCs w:val="12"/>
        </w:rPr>
        <w:t>ению администрации муниципально</w:t>
      </w:r>
      <w:r w:rsidR="001013BF" w:rsidRPr="001013BF">
        <w:rPr>
          <w:rFonts w:ascii="Times New Roman" w:eastAsia="Calibri" w:hAnsi="Times New Roman" w:cs="Times New Roman"/>
          <w:bCs/>
          <w:sz w:val="12"/>
          <w:szCs w:val="12"/>
        </w:rPr>
        <w:t>го района Сергиевский №888 от 10.08.2020г. «Об утверждении муниципальной программы «Управление муниципальными финансами и муниципал</w:t>
      </w:r>
      <w:r w:rsidR="001013BF">
        <w:rPr>
          <w:rFonts w:ascii="Times New Roman" w:eastAsia="Calibri" w:hAnsi="Times New Roman" w:cs="Times New Roman"/>
          <w:bCs/>
          <w:sz w:val="12"/>
          <w:szCs w:val="12"/>
        </w:rPr>
        <w:t>ьным долгом  муниципального рай</w:t>
      </w:r>
      <w:r w:rsidR="001013BF" w:rsidRPr="001013BF">
        <w:rPr>
          <w:rFonts w:ascii="Times New Roman" w:eastAsia="Calibri" w:hAnsi="Times New Roman" w:cs="Times New Roman"/>
          <w:bCs/>
          <w:sz w:val="12"/>
          <w:szCs w:val="12"/>
        </w:rPr>
        <w:t>она Сергиевский Самарской области» на 2021-2023 годы»</w:t>
      </w:r>
      <w:r w:rsidR="001013BF">
        <w:rPr>
          <w:rFonts w:ascii="Times New Roman" w:eastAsia="Calibri" w:hAnsi="Times New Roman" w:cs="Times New Roman"/>
          <w:bCs/>
          <w:sz w:val="12"/>
          <w:szCs w:val="12"/>
        </w:rPr>
        <w:t>»..………………………………………………………………………………………………………………72</w:t>
      </w:r>
    </w:p>
    <w:p w14:paraId="174BF4E4" w14:textId="655EF2F9" w:rsidR="00EC4DDB" w:rsidRDefault="00EC4DDB" w:rsidP="00EC4DD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30</w:t>
      </w:r>
      <w:r>
        <w:rPr>
          <w:rFonts w:ascii="Times New Roman" w:eastAsia="Calibri" w:hAnsi="Times New Roman" w:cs="Times New Roman"/>
          <w:bCs/>
          <w:sz w:val="12"/>
          <w:szCs w:val="12"/>
        </w:rPr>
        <w:t xml:space="preserve">. </w:t>
      </w:r>
      <w:r w:rsidRPr="00455DA4">
        <w:rPr>
          <w:rFonts w:ascii="Times New Roman" w:eastAsia="Calibri" w:hAnsi="Times New Roman" w:cs="Times New Roman"/>
          <w:bCs/>
          <w:sz w:val="12"/>
          <w:szCs w:val="12"/>
        </w:rPr>
        <w:t xml:space="preserve">Заключение </w:t>
      </w:r>
      <w:proofErr w:type="gramStart"/>
      <w:r w:rsidRPr="00455DA4">
        <w:rPr>
          <w:rFonts w:ascii="Times New Roman" w:eastAsia="Calibri" w:hAnsi="Times New Roman" w:cs="Times New Roman"/>
          <w:bCs/>
          <w:sz w:val="12"/>
          <w:szCs w:val="12"/>
        </w:rPr>
        <w:t>о результатах публичных слушаний в сельском поселении Сергиевск муниципального района Сергиевский Самарской области по проекту Постановления о предоставлении разрешения на отклонение</w:t>
      </w:r>
      <w:proofErr w:type="gramEnd"/>
      <w:r w:rsidRPr="00455DA4">
        <w:rPr>
          <w:rFonts w:ascii="Times New Roman" w:eastAsia="Calibri" w:hAnsi="Times New Roman" w:cs="Times New Roman"/>
          <w:bCs/>
          <w:sz w:val="12"/>
          <w:szCs w:val="12"/>
        </w:rPr>
        <w:t xml:space="preserve">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63:31:0702040:0025, площадью 1089,60 </w:t>
      </w:r>
      <w:proofErr w:type="spellStart"/>
      <w:r w:rsidRPr="00455DA4">
        <w:rPr>
          <w:rFonts w:ascii="Times New Roman" w:eastAsia="Calibri" w:hAnsi="Times New Roman" w:cs="Times New Roman"/>
          <w:bCs/>
          <w:sz w:val="12"/>
          <w:szCs w:val="12"/>
        </w:rPr>
        <w:t>кв.м</w:t>
      </w:r>
      <w:proofErr w:type="spellEnd"/>
      <w:r w:rsidRPr="00455DA4">
        <w:rPr>
          <w:rFonts w:ascii="Times New Roman" w:eastAsia="Calibri" w:hAnsi="Times New Roman" w:cs="Times New Roman"/>
          <w:bCs/>
          <w:sz w:val="12"/>
          <w:szCs w:val="12"/>
        </w:rPr>
        <w:t xml:space="preserve">., расположенного по адресу: Самарская область, Сергиевский р-н, </w:t>
      </w:r>
      <w:proofErr w:type="spellStart"/>
      <w:r w:rsidRPr="00455DA4">
        <w:rPr>
          <w:rFonts w:ascii="Times New Roman" w:eastAsia="Calibri" w:hAnsi="Times New Roman" w:cs="Times New Roman"/>
          <w:bCs/>
          <w:sz w:val="12"/>
          <w:szCs w:val="12"/>
        </w:rPr>
        <w:t>с</w:t>
      </w:r>
      <w:proofErr w:type="gramStart"/>
      <w:r w:rsidRPr="00455DA4">
        <w:rPr>
          <w:rFonts w:ascii="Times New Roman" w:eastAsia="Calibri" w:hAnsi="Times New Roman" w:cs="Times New Roman"/>
          <w:bCs/>
          <w:sz w:val="12"/>
          <w:szCs w:val="12"/>
        </w:rPr>
        <w:t>.С</w:t>
      </w:r>
      <w:proofErr w:type="gramEnd"/>
      <w:r w:rsidRPr="00455DA4">
        <w:rPr>
          <w:rFonts w:ascii="Times New Roman" w:eastAsia="Calibri" w:hAnsi="Times New Roman" w:cs="Times New Roman"/>
          <w:bCs/>
          <w:sz w:val="12"/>
          <w:szCs w:val="12"/>
        </w:rPr>
        <w:t>ергиевск</w:t>
      </w:r>
      <w:proofErr w:type="spellEnd"/>
      <w:r w:rsidRPr="00455DA4">
        <w:rPr>
          <w:rFonts w:ascii="Times New Roman" w:eastAsia="Calibri" w:hAnsi="Times New Roman" w:cs="Times New Roman"/>
          <w:bCs/>
          <w:sz w:val="12"/>
          <w:szCs w:val="12"/>
        </w:rPr>
        <w:t xml:space="preserve">, </w:t>
      </w:r>
      <w:proofErr w:type="spellStart"/>
      <w:r w:rsidRPr="00455DA4">
        <w:rPr>
          <w:rFonts w:ascii="Times New Roman" w:eastAsia="Calibri" w:hAnsi="Times New Roman" w:cs="Times New Roman"/>
          <w:bCs/>
          <w:sz w:val="12"/>
          <w:szCs w:val="12"/>
        </w:rPr>
        <w:t>ул.Набережная</w:t>
      </w:r>
      <w:proofErr w:type="spellEnd"/>
      <w:r w:rsidRPr="00455DA4">
        <w:rPr>
          <w:rFonts w:ascii="Times New Roman" w:eastAsia="Calibri" w:hAnsi="Times New Roman" w:cs="Times New Roman"/>
          <w:bCs/>
          <w:sz w:val="12"/>
          <w:szCs w:val="12"/>
        </w:rPr>
        <w:t>, д.59</w:t>
      </w:r>
      <w:r>
        <w:rPr>
          <w:rFonts w:ascii="Times New Roman" w:eastAsia="Calibri" w:hAnsi="Times New Roman" w:cs="Times New Roman"/>
          <w:bCs/>
          <w:sz w:val="12"/>
          <w:szCs w:val="12"/>
        </w:rPr>
        <w:t>…………………………………………74</w:t>
      </w:r>
      <w:bookmarkStart w:id="0" w:name="_GoBack"/>
      <w:bookmarkEnd w:id="0"/>
    </w:p>
    <w:p w14:paraId="14938CF4"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7B931C37"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55AE774B"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21236844"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6663C162"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1BFEADC9"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145DC20D"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6BEA31E1"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128877AE"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18641A44"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53506431"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4E207C33"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4F49868B"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52BB706A"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7BD47E40"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21FC6519"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6ABF2FB2"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4395A1AC"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5E680D70"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58D8663D"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00D7293A"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59553B3C"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2A7E1A24"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42BDB377"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029AB4A6"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041104AC"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BECEF17"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B9CFD17"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00A651B5"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07994FAB"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55D23518" w14:textId="77777777" w:rsidR="00996999" w:rsidRDefault="00996999" w:rsidP="00B86EA2">
      <w:pPr>
        <w:tabs>
          <w:tab w:val="left" w:pos="0"/>
        </w:tabs>
        <w:spacing w:after="0" w:line="240" w:lineRule="auto"/>
        <w:rPr>
          <w:rFonts w:ascii="Times New Roman" w:eastAsia="Calibri" w:hAnsi="Times New Roman" w:cs="Times New Roman"/>
          <w:bCs/>
          <w:sz w:val="12"/>
          <w:szCs w:val="12"/>
        </w:rPr>
      </w:pPr>
    </w:p>
    <w:p w14:paraId="6DF81FD3" w14:textId="77777777" w:rsidR="00EC4DDB" w:rsidRDefault="00EC4DDB" w:rsidP="00B86EA2">
      <w:pPr>
        <w:tabs>
          <w:tab w:val="left" w:pos="0"/>
        </w:tabs>
        <w:spacing w:after="0" w:line="240" w:lineRule="auto"/>
        <w:rPr>
          <w:rFonts w:ascii="Times New Roman" w:eastAsia="Calibri" w:hAnsi="Times New Roman" w:cs="Times New Roman"/>
          <w:bCs/>
          <w:sz w:val="12"/>
          <w:szCs w:val="12"/>
        </w:rPr>
      </w:pPr>
    </w:p>
    <w:p w14:paraId="354F3DFF" w14:textId="77777777" w:rsidR="00E53732" w:rsidRPr="00E53732" w:rsidRDefault="00E53732" w:rsidP="00E53732">
      <w:pPr>
        <w:tabs>
          <w:tab w:val="left" w:pos="0"/>
        </w:tabs>
        <w:spacing w:after="0" w:line="240" w:lineRule="auto"/>
        <w:ind w:firstLine="284"/>
        <w:jc w:val="center"/>
        <w:rPr>
          <w:rFonts w:ascii="Times New Roman" w:hAnsi="Times New Roman" w:cs="Times New Roman"/>
          <w:sz w:val="12"/>
          <w:szCs w:val="12"/>
        </w:rPr>
      </w:pPr>
      <w:r w:rsidRPr="00E53732">
        <w:rPr>
          <w:rFonts w:ascii="Times New Roman" w:hAnsi="Times New Roman" w:cs="Times New Roman"/>
          <w:sz w:val="12"/>
          <w:szCs w:val="12"/>
        </w:rPr>
        <w:lastRenderedPageBreak/>
        <w:t>Администрация</w:t>
      </w:r>
    </w:p>
    <w:p w14:paraId="70824106" w14:textId="632585DE" w:rsidR="00E53732" w:rsidRPr="00E53732" w:rsidRDefault="00E53732" w:rsidP="00E5373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53732">
        <w:rPr>
          <w:rFonts w:ascii="Times New Roman" w:hAnsi="Times New Roman" w:cs="Times New Roman"/>
          <w:sz w:val="12"/>
          <w:szCs w:val="12"/>
        </w:rPr>
        <w:t>Сергиевский</w:t>
      </w:r>
    </w:p>
    <w:p w14:paraId="7B0780F4" w14:textId="318D72C9" w:rsidR="00E53732" w:rsidRPr="00E53732" w:rsidRDefault="00E53732" w:rsidP="00E5373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5BF5260B" w14:textId="037BD925" w:rsidR="00E53732" w:rsidRPr="00E53732" w:rsidRDefault="00E53732" w:rsidP="00E5373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629F2EF1" w14:textId="319272DA" w:rsidR="00342571" w:rsidRDefault="00E53732" w:rsidP="00E53732">
      <w:pPr>
        <w:tabs>
          <w:tab w:val="left" w:pos="0"/>
        </w:tabs>
        <w:spacing w:after="0" w:line="240" w:lineRule="auto"/>
        <w:ind w:firstLine="284"/>
        <w:rPr>
          <w:rFonts w:ascii="Times New Roman" w:hAnsi="Times New Roman" w:cs="Times New Roman"/>
          <w:sz w:val="12"/>
          <w:szCs w:val="12"/>
        </w:rPr>
      </w:pPr>
      <w:r w:rsidRPr="00E53732">
        <w:rPr>
          <w:rFonts w:ascii="Times New Roman" w:hAnsi="Times New Roman" w:cs="Times New Roman"/>
          <w:sz w:val="12"/>
          <w:szCs w:val="12"/>
        </w:rPr>
        <w:t>«10» марта 2022г.</w:t>
      </w:r>
      <w:r>
        <w:rPr>
          <w:rFonts w:ascii="Times New Roman" w:hAnsi="Times New Roman" w:cs="Times New Roman"/>
          <w:sz w:val="12"/>
          <w:szCs w:val="12"/>
        </w:rPr>
        <w:t xml:space="preserve">                                                                                                                                                                                                        </w:t>
      </w:r>
      <w:r w:rsidRPr="00E53732">
        <w:rPr>
          <w:rFonts w:ascii="Times New Roman" w:hAnsi="Times New Roman" w:cs="Times New Roman"/>
          <w:sz w:val="12"/>
          <w:szCs w:val="12"/>
        </w:rPr>
        <w:t>№217</w:t>
      </w:r>
    </w:p>
    <w:p w14:paraId="40ADD26C" w14:textId="1B2A9DE0" w:rsidR="00E53732" w:rsidRPr="00E53732" w:rsidRDefault="00E53732" w:rsidP="00E53732">
      <w:pPr>
        <w:tabs>
          <w:tab w:val="left" w:pos="0"/>
        </w:tabs>
        <w:spacing w:after="0" w:line="240" w:lineRule="auto"/>
        <w:ind w:firstLine="284"/>
        <w:jc w:val="center"/>
        <w:rPr>
          <w:rFonts w:ascii="Times New Roman" w:hAnsi="Times New Roman" w:cs="Times New Roman"/>
          <w:sz w:val="12"/>
          <w:szCs w:val="12"/>
        </w:rPr>
      </w:pPr>
      <w:r w:rsidRPr="00E53732">
        <w:rPr>
          <w:rFonts w:ascii="Times New Roman" w:hAnsi="Times New Roman" w:cs="Times New Roman"/>
          <w:sz w:val="12"/>
          <w:szCs w:val="12"/>
        </w:rPr>
        <w:t>О внесении изменений в Приложение № 1 к Постановлению админ</w:t>
      </w:r>
      <w:r>
        <w:rPr>
          <w:rFonts w:ascii="Times New Roman" w:hAnsi="Times New Roman" w:cs="Times New Roman"/>
          <w:sz w:val="12"/>
          <w:szCs w:val="12"/>
        </w:rPr>
        <w:t>истрации муниципального  района</w:t>
      </w:r>
      <w:r w:rsidRPr="00E53732">
        <w:rPr>
          <w:rFonts w:ascii="Times New Roman" w:hAnsi="Times New Roman" w:cs="Times New Roman"/>
          <w:sz w:val="12"/>
          <w:szCs w:val="12"/>
        </w:rPr>
        <w:t xml:space="preserve"> Сергиевский  №1471 от 30.12.2020г. «Об утверждении муниципальной программы «Обеспечение реализации политики в сфере строительного комплекса и градостроительной деятел</w:t>
      </w:r>
      <w:r>
        <w:rPr>
          <w:rFonts w:ascii="Times New Roman" w:hAnsi="Times New Roman" w:cs="Times New Roman"/>
          <w:sz w:val="12"/>
          <w:szCs w:val="12"/>
        </w:rPr>
        <w:t xml:space="preserve">ьности муниципального района </w:t>
      </w:r>
      <w:r w:rsidRPr="00E53732">
        <w:rPr>
          <w:rFonts w:ascii="Times New Roman" w:hAnsi="Times New Roman" w:cs="Times New Roman"/>
          <w:sz w:val="12"/>
          <w:szCs w:val="12"/>
        </w:rPr>
        <w:t>Сергиевский на 2021-2023 годы»</w:t>
      </w:r>
      <w:r w:rsidRPr="00E53732">
        <w:rPr>
          <w:rFonts w:ascii="Times New Roman" w:hAnsi="Times New Roman" w:cs="Times New Roman"/>
          <w:sz w:val="12"/>
          <w:szCs w:val="12"/>
        </w:rPr>
        <w:tab/>
      </w:r>
    </w:p>
    <w:p w14:paraId="676E4DD4" w14:textId="77777777" w:rsidR="00E53732" w:rsidRPr="00E53732" w:rsidRDefault="00E53732" w:rsidP="00E53732">
      <w:pPr>
        <w:tabs>
          <w:tab w:val="left" w:pos="0"/>
        </w:tabs>
        <w:spacing w:after="0" w:line="240" w:lineRule="auto"/>
        <w:ind w:firstLine="284"/>
        <w:jc w:val="both"/>
        <w:rPr>
          <w:rFonts w:ascii="Times New Roman" w:hAnsi="Times New Roman" w:cs="Times New Roman"/>
          <w:sz w:val="12"/>
          <w:szCs w:val="12"/>
        </w:rPr>
      </w:pPr>
      <w:proofErr w:type="gramStart"/>
      <w:r w:rsidRPr="00E53732">
        <w:rPr>
          <w:rFonts w:ascii="Times New Roman" w:hAnsi="Times New Roman" w:cs="Times New Roman"/>
          <w:sz w:val="12"/>
          <w:szCs w:val="12"/>
        </w:rPr>
        <w:t>В   соответствии с Федеральным законом   Российской Федерации от 6 октября 2003 года №131-ФЗ «Об общих принципах организации местного самоуправления в Российской Федерации»,  статьей  179  Бюджетного  кодекса  Российской  Федерации, Уставом муниципального района Сергиевский, в целях создания условий для развития жилищного строительства в  муниципальном  районе  Сергиевский  и обеспечение граждан комфортными условиями проживания, администрация муниципального района Сергиевский</w:t>
      </w:r>
      <w:proofErr w:type="gramEnd"/>
    </w:p>
    <w:p w14:paraId="31B4D972" w14:textId="77777777" w:rsidR="00E53732" w:rsidRPr="00E53732" w:rsidRDefault="00E53732" w:rsidP="00E53732">
      <w:pPr>
        <w:tabs>
          <w:tab w:val="left" w:pos="0"/>
        </w:tabs>
        <w:spacing w:after="0" w:line="240" w:lineRule="auto"/>
        <w:ind w:firstLine="284"/>
        <w:jc w:val="both"/>
        <w:rPr>
          <w:rFonts w:ascii="Times New Roman" w:hAnsi="Times New Roman" w:cs="Times New Roman"/>
          <w:sz w:val="12"/>
          <w:szCs w:val="12"/>
        </w:rPr>
      </w:pPr>
      <w:r w:rsidRPr="00E53732">
        <w:rPr>
          <w:rFonts w:ascii="Times New Roman" w:hAnsi="Times New Roman" w:cs="Times New Roman"/>
          <w:sz w:val="12"/>
          <w:szCs w:val="12"/>
        </w:rPr>
        <w:t>ПОСТАНОВЛЯЕТ:</w:t>
      </w:r>
    </w:p>
    <w:p w14:paraId="58B7E261" w14:textId="3DFAC2F6" w:rsidR="00E53732" w:rsidRPr="00E53732" w:rsidRDefault="00E53732" w:rsidP="00E5373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53732">
        <w:rPr>
          <w:rFonts w:ascii="Times New Roman" w:hAnsi="Times New Roman" w:cs="Times New Roman"/>
          <w:sz w:val="12"/>
          <w:szCs w:val="12"/>
        </w:rPr>
        <w:t>Внести изменения в Приложение № 1 к постановлению администрации муниципального района Сергиевский 1471 от 30.12.2020г. «Об утверждении муниципальной программы «Обеспечение реализации политики в сфере строительного комплекса и градостроительной деятельности муниципального района  Сергиевский на 2021-2023 годы» (далее - Программа) следующего содержания:</w:t>
      </w:r>
    </w:p>
    <w:p w14:paraId="21748626" w14:textId="66874EA1" w:rsidR="00E53732" w:rsidRPr="00E53732" w:rsidRDefault="00E53732" w:rsidP="00E5373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E53732">
        <w:rPr>
          <w:rFonts w:ascii="Times New Roman" w:hAnsi="Times New Roman" w:cs="Times New Roman"/>
          <w:sz w:val="12"/>
          <w:szCs w:val="12"/>
        </w:rPr>
        <w:t xml:space="preserve"> В паспорте Программы раздел «Объемы и источники финансирования муниципальной программы»  изложить в следующей редакции: </w:t>
      </w:r>
    </w:p>
    <w:p w14:paraId="0E4B214C" w14:textId="6FE07364" w:rsidR="00E53732" w:rsidRPr="00E53732" w:rsidRDefault="00E53732" w:rsidP="00E53732">
      <w:pPr>
        <w:tabs>
          <w:tab w:val="left" w:pos="0"/>
        </w:tabs>
        <w:spacing w:after="0" w:line="240" w:lineRule="auto"/>
        <w:ind w:firstLine="284"/>
        <w:jc w:val="both"/>
        <w:rPr>
          <w:rFonts w:ascii="Times New Roman" w:hAnsi="Times New Roman" w:cs="Times New Roman"/>
          <w:sz w:val="12"/>
          <w:szCs w:val="12"/>
        </w:rPr>
      </w:pPr>
      <w:r w:rsidRPr="00E53732">
        <w:rPr>
          <w:rFonts w:ascii="Times New Roman" w:hAnsi="Times New Roman" w:cs="Times New Roman"/>
          <w:sz w:val="12"/>
          <w:szCs w:val="12"/>
        </w:rPr>
        <w:t xml:space="preserve"> «Планируемый  общий   объем   финансирования   Программы   составит      42 875,22390   (*) </w:t>
      </w:r>
      <w:proofErr w:type="spellStart"/>
      <w:r w:rsidRPr="00E53732">
        <w:rPr>
          <w:rFonts w:ascii="Times New Roman" w:hAnsi="Times New Roman" w:cs="Times New Roman"/>
          <w:sz w:val="12"/>
          <w:szCs w:val="12"/>
        </w:rPr>
        <w:t>тыс</w:t>
      </w:r>
      <w:proofErr w:type="gramStart"/>
      <w:r w:rsidRPr="00E53732">
        <w:rPr>
          <w:rFonts w:ascii="Times New Roman" w:hAnsi="Times New Roman" w:cs="Times New Roman"/>
          <w:sz w:val="12"/>
          <w:szCs w:val="12"/>
        </w:rPr>
        <w:t>.р</w:t>
      </w:r>
      <w:proofErr w:type="gramEnd"/>
      <w:r w:rsidRPr="00E53732">
        <w:rPr>
          <w:rFonts w:ascii="Times New Roman" w:hAnsi="Times New Roman" w:cs="Times New Roman"/>
          <w:sz w:val="12"/>
          <w:szCs w:val="12"/>
        </w:rPr>
        <w:t>ублей</w:t>
      </w:r>
      <w:proofErr w:type="spellEnd"/>
      <w:r w:rsidRPr="00E53732">
        <w:rPr>
          <w:rFonts w:ascii="Times New Roman" w:hAnsi="Times New Roman" w:cs="Times New Roman"/>
          <w:sz w:val="12"/>
          <w:szCs w:val="12"/>
        </w:rPr>
        <w:t>, в том числе:</w:t>
      </w:r>
    </w:p>
    <w:p w14:paraId="73490AA4" w14:textId="77777777" w:rsidR="00E53732" w:rsidRPr="00E53732" w:rsidRDefault="00E53732" w:rsidP="00E53732">
      <w:pPr>
        <w:tabs>
          <w:tab w:val="left" w:pos="0"/>
        </w:tabs>
        <w:spacing w:after="0" w:line="240" w:lineRule="auto"/>
        <w:ind w:firstLine="284"/>
        <w:jc w:val="both"/>
        <w:rPr>
          <w:rFonts w:ascii="Times New Roman" w:hAnsi="Times New Roman" w:cs="Times New Roman"/>
          <w:sz w:val="12"/>
          <w:szCs w:val="12"/>
        </w:rPr>
      </w:pPr>
      <w:r w:rsidRPr="00E53732">
        <w:rPr>
          <w:rFonts w:ascii="Times New Roman" w:hAnsi="Times New Roman" w:cs="Times New Roman"/>
          <w:sz w:val="12"/>
          <w:szCs w:val="12"/>
        </w:rPr>
        <w:t xml:space="preserve">- средства областного бюджета- 0,00 </w:t>
      </w:r>
      <w:proofErr w:type="spellStart"/>
      <w:r w:rsidRPr="00E53732">
        <w:rPr>
          <w:rFonts w:ascii="Times New Roman" w:hAnsi="Times New Roman" w:cs="Times New Roman"/>
          <w:sz w:val="12"/>
          <w:szCs w:val="12"/>
        </w:rPr>
        <w:t>тыс</w:t>
      </w:r>
      <w:proofErr w:type="gramStart"/>
      <w:r w:rsidRPr="00E53732">
        <w:rPr>
          <w:rFonts w:ascii="Times New Roman" w:hAnsi="Times New Roman" w:cs="Times New Roman"/>
          <w:sz w:val="12"/>
          <w:szCs w:val="12"/>
        </w:rPr>
        <w:t>.р</w:t>
      </w:r>
      <w:proofErr w:type="gramEnd"/>
      <w:r w:rsidRPr="00E53732">
        <w:rPr>
          <w:rFonts w:ascii="Times New Roman" w:hAnsi="Times New Roman" w:cs="Times New Roman"/>
          <w:sz w:val="12"/>
          <w:szCs w:val="12"/>
        </w:rPr>
        <w:t>ублей</w:t>
      </w:r>
      <w:proofErr w:type="spellEnd"/>
      <w:r w:rsidRPr="00E53732">
        <w:rPr>
          <w:rFonts w:ascii="Times New Roman" w:hAnsi="Times New Roman" w:cs="Times New Roman"/>
          <w:sz w:val="12"/>
          <w:szCs w:val="12"/>
        </w:rPr>
        <w:t xml:space="preserve"> ⃰:</w:t>
      </w:r>
    </w:p>
    <w:p w14:paraId="542A31F5" w14:textId="77777777" w:rsidR="00E53732" w:rsidRPr="00E53732" w:rsidRDefault="00E53732" w:rsidP="00E53732">
      <w:pPr>
        <w:tabs>
          <w:tab w:val="left" w:pos="0"/>
        </w:tabs>
        <w:spacing w:after="0" w:line="240" w:lineRule="auto"/>
        <w:ind w:firstLine="284"/>
        <w:jc w:val="both"/>
        <w:rPr>
          <w:rFonts w:ascii="Times New Roman" w:hAnsi="Times New Roman" w:cs="Times New Roman"/>
          <w:sz w:val="12"/>
          <w:szCs w:val="12"/>
        </w:rPr>
      </w:pPr>
      <w:r w:rsidRPr="00E53732">
        <w:rPr>
          <w:rFonts w:ascii="Times New Roman" w:hAnsi="Times New Roman" w:cs="Times New Roman"/>
          <w:sz w:val="12"/>
          <w:szCs w:val="12"/>
        </w:rPr>
        <w:t xml:space="preserve">2021 год – 0,00 </w:t>
      </w:r>
      <w:proofErr w:type="spellStart"/>
      <w:r w:rsidRPr="00E53732">
        <w:rPr>
          <w:rFonts w:ascii="Times New Roman" w:hAnsi="Times New Roman" w:cs="Times New Roman"/>
          <w:sz w:val="12"/>
          <w:szCs w:val="12"/>
        </w:rPr>
        <w:t>тыс</w:t>
      </w:r>
      <w:proofErr w:type="gramStart"/>
      <w:r w:rsidRPr="00E53732">
        <w:rPr>
          <w:rFonts w:ascii="Times New Roman" w:hAnsi="Times New Roman" w:cs="Times New Roman"/>
          <w:sz w:val="12"/>
          <w:szCs w:val="12"/>
        </w:rPr>
        <w:t>.р</w:t>
      </w:r>
      <w:proofErr w:type="gramEnd"/>
      <w:r w:rsidRPr="00E53732">
        <w:rPr>
          <w:rFonts w:ascii="Times New Roman" w:hAnsi="Times New Roman" w:cs="Times New Roman"/>
          <w:sz w:val="12"/>
          <w:szCs w:val="12"/>
        </w:rPr>
        <w:t>ублей</w:t>
      </w:r>
      <w:proofErr w:type="spellEnd"/>
      <w:r w:rsidRPr="00E53732">
        <w:rPr>
          <w:rFonts w:ascii="Times New Roman" w:hAnsi="Times New Roman" w:cs="Times New Roman"/>
          <w:sz w:val="12"/>
          <w:szCs w:val="12"/>
        </w:rPr>
        <w:t>;</w:t>
      </w:r>
    </w:p>
    <w:p w14:paraId="71CB71EC" w14:textId="77777777" w:rsidR="00E53732" w:rsidRPr="00E53732" w:rsidRDefault="00E53732" w:rsidP="00E53732">
      <w:pPr>
        <w:tabs>
          <w:tab w:val="left" w:pos="0"/>
        </w:tabs>
        <w:spacing w:after="0" w:line="240" w:lineRule="auto"/>
        <w:ind w:firstLine="284"/>
        <w:jc w:val="both"/>
        <w:rPr>
          <w:rFonts w:ascii="Times New Roman" w:hAnsi="Times New Roman" w:cs="Times New Roman"/>
          <w:sz w:val="12"/>
          <w:szCs w:val="12"/>
        </w:rPr>
      </w:pPr>
      <w:r w:rsidRPr="00E53732">
        <w:rPr>
          <w:rFonts w:ascii="Times New Roman" w:hAnsi="Times New Roman" w:cs="Times New Roman"/>
          <w:sz w:val="12"/>
          <w:szCs w:val="12"/>
        </w:rPr>
        <w:t xml:space="preserve">2022 год – 0,00 </w:t>
      </w:r>
      <w:proofErr w:type="spellStart"/>
      <w:r w:rsidRPr="00E53732">
        <w:rPr>
          <w:rFonts w:ascii="Times New Roman" w:hAnsi="Times New Roman" w:cs="Times New Roman"/>
          <w:sz w:val="12"/>
          <w:szCs w:val="12"/>
        </w:rPr>
        <w:t>тыс</w:t>
      </w:r>
      <w:proofErr w:type="gramStart"/>
      <w:r w:rsidRPr="00E53732">
        <w:rPr>
          <w:rFonts w:ascii="Times New Roman" w:hAnsi="Times New Roman" w:cs="Times New Roman"/>
          <w:sz w:val="12"/>
          <w:szCs w:val="12"/>
        </w:rPr>
        <w:t>.р</w:t>
      </w:r>
      <w:proofErr w:type="gramEnd"/>
      <w:r w:rsidRPr="00E53732">
        <w:rPr>
          <w:rFonts w:ascii="Times New Roman" w:hAnsi="Times New Roman" w:cs="Times New Roman"/>
          <w:sz w:val="12"/>
          <w:szCs w:val="12"/>
        </w:rPr>
        <w:t>ублей</w:t>
      </w:r>
      <w:proofErr w:type="spellEnd"/>
      <w:r w:rsidRPr="00E53732">
        <w:rPr>
          <w:rFonts w:ascii="Times New Roman" w:hAnsi="Times New Roman" w:cs="Times New Roman"/>
          <w:sz w:val="12"/>
          <w:szCs w:val="12"/>
        </w:rPr>
        <w:t>;</w:t>
      </w:r>
    </w:p>
    <w:p w14:paraId="24DE567C" w14:textId="77777777" w:rsidR="00E53732" w:rsidRPr="00E53732" w:rsidRDefault="00E53732" w:rsidP="00E53732">
      <w:pPr>
        <w:tabs>
          <w:tab w:val="left" w:pos="0"/>
        </w:tabs>
        <w:spacing w:after="0" w:line="240" w:lineRule="auto"/>
        <w:ind w:firstLine="284"/>
        <w:jc w:val="both"/>
        <w:rPr>
          <w:rFonts w:ascii="Times New Roman" w:hAnsi="Times New Roman" w:cs="Times New Roman"/>
          <w:sz w:val="12"/>
          <w:szCs w:val="12"/>
        </w:rPr>
      </w:pPr>
      <w:r w:rsidRPr="00E53732">
        <w:rPr>
          <w:rFonts w:ascii="Times New Roman" w:hAnsi="Times New Roman" w:cs="Times New Roman"/>
          <w:sz w:val="12"/>
          <w:szCs w:val="12"/>
        </w:rPr>
        <w:t xml:space="preserve">2023 год – 0,00 </w:t>
      </w:r>
      <w:proofErr w:type="spellStart"/>
      <w:r w:rsidRPr="00E53732">
        <w:rPr>
          <w:rFonts w:ascii="Times New Roman" w:hAnsi="Times New Roman" w:cs="Times New Roman"/>
          <w:sz w:val="12"/>
          <w:szCs w:val="12"/>
        </w:rPr>
        <w:t>тыс</w:t>
      </w:r>
      <w:proofErr w:type="gramStart"/>
      <w:r w:rsidRPr="00E53732">
        <w:rPr>
          <w:rFonts w:ascii="Times New Roman" w:hAnsi="Times New Roman" w:cs="Times New Roman"/>
          <w:sz w:val="12"/>
          <w:szCs w:val="12"/>
        </w:rPr>
        <w:t>.р</w:t>
      </w:r>
      <w:proofErr w:type="gramEnd"/>
      <w:r w:rsidRPr="00E53732">
        <w:rPr>
          <w:rFonts w:ascii="Times New Roman" w:hAnsi="Times New Roman" w:cs="Times New Roman"/>
          <w:sz w:val="12"/>
          <w:szCs w:val="12"/>
        </w:rPr>
        <w:t>ублей</w:t>
      </w:r>
      <w:proofErr w:type="spellEnd"/>
      <w:r w:rsidRPr="00E53732">
        <w:rPr>
          <w:rFonts w:ascii="Times New Roman" w:hAnsi="Times New Roman" w:cs="Times New Roman"/>
          <w:sz w:val="12"/>
          <w:szCs w:val="12"/>
        </w:rPr>
        <w:t>.</w:t>
      </w:r>
    </w:p>
    <w:p w14:paraId="00A88E52" w14:textId="77777777" w:rsidR="00E53732" w:rsidRPr="00E53732" w:rsidRDefault="00E53732" w:rsidP="00E53732">
      <w:pPr>
        <w:tabs>
          <w:tab w:val="left" w:pos="0"/>
        </w:tabs>
        <w:spacing w:after="0" w:line="240" w:lineRule="auto"/>
        <w:ind w:firstLine="284"/>
        <w:jc w:val="both"/>
        <w:rPr>
          <w:rFonts w:ascii="Times New Roman" w:hAnsi="Times New Roman" w:cs="Times New Roman"/>
          <w:sz w:val="12"/>
          <w:szCs w:val="12"/>
        </w:rPr>
      </w:pPr>
      <w:r w:rsidRPr="00E53732">
        <w:rPr>
          <w:rFonts w:ascii="Times New Roman" w:hAnsi="Times New Roman" w:cs="Times New Roman"/>
          <w:sz w:val="12"/>
          <w:szCs w:val="12"/>
        </w:rPr>
        <w:t xml:space="preserve">- средства местного бюджета- 42 500,69154  </w:t>
      </w:r>
      <w:proofErr w:type="spellStart"/>
      <w:r w:rsidRPr="00E53732">
        <w:rPr>
          <w:rFonts w:ascii="Times New Roman" w:hAnsi="Times New Roman" w:cs="Times New Roman"/>
          <w:sz w:val="12"/>
          <w:szCs w:val="12"/>
        </w:rPr>
        <w:t>тыс</w:t>
      </w:r>
      <w:proofErr w:type="gramStart"/>
      <w:r w:rsidRPr="00E53732">
        <w:rPr>
          <w:rFonts w:ascii="Times New Roman" w:hAnsi="Times New Roman" w:cs="Times New Roman"/>
          <w:sz w:val="12"/>
          <w:szCs w:val="12"/>
        </w:rPr>
        <w:t>.р</w:t>
      </w:r>
      <w:proofErr w:type="gramEnd"/>
      <w:r w:rsidRPr="00E53732">
        <w:rPr>
          <w:rFonts w:ascii="Times New Roman" w:hAnsi="Times New Roman" w:cs="Times New Roman"/>
          <w:sz w:val="12"/>
          <w:szCs w:val="12"/>
        </w:rPr>
        <w:t>ублей</w:t>
      </w:r>
      <w:proofErr w:type="spellEnd"/>
      <w:r w:rsidRPr="00E53732">
        <w:rPr>
          <w:rFonts w:ascii="Times New Roman" w:hAnsi="Times New Roman" w:cs="Times New Roman"/>
          <w:sz w:val="12"/>
          <w:szCs w:val="12"/>
        </w:rPr>
        <w:t xml:space="preserve"> ⃰:</w:t>
      </w:r>
    </w:p>
    <w:p w14:paraId="5D6886E6" w14:textId="77777777" w:rsidR="00E53732" w:rsidRPr="00E53732" w:rsidRDefault="00E53732" w:rsidP="00E53732">
      <w:pPr>
        <w:tabs>
          <w:tab w:val="left" w:pos="0"/>
        </w:tabs>
        <w:spacing w:after="0" w:line="240" w:lineRule="auto"/>
        <w:ind w:firstLine="284"/>
        <w:jc w:val="both"/>
        <w:rPr>
          <w:rFonts w:ascii="Times New Roman" w:hAnsi="Times New Roman" w:cs="Times New Roman"/>
          <w:sz w:val="12"/>
          <w:szCs w:val="12"/>
        </w:rPr>
      </w:pPr>
      <w:r w:rsidRPr="00E53732">
        <w:rPr>
          <w:rFonts w:ascii="Times New Roman" w:hAnsi="Times New Roman" w:cs="Times New Roman"/>
          <w:sz w:val="12"/>
          <w:szCs w:val="12"/>
        </w:rPr>
        <w:t xml:space="preserve">2021 год – 15 174,16641  </w:t>
      </w:r>
      <w:proofErr w:type="spellStart"/>
      <w:r w:rsidRPr="00E53732">
        <w:rPr>
          <w:rFonts w:ascii="Times New Roman" w:hAnsi="Times New Roman" w:cs="Times New Roman"/>
          <w:sz w:val="12"/>
          <w:szCs w:val="12"/>
        </w:rPr>
        <w:t>тыс</w:t>
      </w:r>
      <w:proofErr w:type="gramStart"/>
      <w:r w:rsidRPr="00E53732">
        <w:rPr>
          <w:rFonts w:ascii="Times New Roman" w:hAnsi="Times New Roman" w:cs="Times New Roman"/>
          <w:sz w:val="12"/>
          <w:szCs w:val="12"/>
        </w:rPr>
        <w:t>.р</w:t>
      </w:r>
      <w:proofErr w:type="gramEnd"/>
      <w:r w:rsidRPr="00E53732">
        <w:rPr>
          <w:rFonts w:ascii="Times New Roman" w:hAnsi="Times New Roman" w:cs="Times New Roman"/>
          <w:sz w:val="12"/>
          <w:szCs w:val="12"/>
        </w:rPr>
        <w:t>ублей</w:t>
      </w:r>
      <w:proofErr w:type="spellEnd"/>
      <w:r w:rsidRPr="00E53732">
        <w:rPr>
          <w:rFonts w:ascii="Times New Roman" w:hAnsi="Times New Roman" w:cs="Times New Roman"/>
          <w:sz w:val="12"/>
          <w:szCs w:val="12"/>
        </w:rPr>
        <w:t>;</w:t>
      </w:r>
    </w:p>
    <w:p w14:paraId="0E0C1EB8" w14:textId="77777777" w:rsidR="00E53732" w:rsidRPr="00E53732" w:rsidRDefault="00E53732" w:rsidP="00E53732">
      <w:pPr>
        <w:tabs>
          <w:tab w:val="left" w:pos="0"/>
        </w:tabs>
        <w:spacing w:after="0" w:line="240" w:lineRule="auto"/>
        <w:ind w:firstLine="284"/>
        <w:jc w:val="both"/>
        <w:rPr>
          <w:rFonts w:ascii="Times New Roman" w:hAnsi="Times New Roman" w:cs="Times New Roman"/>
          <w:sz w:val="12"/>
          <w:szCs w:val="12"/>
        </w:rPr>
      </w:pPr>
      <w:r w:rsidRPr="00E53732">
        <w:rPr>
          <w:rFonts w:ascii="Times New Roman" w:hAnsi="Times New Roman" w:cs="Times New Roman"/>
          <w:sz w:val="12"/>
          <w:szCs w:val="12"/>
        </w:rPr>
        <w:t xml:space="preserve">2022 год – 17 326,52513   </w:t>
      </w:r>
      <w:proofErr w:type="spellStart"/>
      <w:r w:rsidRPr="00E53732">
        <w:rPr>
          <w:rFonts w:ascii="Times New Roman" w:hAnsi="Times New Roman" w:cs="Times New Roman"/>
          <w:sz w:val="12"/>
          <w:szCs w:val="12"/>
        </w:rPr>
        <w:t>тыс</w:t>
      </w:r>
      <w:proofErr w:type="gramStart"/>
      <w:r w:rsidRPr="00E53732">
        <w:rPr>
          <w:rFonts w:ascii="Times New Roman" w:hAnsi="Times New Roman" w:cs="Times New Roman"/>
          <w:sz w:val="12"/>
          <w:szCs w:val="12"/>
        </w:rPr>
        <w:t>.р</w:t>
      </w:r>
      <w:proofErr w:type="gramEnd"/>
      <w:r w:rsidRPr="00E53732">
        <w:rPr>
          <w:rFonts w:ascii="Times New Roman" w:hAnsi="Times New Roman" w:cs="Times New Roman"/>
          <w:sz w:val="12"/>
          <w:szCs w:val="12"/>
        </w:rPr>
        <w:t>ублей</w:t>
      </w:r>
      <w:proofErr w:type="spellEnd"/>
      <w:r w:rsidRPr="00E53732">
        <w:rPr>
          <w:rFonts w:ascii="Times New Roman" w:hAnsi="Times New Roman" w:cs="Times New Roman"/>
          <w:sz w:val="12"/>
          <w:szCs w:val="12"/>
        </w:rPr>
        <w:t>;</w:t>
      </w:r>
    </w:p>
    <w:p w14:paraId="02032CC6" w14:textId="77777777" w:rsidR="00E53732" w:rsidRPr="00E53732" w:rsidRDefault="00E53732" w:rsidP="00E53732">
      <w:pPr>
        <w:tabs>
          <w:tab w:val="left" w:pos="0"/>
        </w:tabs>
        <w:spacing w:after="0" w:line="240" w:lineRule="auto"/>
        <w:ind w:firstLine="284"/>
        <w:jc w:val="both"/>
        <w:rPr>
          <w:rFonts w:ascii="Times New Roman" w:hAnsi="Times New Roman" w:cs="Times New Roman"/>
          <w:sz w:val="12"/>
          <w:szCs w:val="12"/>
        </w:rPr>
      </w:pPr>
      <w:r w:rsidRPr="00E53732">
        <w:rPr>
          <w:rFonts w:ascii="Times New Roman" w:hAnsi="Times New Roman" w:cs="Times New Roman"/>
          <w:sz w:val="12"/>
          <w:szCs w:val="12"/>
        </w:rPr>
        <w:t xml:space="preserve">2023 год – 10 000,00   </w:t>
      </w:r>
      <w:proofErr w:type="spellStart"/>
      <w:r w:rsidRPr="00E53732">
        <w:rPr>
          <w:rFonts w:ascii="Times New Roman" w:hAnsi="Times New Roman" w:cs="Times New Roman"/>
          <w:sz w:val="12"/>
          <w:szCs w:val="12"/>
        </w:rPr>
        <w:t>тыс</w:t>
      </w:r>
      <w:proofErr w:type="gramStart"/>
      <w:r w:rsidRPr="00E53732">
        <w:rPr>
          <w:rFonts w:ascii="Times New Roman" w:hAnsi="Times New Roman" w:cs="Times New Roman"/>
          <w:sz w:val="12"/>
          <w:szCs w:val="12"/>
        </w:rPr>
        <w:t>.р</w:t>
      </w:r>
      <w:proofErr w:type="gramEnd"/>
      <w:r w:rsidRPr="00E53732">
        <w:rPr>
          <w:rFonts w:ascii="Times New Roman" w:hAnsi="Times New Roman" w:cs="Times New Roman"/>
          <w:sz w:val="12"/>
          <w:szCs w:val="12"/>
        </w:rPr>
        <w:t>ублей</w:t>
      </w:r>
      <w:proofErr w:type="spellEnd"/>
      <w:r w:rsidRPr="00E53732">
        <w:rPr>
          <w:rFonts w:ascii="Times New Roman" w:hAnsi="Times New Roman" w:cs="Times New Roman"/>
          <w:sz w:val="12"/>
          <w:szCs w:val="12"/>
        </w:rPr>
        <w:t>.</w:t>
      </w:r>
    </w:p>
    <w:p w14:paraId="4ED956AF" w14:textId="77777777" w:rsidR="00E53732" w:rsidRPr="00E53732" w:rsidRDefault="00E53732" w:rsidP="00E53732">
      <w:pPr>
        <w:tabs>
          <w:tab w:val="left" w:pos="0"/>
        </w:tabs>
        <w:spacing w:after="0" w:line="240" w:lineRule="auto"/>
        <w:ind w:firstLine="284"/>
        <w:jc w:val="both"/>
        <w:rPr>
          <w:rFonts w:ascii="Times New Roman" w:hAnsi="Times New Roman" w:cs="Times New Roman"/>
          <w:sz w:val="12"/>
          <w:szCs w:val="12"/>
        </w:rPr>
      </w:pPr>
      <w:r w:rsidRPr="00E53732">
        <w:rPr>
          <w:rFonts w:ascii="Times New Roman" w:hAnsi="Times New Roman" w:cs="Times New Roman"/>
          <w:sz w:val="12"/>
          <w:szCs w:val="12"/>
        </w:rPr>
        <w:t xml:space="preserve">- внебюджетные средства- 374,53236   </w:t>
      </w:r>
      <w:proofErr w:type="spellStart"/>
      <w:r w:rsidRPr="00E53732">
        <w:rPr>
          <w:rFonts w:ascii="Times New Roman" w:hAnsi="Times New Roman" w:cs="Times New Roman"/>
          <w:sz w:val="12"/>
          <w:szCs w:val="12"/>
        </w:rPr>
        <w:t>тыс</w:t>
      </w:r>
      <w:proofErr w:type="gramStart"/>
      <w:r w:rsidRPr="00E53732">
        <w:rPr>
          <w:rFonts w:ascii="Times New Roman" w:hAnsi="Times New Roman" w:cs="Times New Roman"/>
          <w:sz w:val="12"/>
          <w:szCs w:val="12"/>
        </w:rPr>
        <w:t>.р</w:t>
      </w:r>
      <w:proofErr w:type="gramEnd"/>
      <w:r w:rsidRPr="00E53732">
        <w:rPr>
          <w:rFonts w:ascii="Times New Roman" w:hAnsi="Times New Roman" w:cs="Times New Roman"/>
          <w:sz w:val="12"/>
          <w:szCs w:val="12"/>
        </w:rPr>
        <w:t>ублей</w:t>
      </w:r>
      <w:proofErr w:type="spellEnd"/>
      <w:r w:rsidRPr="00E53732">
        <w:rPr>
          <w:rFonts w:ascii="Times New Roman" w:hAnsi="Times New Roman" w:cs="Times New Roman"/>
          <w:sz w:val="12"/>
          <w:szCs w:val="12"/>
        </w:rPr>
        <w:t xml:space="preserve"> ⃰:</w:t>
      </w:r>
    </w:p>
    <w:p w14:paraId="02DF5E9B" w14:textId="77777777" w:rsidR="00E53732" w:rsidRPr="00E53732" w:rsidRDefault="00E53732" w:rsidP="00E53732">
      <w:pPr>
        <w:tabs>
          <w:tab w:val="left" w:pos="0"/>
        </w:tabs>
        <w:spacing w:after="0" w:line="240" w:lineRule="auto"/>
        <w:ind w:firstLine="284"/>
        <w:jc w:val="both"/>
        <w:rPr>
          <w:rFonts w:ascii="Times New Roman" w:hAnsi="Times New Roman" w:cs="Times New Roman"/>
          <w:sz w:val="12"/>
          <w:szCs w:val="12"/>
        </w:rPr>
      </w:pPr>
      <w:r w:rsidRPr="00E53732">
        <w:rPr>
          <w:rFonts w:ascii="Times New Roman" w:hAnsi="Times New Roman" w:cs="Times New Roman"/>
          <w:sz w:val="12"/>
          <w:szCs w:val="12"/>
        </w:rPr>
        <w:t xml:space="preserve">2021 год – 184,50227  </w:t>
      </w:r>
      <w:proofErr w:type="spellStart"/>
      <w:r w:rsidRPr="00E53732">
        <w:rPr>
          <w:rFonts w:ascii="Times New Roman" w:hAnsi="Times New Roman" w:cs="Times New Roman"/>
          <w:sz w:val="12"/>
          <w:szCs w:val="12"/>
        </w:rPr>
        <w:t>тыс</w:t>
      </w:r>
      <w:proofErr w:type="gramStart"/>
      <w:r w:rsidRPr="00E53732">
        <w:rPr>
          <w:rFonts w:ascii="Times New Roman" w:hAnsi="Times New Roman" w:cs="Times New Roman"/>
          <w:sz w:val="12"/>
          <w:szCs w:val="12"/>
        </w:rPr>
        <w:t>.р</w:t>
      </w:r>
      <w:proofErr w:type="gramEnd"/>
      <w:r w:rsidRPr="00E53732">
        <w:rPr>
          <w:rFonts w:ascii="Times New Roman" w:hAnsi="Times New Roman" w:cs="Times New Roman"/>
          <w:sz w:val="12"/>
          <w:szCs w:val="12"/>
        </w:rPr>
        <w:t>ублей</w:t>
      </w:r>
      <w:proofErr w:type="spellEnd"/>
      <w:r w:rsidRPr="00E53732">
        <w:rPr>
          <w:rFonts w:ascii="Times New Roman" w:hAnsi="Times New Roman" w:cs="Times New Roman"/>
          <w:sz w:val="12"/>
          <w:szCs w:val="12"/>
        </w:rPr>
        <w:t>;</w:t>
      </w:r>
    </w:p>
    <w:p w14:paraId="4E3D216C" w14:textId="77777777" w:rsidR="00E53732" w:rsidRPr="00E53732" w:rsidRDefault="00E53732" w:rsidP="00E53732">
      <w:pPr>
        <w:tabs>
          <w:tab w:val="left" w:pos="0"/>
        </w:tabs>
        <w:spacing w:after="0" w:line="240" w:lineRule="auto"/>
        <w:ind w:firstLine="284"/>
        <w:jc w:val="both"/>
        <w:rPr>
          <w:rFonts w:ascii="Times New Roman" w:hAnsi="Times New Roman" w:cs="Times New Roman"/>
          <w:sz w:val="12"/>
          <w:szCs w:val="12"/>
        </w:rPr>
      </w:pPr>
      <w:r w:rsidRPr="00E53732">
        <w:rPr>
          <w:rFonts w:ascii="Times New Roman" w:hAnsi="Times New Roman" w:cs="Times New Roman"/>
          <w:sz w:val="12"/>
          <w:szCs w:val="12"/>
        </w:rPr>
        <w:t xml:space="preserve">2022 год – 113,54209   </w:t>
      </w:r>
      <w:proofErr w:type="spellStart"/>
      <w:r w:rsidRPr="00E53732">
        <w:rPr>
          <w:rFonts w:ascii="Times New Roman" w:hAnsi="Times New Roman" w:cs="Times New Roman"/>
          <w:sz w:val="12"/>
          <w:szCs w:val="12"/>
        </w:rPr>
        <w:t>тыс</w:t>
      </w:r>
      <w:proofErr w:type="gramStart"/>
      <w:r w:rsidRPr="00E53732">
        <w:rPr>
          <w:rFonts w:ascii="Times New Roman" w:hAnsi="Times New Roman" w:cs="Times New Roman"/>
          <w:sz w:val="12"/>
          <w:szCs w:val="12"/>
        </w:rPr>
        <w:t>.р</w:t>
      </w:r>
      <w:proofErr w:type="gramEnd"/>
      <w:r w:rsidRPr="00E53732">
        <w:rPr>
          <w:rFonts w:ascii="Times New Roman" w:hAnsi="Times New Roman" w:cs="Times New Roman"/>
          <w:sz w:val="12"/>
          <w:szCs w:val="12"/>
        </w:rPr>
        <w:t>ублей</w:t>
      </w:r>
      <w:proofErr w:type="spellEnd"/>
      <w:r w:rsidRPr="00E53732">
        <w:rPr>
          <w:rFonts w:ascii="Times New Roman" w:hAnsi="Times New Roman" w:cs="Times New Roman"/>
          <w:sz w:val="12"/>
          <w:szCs w:val="12"/>
        </w:rPr>
        <w:t>;</w:t>
      </w:r>
    </w:p>
    <w:p w14:paraId="1A380029" w14:textId="77777777" w:rsidR="00E53732" w:rsidRPr="00E53732" w:rsidRDefault="00E53732" w:rsidP="00E53732">
      <w:pPr>
        <w:tabs>
          <w:tab w:val="left" w:pos="0"/>
        </w:tabs>
        <w:spacing w:after="0" w:line="240" w:lineRule="auto"/>
        <w:ind w:firstLine="284"/>
        <w:jc w:val="both"/>
        <w:rPr>
          <w:rFonts w:ascii="Times New Roman" w:hAnsi="Times New Roman" w:cs="Times New Roman"/>
          <w:sz w:val="12"/>
          <w:szCs w:val="12"/>
        </w:rPr>
      </w:pPr>
      <w:r w:rsidRPr="00E53732">
        <w:rPr>
          <w:rFonts w:ascii="Times New Roman" w:hAnsi="Times New Roman" w:cs="Times New Roman"/>
          <w:sz w:val="12"/>
          <w:szCs w:val="12"/>
        </w:rPr>
        <w:t xml:space="preserve">2023 год – 76,4880  </w:t>
      </w:r>
      <w:proofErr w:type="spellStart"/>
      <w:r w:rsidRPr="00E53732">
        <w:rPr>
          <w:rFonts w:ascii="Times New Roman" w:hAnsi="Times New Roman" w:cs="Times New Roman"/>
          <w:sz w:val="12"/>
          <w:szCs w:val="12"/>
        </w:rPr>
        <w:t>тыс</w:t>
      </w:r>
      <w:proofErr w:type="gramStart"/>
      <w:r w:rsidRPr="00E53732">
        <w:rPr>
          <w:rFonts w:ascii="Times New Roman" w:hAnsi="Times New Roman" w:cs="Times New Roman"/>
          <w:sz w:val="12"/>
          <w:szCs w:val="12"/>
        </w:rPr>
        <w:t>.р</w:t>
      </w:r>
      <w:proofErr w:type="gramEnd"/>
      <w:r w:rsidRPr="00E53732">
        <w:rPr>
          <w:rFonts w:ascii="Times New Roman" w:hAnsi="Times New Roman" w:cs="Times New Roman"/>
          <w:sz w:val="12"/>
          <w:szCs w:val="12"/>
        </w:rPr>
        <w:t>ублей</w:t>
      </w:r>
      <w:proofErr w:type="spellEnd"/>
      <w:r w:rsidRPr="00E53732">
        <w:rPr>
          <w:rFonts w:ascii="Times New Roman" w:hAnsi="Times New Roman" w:cs="Times New Roman"/>
          <w:sz w:val="12"/>
          <w:szCs w:val="12"/>
        </w:rPr>
        <w:t>».</w:t>
      </w:r>
    </w:p>
    <w:p w14:paraId="716AD9CB" w14:textId="73A737CE" w:rsidR="00E53732" w:rsidRPr="00E53732" w:rsidRDefault="00E53732" w:rsidP="00E5373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E53732">
        <w:rPr>
          <w:rFonts w:ascii="Times New Roman" w:hAnsi="Times New Roman" w:cs="Times New Roman"/>
          <w:sz w:val="12"/>
          <w:szCs w:val="12"/>
        </w:rPr>
        <w:t>В тексте Программы раздел «Обоснование ресурсного обеспечения Программы» изложить в следующей редакции:</w:t>
      </w:r>
    </w:p>
    <w:p w14:paraId="2B3223BA" w14:textId="77777777" w:rsidR="00E53732" w:rsidRPr="00E53732" w:rsidRDefault="00E53732" w:rsidP="00E53732">
      <w:pPr>
        <w:tabs>
          <w:tab w:val="left" w:pos="0"/>
        </w:tabs>
        <w:spacing w:after="0" w:line="240" w:lineRule="auto"/>
        <w:ind w:firstLine="284"/>
        <w:jc w:val="both"/>
        <w:rPr>
          <w:rFonts w:ascii="Times New Roman" w:hAnsi="Times New Roman" w:cs="Times New Roman"/>
          <w:sz w:val="12"/>
          <w:szCs w:val="12"/>
        </w:rPr>
      </w:pPr>
      <w:r w:rsidRPr="00E53732">
        <w:rPr>
          <w:rFonts w:ascii="Times New Roman" w:hAnsi="Times New Roman" w:cs="Times New Roman"/>
          <w:sz w:val="12"/>
          <w:szCs w:val="12"/>
        </w:rPr>
        <w:t>«Реализация мероприятий Программы осуществляется за счет средств муниципального  района  Сергиевский.</w:t>
      </w:r>
    </w:p>
    <w:p w14:paraId="3D916E76" w14:textId="7114CBE0" w:rsidR="00E53732" w:rsidRPr="00E53732" w:rsidRDefault="00E53732" w:rsidP="00E53732">
      <w:pPr>
        <w:tabs>
          <w:tab w:val="left" w:pos="0"/>
        </w:tabs>
        <w:spacing w:after="0" w:line="240" w:lineRule="auto"/>
        <w:ind w:firstLine="284"/>
        <w:jc w:val="both"/>
        <w:rPr>
          <w:rFonts w:ascii="Times New Roman" w:hAnsi="Times New Roman" w:cs="Times New Roman"/>
          <w:sz w:val="12"/>
          <w:szCs w:val="12"/>
        </w:rPr>
      </w:pPr>
      <w:r w:rsidRPr="00E53732">
        <w:rPr>
          <w:rFonts w:ascii="Times New Roman" w:hAnsi="Times New Roman" w:cs="Times New Roman"/>
          <w:sz w:val="12"/>
          <w:szCs w:val="12"/>
        </w:rPr>
        <w:t xml:space="preserve">Планируемый  общий  объем  финансирования     Программы   составит  42 875,22390   (*) </w:t>
      </w:r>
      <w:proofErr w:type="spellStart"/>
      <w:r w:rsidRPr="00E53732">
        <w:rPr>
          <w:rFonts w:ascii="Times New Roman" w:hAnsi="Times New Roman" w:cs="Times New Roman"/>
          <w:sz w:val="12"/>
          <w:szCs w:val="12"/>
        </w:rPr>
        <w:t>тыс</w:t>
      </w:r>
      <w:proofErr w:type="gramStart"/>
      <w:r w:rsidRPr="00E53732">
        <w:rPr>
          <w:rFonts w:ascii="Times New Roman" w:hAnsi="Times New Roman" w:cs="Times New Roman"/>
          <w:sz w:val="12"/>
          <w:szCs w:val="12"/>
        </w:rPr>
        <w:t>.р</w:t>
      </w:r>
      <w:proofErr w:type="gramEnd"/>
      <w:r w:rsidRPr="00E53732">
        <w:rPr>
          <w:rFonts w:ascii="Times New Roman" w:hAnsi="Times New Roman" w:cs="Times New Roman"/>
          <w:sz w:val="12"/>
          <w:szCs w:val="12"/>
        </w:rPr>
        <w:t>ублей</w:t>
      </w:r>
      <w:proofErr w:type="spellEnd"/>
      <w:r w:rsidRPr="00E53732">
        <w:rPr>
          <w:rFonts w:ascii="Times New Roman" w:hAnsi="Times New Roman" w:cs="Times New Roman"/>
          <w:sz w:val="12"/>
          <w:szCs w:val="12"/>
        </w:rPr>
        <w:t>, в том числе:</w:t>
      </w:r>
    </w:p>
    <w:p w14:paraId="0F47812F" w14:textId="77777777" w:rsidR="00E53732" w:rsidRPr="00E53732" w:rsidRDefault="00E53732" w:rsidP="00E53732">
      <w:pPr>
        <w:tabs>
          <w:tab w:val="left" w:pos="0"/>
        </w:tabs>
        <w:spacing w:after="0" w:line="240" w:lineRule="auto"/>
        <w:ind w:firstLine="284"/>
        <w:jc w:val="both"/>
        <w:rPr>
          <w:rFonts w:ascii="Times New Roman" w:hAnsi="Times New Roman" w:cs="Times New Roman"/>
          <w:sz w:val="12"/>
          <w:szCs w:val="12"/>
        </w:rPr>
      </w:pPr>
      <w:r w:rsidRPr="00E53732">
        <w:rPr>
          <w:rFonts w:ascii="Times New Roman" w:hAnsi="Times New Roman" w:cs="Times New Roman"/>
          <w:sz w:val="12"/>
          <w:szCs w:val="12"/>
        </w:rPr>
        <w:t xml:space="preserve">- средства областного бюджета- 0,00 </w:t>
      </w:r>
      <w:proofErr w:type="spellStart"/>
      <w:r w:rsidRPr="00E53732">
        <w:rPr>
          <w:rFonts w:ascii="Times New Roman" w:hAnsi="Times New Roman" w:cs="Times New Roman"/>
          <w:sz w:val="12"/>
          <w:szCs w:val="12"/>
        </w:rPr>
        <w:t>тыс</w:t>
      </w:r>
      <w:proofErr w:type="gramStart"/>
      <w:r w:rsidRPr="00E53732">
        <w:rPr>
          <w:rFonts w:ascii="Times New Roman" w:hAnsi="Times New Roman" w:cs="Times New Roman"/>
          <w:sz w:val="12"/>
          <w:szCs w:val="12"/>
        </w:rPr>
        <w:t>.р</w:t>
      </w:r>
      <w:proofErr w:type="gramEnd"/>
      <w:r w:rsidRPr="00E53732">
        <w:rPr>
          <w:rFonts w:ascii="Times New Roman" w:hAnsi="Times New Roman" w:cs="Times New Roman"/>
          <w:sz w:val="12"/>
          <w:szCs w:val="12"/>
        </w:rPr>
        <w:t>ублей</w:t>
      </w:r>
      <w:proofErr w:type="spellEnd"/>
      <w:r w:rsidRPr="00E53732">
        <w:rPr>
          <w:rFonts w:ascii="Times New Roman" w:hAnsi="Times New Roman" w:cs="Times New Roman"/>
          <w:sz w:val="12"/>
          <w:szCs w:val="12"/>
        </w:rPr>
        <w:t xml:space="preserve"> ⃰:</w:t>
      </w:r>
    </w:p>
    <w:p w14:paraId="45339328" w14:textId="77777777" w:rsidR="00E53732" w:rsidRPr="00E53732" w:rsidRDefault="00E53732" w:rsidP="00E53732">
      <w:pPr>
        <w:tabs>
          <w:tab w:val="left" w:pos="0"/>
        </w:tabs>
        <w:spacing w:after="0" w:line="240" w:lineRule="auto"/>
        <w:ind w:firstLine="284"/>
        <w:jc w:val="both"/>
        <w:rPr>
          <w:rFonts w:ascii="Times New Roman" w:hAnsi="Times New Roman" w:cs="Times New Roman"/>
          <w:sz w:val="12"/>
          <w:szCs w:val="12"/>
        </w:rPr>
      </w:pPr>
      <w:r w:rsidRPr="00E53732">
        <w:rPr>
          <w:rFonts w:ascii="Times New Roman" w:hAnsi="Times New Roman" w:cs="Times New Roman"/>
          <w:sz w:val="12"/>
          <w:szCs w:val="12"/>
        </w:rPr>
        <w:t xml:space="preserve">2021 год – 0,00 </w:t>
      </w:r>
      <w:proofErr w:type="spellStart"/>
      <w:r w:rsidRPr="00E53732">
        <w:rPr>
          <w:rFonts w:ascii="Times New Roman" w:hAnsi="Times New Roman" w:cs="Times New Roman"/>
          <w:sz w:val="12"/>
          <w:szCs w:val="12"/>
        </w:rPr>
        <w:t>тыс</w:t>
      </w:r>
      <w:proofErr w:type="gramStart"/>
      <w:r w:rsidRPr="00E53732">
        <w:rPr>
          <w:rFonts w:ascii="Times New Roman" w:hAnsi="Times New Roman" w:cs="Times New Roman"/>
          <w:sz w:val="12"/>
          <w:szCs w:val="12"/>
        </w:rPr>
        <w:t>.р</w:t>
      </w:r>
      <w:proofErr w:type="gramEnd"/>
      <w:r w:rsidRPr="00E53732">
        <w:rPr>
          <w:rFonts w:ascii="Times New Roman" w:hAnsi="Times New Roman" w:cs="Times New Roman"/>
          <w:sz w:val="12"/>
          <w:szCs w:val="12"/>
        </w:rPr>
        <w:t>ублей</w:t>
      </w:r>
      <w:proofErr w:type="spellEnd"/>
      <w:r w:rsidRPr="00E53732">
        <w:rPr>
          <w:rFonts w:ascii="Times New Roman" w:hAnsi="Times New Roman" w:cs="Times New Roman"/>
          <w:sz w:val="12"/>
          <w:szCs w:val="12"/>
        </w:rPr>
        <w:t>;</w:t>
      </w:r>
    </w:p>
    <w:p w14:paraId="66A15061" w14:textId="77777777" w:rsidR="00E53732" w:rsidRPr="00E53732" w:rsidRDefault="00E53732" w:rsidP="00E53732">
      <w:pPr>
        <w:tabs>
          <w:tab w:val="left" w:pos="0"/>
        </w:tabs>
        <w:spacing w:after="0" w:line="240" w:lineRule="auto"/>
        <w:ind w:firstLine="284"/>
        <w:jc w:val="both"/>
        <w:rPr>
          <w:rFonts w:ascii="Times New Roman" w:hAnsi="Times New Roman" w:cs="Times New Roman"/>
          <w:sz w:val="12"/>
          <w:szCs w:val="12"/>
        </w:rPr>
      </w:pPr>
      <w:r w:rsidRPr="00E53732">
        <w:rPr>
          <w:rFonts w:ascii="Times New Roman" w:hAnsi="Times New Roman" w:cs="Times New Roman"/>
          <w:sz w:val="12"/>
          <w:szCs w:val="12"/>
        </w:rPr>
        <w:t xml:space="preserve">2022 год – 0,00 </w:t>
      </w:r>
      <w:proofErr w:type="spellStart"/>
      <w:r w:rsidRPr="00E53732">
        <w:rPr>
          <w:rFonts w:ascii="Times New Roman" w:hAnsi="Times New Roman" w:cs="Times New Roman"/>
          <w:sz w:val="12"/>
          <w:szCs w:val="12"/>
        </w:rPr>
        <w:t>тыс</w:t>
      </w:r>
      <w:proofErr w:type="gramStart"/>
      <w:r w:rsidRPr="00E53732">
        <w:rPr>
          <w:rFonts w:ascii="Times New Roman" w:hAnsi="Times New Roman" w:cs="Times New Roman"/>
          <w:sz w:val="12"/>
          <w:szCs w:val="12"/>
        </w:rPr>
        <w:t>.р</w:t>
      </w:r>
      <w:proofErr w:type="gramEnd"/>
      <w:r w:rsidRPr="00E53732">
        <w:rPr>
          <w:rFonts w:ascii="Times New Roman" w:hAnsi="Times New Roman" w:cs="Times New Roman"/>
          <w:sz w:val="12"/>
          <w:szCs w:val="12"/>
        </w:rPr>
        <w:t>ублей</w:t>
      </w:r>
      <w:proofErr w:type="spellEnd"/>
      <w:r w:rsidRPr="00E53732">
        <w:rPr>
          <w:rFonts w:ascii="Times New Roman" w:hAnsi="Times New Roman" w:cs="Times New Roman"/>
          <w:sz w:val="12"/>
          <w:szCs w:val="12"/>
        </w:rPr>
        <w:t>;</w:t>
      </w:r>
    </w:p>
    <w:p w14:paraId="559573D3" w14:textId="77777777" w:rsidR="00E53732" w:rsidRPr="00E53732" w:rsidRDefault="00E53732" w:rsidP="00E53732">
      <w:pPr>
        <w:tabs>
          <w:tab w:val="left" w:pos="0"/>
        </w:tabs>
        <w:spacing w:after="0" w:line="240" w:lineRule="auto"/>
        <w:ind w:firstLine="284"/>
        <w:jc w:val="both"/>
        <w:rPr>
          <w:rFonts w:ascii="Times New Roman" w:hAnsi="Times New Roman" w:cs="Times New Roman"/>
          <w:sz w:val="12"/>
          <w:szCs w:val="12"/>
        </w:rPr>
      </w:pPr>
      <w:r w:rsidRPr="00E53732">
        <w:rPr>
          <w:rFonts w:ascii="Times New Roman" w:hAnsi="Times New Roman" w:cs="Times New Roman"/>
          <w:sz w:val="12"/>
          <w:szCs w:val="12"/>
        </w:rPr>
        <w:t xml:space="preserve">2023 год – 0,00 </w:t>
      </w:r>
      <w:proofErr w:type="spellStart"/>
      <w:r w:rsidRPr="00E53732">
        <w:rPr>
          <w:rFonts w:ascii="Times New Roman" w:hAnsi="Times New Roman" w:cs="Times New Roman"/>
          <w:sz w:val="12"/>
          <w:szCs w:val="12"/>
        </w:rPr>
        <w:t>тыс</w:t>
      </w:r>
      <w:proofErr w:type="gramStart"/>
      <w:r w:rsidRPr="00E53732">
        <w:rPr>
          <w:rFonts w:ascii="Times New Roman" w:hAnsi="Times New Roman" w:cs="Times New Roman"/>
          <w:sz w:val="12"/>
          <w:szCs w:val="12"/>
        </w:rPr>
        <w:t>.р</w:t>
      </w:r>
      <w:proofErr w:type="gramEnd"/>
      <w:r w:rsidRPr="00E53732">
        <w:rPr>
          <w:rFonts w:ascii="Times New Roman" w:hAnsi="Times New Roman" w:cs="Times New Roman"/>
          <w:sz w:val="12"/>
          <w:szCs w:val="12"/>
        </w:rPr>
        <w:t>ублей</w:t>
      </w:r>
      <w:proofErr w:type="spellEnd"/>
      <w:r w:rsidRPr="00E53732">
        <w:rPr>
          <w:rFonts w:ascii="Times New Roman" w:hAnsi="Times New Roman" w:cs="Times New Roman"/>
          <w:sz w:val="12"/>
          <w:szCs w:val="12"/>
        </w:rPr>
        <w:t>.</w:t>
      </w:r>
    </w:p>
    <w:p w14:paraId="618956A4" w14:textId="77777777" w:rsidR="00E53732" w:rsidRPr="00E53732" w:rsidRDefault="00E53732" w:rsidP="00E53732">
      <w:pPr>
        <w:tabs>
          <w:tab w:val="left" w:pos="0"/>
        </w:tabs>
        <w:spacing w:after="0" w:line="240" w:lineRule="auto"/>
        <w:ind w:firstLine="284"/>
        <w:jc w:val="both"/>
        <w:rPr>
          <w:rFonts w:ascii="Times New Roman" w:hAnsi="Times New Roman" w:cs="Times New Roman"/>
          <w:sz w:val="12"/>
          <w:szCs w:val="12"/>
        </w:rPr>
      </w:pPr>
      <w:r w:rsidRPr="00E53732">
        <w:rPr>
          <w:rFonts w:ascii="Times New Roman" w:hAnsi="Times New Roman" w:cs="Times New Roman"/>
          <w:sz w:val="12"/>
          <w:szCs w:val="12"/>
        </w:rPr>
        <w:t xml:space="preserve">- средства местного бюджета- 42 500,69154  </w:t>
      </w:r>
      <w:proofErr w:type="spellStart"/>
      <w:r w:rsidRPr="00E53732">
        <w:rPr>
          <w:rFonts w:ascii="Times New Roman" w:hAnsi="Times New Roman" w:cs="Times New Roman"/>
          <w:sz w:val="12"/>
          <w:szCs w:val="12"/>
        </w:rPr>
        <w:t>тыс</w:t>
      </w:r>
      <w:proofErr w:type="gramStart"/>
      <w:r w:rsidRPr="00E53732">
        <w:rPr>
          <w:rFonts w:ascii="Times New Roman" w:hAnsi="Times New Roman" w:cs="Times New Roman"/>
          <w:sz w:val="12"/>
          <w:szCs w:val="12"/>
        </w:rPr>
        <w:t>.р</w:t>
      </w:r>
      <w:proofErr w:type="gramEnd"/>
      <w:r w:rsidRPr="00E53732">
        <w:rPr>
          <w:rFonts w:ascii="Times New Roman" w:hAnsi="Times New Roman" w:cs="Times New Roman"/>
          <w:sz w:val="12"/>
          <w:szCs w:val="12"/>
        </w:rPr>
        <w:t>ублей</w:t>
      </w:r>
      <w:proofErr w:type="spellEnd"/>
      <w:r w:rsidRPr="00E53732">
        <w:rPr>
          <w:rFonts w:ascii="Times New Roman" w:hAnsi="Times New Roman" w:cs="Times New Roman"/>
          <w:sz w:val="12"/>
          <w:szCs w:val="12"/>
        </w:rPr>
        <w:t xml:space="preserve"> ⃰:</w:t>
      </w:r>
    </w:p>
    <w:p w14:paraId="6CCDCE7B" w14:textId="77777777" w:rsidR="00E53732" w:rsidRPr="00E53732" w:rsidRDefault="00E53732" w:rsidP="00E53732">
      <w:pPr>
        <w:tabs>
          <w:tab w:val="left" w:pos="0"/>
        </w:tabs>
        <w:spacing w:after="0" w:line="240" w:lineRule="auto"/>
        <w:ind w:firstLine="284"/>
        <w:jc w:val="both"/>
        <w:rPr>
          <w:rFonts w:ascii="Times New Roman" w:hAnsi="Times New Roman" w:cs="Times New Roman"/>
          <w:sz w:val="12"/>
          <w:szCs w:val="12"/>
        </w:rPr>
      </w:pPr>
      <w:r w:rsidRPr="00E53732">
        <w:rPr>
          <w:rFonts w:ascii="Times New Roman" w:hAnsi="Times New Roman" w:cs="Times New Roman"/>
          <w:sz w:val="12"/>
          <w:szCs w:val="12"/>
        </w:rPr>
        <w:t xml:space="preserve">2021 год – 15 174,16641  </w:t>
      </w:r>
      <w:proofErr w:type="spellStart"/>
      <w:r w:rsidRPr="00E53732">
        <w:rPr>
          <w:rFonts w:ascii="Times New Roman" w:hAnsi="Times New Roman" w:cs="Times New Roman"/>
          <w:sz w:val="12"/>
          <w:szCs w:val="12"/>
        </w:rPr>
        <w:t>тыс</w:t>
      </w:r>
      <w:proofErr w:type="gramStart"/>
      <w:r w:rsidRPr="00E53732">
        <w:rPr>
          <w:rFonts w:ascii="Times New Roman" w:hAnsi="Times New Roman" w:cs="Times New Roman"/>
          <w:sz w:val="12"/>
          <w:szCs w:val="12"/>
        </w:rPr>
        <w:t>.р</w:t>
      </w:r>
      <w:proofErr w:type="gramEnd"/>
      <w:r w:rsidRPr="00E53732">
        <w:rPr>
          <w:rFonts w:ascii="Times New Roman" w:hAnsi="Times New Roman" w:cs="Times New Roman"/>
          <w:sz w:val="12"/>
          <w:szCs w:val="12"/>
        </w:rPr>
        <w:t>ублей</w:t>
      </w:r>
      <w:proofErr w:type="spellEnd"/>
      <w:r w:rsidRPr="00E53732">
        <w:rPr>
          <w:rFonts w:ascii="Times New Roman" w:hAnsi="Times New Roman" w:cs="Times New Roman"/>
          <w:sz w:val="12"/>
          <w:szCs w:val="12"/>
        </w:rPr>
        <w:t>;</w:t>
      </w:r>
    </w:p>
    <w:p w14:paraId="2E773D05" w14:textId="77777777" w:rsidR="00E53732" w:rsidRPr="00E53732" w:rsidRDefault="00E53732" w:rsidP="00E53732">
      <w:pPr>
        <w:tabs>
          <w:tab w:val="left" w:pos="0"/>
        </w:tabs>
        <w:spacing w:after="0" w:line="240" w:lineRule="auto"/>
        <w:ind w:firstLine="284"/>
        <w:jc w:val="both"/>
        <w:rPr>
          <w:rFonts w:ascii="Times New Roman" w:hAnsi="Times New Roman" w:cs="Times New Roman"/>
          <w:sz w:val="12"/>
          <w:szCs w:val="12"/>
        </w:rPr>
      </w:pPr>
      <w:r w:rsidRPr="00E53732">
        <w:rPr>
          <w:rFonts w:ascii="Times New Roman" w:hAnsi="Times New Roman" w:cs="Times New Roman"/>
          <w:sz w:val="12"/>
          <w:szCs w:val="12"/>
        </w:rPr>
        <w:t xml:space="preserve">2022 год – 17 326,52513   </w:t>
      </w:r>
      <w:proofErr w:type="spellStart"/>
      <w:r w:rsidRPr="00E53732">
        <w:rPr>
          <w:rFonts w:ascii="Times New Roman" w:hAnsi="Times New Roman" w:cs="Times New Roman"/>
          <w:sz w:val="12"/>
          <w:szCs w:val="12"/>
        </w:rPr>
        <w:t>тыс</w:t>
      </w:r>
      <w:proofErr w:type="gramStart"/>
      <w:r w:rsidRPr="00E53732">
        <w:rPr>
          <w:rFonts w:ascii="Times New Roman" w:hAnsi="Times New Roman" w:cs="Times New Roman"/>
          <w:sz w:val="12"/>
          <w:szCs w:val="12"/>
        </w:rPr>
        <w:t>.р</w:t>
      </w:r>
      <w:proofErr w:type="gramEnd"/>
      <w:r w:rsidRPr="00E53732">
        <w:rPr>
          <w:rFonts w:ascii="Times New Roman" w:hAnsi="Times New Roman" w:cs="Times New Roman"/>
          <w:sz w:val="12"/>
          <w:szCs w:val="12"/>
        </w:rPr>
        <w:t>ублей</w:t>
      </w:r>
      <w:proofErr w:type="spellEnd"/>
      <w:r w:rsidRPr="00E53732">
        <w:rPr>
          <w:rFonts w:ascii="Times New Roman" w:hAnsi="Times New Roman" w:cs="Times New Roman"/>
          <w:sz w:val="12"/>
          <w:szCs w:val="12"/>
        </w:rPr>
        <w:t>;</w:t>
      </w:r>
    </w:p>
    <w:p w14:paraId="2F6CB7DE" w14:textId="77777777" w:rsidR="00E53732" w:rsidRPr="00E53732" w:rsidRDefault="00E53732" w:rsidP="00E53732">
      <w:pPr>
        <w:tabs>
          <w:tab w:val="left" w:pos="0"/>
        </w:tabs>
        <w:spacing w:after="0" w:line="240" w:lineRule="auto"/>
        <w:ind w:firstLine="284"/>
        <w:jc w:val="both"/>
        <w:rPr>
          <w:rFonts w:ascii="Times New Roman" w:hAnsi="Times New Roman" w:cs="Times New Roman"/>
          <w:sz w:val="12"/>
          <w:szCs w:val="12"/>
        </w:rPr>
      </w:pPr>
      <w:r w:rsidRPr="00E53732">
        <w:rPr>
          <w:rFonts w:ascii="Times New Roman" w:hAnsi="Times New Roman" w:cs="Times New Roman"/>
          <w:sz w:val="12"/>
          <w:szCs w:val="12"/>
        </w:rPr>
        <w:t xml:space="preserve">2023 год – 10 000,00   </w:t>
      </w:r>
      <w:proofErr w:type="spellStart"/>
      <w:r w:rsidRPr="00E53732">
        <w:rPr>
          <w:rFonts w:ascii="Times New Roman" w:hAnsi="Times New Roman" w:cs="Times New Roman"/>
          <w:sz w:val="12"/>
          <w:szCs w:val="12"/>
        </w:rPr>
        <w:t>тыс</w:t>
      </w:r>
      <w:proofErr w:type="gramStart"/>
      <w:r w:rsidRPr="00E53732">
        <w:rPr>
          <w:rFonts w:ascii="Times New Roman" w:hAnsi="Times New Roman" w:cs="Times New Roman"/>
          <w:sz w:val="12"/>
          <w:szCs w:val="12"/>
        </w:rPr>
        <w:t>.р</w:t>
      </w:r>
      <w:proofErr w:type="gramEnd"/>
      <w:r w:rsidRPr="00E53732">
        <w:rPr>
          <w:rFonts w:ascii="Times New Roman" w:hAnsi="Times New Roman" w:cs="Times New Roman"/>
          <w:sz w:val="12"/>
          <w:szCs w:val="12"/>
        </w:rPr>
        <w:t>ублей</w:t>
      </w:r>
      <w:proofErr w:type="spellEnd"/>
      <w:r w:rsidRPr="00E53732">
        <w:rPr>
          <w:rFonts w:ascii="Times New Roman" w:hAnsi="Times New Roman" w:cs="Times New Roman"/>
          <w:sz w:val="12"/>
          <w:szCs w:val="12"/>
        </w:rPr>
        <w:t>.</w:t>
      </w:r>
    </w:p>
    <w:p w14:paraId="78D68B53" w14:textId="77777777" w:rsidR="00E53732" w:rsidRPr="00E53732" w:rsidRDefault="00E53732" w:rsidP="00E53732">
      <w:pPr>
        <w:tabs>
          <w:tab w:val="left" w:pos="0"/>
        </w:tabs>
        <w:spacing w:after="0" w:line="240" w:lineRule="auto"/>
        <w:ind w:firstLine="284"/>
        <w:jc w:val="both"/>
        <w:rPr>
          <w:rFonts w:ascii="Times New Roman" w:hAnsi="Times New Roman" w:cs="Times New Roman"/>
          <w:sz w:val="12"/>
          <w:szCs w:val="12"/>
        </w:rPr>
      </w:pPr>
      <w:r w:rsidRPr="00E53732">
        <w:rPr>
          <w:rFonts w:ascii="Times New Roman" w:hAnsi="Times New Roman" w:cs="Times New Roman"/>
          <w:sz w:val="12"/>
          <w:szCs w:val="12"/>
        </w:rPr>
        <w:t xml:space="preserve">- внебюджетные средства- 374,53236   </w:t>
      </w:r>
      <w:proofErr w:type="spellStart"/>
      <w:r w:rsidRPr="00E53732">
        <w:rPr>
          <w:rFonts w:ascii="Times New Roman" w:hAnsi="Times New Roman" w:cs="Times New Roman"/>
          <w:sz w:val="12"/>
          <w:szCs w:val="12"/>
        </w:rPr>
        <w:t>тыс</w:t>
      </w:r>
      <w:proofErr w:type="gramStart"/>
      <w:r w:rsidRPr="00E53732">
        <w:rPr>
          <w:rFonts w:ascii="Times New Roman" w:hAnsi="Times New Roman" w:cs="Times New Roman"/>
          <w:sz w:val="12"/>
          <w:szCs w:val="12"/>
        </w:rPr>
        <w:t>.р</w:t>
      </w:r>
      <w:proofErr w:type="gramEnd"/>
      <w:r w:rsidRPr="00E53732">
        <w:rPr>
          <w:rFonts w:ascii="Times New Roman" w:hAnsi="Times New Roman" w:cs="Times New Roman"/>
          <w:sz w:val="12"/>
          <w:szCs w:val="12"/>
        </w:rPr>
        <w:t>ублей</w:t>
      </w:r>
      <w:proofErr w:type="spellEnd"/>
      <w:r w:rsidRPr="00E53732">
        <w:rPr>
          <w:rFonts w:ascii="Times New Roman" w:hAnsi="Times New Roman" w:cs="Times New Roman"/>
          <w:sz w:val="12"/>
          <w:szCs w:val="12"/>
        </w:rPr>
        <w:t xml:space="preserve"> ⃰:</w:t>
      </w:r>
    </w:p>
    <w:p w14:paraId="59ABDA86" w14:textId="77777777" w:rsidR="00E53732" w:rsidRPr="00E53732" w:rsidRDefault="00E53732" w:rsidP="00E53732">
      <w:pPr>
        <w:tabs>
          <w:tab w:val="left" w:pos="0"/>
        </w:tabs>
        <w:spacing w:after="0" w:line="240" w:lineRule="auto"/>
        <w:ind w:firstLine="284"/>
        <w:jc w:val="both"/>
        <w:rPr>
          <w:rFonts w:ascii="Times New Roman" w:hAnsi="Times New Roman" w:cs="Times New Roman"/>
          <w:sz w:val="12"/>
          <w:szCs w:val="12"/>
        </w:rPr>
      </w:pPr>
      <w:r w:rsidRPr="00E53732">
        <w:rPr>
          <w:rFonts w:ascii="Times New Roman" w:hAnsi="Times New Roman" w:cs="Times New Roman"/>
          <w:sz w:val="12"/>
          <w:szCs w:val="12"/>
        </w:rPr>
        <w:t xml:space="preserve">2021 год – 184,50227  </w:t>
      </w:r>
      <w:proofErr w:type="spellStart"/>
      <w:r w:rsidRPr="00E53732">
        <w:rPr>
          <w:rFonts w:ascii="Times New Roman" w:hAnsi="Times New Roman" w:cs="Times New Roman"/>
          <w:sz w:val="12"/>
          <w:szCs w:val="12"/>
        </w:rPr>
        <w:t>тыс</w:t>
      </w:r>
      <w:proofErr w:type="gramStart"/>
      <w:r w:rsidRPr="00E53732">
        <w:rPr>
          <w:rFonts w:ascii="Times New Roman" w:hAnsi="Times New Roman" w:cs="Times New Roman"/>
          <w:sz w:val="12"/>
          <w:szCs w:val="12"/>
        </w:rPr>
        <w:t>.р</w:t>
      </w:r>
      <w:proofErr w:type="gramEnd"/>
      <w:r w:rsidRPr="00E53732">
        <w:rPr>
          <w:rFonts w:ascii="Times New Roman" w:hAnsi="Times New Roman" w:cs="Times New Roman"/>
          <w:sz w:val="12"/>
          <w:szCs w:val="12"/>
        </w:rPr>
        <w:t>ублей</w:t>
      </w:r>
      <w:proofErr w:type="spellEnd"/>
      <w:r w:rsidRPr="00E53732">
        <w:rPr>
          <w:rFonts w:ascii="Times New Roman" w:hAnsi="Times New Roman" w:cs="Times New Roman"/>
          <w:sz w:val="12"/>
          <w:szCs w:val="12"/>
        </w:rPr>
        <w:t>;</w:t>
      </w:r>
    </w:p>
    <w:p w14:paraId="30EB2BC2" w14:textId="77777777" w:rsidR="00E53732" w:rsidRPr="00E53732" w:rsidRDefault="00E53732" w:rsidP="00E53732">
      <w:pPr>
        <w:tabs>
          <w:tab w:val="left" w:pos="0"/>
        </w:tabs>
        <w:spacing w:after="0" w:line="240" w:lineRule="auto"/>
        <w:ind w:firstLine="284"/>
        <w:jc w:val="both"/>
        <w:rPr>
          <w:rFonts w:ascii="Times New Roman" w:hAnsi="Times New Roman" w:cs="Times New Roman"/>
          <w:sz w:val="12"/>
          <w:szCs w:val="12"/>
        </w:rPr>
      </w:pPr>
      <w:r w:rsidRPr="00E53732">
        <w:rPr>
          <w:rFonts w:ascii="Times New Roman" w:hAnsi="Times New Roman" w:cs="Times New Roman"/>
          <w:sz w:val="12"/>
          <w:szCs w:val="12"/>
        </w:rPr>
        <w:t xml:space="preserve">2022 год – 113,54209   </w:t>
      </w:r>
      <w:proofErr w:type="spellStart"/>
      <w:r w:rsidRPr="00E53732">
        <w:rPr>
          <w:rFonts w:ascii="Times New Roman" w:hAnsi="Times New Roman" w:cs="Times New Roman"/>
          <w:sz w:val="12"/>
          <w:szCs w:val="12"/>
        </w:rPr>
        <w:t>тыс</w:t>
      </w:r>
      <w:proofErr w:type="gramStart"/>
      <w:r w:rsidRPr="00E53732">
        <w:rPr>
          <w:rFonts w:ascii="Times New Roman" w:hAnsi="Times New Roman" w:cs="Times New Roman"/>
          <w:sz w:val="12"/>
          <w:szCs w:val="12"/>
        </w:rPr>
        <w:t>.р</w:t>
      </w:r>
      <w:proofErr w:type="gramEnd"/>
      <w:r w:rsidRPr="00E53732">
        <w:rPr>
          <w:rFonts w:ascii="Times New Roman" w:hAnsi="Times New Roman" w:cs="Times New Roman"/>
          <w:sz w:val="12"/>
          <w:szCs w:val="12"/>
        </w:rPr>
        <w:t>ублей</w:t>
      </w:r>
      <w:proofErr w:type="spellEnd"/>
      <w:r w:rsidRPr="00E53732">
        <w:rPr>
          <w:rFonts w:ascii="Times New Roman" w:hAnsi="Times New Roman" w:cs="Times New Roman"/>
          <w:sz w:val="12"/>
          <w:szCs w:val="12"/>
        </w:rPr>
        <w:t>;</w:t>
      </w:r>
    </w:p>
    <w:p w14:paraId="48FA8C97" w14:textId="77777777" w:rsidR="00E53732" w:rsidRPr="00E53732" w:rsidRDefault="00E53732" w:rsidP="00E53732">
      <w:pPr>
        <w:tabs>
          <w:tab w:val="left" w:pos="0"/>
        </w:tabs>
        <w:spacing w:after="0" w:line="240" w:lineRule="auto"/>
        <w:ind w:firstLine="284"/>
        <w:jc w:val="both"/>
        <w:rPr>
          <w:rFonts w:ascii="Times New Roman" w:hAnsi="Times New Roman" w:cs="Times New Roman"/>
          <w:sz w:val="12"/>
          <w:szCs w:val="12"/>
        </w:rPr>
      </w:pPr>
      <w:r w:rsidRPr="00E53732">
        <w:rPr>
          <w:rFonts w:ascii="Times New Roman" w:hAnsi="Times New Roman" w:cs="Times New Roman"/>
          <w:sz w:val="12"/>
          <w:szCs w:val="12"/>
        </w:rPr>
        <w:t xml:space="preserve">2023 год – 76,4880  </w:t>
      </w:r>
      <w:proofErr w:type="spellStart"/>
      <w:r w:rsidRPr="00E53732">
        <w:rPr>
          <w:rFonts w:ascii="Times New Roman" w:hAnsi="Times New Roman" w:cs="Times New Roman"/>
          <w:sz w:val="12"/>
          <w:szCs w:val="12"/>
        </w:rPr>
        <w:t>тыс</w:t>
      </w:r>
      <w:proofErr w:type="gramStart"/>
      <w:r w:rsidRPr="00E53732">
        <w:rPr>
          <w:rFonts w:ascii="Times New Roman" w:hAnsi="Times New Roman" w:cs="Times New Roman"/>
          <w:sz w:val="12"/>
          <w:szCs w:val="12"/>
        </w:rPr>
        <w:t>.р</w:t>
      </w:r>
      <w:proofErr w:type="gramEnd"/>
      <w:r w:rsidRPr="00E53732">
        <w:rPr>
          <w:rFonts w:ascii="Times New Roman" w:hAnsi="Times New Roman" w:cs="Times New Roman"/>
          <w:sz w:val="12"/>
          <w:szCs w:val="12"/>
        </w:rPr>
        <w:t>ублей</w:t>
      </w:r>
      <w:proofErr w:type="spellEnd"/>
      <w:r w:rsidRPr="00E53732">
        <w:rPr>
          <w:rFonts w:ascii="Times New Roman" w:hAnsi="Times New Roman" w:cs="Times New Roman"/>
          <w:sz w:val="12"/>
          <w:szCs w:val="12"/>
        </w:rPr>
        <w:t>.</w:t>
      </w:r>
    </w:p>
    <w:p w14:paraId="4EF051E6" w14:textId="45DE3BE6" w:rsidR="00E53732" w:rsidRPr="00E53732" w:rsidRDefault="00E53732" w:rsidP="00E53732">
      <w:pPr>
        <w:tabs>
          <w:tab w:val="left" w:pos="0"/>
        </w:tabs>
        <w:spacing w:after="0" w:line="240" w:lineRule="auto"/>
        <w:ind w:firstLine="284"/>
        <w:jc w:val="both"/>
        <w:rPr>
          <w:rFonts w:ascii="Times New Roman" w:hAnsi="Times New Roman" w:cs="Times New Roman"/>
          <w:sz w:val="12"/>
          <w:szCs w:val="12"/>
        </w:rPr>
      </w:pPr>
      <w:r w:rsidRPr="00E53732">
        <w:rPr>
          <w:rFonts w:ascii="Times New Roman" w:hAnsi="Times New Roman" w:cs="Times New Roman"/>
          <w:sz w:val="12"/>
          <w:szCs w:val="12"/>
        </w:rPr>
        <w:t>Формы бюджетных ассигнований определены в соответствии со статьей 69 Бюджетного кодекса Российской Федерации. К бюджетным ассигнованиям относятся ассигнования на оказание муниципальных услуг (выполнение работ), включая ассигнования на закупки товаров, работ, услуг для обеспечения муниципальных нужд.</w:t>
      </w:r>
    </w:p>
    <w:p w14:paraId="7482C49C" w14:textId="79ACB334" w:rsidR="00E53732" w:rsidRPr="00E53732" w:rsidRDefault="00E53732" w:rsidP="00E53732">
      <w:pPr>
        <w:tabs>
          <w:tab w:val="left" w:pos="0"/>
        </w:tabs>
        <w:spacing w:after="0" w:line="240" w:lineRule="auto"/>
        <w:ind w:firstLine="284"/>
        <w:jc w:val="both"/>
        <w:rPr>
          <w:rFonts w:ascii="Times New Roman" w:hAnsi="Times New Roman" w:cs="Times New Roman"/>
          <w:sz w:val="12"/>
          <w:szCs w:val="12"/>
        </w:rPr>
      </w:pPr>
      <w:r w:rsidRPr="00E53732">
        <w:rPr>
          <w:rFonts w:ascii="Times New Roman" w:hAnsi="Times New Roman" w:cs="Times New Roman"/>
          <w:sz w:val="12"/>
          <w:szCs w:val="12"/>
        </w:rPr>
        <w:t>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14:paraId="57BD8FA1" w14:textId="77777777" w:rsidR="00E53732" w:rsidRPr="00E53732" w:rsidRDefault="00E53732" w:rsidP="00E53732">
      <w:pPr>
        <w:tabs>
          <w:tab w:val="left" w:pos="0"/>
        </w:tabs>
        <w:spacing w:after="0" w:line="240" w:lineRule="auto"/>
        <w:ind w:firstLine="284"/>
        <w:jc w:val="both"/>
        <w:rPr>
          <w:rFonts w:ascii="Times New Roman" w:hAnsi="Times New Roman" w:cs="Times New Roman"/>
          <w:sz w:val="12"/>
          <w:szCs w:val="12"/>
        </w:rPr>
      </w:pPr>
      <w:r w:rsidRPr="00E53732">
        <w:rPr>
          <w:rFonts w:ascii="Times New Roman" w:hAnsi="Times New Roman" w:cs="Times New Roman"/>
          <w:sz w:val="12"/>
          <w:szCs w:val="12"/>
        </w:rPr>
        <w:t>Объемы финансирования объектов по годам (в разрезе источников финансирования) установлены в приложении № 1 к Программе».</w:t>
      </w:r>
    </w:p>
    <w:p w14:paraId="1E3BF02D" w14:textId="77777777" w:rsidR="00E53732" w:rsidRPr="00E53732" w:rsidRDefault="00E53732" w:rsidP="00E53732">
      <w:pPr>
        <w:tabs>
          <w:tab w:val="left" w:pos="0"/>
        </w:tabs>
        <w:spacing w:after="0" w:line="240" w:lineRule="auto"/>
        <w:ind w:firstLine="284"/>
        <w:jc w:val="both"/>
        <w:rPr>
          <w:rFonts w:ascii="Times New Roman" w:hAnsi="Times New Roman" w:cs="Times New Roman"/>
          <w:sz w:val="12"/>
          <w:szCs w:val="12"/>
        </w:rPr>
      </w:pPr>
      <w:r w:rsidRPr="00E53732">
        <w:rPr>
          <w:rFonts w:ascii="Times New Roman" w:hAnsi="Times New Roman" w:cs="Times New Roman"/>
          <w:sz w:val="12"/>
          <w:szCs w:val="12"/>
        </w:rPr>
        <w:t>2. Приложение №1 к Программе изложить  в  редакции  согласно  приложению №1 к настоящему  постановлению.</w:t>
      </w:r>
    </w:p>
    <w:p w14:paraId="7C79BC45" w14:textId="77777777" w:rsidR="00E53732" w:rsidRPr="00E53732" w:rsidRDefault="00E53732" w:rsidP="00E53732">
      <w:pPr>
        <w:tabs>
          <w:tab w:val="left" w:pos="0"/>
        </w:tabs>
        <w:spacing w:after="0" w:line="240" w:lineRule="auto"/>
        <w:ind w:firstLine="284"/>
        <w:jc w:val="both"/>
        <w:rPr>
          <w:rFonts w:ascii="Times New Roman" w:hAnsi="Times New Roman" w:cs="Times New Roman"/>
          <w:sz w:val="12"/>
          <w:szCs w:val="12"/>
        </w:rPr>
      </w:pPr>
      <w:r w:rsidRPr="00E53732">
        <w:rPr>
          <w:rFonts w:ascii="Times New Roman" w:hAnsi="Times New Roman" w:cs="Times New Roman"/>
          <w:sz w:val="12"/>
          <w:szCs w:val="12"/>
        </w:rPr>
        <w:t>3. Опубликовать настоящее постановление в газете «Сергиевский вестник».</w:t>
      </w:r>
    </w:p>
    <w:p w14:paraId="65389FAC" w14:textId="77777777" w:rsidR="00E53732" w:rsidRPr="00E53732" w:rsidRDefault="00E53732" w:rsidP="00E53732">
      <w:pPr>
        <w:tabs>
          <w:tab w:val="left" w:pos="0"/>
        </w:tabs>
        <w:spacing w:after="0" w:line="240" w:lineRule="auto"/>
        <w:ind w:firstLine="284"/>
        <w:jc w:val="both"/>
        <w:rPr>
          <w:rFonts w:ascii="Times New Roman" w:hAnsi="Times New Roman" w:cs="Times New Roman"/>
          <w:sz w:val="12"/>
          <w:szCs w:val="12"/>
        </w:rPr>
      </w:pPr>
      <w:r w:rsidRPr="00E53732">
        <w:rPr>
          <w:rFonts w:ascii="Times New Roman" w:hAnsi="Times New Roman" w:cs="Times New Roman"/>
          <w:sz w:val="12"/>
          <w:szCs w:val="12"/>
        </w:rPr>
        <w:t>4. Настоящее постановление вступает в силу со дня его официального опубликования.</w:t>
      </w:r>
    </w:p>
    <w:p w14:paraId="165E457B" w14:textId="1C746092" w:rsidR="00E53732" w:rsidRPr="00E53732" w:rsidRDefault="00E53732" w:rsidP="00E53732">
      <w:pPr>
        <w:tabs>
          <w:tab w:val="left" w:pos="0"/>
        </w:tabs>
        <w:spacing w:after="0" w:line="240" w:lineRule="auto"/>
        <w:ind w:firstLine="284"/>
        <w:jc w:val="both"/>
        <w:rPr>
          <w:rFonts w:ascii="Times New Roman" w:hAnsi="Times New Roman" w:cs="Times New Roman"/>
          <w:sz w:val="12"/>
          <w:szCs w:val="12"/>
        </w:rPr>
      </w:pPr>
      <w:r w:rsidRPr="00E53732">
        <w:rPr>
          <w:rFonts w:ascii="Times New Roman" w:hAnsi="Times New Roman" w:cs="Times New Roman"/>
          <w:sz w:val="12"/>
          <w:szCs w:val="12"/>
        </w:rPr>
        <w:t>5. Контроль выполнения настоящего постановления возложить на руководителя  МКУ «Управление заказчика-застройщика, архитектуры  и градостроительства» муниципального ра</w:t>
      </w:r>
      <w:r>
        <w:rPr>
          <w:rFonts w:ascii="Times New Roman" w:hAnsi="Times New Roman" w:cs="Times New Roman"/>
          <w:sz w:val="12"/>
          <w:szCs w:val="12"/>
        </w:rPr>
        <w:t>йона Сергиевский  Астапову Е.А.</w:t>
      </w:r>
    </w:p>
    <w:p w14:paraId="399C30EA" w14:textId="77777777" w:rsidR="00E53732" w:rsidRPr="00E53732" w:rsidRDefault="00E53732" w:rsidP="00E53732">
      <w:pPr>
        <w:tabs>
          <w:tab w:val="left" w:pos="0"/>
        </w:tabs>
        <w:spacing w:after="0" w:line="240" w:lineRule="auto"/>
        <w:ind w:firstLine="284"/>
        <w:jc w:val="right"/>
        <w:rPr>
          <w:rFonts w:ascii="Times New Roman" w:hAnsi="Times New Roman" w:cs="Times New Roman"/>
          <w:sz w:val="12"/>
          <w:szCs w:val="12"/>
        </w:rPr>
      </w:pPr>
      <w:proofErr w:type="spellStart"/>
      <w:r w:rsidRPr="00E53732">
        <w:rPr>
          <w:rFonts w:ascii="Times New Roman" w:hAnsi="Times New Roman" w:cs="Times New Roman"/>
          <w:sz w:val="12"/>
          <w:szCs w:val="12"/>
        </w:rPr>
        <w:t>И.о</w:t>
      </w:r>
      <w:proofErr w:type="gramStart"/>
      <w:r w:rsidRPr="00E53732">
        <w:rPr>
          <w:rFonts w:ascii="Times New Roman" w:hAnsi="Times New Roman" w:cs="Times New Roman"/>
          <w:sz w:val="12"/>
          <w:szCs w:val="12"/>
        </w:rPr>
        <w:t>.Г</w:t>
      </w:r>
      <w:proofErr w:type="gramEnd"/>
      <w:r w:rsidRPr="00E53732">
        <w:rPr>
          <w:rFonts w:ascii="Times New Roman" w:hAnsi="Times New Roman" w:cs="Times New Roman"/>
          <w:sz w:val="12"/>
          <w:szCs w:val="12"/>
        </w:rPr>
        <w:t>лавы</w:t>
      </w:r>
      <w:proofErr w:type="spellEnd"/>
      <w:r w:rsidRPr="00E53732">
        <w:rPr>
          <w:rFonts w:ascii="Times New Roman" w:hAnsi="Times New Roman" w:cs="Times New Roman"/>
          <w:sz w:val="12"/>
          <w:szCs w:val="12"/>
        </w:rPr>
        <w:t xml:space="preserve"> муниципального района Сергиевский</w:t>
      </w:r>
    </w:p>
    <w:p w14:paraId="5A4CF481" w14:textId="380D4172" w:rsidR="00E53732" w:rsidRDefault="00E53732" w:rsidP="00E53732">
      <w:pPr>
        <w:tabs>
          <w:tab w:val="left" w:pos="0"/>
        </w:tabs>
        <w:spacing w:after="0" w:line="240" w:lineRule="auto"/>
        <w:ind w:firstLine="284"/>
        <w:jc w:val="right"/>
        <w:rPr>
          <w:rFonts w:ascii="Times New Roman" w:hAnsi="Times New Roman" w:cs="Times New Roman"/>
          <w:sz w:val="12"/>
          <w:szCs w:val="12"/>
        </w:rPr>
      </w:pPr>
      <w:r w:rsidRPr="00E53732">
        <w:rPr>
          <w:rFonts w:ascii="Times New Roman" w:hAnsi="Times New Roman" w:cs="Times New Roman"/>
          <w:sz w:val="12"/>
          <w:szCs w:val="12"/>
        </w:rPr>
        <w:tab/>
      </w:r>
      <w:r w:rsidRPr="00E53732">
        <w:rPr>
          <w:rFonts w:ascii="Times New Roman" w:hAnsi="Times New Roman" w:cs="Times New Roman"/>
          <w:sz w:val="12"/>
          <w:szCs w:val="12"/>
        </w:rPr>
        <w:tab/>
      </w:r>
      <w:proofErr w:type="spellStart"/>
      <w:r w:rsidRPr="00E53732">
        <w:rPr>
          <w:rFonts w:ascii="Times New Roman" w:hAnsi="Times New Roman" w:cs="Times New Roman"/>
          <w:sz w:val="12"/>
          <w:szCs w:val="12"/>
        </w:rPr>
        <w:t>А.И.Екамасов</w:t>
      </w:r>
      <w:proofErr w:type="spellEnd"/>
    </w:p>
    <w:p w14:paraId="1FBC9601" w14:textId="77777777" w:rsidR="0081021F" w:rsidRDefault="0081021F" w:rsidP="00E53732">
      <w:pPr>
        <w:tabs>
          <w:tab w:val="left" w:pos="0"/>
        </w:tabs>
        <w:spacing w:after="0" w:line="240" w:lineRule="auto"/>
        <w:ind w:firstLine="284"/>
        <w:jc w:val="right"/>
        <w:rPr>
          <w:rFonts w:ascii="Times New Roman" w:hAnsi="Times New Roman" w:cs="Times New Roman"/>
          <w:sz w:val="12"/>
          <w:szCs w:val="12"/>
        </w:rPr>
      </w:pPr>
    </w:p>
    <w:p w14:paraId="0563CC51" w14:textId="77777777" w:rsidR="0081021F" w:rsidRPr="0081021F" w:rsidRDefault="0081021F" w:rsidP="0081021F">
      <w:pPr>
        <w:tabs>
          <w:tab w:val="left" w:pos="0"/>
        </w:tabs>
        <w:spacing w:after="0" w:line="240" w:lineRule="auto"/>
        <w:ind w:firstLine="284"/>
        <w:jc w:val="right"/>
        <w:rPr>
          <w:rFonts w:ascii="Times New Roman" w:hAnsi="Times New Roman" w:cs="Times New Roman"/>
          <w:sz w:val="12"/>
          <w:szCs w:val="12"/>
        </w:rPr>
      </w:pPr>
      <w:r w:rsidRPr="0081021F">
        <w:rPr>
          <w:rFonts w:ascii="Times New Roman" w:hAnsi="Times New Roman" w:cs="Times New Roman"/>
          <w:sz w:val="12"/>
          <w:szCs w:val="12"/>
        </w:rPr>
        <w:t xml:space="preserve">Приложение №1 </w:t>
      </w:r>
    </w:p>
    <w:p w14:paraId="60A1EA95" w14:textId="77777777" w:rsidR="0081021F" w:rsidRPr="0081021F" w:rsidRDefault="0081021F" w:rsidP="0081021F">
      <w:pPr>
        <w:tabs>
          <w:tab w:val="left" w:pos="0"/>
        </w:tabs>
        <w:spacing w:after="0" w:line="240" w:lineRule="auto"/>
        <w:ind w:firstLine="284"/>
        <w:jc w:val="right"/>
        <w:rPr>
          <w:rFonts w:ascii="Times New Roman" w:hAnsi="Times New Roman" w:cs="Times New Roman"/>
          <w:sz w:val="12"/>
          <w:szCs w:val="12"/>
        </w:rPr>
      </w:pPr>
      <w:r w:rsidRPr="0081021F">
        <w:rPr>
          <w:rFonts w:ascii="Times New Roman" w:hAnsi="Times New Roman" w:cs="Times New Roman"/>
          <w:sz w:val="12"/>
          <w:szCs w:val="12"/>
        </w:rPr>
        <w:t xml:space="preserve">к Постановлению администрации  </w:t>
      </w:r>
    </w:p>
    <w:p w14:paraId="3EB147F2" w14:textId="77777777" w:rsidR="0081021F" w:rsidRPr="0081021F" w:rsidRDefault="0081021F" w:rsidP="0081021F">
      <w:pPr>
        <w:tabs>
          <w:tab w:val="left" w:pos="0"/>
        </w:tabs>
        <w:spacing w:after="0" w:line="240" w:lineRule="auto"/>
        <w:ind w:firstLine="284"/>
        <w:jc w:val="right"/>
        <w:rPr>
          <w:rFonts w:ascii="Times New Roman" w:hAnsi="Times New Roman" w:cs="Times New Roman"/>
          <w:sz w:val="12"/>
          <w:szCs w:val="12"/>
        </w:rPr>
      </w:pPr>
      <w:r w:rsidRPr="0081021F">
        <w:rPr>
          <w:rFonts w:ascii="Times New Roman" w:hAnsi="Times New Roman" w:cs="Times New Roman"/>
          <w:sz w:val="12"/>
          <w:szCs w:val="12"/>
        </w:rPr>
        <w:t xml:space="preserve">муниципального района Сергиевский </w:t>
      </w:r>
    </w:p>
    <w:p w14:paraId="20D375E3" w14:textId="3221E562" w:rsidR="0081021F" w:rsidRDefault="0081021F" w:rsidP="0081021F">
      <w:pPr>
        <w:tabs>
          <w:tab w:val="left" w:pos="0"/>
        </w:tabs>
        <w:spacing w:after="0" w:line="240" w:lineRule="auto"/>
        <w:ind w:firstLine="284"/>
        <w:jc w:val="right"/>
        <w:rPr>
          <w:rFonts w:ascii="Times New Roman" w:hAnsi="Times New Roman" w:cs="Times New Roman"/>
          <w:sz w:val="12"/>
          <w:szCs w:val="12"/>
        </w:rPr>
      </w:pPr>
      <w:r w:rsidRPr="0081021F">
        <w:rPr>
          <w:rFonts w:ascii="Times New Roman" w:hAnsi="Times New Roman" w:cs="Times New Roman"/>
          <w:sz w:val="12"/>
          <w:szCs w:val="12"/>
        </w:rPr>
        <w:t>от 10 марта 2022г. №217</w:t>
      </w:r>
    </w:p>
    <w:p w14:paraId="70A73F88" w14:textId="32FE6C8C" w:rsidR="0081021F" w:rsidRDefault="0081021F" w:rsidP="0081021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ПЕРЕЧЕНЬ </w:t>
      </w:r>
      <w:r w:rsidRPr="0081021F">
        <w:rPr>
          <w:rFonts w:ascii="Times New Roman" w:hAnsi="Times New Roman" w:cs="Times New Roman"/>
          <w:sz w:val="12"/>
          <w:szCs w:val="12"/>
        </w:rPr>
        <w:t>МЕРОПРИЯТИЙ МУНИЦИПАЛЬНОЙ ПРОГРАММЫ МУ</w:t>
      </w:r>
      <w:r>
        <w:rPr>
          <w:rFonts w:ascii="Times New Roman" w:hAnsi="Times New Roman" w:cs="Times New Roman"/>
          <w:sz w:val="12"/>
          <w:szCs w:val="12"/>
        </w:rPr>
        <w:t xml:space="preserve">НИЦИПАЛЬНОГО РАЙОНА СЕРГИЕВСКИЙ </w:t>
      </w:r>
      <w:r w:rsidRPr="0081021F">
        <w:rPr>
          <w:rFonts w:ascii="Times New Roman" w:hAnsi="Times New Roman" w:cs="Times New Roman"/>
          <w:sz w:val="12"/>
          <w:szCs w:val="12"/>
        </w:rPr>
        <w:t>«ОБЕСПЕЧЕНИЕ РЕАЛИЗАЦИИ ПОЛИТИКИ В СФЕРЕ СТРОИТЕЛЬНОГО КОМПЛЕКСА И ГРАДОСТРОИТЕЛЬНОЙ ДЕЯТЕЛЬНОСТИ МУНИЦИПАЛЬНОГО РАЙОНА СЕРГИЕВСКИЙ НА 2021-2023 ГОДЫ»</w:t>
      </w:r>
    </w:p>
    <w:p w14:paraId="6596F7E5" w14:textId="77777777" w:rsidR="0081021F" w:rsidRDefault="0081021F" w:rsidP="0081021F">
      <w:pPr>
        <w:tabs>
          <w:tab w:val="left" w:pos="0"/>
        </w:tabs>
        <w:spacing w:after="0" w:line="240" w:lineRule="auto"/>
        <w:ind w:firstLine="284"/>
        <w:jc w:val="center"/>
        <w:rPr>
          <w:rFonts w:ascii="Times New Roman" w:hAnsi="Times New Roman" w:cs="Times New Roman"/>
          <w:sz w:val="12"/>
          <w:szCs w:val="12"/>
        </w:rPr>
      </w:pPr>
    </w:p>
    <w:p w14:paraId="6BB0FF81" w14:textId="77777777" w:rsidR="0081021F" w:rsidRDefault="0081021F" w:rsidP="0081021F">
      <w:pPr>
        <w:tabs>
          <w:tab w:val="left" w:pos="0"/>
        </w:tabs>
        <w:spacing w:after="0" w:line="240" w:lineRule="auto"/>
        <w:ind w:firstLine="284"/>
        <w:jc w:val="center"/>
        <w:rPr>
          <w:rFonts w:ascii="Times New Roman" w:hAnsi="Times New Roman" w:cs="Times New Roman"/>
          <w:sz w:val="12"/>
          <w:szCs w:val="12"/>
        </w:rPr>
      </w:pPr>
    </w:p>
    <w:p w14:paraId="0046E69D" w14:textId="77777777" w:rsidR="0081021F" w:rsidRDefault="0081021F" w:rsidP="0081021F">
      <w:pPr>
        <w:tabs>
          <w:tab w:val="left" w:pos="0"/>
        </w:tabs>
        <w:spacing w:after="0" w:line="240" w:lineRule="auto"/>
        <w:ind w:firstLine="284"/>
        <w:jc w:val="center"/>
        <w:rPr>
          <w:rFonts w:ascii="Times New Roman" w:hAnsi="Times New Roman" w:cs="Times New Roman"/>
          <w:sz w:val="12"/>
          <w:szCs w:val="12"/>
        </w:rPr>
      </w:pPr>
    </w:p>
    <w:p w14:paraId="3B09B422" w14:textId="77777777" w:rsidR="0081021F" w:rsidRDefault="0081021F" w:rsidP="0081021F">
      <w:pPr>
        <w:tabs>
          <w:tab w:val="left" w:pos="0"/>
        </w:tabs>
        <w:spacing w:after="0" w:line="240" w:lineRule="auto"/>
        <w:ind w:firstLine="284"/>
        <w:jc w:val="center"/>
        <w:rPr>
          <w:rFonts w:ascii="Times New Roman" w:hAnsi="Times New Roman" w:cs="Times New Roman"/>
          <w:sz w:val="12"/>
          <w:szCs w:val="12"/>
        </w:rPr>
      </w:pPr>
    </w:p>
    <w:p w14:paraId="7E503E70" w14:textId="77777777" w:rsidR="0081021F" w:rsidRDefault="0081021F" w:rsidP="0081021F">
      <w:pPr>
        <w:tabs>
          <w:tab w:val="left" w:pos="0"/>
        </w:tabs>
        <w:spacing w:after="0" w:line="240" w:lineRule="auto"/>
        <w:ind w:firstLine="284"/>
        <w:jc w:val="center"/>
        <w:rPr>
          <w:rFonts w:ascii="Times New Roman" w:hAnsi="Times New Roman" w:cs="Times New Roman"/>
          <w:sz w:val="12"/>
          <w:szCs w:val="12"/>
        </w:rPr>
      </w:pPr>
    </w:p>
    <w:p w14:paraId="67783EDA" w14:textId="77777777" w:rsidR="0081021F" w:rsidRDefault="0081021F" w:rsidP="0081021F">
      <w:pPr>
        <w:tabs>
          <w:tab w:val="left" w:pos="0"/>
        </w:tabs>
        <w:spacing w:after="0" w:line="240" w:lineRule="auto"/>
        <w:ind w:firstLine="284"/>
        <w:jc w:val="center"/>
        <w:rPr>
          <w:rFonts w:ascii="Times New Roman" w:hAnsi="Times New Roman" w:cs="Times New Roman"/>
          <w:sz w:val="12"/>
          <w:szCs w:val="12"/>
        </w:rPr>
      </w:pPr>
    </w:p>
    <w:p w14:paraId="0B102E41" w14:textId="77777777" w:rsidR="0081021F" w:rsidRDefault="0081021F" w:rsidP="0081021F">
      <w:pPr>
        <w:tabs>
          <w:tab w:val="left" w:pos="0"/>
        </w:tabs>
        <w:spacing w:after="0" w:line="240" w:lineRule="auto"/>
        <w:ind w:firstLine="284"/>
        <w:jc w:val="center"/>
        <w:rPr>
          <w:rFonts w:ascii="Times New Roman" w:hAnsi="Times New Roman" w:cs="Times New Roman"/>
          <w:sz w:val="12"/>
          <w:szCs w:val="12"/>
        </w:rPr>
      </w:pPr>
    </w:p>
    <w:p w14:paraId="06CB2D29" w14:textId="77777777" w:rsidR="0081021F" w:rsidRDefault="0081021F" w:rsidP="007B7699">
      <w:pPr>
        <w:tabs>
          <w:tab w:val="left" w:pos="0"/>
        </w:tabs>
        <w:spacing w:after="0" w:line="240" w:lineRule="auto"/>
        <w:rPr>
          <w:rFonts w:ascii="Times New Roman" w:hAnsi="Times New Roman" w:cs="Times New Roman"/>
          <w:sz w:val="12"/>
          <w:szCs w:val="12"/>
        </w:rPr>
      </w:pPr>
    </w:p>
    <w:tbl>
      <w:tblPr>
        <w:tblW w:w="5000" w:type="pct"/>
        <w:tblLayout w:type="fixed"/>
        <w:tblLook w:val="04A0" w:firstRow="1" w:lastRow="0" w:firstColumn="1" w:lastColumn="0" w:noHBand="0" w:noVBand="1"/>
      </w:tblPr>
      <w:tblGrid>
        <w:gridCol w:w="251"/>
        <w:gridCol w:w="1134"/>
        <w:gridCol w:w="285"/>
        <w:gridCol w:w="285"/>
        <w:gridCol w:w="284"/>
        <w:gridCol w:w="284"/>
        <w:gridCol w:w="284"/>
        <w:gridCol w:w="284"/>
        <w:gridCol w:w="284"/>
        <w:gridCol w:w="283"/>
        <w:gridCol w:w="284"/>
        <w:gridCol w:w="283"/>
        <w:gridCol w:w="292"/>
        <w:gridCol w:w="277"/>
        <w:gridCol w:w="283"/>
        <w:gridCol w:w="283"/>
        <w:gridCol w:w="284"/>
        <w:gridCol w:w="283"/>
        <w:gridCol w:w="284"/>
        <w:gridCol w:w="283"/>
        <w:gridCol w:w="284"/>
        <w:gridCol w:w="951"/>
      </w:tblGrid>
      <w:tr w:rsidR="0081021F" w:rsidRPr="0081021F" w14:paraId="1EB0A7A8" w14:textId="77777777" w:rsidTr="007B7699">
        <w:trPr>
          <w:trHeight w:val="73"/>
        </w:trPr>
        <w:tc>
          <w:tcPr>
            <w:tcW w:w="1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794A5D" w14:textId="37426D62" w:rsidR="0081021F" w:rsidRPr="0081021F" w:rsidRDefault="0081021F" w:rsidP="007B7699">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lastRenderedPageBreak/>
              <w:t>№</w:t>
            </w:r>
            <w:proofErr w:type="gramStart"/>
            <w:r w:rsidRPr="0081021F">
              <w:rPr>
                <w:rFonts w:ascii="Times New Roman" w:eastAsia="Times New Roman" w:hAnsi="Times New Roman" w:cs="Times New Roman"/>
                <w:color w:val="000000"/>
                <w:sz w:val="12"/>
                <w:szCs w:val="12"/>
                <w:lang w:eastAsia="ru-RU"/>
              </w:rPr>
              <w:t>п</w:t>
            </w:r>
            <w:proofErr w:type="gramEnd"/>
            <w:r w:rsidRPr="0081021F">
              <w:rPr>
                <w:rFonts w:ascii="Times New Roman" w:eastAsia="Times New Roman" w:hAnsi="Times New Roman" w:cs="Times New Roman"/>
                <w:color w:val="000000"/>
                <w:sz w:val="12"/>
                <w:szCs w:val="12"/>
                <w:lang w:eastAsia="ru-RU"/>
              </w:rPr>
              <w:t>/п</w:t>
            </w:r>
          </w:p>
        </w:tc>
        <w:tc>
          <w:tcPr>
            <w:tcW w:w="7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269A8B" w14:textId="77777777" w:rsidR="0081021F" w:rsidRPr="0081021F" w:rsidRDefault="0081021F" w:rsidP="0081021F">
            <w:pPr>
              <w:spacing w:after="0" w:line="240" w:lineRule="auto"/>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Наименование мероприятия</w:t>
            </w:r>
          </w:p>
        </w:tc>
        <w:tc>
          <w:tcPr>
            <w:tcW w:w="18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C038849" w14:textId="57AEEFBB" w:rsidR="0081021F" w:rsidRPr="0081021F" w:rsidRDefault="0081021F" w:rsidP="0081021F">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Ответствен</w:t>
            </w:r>
            <w:r w:rsidRPr="0081021F">
              <w:rPr>
                <w:rFonts w:ascii="Times New Roman" w:eastAsia="Times New Roman" w:hAnsi="Times New Roman" w:cs="Times New Roman"/>
                <w:color w:val="000000"/>
                <w:sz w:val="12"/>
                <w:szCs w:val="12"/>
                <w:lang w:eastAsia="ru-RU"/>
              </w:rPr>
              <w:t>ный испо</w:t>
            </w:r>
            <w:r>
              <w:rPr>
                <w:rFonts w:ascii="Times New Roman" w:eastAsia="Times New Roman" w:hAnsi="Times New Roman" w:cs="Times New Roman"/>
                <w:color w:val="000000"/>
                <w:sz w:val="12"/>
                <w:szCs w:val="12"/>
                <w:lang w:eastAsia="ru-RU"/>
              </w:rPr>
              <w:t>л</w:t>
            </w:r>
            <w:r w:rsidRPr="0081021F">
              <w:rPr>
                <w:rFonts w:ascii="Times New Roman" w:eastAsia="Times New Roman" w:hAnsi="Times New Roman" w:cs="Times New Roman"/>
                <w:color w:val="000000"/>
                <w:sz w:val="12"/>
                <w:szCs w:val="12"/>
                <w:lang w:eastAsia="ru-RU"/>
              </w:rPr>
              <w:t>нитель</w:t>
            </w:r>
          </w:p>
        </w:tc>
        <w:tc>
          <w:tcPr>
            <w:tcW w:w="18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E901E6D" w14:textId="7868DFDC" w:rsidR="0081021F" w:rsidRPr="0081021F" w:rsidRDefault="0081021F" w:rsidP="0081021F">
            <w:pPr>
              <w:spacing w:after="0" w:line="240" w:lineRule="auto"/>
              <w:ind w:left="113" w:right="113"/>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Испо</w:t>
            </w:r>
            <w:r>
              <w:rPr>
                <w:rFonts w:ascii="Times New Roman" w:eastAsia="Times New Roman" w:hAnsi="Times New Roman" w:cs="Times New Roman"/>
                <w:color w:val="000000"/>
                <w:sz w:val="12"/>
                <w:szCs w:val="12"/>
                <w:lang w:eastAsia="ru-RU"/>
              </w:rPr>
              <w:t>лнитель мероприятий муници</w:t>
            </w:r>
            <w:r w:rsidRPr="0081021F">
              <w:rPr>
                <w:rFonts w:ascii="Times New Roman" w:eastAsia="Times New Roman" w:hAnsi="Times New Roman" w:cs="Times New Roman"/>
                <w:color w:val="000000"/>
                <w:sz w:val="12"/>
                <w:szCs w:val="12"/>
                <w:lang w:eastAsia="ru-RU"/>
              </w:rPr>
              <w:t>пальной программы</w:t>
            </w:r>
          </w:p>
        </w:tc>
        <w:tc>
          <w:tcPr>
            <w:tcW w:w="18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9EC277F" w14:textId="1DFC455C" w:rsidR="0081021F" w:rsidRPr="0081021F" w:rsidRDefault="0081021F" w:rsidP="0081021F">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Срок реализа</w:t>
            </w:r>
            <w:r w:rsidRPr="0081021F">
              <w:rPr>
                <w:rFonts w:ascii="Times New Roman" w:eastAsia="Times New Roman" w:hAnsi="Times New Roman" w:cs="Times New Roman"/>
                <w:color w:val="000000"/>
                <w:sz w:val="12"/>
                <w:szCs w:val="12"/>
                <w:lang w:eastAsia="ru-RU"/>
              </w:rPr>
              <w:t>ции, годы</w:t>
            </w:r>
          </w:p>
        </w:tc>
        <w:tc>
          <w:tcPr>
            <w:tcW w:w="2936" w:type="pct"/>
            <w:gridSpan w:val="16"/>
            <w:tcBorders>
              <w:top w:val="single" w:sz="4" w:space="0" w:color="auto"/>
              <w:left w:val="nil"/>
              <w:bottom w:val="single" w:sz="4" w:space="0" w:color="auto"/>
              <w:right w:val="single" w:sz="4" w:space="0" w:color="auto"/>
            </w:tcBorders>
            <w:shd w:val="clear" w:color="auto" w:fill="auto"/>
            <w:vAlign w:val="center"/>
            <w:hideMark/>
          </w:tcPr>
          <w:p w14:paraId="63B3FC31" w14:textId="77777777" w:rsidR="0081021F" w:rsidRPr="0081021F" w:rsidRDefault="0081021F" w:rsidP="0081021F">
            <w:pPr>
              <w:spacing w:after="0" w:line="240" w:lineRule="auto"/>
              <w:jc w:val="center"/>
              <w:rPr>
                <w:rFonts w:ascii="Times New Roman" w:eastAsia="Times New Roman" w:hAnsi="Times New Roman" w:cs="Times New Roman"/>
                <w:b/>
                <w:bCs/>
                <w:color w:val="000000"/>
                <w:sz w:val="12"/>
                <w:szCs w:val="12"/>
                <w:lang w:eastAsia="ru-RU"/>
              </w:rPr>
            </w:pPr>
            <w:r w:rsidRPr="0081021F">
              <w:rPr>
                <w:rFonts w:ascii="Times New Roman" w:eastAsia="Times New Roman" w:hAnsi="Times New Roman" w:cs="Times New Roman"/>
                <w:b/>
                <w:bCs/>
                <w:color w:val="000000"/>
                <w:sz w:val="12"/>
                <w:szCs w:val="12"/>
                <w:lang w:eastAsia="ru-RU"/>
              </w:rPr>
              <w:t>Объемы  финансирования  по  годам (в   разрезе  источников  финансирования), тыс.  руб. ⃰</w:t>
            </w:r>
          </w:p>
        </w:tc>
        <w:tc>
          <w:tcPr>
            <w:tcW w:w="6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DEC177" w14:textId="77777777" w:rsidR="0081021F" w:rsidRPr="0081021F" w:rsidRDefault="0081021F" w:rsidP="0081021F">
            <w:pPr>
              <w:spacing w:after="0" w:line="240" w:lineRule="auto"/>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Ожидаемый результат</w:t>
            </w:r>
          </w:p>
        </w:tc>
      </w:tr>
      <w:tr w:rsidR="007B7699" w:rsidRPr="0081021F" w14:paraId="26179035" w14:textId="77777777" w:rsidTr="007B7699">
        <w:trPr>
          <w:trHeight w:val="73"/>
        </w:trPr>
        <w:tc>
          <w:tcPr>
            <w:tcW w:w="162" w:type="pct"/>
            <w:vMerge/>
            <w:tcBorders>
              <w:top w:val="single" w:sz="4" w:space="0" w:color="auto"/>
              <w:left w:val="single" w:sz="4" w:space="0" w:color="auto"/>
              <w:bottom w:val="single" w:sz="4" w:space="0" w:color="auto"/>
              <w:right w:val="single" w:sz="4" w:space="0" w:color="auto"/>
            </w:tcBorders>
            <w:vAlign w:val="center"/>
            <w:hideMark/>
          </w:tcPr>
          <w:p w14:paraId="7A1C9F0F" w14:textId="77777777" w:rsidR="0081021F" w:rsidRPr="0081021F" w:rsidRDefault="0081021F" w:rsidP="0081021F">
            <w:pPr>
              <w:spacing w:after="0" w:line="240" w:lineRule="auto"/>
              <w:jc w:val="center"/>
              <w:rPr>
                <w:rFonts w:ascii="Times New Roman" w:eastAsia="Times New Roman" w:hAnsi="Times New Roman" w:cs="Times New Roman"/>
                <w:color w:val="000000"/>
                <w:sz w:val="12"/>
                <w:szCs w:val="12"/>
                <w:lang w:eastAsia="ru-RU"/>
              </w:rPr>
            </w:pPr>
          </w:p>
        </w:tc>
        <w:tc>
          <w:tcPr>
            <w:tcW w:w="733" w:type="pct"/>
            <w:vMerge/>
            <w:tcBorders>
              <w:top w:val="single" w:sz="4" w:space="0" w:color="auto"/>
              <w:left w:val="single" w:sz="4" w:space="0" w:color="auto"/>
              <w:bottom w:val="single" w:sz="4" w:space="0" w:color="auto"/>
              <w:right w:val="single" w:sz="4" w:space="0" w:color="auto"/>
            </w:tcBorders>
            <w:vAlign w:val="center"/>
            <w:hideMark/>
          </w:tcPr>
          <w:p w14:paraId="370F0A25" w14:textId="77777777" w:rsidR="0081021F" w:rsidRPr="0081021F" w:rsidRDefault="0081021F" w:rsidP="0081021F">
            <w:pPr>
              <w:spacing w:after="0" w:line="240" w:lineRule="auto"/>
              <w:jc w:val="center"/>
              <w:rPr>
                <w:rFonts w:ascii="Times New Roman" w:eastAsia="Times New Roman" w:hAnsi="Times New Roman" w:cs="Times New Roman"/>
                <w:color w:val="000000"/>
                <w:sz w:val="12"/>
                <w:szCs w:val="12"/>
                <w:lang w:eastAsia="ru-RU"/>
              </w:rPr>
            </w:pPr>
          </w:p>
        </w:tc>
        <w:tc>
          <w:tcPr>
            <w:tcW w:w="184" w:type="pct"/>
            <w:vMerge/>
            <w:tcBorders>
              <w:top w:val="single" w:sz="4" w:space="0" w:color="auto"/>
              <w:left w:val="single" w:sz="4" w:space="0" w:color="auto"/>
              <w:bottom w:val="single" w:sz="4" w:space="0" w:color="auto"/>
              <w:right w:val="single" w:sz="4" w:space="0" w:color="auto"/>
            </w:tcBorders>
            <w:textDirection w:val="btLr"/>
            <w:vAlign w:val="center"/>
            <w:hideMark/>
          </w:tcPr>
          <w:p w14:paraId="5705057B" w14:textId="77777777" w:rsidR="0081021F" w:rsidRPr="0081021F" w:rsidRDefault="0081021F" w:rsidP="0081021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single" w:sz="4" w:space="0" w:color="auto"/>
              <w:left w:val="single" w:sz="4" w:space="0" w:color="auto"/>
              <w:bottom w:val="single" w:sz="4" w:space="0" w:color="auto"/>
              <w:right w:val="single" w:sz="4" w:space="0" w:color="auto"/>
            </w:tcBorders>
            <w:textDirection w:val="btLr"/>
            <w:vAlign w:val="center"/>
            <w:hideMark/>
          </w:tcPr>
          <w:p w14:paraId="76B029EE" w14:textId="77777777" w:rsidR="0081021F" w:rsidRPr="0081021F" w:rsidRDefault="0081021F" w:rsidP="0081021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14:paraId="5F457F07" w14:textId="77777777" w:rsidR="0081021F" w:rsidRPr="0081021F" w:rsidRDefault="0081021F" w:rsidP="0081021F">
            <w:pPr>
              <w:spacing w:after="0" w:line="240" w:lineRule="auto"/>
              <w:jc w:val="center"/>
              <w:rPr>
                <w:rFonts w:ascii="Times New Roman" w:eastAsia="Times New Roman" w:hAnsi="Times New Roman" w:cs="Times New Roman"/>
                <w:color w:val="000000"/>
                <w:sz w:val="12"/>
                <w:szCs w:val="12"/>
                <w:lang w:eastAsia="ru-RU"/>
              </w:rPr>
            </w:pP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271B38" w14:textId="77777777" w:rsidR="0081021F" w:rsidRPr="0081021F" w:rsidRDefault="0081021F" w:rsidP="0081021F">
            <w:pPr>
              <w:spacing w:after="0" w:line="240" w:lineRule="auto"/>
              <w:jc w:val="center"/>
              <w:rPr>
                <w:rFonts w:ascii="Times New Roman" w:eastAsia="Times New Roman" w:hAnsi="Times New Roman" w:cs="Times New Roman"/>
                <w:b/>
                <w:bCs/>
                <w:color w:val="000000"/>
                <w:sz w:val="12"/>
                <w:szCs w:val="12"/>
                <w:lang w:eastAsia="ru-RU"/>
              </w:rPr>
            </w:pPr>
            <w:r w:rsidRPr="0081021F">
              <w:rPr>
                <w:rFonts w:ascii="Times New Roman" w:eastAsia="Times New Roman" w:hAnsi="Times New Roman" w:cs="Times New Roman"/>
                <w:b/>
                <w:bCs/>
                <w:color w:val="000000"/>
                <w:sz w:val="12"/>
                <w:szCs w:val="12"/>
                <w:lang w:eastAsia="ru-RU"/>
              </w:rPr>
              <w:t>Итого</w:t>
            </w:r>
          </w:p>
        </w:tc>
        <w:tc>
          <w:tcPr>
            <w:tcW w:w="918" w:type="pct"/>
            <w:gridSpan w:val="5"/>
            <w:tcBorders>
              <w:top w:val="single" w:sz="4" w:space="0" w:color="auto"/>
              <w:left w:val="nil"/>
              <w:bottom w:val="single" w:sz="4" w:space="0" w:color="auto"/>
              <w:right w:val="single" w:sz="4" w:space="0" w:color="auto"/>
            </w:tcBorders>
            <w:shd w:val="clear" w:color="auto" w:fill="auto"/>
            <w:vAlign w:val="center"/>
            <w:hideMark/>
          </w:tcPr>
          <w:p w14:paraId="5F4BE77E" w14:textId="77777777" w:rsidR="0081021F" w:rsidRPr="0081021F" w:rsidRDefault="0081021F" w:rsidP="0081021F">
            <w:pPr>
              <w:spacing w:after="0" w:line="240" w:lineRule="auto"/>
              <w:jc w:val="center"/>
              <w:rPr>
                <w:rFonts w:ascii="Times New Roman" w:eastAsia="Times New Roman" w:hAnsi="Times New Roman" w:cs="Times New Roman"/>
                <w:b/>
                <w:bCs/>
                <w:color w:val="000000"/>
                <w:sz w:val="12"/>
                <w:szCs w:val="12"/>
                <w:lang w:eastAsia="ru-RU"/>
              </w:rPr>
            </w:pPr>
            <w:r w:rsidRPr="0081021F">
              <w:rPr>
                <w:rFonts w:ascii="Times New Roman" w:eastAsia="Times New Roman" w:hAnsi="Times New Roman" w:cs="Times New Roman"/>
                <w:b/>
                <w:bCs/>
                <w:color w:val="000000"/>
                <w:sz w:val="12"/>
                <w:szCs w:val="12"/>
                <w:lang w:eastAsia="ru-RU"/>
              </w:rPr>
              <w:t>2021</w:t>
            </w:r>
          </w:p>
        </w:tc>
        <w:tc>
          <w:tcPr>
            <w:tcW w:w="917" w:type="pct"/>
            <w:gridSpan w:val="5"/>
            <w:tcBorders>
              <w:top w:val="single" w:sz="4" w:space="0" w:color="auto"/>
              <w:left w:val="nil"/>
              <w:bottom w:val="single" w:sz="4" w:space="0" w:color="auto"/>
              <w:right w:val="single" w:sz="4" w:space="0" w:color="auto"/>
            </w:tcBorders>
            <w:shd w:val="clear" w:color="auto" w:fill="auto"/>
            <w:vAlign w:val="center"/>
            <w:hideMark/>
          </w:tcPr>
          <w:p w14:paraId="7DFCB6CB" w14:textId="77777777" w:rsidR="0081021F" w:rsidRPr="0081021F" w:rsidRDefault="0081021F" w:rsidP="0081021F">
            <w:pPr>
              <w:spacing w:after="0" w:line="240" w:lineRule="auto"/>
              <w:jc w:val="center"/>
              <w:rPr>
                <w:rFonts w:ascii="Times New Roman" w:eastAsia="Times New Roman" w:hAnsi="Times New Roman" w:cs="Times New Roman"/>
                <w:b/>
                <w:bCs/>
                <w:color w:val="000000"/>
                <w:sz w:val="12"/>
                <w:szCs w:val="12"/>
                <w:lang w:eastAsia="ru-RU"/>
              </w:rPr>
            </w:pPr>
            <w:r w:rsidRPr="0081021F">
              <w:rPr>
                <w:rFonts w:ascii="Times New Roman" w:eastAsia="Times New Roman" w:hAnsi="Times New Roman" w:cs="Times New Roman"/>
                <w:b/>
                <w:bCs/>
                <w:color w:val="000000"/>
                <w:sz w:val="12"/>
                <w:szCs w:val="12"/>
                <w:lang w:eastAsia="ru-RU"/>
              </w:rPr>
              <w:t>2022</w:t>
            </w:r>
          </w:p>
        </w:tc>
        <w:tc>
          <w:tcPr>
            <w:tcW w:w="917" w:type="pct"/>
            <w:gridSpan w:val="5"/>
            <w:tcBorders>
              <w:top w:val="single" w:sz="4" w:space="0" w:color="auto"/>
              <w:left w:val="nil"/>
              <w:bottom w:val="single" w:sz="4" w:space="0" w:color="auto"/>
              <w:right w:val="single" w:sz="4" w:space="0" w:color="auto"/>
            </w:tcBorders>
            <w:shd w:val="clear" w:color="auto" w:fill="auto"/>
            <w:vAlign w:val="center"/>
            <w:hideMark/>
          </w:tcPr>
          <w:p w14:paraId="62FD8AC5" w14:textId="77777777" w:rsidR="0081021F" w:rsidRPr="0081021F" w:rsidRDefault="0081021F" w:rsidP="0081021F">
            <w:pPr>
              <w:spacing w:after="0" w:line="240" w:lineRule="auto"/>
              <w:jc w:val="center"/>
              <w:rPr>
                <w:rFonts w:ascii="Times New Roman" w:eastAsia="Times New Roman" w:hAnsi="Times New Roman" w:cs="Times New Roman"/>
                <w:b/>
                <w:bCs/>
                <w:color w:val="000000"/>
                <w:sz w:val="12"/>
                <w:szCs w:val="12"/>
                <w:lang w:eastAsia="ru-RU"/>
              </w:rPr>
            </w:pPr>
            <w:r w:rsidRPr="0081021F">
              <w:rPr>
                <w:rFonts w:ascii="Times New Roman" w:eastAsia="Times New Roman" w:hAnsi="Times New Roman" w:cs="Times New Roman"/>
                <w:b/>
                <w:bCs/>
                <w:color w:val="000000"/>
                <w:sz w:val="12"/>
                <w:szCs w:val="12"/>
                <w:lang w:eastAsia="ru-RU"/>
              </w:rPr>
              <w:t>2023</w:t>
            </w:r>
          </w:p>
        </w:tc>
        <w:tc>
          <w:tcPr>
            <w:tcW w:w="616" w:type="pct"/>
            <w:vMerge/>
            <w:tcBorders>
              <w:top w:val="single" w:sz="4" w:space="0" w:color="auto"/>
              <w:left w:val="single" w:sz="4" w:space="0" w:color="auto"/>
              <w:bottom w:val="single" w:sz="4" w:space="0" w:color="auto"/>
              <w:right w:val="single" w:sz="4" w:space="0" w:color="auto"/>
            </w:tcBorders>
            <w:vAlign w:val="center"/>
            <w:hideMark/>
          </w:tcPr>
          <w:p w14:paraId="33C19FAD" w14:textId="77777777" w:rsidR="0081021F" w:rsidRPr="0081021F" w:rsidRDefault="0081021F" w:rsidP="0081021F">
            <w:pPr>
              <w:spacing w:after="0" w:line="240" w:lineRule="auto"/>
              <w:jc w:val="center"/>
              <w:rPr>
                <w:rFonts w:ascii="Times New Roman" w:eastAsia="Times New Roman" w:hAnsi="Times New Roman" w:cs="Times New Roman"/>
                <w:color w:val="000000"/>
                <w:sz w:val="12"/>
                <w:szCs w:val="12"/>
                <w:lang w:eastAsia="ru-RU"/>
              </w:rPr>
            </w:pPr>
          </w:p>
        </w:tc>
      </w:tr>
      <w:tr w:rsidR="007B7699" w:rsidRPr="0081021F" w14:paraId="0DAC361B" w14:textId="77777777" w:rsidTr="007B7699">
        <w:trPr>
          <w:trHeight w:val="1286"/>
        </w:trPr>
        <w:tc>
          <w:tcPr>
            <w:tcW w:w="162" w:type="pct"/>
            <w:vMerge/>
            <w:tcBorders>
              <w:top w:val="single" w:sz="4" w:space="0" w:color="auto"/>
              <w:left w:val="single" w:sz="4" w:space="0" w:color="auto"/>
              <w:bottom w:val="single" w:sz="4" w:space="0" w:color="auto"/>
              <w:right w:val="single" w:sz="4" w:space="0" w:color="auto"/>
            </w:tcBorders>
            <w:vAlign w:val="center"/>
            <w:hideMark/>
          </w:tcPr>
          <w:p w14:paraId="71040B5B" w14:textId="77777777" w:rsidR="0081021F" w:rsidRPr="0081021F" w:rsidRDefault="0081021F" w:rsidP="0081021F">
            <w:pPr>
              <w:spacing w:after="0" w:line="240" w:lineRule="auto"/>
              <w:jc w:val="center"/>
              <w:rPr>
                <w:rFonts w:ascii="Times New Roman" w:eastAsia="Times New Roman" w:hAnsi="Times New Roman" w:cs="Times New Roman"/>
                <w:color w:val="000000"/>
                <w:sz w:val="12"/>
                <w:szCs w:val="12"/>
                <w:lang w:eastAsia="ru-RU"/>
              </w:rPr>
            </w:pPr>
          </w:p>
        </w:tc>
        <w:tc>
          <w:tcPr>
            <w:tcW w:w="733" w:type="pct"/>
            <w:vMerge/>
            <w:tcBorders>
              <w:top w:val="single" w:sz="4" w:space="0" w:color="auto"/>
              <w:left w:val="single" w:sz="4" w:space="0" w:color="auto"/>
              <w:bottom w:val="single" w:sz="4" w:space="0" w:color="auto"/>
              <w:right w:val="single" w:sz="4" w:space="0" w:color="auto"/>
            </w:tcBorders>
            <w:vAlign w:val="center"/>
            <w:hideMark/>
          </w:tcPr>
          <w:p w14:paraId="4334948D" w14:textId="77777777" w:rsidR="0081021F" w:rsidRPr="0081021F" w:rsidRDefault="0081021F" w:rsidP="0081021F">
            <w:pPr>
              <w:spacing w:after="0" w:line="240" w:lineRule="auto"/>
              <w:jc w:val="center"/>
              <w:rPr>
                <w:rFonts w:ascii="Times New Roman" w:eastAsia="Times New Roman" w:hAnsi="Times New Roman" w:cs="Times New Roman"/>
                <w:color w:val="000000"/>
                <w:sz w:val="12"/>
                <w:szCs w:val="12"/>
                <w:lang w:eastAsia="ru-RU"/>
              </w:rPr>
            </w:pPr>
          </w:p>
        </w:tc>
        <w:tc>
          <w:tcPr>
            <w:tcW w:w="184" w:type="pct"/>
            <w:vMerge/>
            <w:tcBorders>
              <w:top w:val="single" w:sz="4" w:space="0" w:color="auto"/>
              <w:left w:val="single" w:sz="4" w:space="0" w:color="auto"/>
              <w:bottom w:val="single" w:sz="4" w:space="0" w:color="auto"/>
              <w:right w:val="single" w:sz="4" w:space="0" w:color="auto"/>
            </w:tcBorders>
            <w:textDirection w:val="btLr"/>
            <w:vAlign w:val="center"/>
            <w:hideMark/>
          </w:tcPr>
          <w:p w14:paraId="5333ADAD" w14:textId="77777777" w:rsidR="0081021F" w:rsidRPr="0081021F" w:rsidRDefault="0081021F" w:rsidP="0081021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single" w:sz="4" w:space="0" w:color="auto"/>
              <w:left w:val="single" w:sz="4" w:space="0" w:color="auto"/>
              <w:bottom w:val="single" w:sz="4" w:space="0" w:color="auto"/>
              <w:right w:val="single" w:sz="4" w:space="0" w:color="auto"/>
            </w:tcBorders>
            <w:textDirection w:val="btLr"/>
            <w:vAlign w:val="center"/>
            <w:hideMark/>
          </w:tcPr>
          <w:p w14:paraId="009AB87E" w14:textId="77777777" w:rsidR="0081021F" w:rsidRPr="0081021F" w:rsidRDefault="0081021F" w:rsidP="0081021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14:paraId="4AA469CD" w14:textId="77777777" w:rsidR="0081021F" w:rsidRPr="0081021F" w:rsidRDefault="0081021F" w:rsidP="0081021F">
            <w:pPr>
              <w:spacing w:after="0" w:line="240" w:lineRule="auto"/>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vAlign w:val="center"/>
            <w:hideMark/>
          </w:tcPr>
          <w:p w14:paraId="207BC7E0" w14:textId="77777777" w:rsidR="0081021F" w:rsidRPr="0081021F" w:rsidRDefault="0081021F" w:rsidP="0081021F">
            <w:pPr>
              <w:spacing w:after="0" w:line="240" w:lineRule="auto"/>
              <w:jc w:val="center"/>
              <w:rPr>
                <w:rFonts w:ascii="Times New Roman" w:eastAsia="Times New Roman" w:hAnsi="Times New Roman" w:cs="Times New Roman"/>
                <w:b/>
                <w:bCs/>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7AF989E" w14:textId="77777777" w:rsidR="0081021F" w:rsidRPr="0081021F" w:rsidRDefault="0081021F" w:rsidP="0081021F">
            <w:pPr>
              <w:spacing w:after="0" w:line="240" w:lineRule="auto"/>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ВСЕГО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67EC0BD" w14:textId="77777777" w:rsidR="0081021F" w:rsidRPr="0081021F" w:rsidRDefault="0081021F" w:rsidP="0081021F">
            <w:pPr>
              <w:spacing w:after="0" w:line="240" w:lineRule="auto"/>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Федеральный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7B4D63F" w14:textId="77777777" w:rsidR="0081021F" w:rsidRPr="0081021F" w:rsidRDefault="0081021F" w:rsidP="0081021F">
            <w:pPr>
              <w:spacing w:after="0" w:line="240" w:lineRule="auto"/>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Областной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F8C0295" w14:textId="77777777" w:rsidR="0081021F" w:rsidRPr="0081021F" w:rsidRDefault="0081021F" w:rsidP="0081021F">
            <w:pPr>
              <w:spacing w:after="0" w:line="240" w:lineRule="auto"/>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94BE3D9" w14:textId="77777777" w:rsidR="0081021F" w:rsidRPr="0081021F" w:rsidRDefault="0081021F" w:rsidP="0081021F">
            <w:pPr>
              <w:spacing w:after="0" w:line="240" w:lineRule="auto"/>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Внебюджет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F70CDE0" w14:textId="77777777" w:rsidR="0081021F" w:rsidRPr="0081021F" w:rsidRDefault="0081021F" w:rsidP="0081021F">
            <w:pPr>
              <w:spacing w:after="0" w:line="240" w:lineRule="auto"/>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ВСЕГО</w:t>
            </w:r>
          </w:p>
        </w:tc>
        <w:tc>
          <w:tcPr>
            <w:tcW w:w="189" w:type="pct"/>
            <w:tcBorders>
              <w:top w:val="nil"/>
              <w:left w:val="nil"/>
              <w:bottom w:val="single" w:sz="4" w:space="0" w:color="auto"/>
              <w:right w:val="single" w:sz="4" w:space="0" w:color="auto"/>
            </w:tcBorders>
            <w:shd w:val="clear" w:color="auto" w:fill="auto"/>
            <w:textDirection w:val="btLr"/>
            <w:vAlign w:val="center"/>
            <w:hideMark/>
          </w:tcPr>
          <w:p w14:paraId="0597069C" w14:textId="77777777" w:rsidR="0081021F" w:rsidRPr="0081021F" w:rsidRDefault="0081021F" w:rsidP="0081021F">
            <w:pPr>
              <w:spacing w:after="0" w:line="240" w:lineRule="auto"/>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Федеральный бюджет</w:t>
            </w:r>
          </w:p>
        </w:tc>
        <w:tc>
          <w:tcPr>
            <w:tcW w:w="179" w:type="pct"/>
            <w:tcBorders>
              <w:top w:val="nil"/>
              <w:left w:val="nil"/>
              <w:bottom w:val="single" w:sz="4" w:space="0" w:color="auto"/>
              <w:right w:val="single" w:sz="4" w:space="0" w:color="auto"/>
            </w:tcBorders>
            <w:shd w:val="clear" w:color="auto" w:fill="auto"/>
            <w:textDirection w:val="btLr"/>
            <w:vAlign w:val="center"/>
            <w:hideMark/>
          </w:tcPr>
          <w:p w14:paraId="0DE5484C" w14:textId="77777777" w:rsidR="0081021F" w:rsidRPr="0081021F" w:rsidRDefault="0081021F" w:rsidP="0081021F">
            <w:pPr>
              <w:spacing w:after="0" w:line="240" w:lineRule="auto"/>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Областной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01332E0" w14:textId="77777777" w:rsidR="0081021F" w:rsidRPr="0081021F" w:rsidRDefault="0081021F" w:rsidP="0081021F">
            <w:pPr>
              <w:spacing w:after="0" w:line="240" w:lineRule="auto"/>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Местный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B9375BE" w14:textId="77777777" w:rsidR="0081021F" w:rsidRPr="0081021F" w:rsidRDefault="0081021F" w:rsidP="0081021F">
            <w:pPr>
              <w:spacing w:after="0" w:line="240" w:lineRule="auto"/>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Внебюджет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318E6F9" w14:textId="77777777" w:rsidR="0081021F" w:rsidRPr="0081021F" w:rsidRDefault="0081021F" w:rsidP="0081021F">
            <w:pPr>
              <w:spacing w:after="0" w:line="240" w:lineRule="auto"/>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ВСЕГО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D619621" w14:textId="77777777" w:rsidR="0081021F" w:rsidRPr="0081021F" w:rsidRDefault="0081021F" w:rsidP="0081021F">
            <w:pPr>
              <w:spacing w:after="0" w:line="240" w:lineRule="auto"/>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Федеральный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3C94840" w14:textId="77777777" w:rsidR="0081021F" w:rsidRPr="0081021F" w:rsidRDefault="0081021F" w:rsidP="0081021F">
            <w:pPr>
              <w:spacing w:after="0" w:line="240" w:lineRule="auto"/>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Областной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BE5BE67" w14:textId="77777777" w:rsidR="0081021F" w:rsidRPr="0081021F" w:rsidRDefault="0081021F" w:rsidP="0081021F">
            <w:pPr>
              <w:spacing w:after="0" w:line="240" w:lineRule="auto"/>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7C6589F" w14:textId="77777777" w:rsidR="0081021F" w:rsidRPr="0081021F" w:rsidRDefault="0081021F" w:rsidP="0081021F">
            <w:pPr>
              <w:spacing w:after="0" w:line="240" w:lineRule="auto"/>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Внебюджет</w:t>
            </w:r>
          </w:p>
        </w:tc>
        <w:tc>
          <w:tcPr>
            <w:tcW w:w="616" w:type="pct"/>
            <w:vMerge/>
            <w:tcBorders>
              <w:top w:val="single" w:sz="4" w:space="0" w:color="auto"/>
              <w:left w:val="single" w:sz="4" w:space="0" w:color="auto"/>
              <w:bottom w:val="single" w:sz="4" w:space="0" w:color="auto"/>
              <w:right w:val="single" w:sz="4" w:space="0" w:color="auto"/>
            </w:tcBorders>
            <w:vAlign w:val="center"/>
            <w:hideMark/>
          </w:tcPr>
          <w:p w14:paraId="0F42B87C" w14:textId="77777777" w:rsidR="0081021F" w:rsidRPr="0081021F" w:rsidRDefault="0081021F" w:rsidP="0081021F">
            <w:pPr>
              <w:spacing w:after="0" w:line="240" w:lineRule="auto"/>
              <w:jc w:val="center"/>
              <w:rPr>
                <w:rFonts w:ascii="Times New Roman" w:eastAsia="Times New Roman" w:hAnsi="Times New Roman" w:cs="Times New Roman"/>
                <w:color w:val="000000"/>
                <w:sz w:val="12"/>
                <w:szCs w:val="12"/>
                <w:lang w:eastAsia="ru-RU"/>
              </w:rPr>
            </w:pPr>
          </w:p>
        </w:tc>
      </w:tr>
      <w:tr w:rsidR="007B7699" w:rsidRPr="0081021F" w14:paraId="68BEEA29" w14:textId="77777777" w:rsidTr="007B7699">
        <w:trPr>
          <w:cantSplit/>
          <w:trHeight w:val="938"/>
        </w:trPr>
        <w:tc>
          <w:tcPr>
            <w:tcW w:w="162" w:type="pct"/>
            <w:tcBorders>
              <w:top w:val="nil"/>
              <w:left w:val="single" w:sz="4" w:space="0" w:color="auto"/>
              <w:bottom w:val="single" w:sz="4" w:space="0" w:color="auto"/>
              <w:right w:val="single" w:sz="4" w:space="0" w:color="auto"/>
            </w:tcBorders>
            <w:shd w:val="clear" w:color="auto" w:fill="auto"/>
            <w:vAlign w:val="center"/>
            <w:hideMark/>
          </w:tcPr>
          <w:p w14:paraId="22A4611C" w14:textId="77777777" w:rsidR="0081021F" w:rsidRPr="0081021F" w:rsidRDefault="0081021F" w:rsidP="0081021F">
            <w:pPr>
              <w:spacing w:after="0" w:line="240" w:lineRule="auto"/>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1</w:t>
            </w:r>
          </w:p>
        </w:tc>
        <w:tc>
          <w:tcPr>
            <w:tcW w:w="733" w:type="pct"/>
            <w:tcBorders>
              <w:top w:val="nil"/>
              <w:left w:val="nil"/>
              <w:bottom w:val="single" w:sz="4" w:space="0" w:color="auto"/>
              <w:right w:val="single" w:sz="4" w:space="0" w:color="auto"/>
            </w:tcBorders>
            <w:shd w:val="clear" w:color="auto" w:fill="auto"/>
            <w:vAlign w:val="center"/>
            <w:hideMark/>
          </w:tcPr>
          <w:p w14:paraId="172E2499" w14:textId="77777777" w:rsidR="0081021F" w:rsidRPr="0081021F" w:rsidRDefault="0081021F" w:rsidP="0081021F">
            <w:pPr>
              <w:spacing w:after="0" w:line="240" w:lineRule="auto"/>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Обеспечение реализации политики в сфере строительного комплекса и градостроительной деятельности муниципального района Сергиевский на 2021-2023 годы</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03EC89D" w14:textId="77777777" w:rsidR="0081021F" w:rsidRPr="0081021F" w:rsidRDefault="0081021F" w:rsidP="0081021F">
            <w:pPr>
              <w:spacing w:after="0" w:line="240" w:lineRule="auto"/>
              <w:ind w:left="113" w:right="113"/>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МКУ «</w:t>
            </w:r>
            <w:proofErr w:type="spellStart"/>
            <w:r w:rsidRPr="0081021F">
              <w:rPr>
                <w:rFonts w:ascii="Times New Roman" w:eastAsia="Times New Roman" w:hAnsi="Times New Roman" w:cs="Times New Roman"/>
                <w:color w:val="000000"/>
                <w:sz w:val="12"/>
                <w:szCs w:val="12"/>
                <w:lang w:eastAsia="ru-RU"/>
              </w:rPr>
              <w:t>УЗЗАиГ</w:t>
            </w:r>
            <w:proofErr w:type="spellEnd"/>
            <w:r w:rsidRPr="0081021F">
              <w:rPr>
                <w:rFonts w:ascii="Times New Roman" w:eastAsia="Times New Roman" w:hAnsi="Times New Roman" w:cs="Times New Roman"/>
                <w:color w:val="000000"/>
                <w:sz w:val="12"/>
                <w:szCs w:val="12"/>
                <w:lang w:eastAsia="ru-RU"/>
              </w:rPr>
              <w:t xml:space="preserve">» </w:t>
            </w:r>
            <w:proofErr w:type="spellStart"/>
            <w:r w:rsidRPr="0081021F">
              <w:rPr>
                <w:rFonts w:ascii="Times New Roman" w:eastAsia="Times New Roman" w:hAnsi="Times New Roman" w:cs="Times New Roman"/>
                <w:color w:val="000000"/>
                <w:sz w:val="12"/>
                <w:szCs w:val="12"/>
                <w:lang w:eastAsia="ru-RU"/>
              </w:rPr>
              <w:t>м.р</w:t>
            </w:r>
            <w:proofErr w:type="gramStart"/>
            <w:r w:rsidRPr="0081021F">
              <w:rPr>
                <w:rFonts w:ascii="Times New Roman" w:eastAsia="Times New Roman" w:hAnsi="Times New Roman" w:cs="Times New Roman"/>
                <w:color w:val="000000"/>
                <w:sz w:val="12"/>
                <w:szCs w:val="12"/>
                <w:lang w:eastAsia="ru-RU"/>
              </w:rPr>
              <w:t>.С</w:t>
            </w:r>
            <w:proofErr w:type="gramEnd"/>
            <w:r w:rsidRPr="0081021F">
              <w:rPr>
                <w:rFonts w:ascii="Times New Roman" w:eastAsia="Times New Roman" w:hAnsi="Times New Roman" w:cs="Times New Roman"/>
                <w:color w:val="000000"/>
                <w:sz w:val="12"/>
                <w:szCs w:val="12"/>
                <w:lang w:eastAsia="ru-RU"/>
              </w:rPr>
              <w:t>ер-гиевский</w:t>
            </w:r>
            <w:proofErr w:type="spellEnd"/>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3A3105D" w14:textId="77777777" w:rsidR="0081021F" w:rsidRPr="0081021F" w:rsidRDefault="0081021F" w:rsidP="0081021F">
            <w:pPr>
              <w:spacing w:after="0" w:line="240" w:lineRule="auto"/>
              <w:ind w:left="113" w:right="113"/>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МКУ «</w:t>
            </w:r>
            <w:proofErr w:type="spellStart"/>
            <w:r w:rsidRPr="0081021F">
              <w:rPr>
                <w:rFonts w:ascii="Times New Roman" w:eastAsia="Times New Roman" w:hAnsi="Times New Roman" w:cs="Times New Roman"/>
                <w:color w:val="000000"/>
                <w:sz w:val="12"/>
                <w:szCs w:val="12"/>
                <w:lang w:eastAsia="ru-RU"/>
              </w:rPr>
              <w:t>УЗЗАиГ</w:t>
            </w:r>
            <w:proofErr w:type="spellEnd"/>
            <w:r w:rsidRPr="0081021F">
              <w:rPr>
                <w:rFonts w:ascii="Times New Roman" w:eastAsia="Times New Roman" w:hAnsi="Times New Roman" w:cs="Times New Roman"/>
                <w:color w:val="000000"/>
                <w:sz w:val="12"/>
                <w:szCs w:val="12"/>
                <w:lang w:eastAsia="ru-RU"/>
              </w:rPr>
              <w:t xml:space="preserve">» </w:t>
            </w:r>
            <w:proofErr w:type="spellStart"/>
            <w:r w:rsidRPr="0081021F">
              <w:rPr>
                <w:rFonts w:ascii="Times New Roman" w:eastAsia="Times New Roman" w:hAnsi="Times New Roman" w:cs="Times New Roman"/>
                <w:color w:val="000000"/>
                <w:sz w:val="12"/>
                <w:szCs w:val="12"/>
                <w:lang w:eastAsia="ru-RU"/>
              </w:rPr>
              <w:t>м.р</w:t>
            </w:r>
            <w:proofErr w:type="gramStart"/>
            <w:r w:rsidRPr="0081021F">
              <w:rPr>
                <w:rFonts w:ascii="Times New Roman" w:eastAsia="Times New Roman" w:hAnsi="Times New Roman" w:cs="Times New Roman"/>
                <w:color w:val="000000"/>
                <w:sz w:val="12"/>
                <w:szCs w:val="12"/>
                <w:lang w:eastAsia="ru-RU"/>
              </w:rPr>
              <w:t>.С</w:t>
            </w:r>
            <w:proofErr w:type="gramEnd"/>
            <w:r w:rsidRPr="0081021F">
              <w:rPr>
                <w:rFonts w:ascii="Times New Roman" w:eastAsia="Times New Roman" w:hAnsi="Times New Roman" w:cs="Times New Roman"/>
                <w:color w:val="000000"/>
                <w:sz w:val="12"/>
                <w:szCs w:val="12"/>
                <w:lang w:eastAsia="ru-RU"/>
              </w:rPr>
              <w:t>ер-гиевский</w:t>
            </w:r>
            <w:proofErr w:type="spellEnd"/>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1B7BE1E" w14:textId="77777777" w:rsidR="0081021F" w:rsidRPr="0081021F" w:rsidRDefault="0081021F" w:rsidP="0081021F">
            <w:pPr>
              <w:spacing w:after="0" w:line="240" w:lineRule="auto"/>
              <w:ind w:left="113" w:right="113"/>
              <w:jc w:val="center"/>
              <w:rPr>
                <w:rFonts w:ascii="Times New Roman" w:eastAsia="Times New Roman" w:hAnsi="Times New Roman" w:cs="Times New Roman"/>
                <w:color w:val="000000"/>
                <w:sz w:val="12"/>
                <w:szCs w:val="12"/>
                <w:lang w:eastAsia="ru-RU"/>
              </w:rPr>
            </w:pPr>
            <w:bookmarkStart w:id="1" w:name="RANGE!E8"/>
            <w:r w:rsidRPr="0081021F">
              <w:rPr>
                <w:rFonts w:ascii="Times New Roman" w:eastAsia="Times New Roman" w:hAnsi="Times New Roman" w:cs="Times New Roman"/>
                <w:color w:val="000000"/>
                <w:sz w:val="12"/>
                <w:szCs w:val="12"/>
                <w:lang w:eastAsia="ru-RU"/>
              </w:rPr>
              <w:t>2021-2023</w:t>
            </w:r>
            <w:bookmarkEnd w:id="1"/>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10541D2" w14:textId="77777777" w:rsidR="0081021F" w:rsidRPr="0081021F" w:rsidRDefault="0081021F" w:rsidP="0081021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1021F">
              <w:rPr>
                <w:rFonts w:ascii="Times New Roman" w:eastAsia="Times New Roman" w:hAnsi="Times New Roman" w:cs="Times New Roman"/>
                <w:b/>
                <w:bCs/>
                <w:color w:val="000000"/>
                <w:sz w:val="12"/>
                <w:szCs w:val="12"/>
                <w:lang w:eastAsia="ru-RU"/>
              </w:rPr>
              <w:t>42 875,22390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1BABC41" w14:textId="77777777" w:rsidR="0081021F" w:rsidRPr="0081021F" w:rsidRDefault="0081021F" w:rsidP="0081021F">
            <w:pPr>
              <w:spacing w:after="0" w:line="240" w:lineRule="auto"/>
              <w:ind w:left="113" w:right="113"/>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15 358,66868</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3D4E578" w14:textId="77777777" w:rsidR="0081021F" w:rsidRPr="0081021F" w:rsidRDefault="0081021F" w:rsidP="0081021F">
            <w:pPr>
              <w:spacing w:after="0" w:line="240" w:lineRule="auto"/>
              <w:ind w:left="113" w:right="113"/>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9740DDB" w14:textId="77777777" w:rsidR="0081021F" w:rsidRPr="0081021F" w:rsidRDefault="0081021F" w:rsidP="0081021F">
            <w:pPr>
              <w:spacing w:after="0" w:line="240" w:lineRule="auto"/>
              <w:ind w:left="113" w:right="113"/>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4443531" w14:textId="77777777" w:rsidR="0081021F" w:rsidRPr="0081021F" w:rsidRDefault="0081021F" w:rsidP="0081021F">
            <w:pPr>
              <w:spacing w:after="0" w:line="240" w:lineRule="auto"/>
              <w:ind w:left="113" w:right="113"/>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15 174,16641</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7B98035" w14:textId="77777777" w:rsidR="0081021F" w:rsidRPr="0081021F" w:rsidRDefault="0081021F" w:rsidP="0081021F">
            <w:pPr>
              <w:spacing w:after="0" w:line="240" w:lineRule="auto"/>
              <w:ind w:left="113" w:right="113"/>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184,50227</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27817D7" w14:textId="77777777" w:rsidR="0081021F" w:rsidRPr="0081021F" w:rsidRDefault="0081021F" w:rsidP="0081021F">
            <w:pPr>
              <w:spacing w:after="0" w:line="240" w:lineRule="auto"/>
              <w:ind w:left="113" w:right="113"/>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17 440,06722</w:t>
            </w:r>
          </w:p>
        </w:tc>
        <w:tc>
          <w:tcPr>
            <w:tcW w:w="189" w:type="pct"/>
            <w:tcBorders>
              <w:top w:val="nil"/>
              <w:left w:val="nil"/>
              <w:bottom w:val="single" w:sz="4" w:space="0" w:color="auto"/>
              <w:right w:val="single" w:sz="4" w:space="0" w:color="auto"/>
            </w:tcBorders>
            <w:shd w:val="clear" w:color="auto" w:fill="auto"/>
            <w:textDirection w:val="btLr"/>
            <w:vAlign w:val="center"/>
            <w:hideMark/>
          </w:tcPr>
          <w:p w14:paraId="043781DA" w14:textId="77777777" w:rsidR="0081021F" w:rsidRPr="0081021F" w:rsidRDefault="0081021F" w:rsidP="0081021F">
            <w:pPr>
              <w:spacing w:after="0" w:line="240" w:lineRule="auto"/>
              <w:ind w:left="113" w:right="113"/>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14:paraId="607D4DA7" w14:textId="77777777" w:rsidR="0081021F" w:rsidRPr="0081021F" w:rsidRDefault="0081021F" w:rsidP="0081021F">
            <w:pPr>
              <w:spacing w:after="0" w:line="240" w:lineRule="auto"/>
              <w:ind w:left="113" w:right="113"/>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218E81E" w14:textId="77777777" w:rsidR="0081021F" w:rsidRPr="0081021F" w:rsidRDefault="0081021F" w:rsidP="0081021F">
            <w:pPr>
              <w:spacing w:after="0" w:line="240" w:lineRule="auto"/>
              <w:ind w:left="113" w:right="113"/>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17 326,52513</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08DA8AE" w14:textId="77777777" w:rsidR="0081021F" w:rsidRPr="0081021F" w:rsidRDefault="0081021F" w:rsidP="0081021F">
            <w:pPr>
              <w:spacing w:after="0" w:line="240" w:lineRule="auto"/>
              <w:ind w:left="113" w:right="113"/>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113,54209</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58CF69F" w14:textId="77777777" w:rsidR="0081021F" w:rsidRPr="0081021F" w:rsidRDefault="0081021F" w:rsidP="0081021F">
            <w:pPr>
              <w:spacing w:after="0" w:line="240" w:lineRule="auto"/>
              <w:ind w:left="113" w:right="113"/>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10 076,4880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BDE22AD" w14:textId="77777777" w:rsidR="0081021F" w:rsidRPr="0081021F" w:rsidRDefault="0081021F" w:rsidP="0081021F">
            <w:pPr>
              <w:spacing w:after="0" w:line="240" w:lineRule="auto"/>
              <w:ind w:left="113" w:right="113"/>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3E53CC9" w14:textId="77777777" w:rsidR="0081021F" w:rsidRPr="0081021F" w:rsidRDefault="0081021F" w:rsidP="0081021F">
            <w:pPr>
              <w:spacing w:after="0" w:line="240" w:lineRule="auto"/>
              <w:ind w:left="113" w:right="113"/>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C59C143" w14:textId="77777777" w:rsidR="0081021F" w:rsidRPr="0081021F" w:rsidRDefault="0081021F" w:rsidP="0081021F">
            <w:pPr>
              <w:spacing w:after="0" w:line="240" w:lineRule="auto"/>
              <w:ind w:left="113" w:right="113"/>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10 000,00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A5803CE" w14:textId="77777777" w:rsidR="0081021F" w:rsidRPr="0081021F" w:rsidRDefault="0081021F" w:rsidP="0081021F">
            <w:pPr>
              <w:spacing w:after="0" w:line="240" w:lineRule="auto"/>
              <w:ind w:left="113" w:right="113"/>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76,4880</w:t>
            </w:r>
          </w:p>
        </w:tc>
        <w:tc>
          <w:tcPr>
            <w:tcW w:w="616" w:type="pct"/>
            <w:tcBorders>
              <w:top w:val="nil"/>
              <w:left w:val="nil"/>
              <w:bottom w:val="single" w:sz="4" w:space="0" w:color="auto"/>
              <w:right w:val="single" w:sz="4" w:space="0" w:color="auto"/>
            </w:tcBorders>
            <w:shd w:val="clear" w:color="auto" w:fill="auto"/>
            <w:vAlign w:val="center"/>
            <w:hideMark/>
          </w:tcPr>
          <w:p w14:paraId="0D96AEDC" w14:textId="6D2FAF19" w:rsidR="0081021F" w:rsidRPr="0081021F" w:rsidRDefault="0081021F" w:rsidP="0081021F">
            <w:pPr>
              <w:spacing w:after="0" w:line="240" w:lineRule="auto"/>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Реализация политики в сфере строительного комплекса и градостроительной деятельности муниципального района Сергиевский</w:t>
            </w:r>
          </w:p>
        </w:tc>
      </w:tr>
      <w:tr w:rsidR="007B7699" w:rsidRPr="0081021F" w14:paraId="159C585F" w14:textId="77777777" w:rsidTr="007B7699">
        <w:trPr>
          <w:cantSplit/>
          <w:trHeight w:val="899"/>
        </w:trPr>
        <w:tc>
          <w:tcPr>
            <w:tcW w:w="162" w:type="pct"/>
            <w:tcBorders>
              <w:top w:val="nil"/>
              <w:left w:val="single" w:sz="4" w:space="0" w:color="auto"/>
              <w:bottom w:val="single" w:sz="4" w:space="0" w:color="auto"/>
              <w:right w:val="single" w:sz="4" w:space="0" w:color="auto"/>
            </w:tcBorders>
            <w:shd w:val="clear" w:color="auto" w:fill="auto"/>
            <w:vAlign w:val="center"/>
            <w:hideMark/>
          </w:tcPr>
          <w:p w14:paraId="7F2A2898" w14:textId="595D4DF0" w:rsidR="0081021F" w:rsidRPr="0081021F" w:rsidRDefault="0081021F" w:rsidP="0081021F">
            <w:pPr>
              <w:spacing w:after="0" w:line="240" w:lineRule="auto"/>
              <w:jc w:val="center"/>
              <w:rPr>
                <w:rFonts w:ascii="Times New Roman" w:eastAsia="Times New Roman" w:hAnsi="Times New Roman" w:cs="Times New Roman"/>
                <w:color w:val="000000"/>
                <w:sz w:val="12"/>
                <w:szCs w:val="12"/>
                <w:lang w:eastAsia="ru-RU"/>
              </w:rPr>
            </w:pPr>
          </w:p>
        </w:tc>
        <w:tc>
          <w:tcPr>
            <w:tcW w:w="733" w:type="pct"/>
            <w:tcBorders>
              <w:top w:val="nil"/>
              <w:left w:val="nil"/>
              <w:bottom w:val="single" w:sz="4" w:space="0" w:color="auto"/>
              <w:right w:val="single" w:sz="4" w:space="0" w:color="auto"/>
            </w:tcBorders>
            <w:shd w:val="clear" w:color="auto" w:fill="auto"/>
            <w:vAlign w:val="center"/>
            <w:hideMark/>
          </w:tcPr>
          <w:p w14:paraId="0F64392C" w14:textId="77777777" w:rsidR="0081021F" w:rsidRPr="0081021F" w:rsidRDefault="0081021F" w:rsidP="0081021F">
            <w:pPr>
              <w:spacing w:after="0" w:line="240" w:lineRule="auto"/>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ИТОГО</w:t>
            </w:r>
          </w:p>
        </w:tc>
        <w:tc>
          <w:tcPr>
            <w:tcW w:w="184" w:type="pct"/>
            <w:tcBorders>
              <w:top w:val="nil"/>
              <w:left w:val="nil"/>
              <w:bottom w:val="single" w:sz="4" w:space="0" w:color="auto"/>
              <w:right w:val="single" w:sz="4" w:space="0" w:color="auto"/>
            </w:tcBorders>
            <w:shd w:val="clear" w:color="auto" w:fill="auto"/>
            <w:vAlign w:val="center"/>
            <w:hideMark/>
          </w:tcPr>
          <w:p w14:paraId="12F1FA78" w14:textId="6B83D3C4" w:rsidR="0081021F" w:rsidRPr="0081021F" w:rsidRDefault="0081021F" w:rsidP="0081021F">
            <w:pPr>
              <w:spacing w:after="0" w:line="240" w:lineRule="auto"/>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vAlign w:val="center"/>
            <w:hideMark/>
          </w:tcPr>
          <w:p w14:paraId="68228AE2" w14:textId="3B5FEF67" w:rsidR="0081021F" w:rsidRPr="0081021F" w:rsidRDefault="0081021F" w:rsidP="0081021F">
            <w:pPr>
              <w:spacing w:after="0" w:line="240" w:lineRule="auto"/>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036F046" w14:textId="77777777" w:rsidR="0081021F" w:rsidRPr="0081021F" w:rsidRDefault="0081021F" w:rsidP="0081021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1021F">
              <w:rPr>
                <w:rFonts w:ascii="Times New Roman" w:eastAsia="Times New Roman" w:hAnsi="Times New Roman" w:cs="Times New Roman"/>
                <w:b/>
                <w:bCs/>
                <w:color w:val="000000"/>
                <w:sz w:val="12"/>
                <w:szCs w:val="12"/>
                <w:lang w:eastAsia="ru-RU"/>
              </w:rPr>
              <w:t>2021-2023</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6AC5DAF" w14:textId="77777777" w:rsidR="0081021F" w:rsidRPr="0081021F" w:rsidRDefault="0081021F" w:rsidP="0081021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1021F">
              <w:rPr>
                <w:rFonts w:ascii="Times New Roman" w:eastAsia="Times New Roman" w:hAnsi="Times New Roman" w:cs="Times New Roman"/>
                <w:b/>
                <w:bCs/>
                <w:color w:val="000000"/>
                <w:sz w:val="12"/>
                <w:szCs w:val="12"/>
                <w:lang w:eastAsia="ru-RU"/>
              </w:rPr>
              <w:t>42 875,22390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D92DB84" w14:textId="77777777" w:rsidR="0081021F" w:rsidRPr="0081021F" w:rsidRDefault="0081021F" w:rsidP="0081021F">
            <w:pPr>
              <w:spacing w:after="0" w:line="240" w:lineRule="auto"/>
              <w:ind w:left="113" w:right="113"/>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15 358,66868</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5FC21BB" w14:textId="77777777" w:rsidR="0081021F" w:rsidRPr="0081021F" w:rsidRDefault="0081021F" w:rsidP="0081021F">
            <w:pPr>
              <w:spacing w:after="0" w:line="240" w:lineRule="auto"/>
              <w:ind w:left="113" w:right="113"/>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4A6E769" w14:textId="77777777" w:rsidR="0081021F" w:rsidRPr="0081021F" w:rsidRDefault="0081021F" w:rsidP="0081021F">
            <w:pPr>
              <w:spacing w:after="0" w:line="240" w:lineRule="auto"/>
              <w:ind w:left="113" w:right="113"/>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208973D" w14:textId="77777777" w:rsidR="0081021F" w:rsidRPr="0081021F" w:rsidRDefault="0081021F" w:rsidP="0081021F">
            <w:pPr>
              <w:spacing w:after="0" w:line="240" w:lineRule="auto"/>
              <w:ind w:left="113" w:right="113"/>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15 174,16641</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E9ECECF" w14:textId="77777777" w:rsidR="0081021F" w:rsidRPr="0081021F" w:rsidRDefault="0081021F" w:rsidP="0081021F">
            <w:pPr>
              <w:spacing w:after="0" w:line="240" w:lineRule="auto"/>
              <w:ind w:left="113" w:right="113"/>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184,50227</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D70B843" w14:textId="77777777" w:rsidR="0081021F" w:rsidRPr="0081021F" w:rsidRDefault="0081021F" w:rsidP="0081021F">
            <w:pPr>
              <w:spacing w:after="0" w:line="240" w:lineRule="auto"/>
              <w:ind w:left="113" w:right="113"/>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17 440,06722</w:t>
            </w:r>
          </w:p>
        </w:tc>
        <w:tc>
          <w:tcPr>
            <w:tcW w:w="189" w:type="pct"/>
            <w:tcBorders>
              <w:top w:val="nil"/>
              <w:left w:val="nil"/>
              <w:bottom w:val="single" w:sz="4" w:space="0" w:color="auto"/>
              <w:right w:val="single" w:sz="4" w:space="0" w:color="auto"/>
            </w:tcBorders>
            <w:shd w:val="clear" w:color="auto" w:fill="auto"/>
            <w:textDirection w:val="btLr"/>
            <w:vAlign w:val="center"/>
            <w:hideMark/>
          </w:tcPr>
          <w:p w14:paraId="3859ACBF" w14:textId="77777777" w:rsidR="0081021F" w:rsidRPr="0081021F" w:rsidRDefault="0081021F" w:rsidP="0081021F">
            <w:pPr>
              <w:spacing w:after="0" w:line="240" w:lineRule="auto"/>
              <w:ind w:left="113" w:right="113"/>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14:paraId="6344DD06" w14:textId="77777777" w:rsidR="0081021F" w:rsidRPr="0081021F" w:rsidRDefault="0081021F" w:rsidP="0081021F">
            <w:pPr>
              <w:spacing w:after="0" w:line="240" w:lineRule="auto"/>
              <w:ind w:left="113" w:right="113"/>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3E00D83" w14:textId="77777777" w:rsidR="0081021F" w:rsidRPr="0081021F" w:rsidRDefault="0081021F" w:rsidP="0081021F">
            <w:pPr>
              <w:spacing w:after="0" w:line="240" w:lineRule="auto"/>
              <w:ind w:left="113" w:right="113"/>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17 326,52513</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5734EBB" w14:textId="77777777" w:rsidR="0081021F" w:rsidRPr="0081021F" w:rsidRDefault="0081021F" w:rsidP="0081021F">
            <w:pPr>
              <w:spacing w:after="0" w:line="240" w:lineRule="auto"/>
              <w:ind w:left="113" w:right="113"/>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113,54209</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3A0243D" w14:textId="77777777" w:rsidR="0081021F" w:rsidRPr="0081021F" w:rsidRDefault="0081021F" w:rsidP="0081021F">
            <w:pPr>
              <w:spacing w:after="0" w:line="240" w:lineRule="auto"/>
              <w:ind w:left="113" w:right="113"/>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10 076,4880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19B1CDD" w14:textId="77777777" w:rsidR="0081021F" w:rsidRPr="0081021F" w:rsidRDefault="0081021F" w:rsidP="0081021F">
            <w:pPr>
              <w:spacing w:after="0" w:line="240" w:lineRule="auto"/>
              <w:ind w:left="113" w:right="113"/>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6AF28EB" w14:textId="77777777" w:rsidR="0081021F" w:rsidRPr="0081021F" w:rsidRDefault="0081021F" w:rsidP="0081021F">
            <w:pPr>
              <w:spacing w:after="0" w:line="240" w:lineRule="auto"/>
              <w:ind w:left="113" w:right="113"/>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8C1A905" w14:textId="77777777" w:rsidR="0081021F" w:rsidRPr="0081021F" w:rsidRDefault="0081021F" w:rsidP="0081021F">
            <w:pPr>
              <w:spacing w:after="0" w:line="240" w:lineRule="auto"/>
              <w:ind w:left="113" w:right="113"/>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10 000,00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87E0326" w14:textId="77777777" w:rsidR="0081021F" w:rsidRPr="0081021F" w:rsidRDefault="0081021F" w:rsidP="0081021F">
            <w:pPr>
              <w:spacing w:after="0" w:line="240" w:lineRule="auto"/>
              <w:ind w:left="113" w:right="113"/>
              <w:jc w:val="center"/>
              <w:rPr>
                <w:rFonts w:ascii="Times New Roman" w:eastAsia="Times New Roman" w:hAnsi="Times New Roman" w:cs="Times New Roman"/>
                <w:color w:val="000000"/>
                <w:sz w:val="12"/>
                <w:szCs w:val="12"/>
                <w:lang w:eastAsia="ru-RU"/>
              </w:rPr>
            </w:pPr>
            <w:r w:rsidRPr="0081021F">
              <w:rPr>
                <w:rFonts w:ascii="Times New Roman" w:eastAsia="Times New Roman" w:hAnsi="Times New Roman" w:cs="Times New Roman"/>
                <w:color w:val="000000"/>
                <w:sz w:val="12"/>
                <w:szCs w:val="12"/>
                <w:lang w:eastAsia="ru-RU"/>
              </w:rPr>
              <w:t>76,4880</w:t>
            </w:r>
          </w:p>
        </w:tc>
        <w:tc>
          <w:tcPr>
            <w:tcW w:w="616" w:type="pct"/>
            <w:tcBorders>
              <w:top w:val="nil"/>
              <w:left w:val="nil"/>
              <w:bottom w:val="single" w:sz="4" w:space="0" w:color="auto"/>
              <w:right w:val="single" w:sz="4" w:space="0" w:color="auto"/>
            </w:tcBorders>
            <w:shd w:val="clear" w:color="auto" w:fill="auto"/>
            <w:vAlign w:val="center"/>
            <w:hideMark/>
          </w:tcPr>
          <w:p w14:paraId="154BBCF2" w14:textId="6A701D27" w:rsidR="0081021F" w:rsidRPr="0081021F" w:rsidRDefault="0081021F" w:rsidP="0081021F">
            <w:pPr>
              <w:spacing w:after="0" w:line="240" w:lineRule="auto"/>
              <w:jc w:val="center"/>
              <w:rPr>
                <w:rFonts w:ascii="Times New Roman" w:eastAsia="Times New Roman" w:hAnsi="Times New Roman" w:cs="Times New Roman"/>
                <w:color w:val="000000"/>
                <w:sz w:val="12"/>
                <w:szCs w:val="12"/>
                <w:lang w:eastAsia="ru-RU"/>
              </w:rPr>
            </w:pPr>
          </w:p>
        </w:tc>
      </w:tr>
    </w:tbl>
    <w:p w14:paraId="0537C00D" w14:textId="4A040702" w:rsid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14:paraId="178DB8FC" w14:textId="77777777" w:rsidR="0081021F" w:rsidRDefault="0081021F" w:rsidP="0081021F">
      <w:pPr>
        <w:tabs>
          <w:tab w:val="left" w:pos="0"/>
        </w:tabs>
        <w:spacing w:after="0" w:line="240" w:lineRule="auto"/>
        <w:ind w:firstLine="284"/>
        <w:jc w:val="both"/>
        <w:rPr>
          <w:rFonts w:ascii="Times New Roman" w:hAnsi="Times New Roman" w:cs="Times New Roman"/>
          <w:sz w:val="12"/>
          <w:szCs w:val="12"/>
        </w:rPr>
      </w:pPr>
    </w:p>
    <w:p w14:paraId="122EFAF1" w14:textId="77777777" w:rsidR="0081021F" w:rsidRPr="0081021F" w:rsidRDefault="0081021F" w:rsidP="0081021F">
      <w:pPr>
        <w:tabs>
          <w:tab w:val="left" w:pos="0"/>
        </w:tabs>
        <w:spacing w:after="0" w:line="240" w:lineRule="auto"/>
        <w:ind w:firstLine="284"/>
        <w:jc w:val="center"/>
        <w:rPr>
          <w:rFonts w:ascii="Times New Roman" w:hAnsi="Times New Roman" w:cs="Times New Roman"/>
          <w:sz w:val="12"/>
          <w:szCs w:val="12"/>
        </w:rPr>
      </w:pPr>
      <w:r w:rsidRPr="0081021F">
        <w:rPr>
          <w:rFonts w:ascii="Times New Roman" w:hAnsi="Times New Roman" w:cs="Times New Roman"/>
          <w:sz w:val="12"/>
          <w:szCs w:val="12"/>
        </w:rPr>
        <w:t>Администрация</w:t>
      </w:r>
    </w:p>
    <w:p w14:paraId="38C51860" w14:textId="40F09232" w:rsidR="0081021F" w:rsidRPr="0081021F" w:rsidRDefault="0081021F" w:rsidP="0081021F">
      <w:pPr>
        <w:tabs>
          <w:tab w:val="left" w:pos="0"/>
        </w:tabs>
        <w:spacing w:after="0" w:line="240" w:lineRule="auto"/>
        <w:ind w:firstLine="284"/>
        <w:jc w:val="center"/>
        <w:rPr>
          <w:rFonts w:ascii="Times New Roman" w:hAnsi="Times New Roman" w:cs="Times New Roman"/>
          <w:sz w:val="12"/>
          <w:szCs w:val="12"/>
        </w:rPr>
      </w:pPr>
      <w:r w:rsidRPr="0081021F">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w:t>
      </w:r>
      <w:r w:rsidRPr="0081021F">
        <w:rPr>
          <w:rFonts w:ascii="Times New Roman" w:hAnsi="Times New Roman" w:cs="Times New Roman"/>
          <w:sz w:val="12"/>
          <w:szCs w:val="12"/>
        </w:rPr>
        <w:t>Сергиевский</w:t>
      </w:r>
    </w:p>
    <w:p w14:paraId="7C9DBFF3" w14:textId="68255304" w:rsidR="0081021F" w:rsidRPr="0081021F" w:rsidRDefault="0081021F" w:rsidP="0081021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4C6D5022" w14:textId="7AEEABE6" w:rsidR="0081021F" w:rsidRPr="0081021F" w:rsidRDefault="0081021F" w:rsidP="0081021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5DBE7E40" w14:textId="52AD4524" w:rsidR="0081021F" w:rsidRDefault="0081021F" w:rsidP="0081021F">
      <w:pPr>
        <w:tabs>
          <w:tab w:val="left" w:pos="0"/>
        </w:tabs>
        <w:spacing w:after="0" w:line="240" w:lineRule="auto"/>
        <w:ind w:firstLine="284"/>
        <w:rPr>
          <w:rFonts w:ascii="Times New Roman" w:hAnsi="Times New Roman" w:cs="Times New Roman"/>
          <w:sz w:val="12"/>
          <w:szCs w:val="12"/>
        </w:rPr>
      </w:pPr>
      <w:r w:rsidRPr="0081021F">
        <w:rPr>
          <w:rFonts w:ascii="Times New Roman" w:hAnsi="Times New Roman" w:cs="Times New Roman"/>
          <w:sz w:val="12"/>
          <w:szCs w:val="12"/>
        </w:rPr>
        <w:t>«10» марта 2022г.</w:t>
      </w:r>
      <w:r>
        <w:rPr>
          <w:rFonts w:ascii="Times New Roman" w:hAnsi="Times New Roman" w:cs="Times New Roman"/>
          <w:sz w:val="12"/>
          <w:szCs w:val="12"/>
        </w:rPr>
        <w:t xml:space="preserve">                                                                                                                                                                                                       </w:t>
      </w:r>
      <w:r w:rsidRPr="0081021F">
        <w:rPr>
          <w:rFonts w:ascii="Times New Roman" w:hAnsi="Times New Roman" w:cs="Times New Roman"/>
          <w:sz w:val="12"/>
          <w:szCs w:val="12"/>
        </w:rPr>
        <w:t>№218</w:t>
      </w:r>
    </w:p>
    <w:p w14:paraId="75D61ABD" w14:textId="1C377D5F" w:rsidR="0081021F" w:rsidRPr="0081021F" w:rsidRDefault="0081021F" w:rsidP="0081021F">
      <w:pPr>
        <w:tabs>
          <w:tab w:val="left" w:pos="0"/>
        </w:tabs>
        <w:spacing w:after="0" w:line="240" w:lineRule="auto"/>
        <w:ind w:firstLine="284"/>
        <w:jc w:val="center"/>
        <w:rPr>
          <w:rFonts w:ascii="Times New Roman" w:hAnsi="Times New Roman" w:cs="Times New Roman"/>
          <w:sz w:val="12"/>
          <w:szCs w:val="12"/>
        </w:rPr>
      </w:pPr>
      <w:r w:rsidRPr="0081021F">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№1197 от 30.08.2019г. «Об утверждении муниципальной программы «Комплексное развитие сельских территорий в муниципальном районе Сергиевский Самарской области на 2020-2025 года»</w:t>
      </w:r>
    </w:p>
    <w:p w14:paraId="1519C185" w14:textId="56190188"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proofErr w:type="gramStart"/>
      <w:r w:rsidRPr="0081021F">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создания условий для развития жилищного строительства в  муниципальном  районе  Сергиевский  и обеспечение граждан комфортными условиями проживания, администрация мун</w:t>
      </w:r>
      <w:r>
        <w:rPr>
          <w:rFonts w:ascii="Times New Roman" w:hAnsi="Times New Roman" w:cs="Times New Roman"/>
          <w:sz w:val="12"/>
          <w:szCs w:val="12"/>
        </w:rPr>
        <w:t>иципального района Сергиевский,</w:t>
      </w:r>
      <w:proofErr w:type="gramEnd"/>
    </w:p>
    <w:p w14:paraId="1821D832"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ПОСТАНОВЛЯЕТ:</w:t>
      </w:r>
    </w:p>
    <w:p w14:paraId="656FB793"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1. Внести изменения в Приложение № 1 к постановлению администрации муниципального района Сергиевский № 1197 от 30.08.2019г. «Об утверждении муниципальной программы «Комплексное развитие сельских территорий в муниципальном районе Сергиевский Самарской области на 2020-2025 года» (далее – Программа) следующего содержания:</w:t>
      </w:r>
    </w:p>
    <w:p w14:paraId="09E27233" w14:textId="67AAD253"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1.1. </w:t>
      </w:r>
      <w:r w:rsidRPr="0081021F">
        <w:rPr>
          <w:rFonts w:ascii="Times New Roman" w:hAnsi="Times New Roman" w:cs="Times New Roman"/>
          <w:sz w:val="12"/>
          <w:szCs w:val="12"/>
        </w:rPr>
        <w:t>В паспорте Программы позицию «Объемы  бюджетных ассигнований муниципальной программы» изложить в следующей редакции:</w:t>
      </w:r>
    </w:p>
    <w:p w14:paraId="4F43C24D"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«Планируемый общий объем финансирования Программы составит  </w:t>
      </w:r>
    </w:p>
    <w:p w14:paraId="7581F184"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2 029 997,03790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 xml:space="preserve"> (*), в том числе:</w:t>
      </w:r>
    </w:p>
    <w:p w14:paraId="151B4439"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 средства федерального бюджета– 1 263 830,943800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52150E81"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2020 год – 280 209,86711  тыс. рублей;</w:t>
      </w:r>
    </w:p>
    <w:p w14:paraId="0CDA55DD"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2021 год– 81 578,55427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2F1CC173"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2022 год– 524 640,16451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7D361B29"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2023 год– 115 227,29744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1FBCF18D"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2024 год– 262 175,06047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2E8B793A"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2025 год– 0,00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37B67917"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средства областного бюджета – 539 497,256430  тыс. рублей;</w:t>
      </w:r>
    </w:p>
    <w:p w14:paraId="6E504B15"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2020 год– 247 771,16106  тыс. рублей;</w:t>
      </w:r>
    </w:p>
    <w:p w14:paraId="195D5BC5"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2021 год– 118 056,00272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2D9640DA"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2022 год– 112 232,49950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7842AC15"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2023 год– 18 757,93214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30D08702"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2024 год– 42 679,66101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4AD8286D"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2025 год– 0,00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6193A920"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 средства местного бюджета – 126 775,241470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78CC0E0F"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2020 год – 35 210,82363 тыс. рублей;</w:t>
      </w:r>
    </w:p>
    <w:p w14:paraId="474442B2"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2021 год–  31 474,32043  тыс. рублей;</w:t>
      </w:r>
    </w:p>
    <w:p w14:paraId="20BF7A36"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2022 год– 36 701,28075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6CC03165"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2023 год– 7 463,51525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2433F058"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2024 год– 15 925,30141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77983529"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2025 год–0,00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253C53E4"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lastRenderedPageBreak/>
        <w:t xml:space="preserve">- внебюджетные средства – 99 893,596200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166B1E2F"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2020 год– 33 767,39562   тыс. рублей;</w:t>
      </w:r>
    </w:p>
    <w:p w14:paraId="2671A813"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2021 год– 6 180,11942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7149A0D0"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2022 год– 53 589,02955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30AB4971"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2023 год– 2 885,60531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362D53E3"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2024 год– 3 471,44630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03F7EB28"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2025 год–0,00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59052024"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1.2. В разделе 5 Программы «Обоснование ресурсного обеспечения  муниципальной программы» слова «Планируемый   общий   объем  финансирования   Программы   составит  1 912 329,80206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 xml:space="preserve"> (*), в том числе:</w:t>
      </w:r>
    </w:p>
    <w:p w14:paraId="34AEF147" w14:textId="1F53B4F6"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 средства федерального бюджета– 361 788,42138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366AEF5C"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2020 год – 280 209,86711  тыс. рублей;</w:t>
      </w:r>
    </w:p>
    <w:p w14:paraId="3F6D6999"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2021 год– 81 578,55427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6378EFDE"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2022 год–0,00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3196F6F5"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2023 год–0,00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078CF0A5"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2024 год–0,00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44F8A309"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2025 год– 0,00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119379D9" w14:textId="6952100A"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средства областного бюджета – 1 441 539,16378  тыс. рублей;</w:t>
      </w:r>
    </w:p>
    <w:p w14:paraId="61B62AAF"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2020 год– 247 771,16106  тыс. рублей;</w:t>
      </w:r>
    </w:p>
    <w:p w14:paraId="249065E6"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2021 год– 118 056,00272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52A1F8BA"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2022 год– 636 873,000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2ACFDF0C"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2023 год– 133 985,000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03ACA348"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2024 год– 304 854,000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1100C56B"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2025 год– 0,00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65A25F8D" w14:textId="4BF168C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 средства местного бюджета – 69 054,70186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2138A194"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2020 год – 35 210,82363 тыс. рублей;</w:t>
      </w:r>
    </w:p>
    <w:p w14:paraId="149B8030"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2021 год–  31 474,32043  тыс. рублей;</w:t>
      </w:r>
    </w:p>
    <w:p w14:paraId="2C91679D"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2022 год– 2 069,55780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6140B206"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2023 год– 300,000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09FA6EAB"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2024 год– 0,00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67744B78"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2025 год–0,00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73802105" w14:textId="0C3E4533"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 внебюджетные средства – 39 947,51504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157FA246"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2020 год– 33 767,39562   тыс. рублей;</w:t>
      </w:r>
    </w:p>
    <w:p w14:paraId="5C8108CE"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2021 год– 6 180,11942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5D3BBB93"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2022 год–0,00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5797D017"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2023 год–0,00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7616EC73"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2024 год–0,00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6879FFC5"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2025 год–0,00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2B561C7B"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заменить словами: «Планируемый   общий   объем  финансирования   Программы   составит 2 029 997,03790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 xml:space="preserve"> (*), в том числе:</w:t>
      </w:r>
    </w:p>
    <w:p w14:paraId="218F7473"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 средства федерального бюджета– 1 263 830,943800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17732A7C"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2020 год – 280 209,86711  тыс. рублей;</w:t>
      </w:r>
    </w:p>
    <w:p w14:paraId="38318E32"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2021 год– 81 578,55427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6028E203"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2022 год– 524 640,16451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1B7382BB"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2023 год– 115 227,29744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396AFA27"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2024 год– 262 175,06047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580B892D"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2025 год– 0,00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4D9A6979"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средства областного бюджета – 539 497,256430  тыс. рублей;</w:t>
      </w:r>
    </w:p>
    <w:p w14:paraId="37CD36E7"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2020 год– 247 771,16106  тыс. рублей;</w:t>
      </w:r>
    </w:p>
    <w:p w14:paraId="56BFFDA1"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2021 год– 118 056,00272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1E71EECB"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2022 год– 112 232,49950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13E2AB67"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2023 год– 18 757,93214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79D65718"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2024 год– 42 679,66101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2ED83B44"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2025 год– 0,00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386669CF"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 средства местного бюджета – 126 775,241470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4BF5F653"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2020 год – 35 210,82363 тыс. рублей;</w:t>
      </w:r>
    </w:p>
    <w:p w14:paraId="35F7BCF9"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2021 год–  31 474,32043  тыс. рублей;</w:t>
      </w:r>
    </w:p>
    <w:p w14:paraId="7C1968BB"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2022 год– 36 701,28075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75D3CAB0"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2023 год– 7 463,51525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5913AC69"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2024 год– 15 925,30141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62CA1654"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2025 год–0,00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7DC77AB7"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 внебюджетные средства – 99 893,596200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68BBB564"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2020 год– 33 767,39562   тыс. рублей;</w:t>
      </w:r>
    </w:p>
    <w:p w14:paraId="042AA15D"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2021 год– 6 180,11942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727D0CB4"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2022 год– 53 589,02955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425D3DC4"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2023 год– 2 885,60531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0E176318"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2024 год– 3 471,44630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32414FDC"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2025 год–0,00 </w:t>
      </w:r>
      <w:proofErr w:type="spellStart"/>
      <w:r w:rsidRPr="0081021F">
        <w:rPr>
          <w:rFonts w:ascii="Times New Roman" w:hAnsi="Times New Roman" w:cs="Times New Roman"/>
          <w:sz w:val="12"/>
          <w:szCs w:val="12"/>
        </w:rPr>
        <w:t>тыс</w:t>
      </w:r>
      <w:proofErr w:type="gramStart"/>
      <w:r w:rsidRPr="0081021F">
        <w:rPr>
          <w:rFonts w:ascii="Times New Roman" w:hAnsi="Times New Roman" w:cs="Times New Roman"/>
          <w:sz w:val="12"/>
          <w:szCs w:val="12"/>
        </w:rPr>
        <w:t>.р</w:t>
      </w:r>
      <w:proofErr w:type="gramEnd"/>
      <w:r w:rsidRPr="0081021F">
        <w:rPr>
          <w:rFonts w:ascii="Times New Roman" w:hAnsi="Times New Roman" w:cs="Times New Roman"/>
          <w:sz w:val="12"/>
          <w:szCs w:val="12"/>
        </w:rPr>
        <w:t>ублей</w:t>
      </w:r>
      <w:proofErr w:type="spellEnd"/>
      <w:r w:rsidRPr="0081021F">
        <w:rPr>
          <w:rFonts w:ascii="Times New Roman" w:hAnsi="Times New Roman" w:cs="Times New Roman"/>
          <w:sz w:val="12"/>
          <w:szCs w:val="12"/>
        </w:rPr>
        <w:t>».</w:t>
      </w:r>
    </w:p>
    <w:p w14:paraId="0EA170FC"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1.3. Приложение №2 к Программе изложить  в  редакции  согласно  приложению №1 к настоящему  постановлению.</w:t>
      </w:r>
    </w:p>
    <w:p w14:paraId="627820A7"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1.4. Приложение №3 к Программе изложить  в  редакции  согласно  приложению №2 к настоящему  постановлению.</w:t>
      </w:r>
    </w:p>
    <w:p w14:paraId="35898DD8" w14:textId="77777777"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2.  Опубликовать настоящее постановление в газете «Сергиевский вестник».</w:t>
      </w:r>
    </w:p>
    <w:p w14:paraId="791375E0" w14:textId="23FDD8E2"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3. Настоящее Постановление вступает в</w:t>
      </w:r>
      <w:r>
        <w:rPr>
          <w:rFonts w:ascii="Times New Roman" w:hAnsi="Times New Roman" w:cs="Times New Roman"/>
          <w:sz w:val="12"/>
          <w:szCs w:val="12"/>
        </w:rPr>
        <w:t xml:space="preserve"> силу со дня его официального </w:t>
      </w:r>
      <w:r w:rsidRPr="0081021F">
        <w:rPr>
          <w:rFonts w:ascii="Times New Roman" w:hAnsi="Times New Roman" w:cs="Times New Roman"/>
          <w:sz w:val="12"/>
          <w:szCs w:val="12"/>
        </w:rPr>
        <w:t>опубликования.</w:t>
      </w:r>
    </w:p>
    <w:p w14:paraId="07C73478" w14:textId="2A8ECCBD" w:rsidR="0081021F" w:rsidRPr="0081021F" w:rsidRDefault="0081021F" w:rsidP="0081021F">
      <w:pPr>
        <w:tabs>
          <w:tab w:val="left" w:pos="0"/>
        </w:tabs>
        <w:spacing w:after="0" w:line="240" w:lineRule="auto"/>
        <w:ind w:firstLine="284"/>
        <w:jc w:val="both"/>
        <w:rPr>
          <w:rFonts w:ascii="Times New Roman" w:hAnsi="Times New Roman" w:cs="Times New Roman"/>
          <w:sz w:val="12"/>
          <w:szCs w:val="12"/>
        </w:rPr>
      </w:pPr>
      <w:r w:rsidRPr="0081021F">
        <w:rPr>
          <w:rFonts w:ascii="Times New Roman" w:hAnsi="Times New Roman" w:cs="Times New Roman"/>
          <w:sz w:val="12"/>
          <w:szCs w:val="12"/>
        </w:rPr>
        <w:t xml:space="preserve">4. </w:t>
      </w:r>
      <w:proofErr w:type="gramStart"/>
      <w:r w:rsidRPr="0081021F">
        <w:rPr>
          <w:rFonts w:ascii="Times New Roman" w:hAnsi="Times New Roman" w:cs="Times New Roman"/>
          <w:sz w:val="12"/>
          <w:szCs w:val="12"/>
        </w:rPr>
        <w:t>Контроль за</w:t>
      </w:r>
      <w:proofErr w:type="gramEnd"/>
      <w:r w:rsidRPr="0081021F">
        <w:rPr>
          <w:rFonts w:ascii="Times New Roman" w:hAnsi="Times New Roman" w:cs="Times New Roman"/>
          <w:sz w:val="12"/>
          <w:szCs w:val="12"/>
        </w:rPr>
        <w:t xml:space="preserve"> выполнением настоя</w:t>
      </w:r>
      <w:r>
        <w:rPr>
          <w:rFonts w:ascii="Times New Roman" w:hAnsi="Times New Roman" w:cs="Times New Roman"/>
          <w:sz w:val="12"/>
          <w:szCs w:val="12"/>
        </w:rPr>
        <w:t xml:space="preserve">щего постановления возложить на </w:t>
      </w:r>
      <w:r w:rsidRPr="0081021F">
        <w:rPr>
          <w:rFonts w:ascii="Times New Roman" w:hAnsi="Times New Roman" w:cs="Times New Roman"/>
          <w:sz w:val="12"/>
          <w:szCs w:val="12"/>
        </w:rPr>
        <w:t>руководителя МКУ «Управление заказчика-застройщика, архитектуры и градостроительства» муниципального ра</w:t>
      </w:r>
      <w:r>
        <w:rPr>
          <w:rFonts w:ascii="Times New Roman" w:hAnsi="Times New Roman" w:cs="Times New Roman"/>
          <w:sz w:val="12"/>
          <w:szCs w:val="12"/>
        </w:rPr>
        <w:t>йона Сергиевский  Астапову Е.А.</w:t>
      </w:r>
    </w:p>
    <w:p w14:paraId="00348A88" w14:textId="77777777" w:rsidR="0081021F" w:rsidRPr="0081021F" w:rsidRDefault="0081021F" w:rsidP="0081021F">
      <w:pPr>
        <w:tabs>
          <w:tab w:val="left" w:pos="0"/>
        </w:tabs>
        <w:spacing w:after="0" w:line="240" w:lineRule="auto"/>
        <w:ind w:firstLine="284"/>
        <w:jc w:val="right"/>
        <w:rPr>
          <w:rFonts w:ascii="Times New Roman" w:hAnsi="Times New Roman" w:cs="Times New Roman"/>
          <w:sz w:val="12"/>
          <w:szCs w:val="12"/>
        </w:rPr>
      </w:pPr>
      <w:proofErr w:type="spellStart"/>
      <w:r w:rsidRPr="0081021F">
        <w:rPr>
          <w:rFonts w:ascii="Times New Roman" w:hAnsi="Times New Roman" w:cs="Times New Roman"/>
          <w:sz w:val="12"/>
          <w:szCs w:val="12"/>
        </w:rPr>
        <w:t>И.о</w:t>
      </w:r>
      <w:proofErr w:type="gramStart"/>
      <w:r w:rsidRPr="0081021F">
        <w:rPr>
          <w:rFonts w:ascii="Times New Roman" w:hAnsi="Times New Roman" w:cs="Times New Roman"/>
          <w:sz w:val="12"/>
          <w:szCs w:val="12"/>
        </w:rPr>
        <w:t>.Г</w:t>
      </w:r>
      <w:proofErr w:type="gramEnd"/>
      <w:r w:rsidRPr="0081021F">
        <w:rPr>
          <w:rFonts w:ascii="Times New Roman" w:hAnsi="Times New Roman" w:cs="Times New Roman"/>
          <w:sz w:val="12"/>
          <w:szCs w:val="12"/>
        </w:rPr>
        <w:t>лавы</w:t>
      </w:r>
      <w:proofErr w:type="spellEnd"/>
      <w:r w:rsidRPr="0081021F">
        <w:rPr>
          <w:rFonts w:ascii="Times New Roman" w:hAnsi="Times New Roman" w:cs="Times New Roman"/>
          <w:sz w:val="12"/>
          <w:szCs w:val="12"/>
        </w:rPr>
        <w:t xml:space="preserve"> муниципального района Сергиевский</w:t>
      </w:r>
    </w:p>
    <w:p w14:paraId="5C425696" w14:textId="7AB339F3" w:rsidR="0081021F" w:rsidRDefault="0081021F" w:rsidP="0081021F">
      <w:pPr>
        <w:tabs>
          <w:tab w:val="left" w:pos="0"/>
        </w:tabs>
        <w:spacing w:after="0" w:line="240" w:lineRule="auto"/>
        <w:ind w:firstLine="284"/>
        <w:jc w:val="right"/>
        <w:rPr>
          <w:rFonts w:ascii="Times New Roman" w:hAnsi="Times New Roman" w:cs="Times New Roman"/>
          <w:sz w:val="12"/>
          <w:szCs w:val="12"/>
        </w:rPr>
      </w:pPr>
      <w:r w:rsidRPr="0081021F">
        <w:rPr>
          <w:rFonts w:ascii="Times New Roman" w:hAnsi="Times New Roman" w:cs="Times New Roman"/>
          <w:sz w:val="12"/>
          <w:szCs w:val="12"/>
        </w:rPr>
        <w:tab/>
      </w:r>
      <w:r w:rsidRPr="0081021F">
        <w:rPr>
          <w:rFonts w:ascii="Times New Roman" w:hAnsi="Times New Roman" w:cs="Times New Roman"/>
          <w:sz w:val="12"/>
          <w:szCs w:val="12"/>
        </w:rPr>
        <w:tab/>
      </w:r>
      <w:proofErr w:type="spellStart"/>
      <w:r w:rsidRPr="0081021F">
        <w:rPr>
          <w:rFonts w:ascii="Times New Roman" w:hAnsi="Times New Roman" w:cs="Times New Roman"/>
          <w:sz w:val="12"/>
          <w:szCs w:val="12"/>
        </w:rPr>
        <w:t>А.И.Екамасов</w:t>
      </w:r>
      <w:proofErr w:type="spellEnd"/>
    </w:p>
    <w:p w14:paraId="7FF2A679" w14:textId="77777777" w:rsidR="001D35FD" w:rsidRDefault="001D35FD" w:rsidP="0081021F">
      <w:pPr>
        <w:tabs>
          <w:tab w:val="left" w:pos="0"/>
        </w:tabs>
        <w:spacing w:after="0" w:line="240" w:lineRule="auto"/>
        <w:ind w:firstLine="284"/>
        <w:jc w:val="right"/>
        <w:rPr>
          <w:rFonts w:ascii="Times New Roman" w:hAnsi="Times New Roman" w:cs="Times New Roman"/>
          <w:sz w:val="12"/>
          <w:szCs w:val="12"/>
        </w:rPr>
      </w:pPr>
    </w:p>
    <w:p w14:paraId="11799308" w14:textId="77777777" w:rsidR="001D35FD" w:rsidRPr="001D35FD" w:rsidRDefault="001D35FD" w:rsidP="001D35FD">
      <w:pPr>
        <w:tabs>
          <w:tab w:val="left" w:pos="0"/>
        </w:tabs>
        <w:spacing w:after="0" w:line="240" w:lineRule="auto"/>
        <w:ind w:firstLine="284"/>
        <w:jc w:val="right"/>
        <w:rPr>
          <w:rFonts w:ascii="Times New Roman" w:hAnsi="Times New Roman" w:cs="Times New Roman"/>
          <w:sz w:val="12"/>
          <w:szCs w:val="12"/>
        </w:rPr>
      </w:pPr>
      <w:r w:rsidRPr="001D35FD">
        <w:rPr>
          <w:rFonts w:ascii="Times New Roman" w:hAnsi="Times New Roman" w:cs="Times New Roman"/>
          <w:sz w:val="12"/>
          <w:szCs w:val="12"/>
        </w:rPr>
        <w:t>Приложение № 1</w:t>
      </w:r>
    </w:p>
    <w:p w14:paraId="000A5913" w14:textId="77777777" w:rsidR="001D35FD" w:rsidRPr="001D35FD" w:rsidRDefault="001D35FD" w:rsidP="001D35FD">
      <w:pPr>
        <w:tabs>
          <w:tab w:val="left" w:pos="0"/>
        </w:tabs>
        <w:spacing w:after="0" w:line="240" w:lineRule="auto"/>
        <w:ind w:firstLine="284"/>
        <w:jc w:val="right"/>
        <w:rPr>
          <w:rFonts w:ascii="Times New Roman" w:hAnsi="Times New Roman" w:cs="Times New Roman"/>
          <w:sz w:val="12"/>
          <w:szCs w:val="12"/>
        </w:rPr>
      </w:pPr>
      <w:r w:rsidRPr="001D35FD">
        <w:rPr>
          <w:rFonts w:ascii="Times New Roman" w:hAnsi="Times New Roman" w:cs="Times New Roman"/>
          <w:sz w:val="12"/>
          <w:szCs w:val="12"/>
        </w:rPr>
        <w:t>к постановлению администрации</w:t>
      </w:r>
    </w:p>
    <w:p w14:paraId="52132FC3" w14:textId="77777777" w:rsidR="001D35FD" w:rsidRDefault="001D35FD" w:rsidP="001D35FD">
      <w:pPr>
        <w:tabs>
          <w:tab w:val="left" w:pos="0"/>
        </w:tabs>
        <w:spacing w:after="0" w:line="240" w:lineRule="auto"/>
        <w:ind w:firstLine="284"/>
        <w:jc w:val="right"/>
        <w:rPr>
          <w:rFonts w:ascii="Times New Roman" w:hAnsi="Times New Roman" w:cs="Times New Roman"/>
          <w:sz w:val="12"/>
          <w:szCs w:val="12"/>
        </w:rPr>
      </w:pPr>
      <w:r w:rsidRPr="001D35FD">
        <w:rPr>
          <w:rFonts w:ascii="Times New Roman" w:hAnsi="Times New Roman" w:cs="Times New Roman"/>
          <w:sz w:val="12"/>
          <w:szCs w:val="12"/>
        </w:rPr>
        <w:t xml:space="preserve"> муниципального района Сергиевский  </w:t>
      </w:r>
    </w:p>
    <w:p w14:paraId="1AE95DA8" w14:textId="451C3BC8" w:rsidR="001D35FD" w:rsidRDefault="001D35FD" w:rsidP="001D35FD">
      <w:pPr>
        <w:tabs>
          <w:tab w:val="left" w:pos="0"/>
        </w:tabs>
        <w:spacing w:after="0" w:line="240" w:lineRule="auto"/>
        <w:ind w:firstLine="284"/>
        <w:jc w:val="right"/>
        <w:rPr>
          <w:rFonts w:ascii="Times New Roman" w:hAnsi="Times New Roman" w:cs="Times New Roman"/>
          <w:sz w:val="12"/>
          <w:szCs w:val="12"/>
        </w:rPr>
      </w:pPr>
      <w:r w:rsidRPr="001D35FD">
        <w:rPr>
          <w:rFonts w:ascii="Times New Roman" w:hAnsi="Times New Roman" w:cs="Times New Roman"/>
          <w:sz w:val="12"/>
          <w:szCs w:val="12"/>
        </w:rPr>
        <w:t>№218 от 10 марта 2022 г.</w:t>
      </w:r>
    </w:p>
    <w:p w14:paraId="2DA86B19" w14:textId="77777777" w:rsidR="001D35FD" w:rsidRDefault="001D35FD" w:rsidP="001D35FD">
      <w:pPr>
        <w:tabs>
          <w:tab w:val="left" w:pos="0"/>
        </w:tabs>
        <w:spacing w:after="0" w:line="240" w:lineRule="auto"/>
        <w:ind w:firstLine="284"/>
        <w:jc w:val="center"/>
        <w:rPr>
          <w:rFonts w:ascii="Times New Roman" w:hAnsi="Times New Roman" w:cs="Times New Roman"/>
          <w:sz w:val="12"/>
          <w:szCs w:val="12"/>
        </w:rPr>
      </w:pPr>
      <w:r w:rsidRPr="001D35FD">
        <w:rPr>
          <w:rFonts w:ascii="Times New Roman" w:hAnsi="Times New Roman" w:cs="Times New Roman"/>
          <w:sz w:val="12"/>
          <w:szCs w:val="12"/>
        </w:rPr>
        <w:t>ПЕРЕЧЕНЬ МЕРОПРИЯТИЙ  МУНИЦИПАЛЬНОЙ ПРОГР</w:t>
      </w:r>
      <w:r>
        <w:rPr>
          <w:rFonts w:ascii="Times New Roman" w:hAnsi="Times New Roman" w:cs="Times New Roman"/>
          <w:sz w:val="12"/>
          <w:szCs w:val="12"/>
        </w:rPr>
        <w:t xml:space="preserve">АММЫ </w:t>
      </w:r>
    </w:p>
    <w:p w14:paraId="43F3BDF6" w14:textId="031996B7" w:rsidR="003E56C5" w:rsidRDefault="001D35FD" w:rsidP="00E53732">
      <w:pPr>
        <w:tabs>
          <w:tab w:val="left" w:pos="0"/>
        </w:tabs>
        <w:spacing w:after="0" w:line="240" w:lineRule="auto"/>
        <w:ind w:firstLine="284"/>
        <w:jc w:val="center"/>
        <w:rPr>
          <w:rFonts w:ascii="Times New Roman" w:hAnsi="Times New Roman" w:cs="Times New Roman"/>
          <w:sz w:val="12"/>
          <w:szCs w:val="12"/>
        </w:rPr>
      </w:pPr>
      <w:r w:rsidRPr="001D35FD">
        <w:rPr>
          <w:rFonts w:ascii="Times New Roman" w:hAnsi="Times New Roman" w:cs="Times New Roman"/>
          <w:sz w:val="12"/>
          <w:szCs w:val="12"/>
        </w:rPr>
        <w:t>«Комплексное развитие сельских те</w:t>
      </w:r>
      <w:r>
        <w:rPr>
          <w:rFonts w:ascii="Times New Roman" w:hAnsi="Times New Roman" w:cs="Times New Roman"/>
          <w:sz w:val="12"/>
          <w:szCs w:val="12"/>
        </w:rPr>
        <w:t>рриторий в муниципальном районе</w:t>
      </w:r>
      <w:r w:rsidRPr="001D35FD">
        <w:rPr>
          <w:rFonts w:ascii="Times New Roman" w:hAnsi="Times New Roman" w:cs="Times New Roman"/>
          <w:sz w:val="12"/>
          <w:szCs w:val="12"/>
        </w:rPr>
        <w:t xml:space="preserve"> Сергиевский Самарской области на 2020-2025 года» </w:t>
      </w:r>
      <w:r w:rsidRPr="001D35FD">
        <w:rPr>
          <w:rFonts w:ascii="Times New Roman" w:hAnsi="Times New Roman" w:cs="Times New Roman"/>
          <w:sz w:val="12"/>
          <w:szCs w:val="12"/>
        </w:rPr>
        <w:tab/>
      </w:r>
    </w:p>
    <w:tbl>
      <w:tblPr>
        <w:tblW w:w="5000" w:type="pct"/>
        <w:tblLayout w:type="fixed"/>
        <w:tblLook w:val="04A0" w:firstRow="1" w:lastRow="0" w:firstColumn="1" w:lastColumn="0" w:noHBand="0" w:noVBand="1"/>
      </w:tblPr>
      <w:tblGrid>
        <w:gridCol w:w="242"/>
        <w:gridCol w:w="7"/>
        <w:gridCol w:w="567"/>
        <w:gridCol w:w="244"/>
        <w:gridCol w:w="243"/>
        <w:gridCol w:w="244"/>
        <w:gridCol w:w="244"/>
        <w:gridCol w:w="8"/>
        <w:gridCol w:w="237"/>
        <w:gridCol w:w="246"/>
        <w:gridCol w:w="244"/>
        <w:gridCol w:w="244"/>
        <w:gridCol w:w="244"/>
        <w:gridCol w:w="244"/>
        <w:gridCol w:w="247"/>
        <w:gridCol w:w="244"/>
        <w:gridCol w:w="244"/>
        <w:gridCol w:w="244"/>
        <w:gridCol w:w="244"/>
        <w:gridCol w:w="244"/>
        <w:gridCol w:w="244"/>
        <w:gridCol w:w="244"/>
        <w:gridCol w:w="244"/>
        <w:gridCol w:w="244"/>
        <w:gridCol w:w="244"/>
        <w:gridCol w:w="244"/>
        <w:gridCol w:w="8"/>
        <w:gridCol w:w="237"/>
        <w:gridCol w:w="244"/>
        <w:gridCol w:w="244"/>
        <w:gridCol w:w="274"/>
        <w:gridCol w:w="8"/>
        <w:gridCol w:w="275"/>
        <w:gridCol w:w="14"/>
        <w:gridCol w:w="236"/>
      </w:tblGrid>
      <w:tr w:rsidR="001D35FD" w:rsidRPr="001D35FD" w14:paraId="3E18AD4E" w14:textId="77777777" w:rsidTr="00060492">
        <w:trPr>
          <w:trHeight w:val="73"/>
        </w:trPr>
        <w:tc>
          <w:tcPr>
            <w:tcW w:w="4847" w:type="pct"/>
            <w:gridSpan w:val="34"/>
            <w:tcBorders>
              <w:top w:val="single" w:sz="4" w:space="0" w:color="auto"/>
              <w:left w:val="single" w:sz="4" w:space="0" w:color="auto"/>
              <w:bottom w:val="single" w:sz="4" w:space="0" w:color="auto"/>
              <w:right w:val="single" w:sz="4" w:space="0" w:color="auto"/>
            </w:tcBorders>
            <w:shd w:val="clear" w:color="000000" w:fill="FFFFFF"/>
            <w:vAlign w:val="center"/>
            <w:hideMark/>
          </w:tcPr>
          <w:p w14:paraId="268BC263" w14:textId="77777777" w:rsidR="001D35FD" w:rsidRPr="001D35FD" w:rsidRDefault="001D35FD" w:rsidP="00060492">
            <w:pPr>
              <w:spacing w:after="0" w:line="240" w:lineRule="auto"/>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Объем финансирования по годам ( в разрезе источников финансирования),  тыс</w:t>
            </w:r>
            <w:proofErr w:type="gramStart"/>
            <w:r w:rsidRPr="001D35FD">
              <w:rPr>
                <w:rFonts w:ascii="Times New Roman" w:eastAsia="Times New Roman" w:hAnsi="Times New Roman" w:cs="Times New Roman"/>
                <w:b/>
                <w:bCs/>
                <w:color w:val="000000"/>
                <w:sz w:val="12"/>
                <w:szCs w:val="12"/>
                <w:lang w:eastAsia="ru-RU"/>
              </w:rPr>
              <w:t>.р</w:t>
            </w:r>
            <w:proofErr w:type="gramEnd"/>
            <w:r w:rsidRPr="001D35FD">
              <w:rPr>
                <w:rFonts w:ascii="Times New Roman" w:eastAsia="Times New Roman" w:hAnsi="Times New Roman" w:cs="Times New Roman"/>
                <w:b/>
                <w:bCs/>
                <w:color w:val="000000"/>
                <w:sz w:val="12"/>
                <w:szCs w:val="12"/>
                <w:lang w:eastAsia="ru-RU"/>
              </w:rPr>
              <w:t>уб.*</w:t>
            </w:r>
          </w:p>
        </w:tc>
        <w:tc>
          <w:tcPr>
            <w:tcW w:w="153"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AAD1C0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Ожидаемый результат</w:t>
            </w:r>
          </w:p>
        </w:tc>
      </w:tr>
      <w:tr w:rsidR="00060492" w:rsidRPr="001D35FD" w14:paraId="7A79B06C" w14:textId="77777777" w:rsidTr="007B7699">
        <w:trPr>
          <w:trHeight w:val="73"/>
        </w:trPr>
        <w:tc>
          <w:tcPr>
            <w:tcW w:w="162" w:type="pct"/>
            <w:gridSpan w:val="2"/>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53BD59BC" w14:textId="49E4842F" w:rsidR="001D35FD" w:rsidRPr="001D35FD" w:rsidRDefault="00060492" w:rsidP="0006049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w:t>
            </w:r>
            <w:proofErr w:type="gramStart"/>
            <w:r w:rsidR="001D35FD" w:rsidRPr="001D35FD">
              <w:rPr>
                <w:rFonts w:ascii="Times New Roman" w:eastAsia="Times New Roman" w:hAnsi="Times New Roman" w:cs="Times New Roman"/>
                <w:color w:val="000000"/>
                <w:sz w:val="12"/>
                <w:szCs w:val="12"/>
                <w:lang w:eastAsia="ru-RU"/>
              </w:rPr>
              <w:t>п</w:t>
            </w:r>
            <w:proofErr w:type="gramEnd"/>
            <w:r w:rsidR="001D35FD" w:rsidRPr="001D35FD">
              <w:rPr>
                <w:rFonts w:ascii="Times New Roman" w:eastAsia="Times New Roman" w:hAnsi="Times New Roman" w:cs="Times New Roman"/>
                <w:color w:val="000000"/>
                <w:sz w:val="12"/>
                <w:szCs w:val="12"/>
                <w:lang w:eastAsia="ru-RU"/>
              </w:rPr>
              <w:t>/п</w:t>
            </w:r>
          </w:p>
        </w:tc>
        <w:tc>
          <w:tcPr>
            <w:tcW w:w="367" w:type="pct"/>
            <w:vMerge w:val="restart"/>
            <w:tcBorders>
              <w:top w:val="nil"/>
              <w:left w:val="single" w:sz="4" w:space="0" w:color="auto"/>
              <w:bottom w:val="single" w:sz="4" w:space="0" w:color="auto"/>
              <w:right w:val="single" w:sz="4" w:space="0" w:color="auto"/>
            </w:tcBorders>
            <w:shd w:val="clear" w:color="000000" w:fill="FFFFFF"/>
            <w:vAlign w:val="center"/>
            <w:hideMark/>
          </w:tcPr>
          <w:p w14:paraId="22285751" w14:textId="77777777" w:rsidR="001D35FD" w:rsidRPr="001D35FD" w:rsidRDefault="001D35FD" w:rsidP="00060492">
            <w:pPr>
              <w:spacing w:after="0" w:line="240" w:lineRule="auto"/>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Наименование цели, задачи, мероприятия</w:t>
            </w:r>
          </w:p>
        </w:tc>
        <w:tc>
          <w:tcPr>
            <w:tcW w:w="157"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00AA85FD"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Ответственные исполнители</w:t>
            </w:r>
          </w:p>
        </w:tc>
        <w:tc>
          <w:tcPr>
            <w:tcW w:w="157"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28E2D9EF"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Срок реализации</w:t>
            </w:r>
          </w:p>
        </w:tc>
        <w:tc>
          <w:tcPr>
            <w:tcW w:w="633" w:type="pct"/>
            <w:gridSpan w:val="5"/>
            <w:tcBorders>
              <w:top w:val="single" w:sz="4" w:space="0" w:color="auto"/>
              <w:left w:val="nil"/>
              <w:bottom w:val="single" w:sz="4" w:space="0" w:color="auto"/>
              <w:right w:val="single" w:sz="4" w:space="0" w:color="auto"/>
            </w:tcBorders>
            <w:shd w:val="clear" w:color="000000" w:fill="FFFFFF"/>
            <w:vAlign w:val="center"/>
            <w:hideMark/>
          </w:tcPr>
          <w:p w14:paraId="21CF60F2" w14:textId="77777777" w:rsidR="001D35FD" w:rsidRPr="001D35FD" w:rsidRDefault="001D35FD" w:rsidP="00060492">
            <w:pPr>
              <w:spacing w:after="0" w:line="240" w:lineRule="auto"/>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2020 год</w:t>
            </w:r>
          </w:p>
        </w:tc>
        <w:tc>
          <w:tcPr>
            <w:tcW w:w="631" w:type="pct"/>
            <w:gridSpan w:val="4"/>
            <w:tcBorders>
              <w:top w:val="single" w:sz="4" w:space="0" w:color="auto"/>
              <w:left w:val="nil"/>
              <w:bottom w:val="single" w:sz="4" w:space="0" w:color="auto"/>
              <w:right w:val="single" w:sz="4" w:space="0" w:color="auto"/>
            </w:tcBorders>
            <w:shd w:val="clear" w:color="000000" w:fill="FFFFFF"/>
            <w:vAlign w:val="center"/>
            <w:hideMark/>
          </w:tcPr>
          <w:p w14:paraId="2BC6EEF5" w14:textId="77777777" w:rsidR="001D35FD" w:rsidRPr="001D35FD" w:rsidRDefault="001D35FD" w:rsidP="00060492">
            <w:pPr>
              <w:spacing w:after="0" w:line="240" w:lineRule="auto"/>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2021 год</w:t>
            </w:r>
          </w:p>
        </w:tc>
        <w:tc>
          <w:tcPr>
            <w:tcW w:w="633" w:type="pct"/>
            <w:gridSpan w:val="4"/>
            <w:tcBorders>
              <w:top w:val="single" w:sz="4" w:space="0" w:color="auto"/>
              <w:left w:val="nil"/>
              <w:bottom w:val="single" w:sz="4" w:space="0" w:color="auto"/>
              <w:right w:val="single" w:sz="4" w:space="0" w:color="auto"/>
            </w:tcBorders>
            <w:shd w:val="clear" w:color="000000" w:fill="FFFFFF"/>
            <w:vAlign w:val="center"/>
            <w:hideMark/>
          </w:tcPr>
          <w:p w14:paraId="09C9F055" w14:textId="77777777" w:rsidR="001D35FD" w:rsidRPr="001D35FD" w:rsidRDefault="001D35FD" w:rsidP="00060492">
            <w:pPr>
              <w:spacing w:after="0" w:line="240" w:lineRule="auto"/>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2022 год</w:t>
            </w:r>
          </w:p>
        </w:tc>
        <w:tc>
          <w:tcPr>
            <w:tcW w:w="631" w:type="pct"/>
            <w:gridSpan w:val="4"/>
            <w:tcBorders>
              <w:top w:val="single" w:sz="4" w:space="0" w:color="auto"/>
              <w:left w:val="nil"/>
              <w:bottom w:val="single" w:sz="4" w:space="0" w:color="auto"/>
              <w:right w:val="single" w:sz="4" w:space="0" w:color="auto"/>
            </w:tcBorders>
            <w:shd w:val="clear" w:color="000000" w:fill="FFFFFF"/>
            <w:vAlign w:val="center"/>
            <w:hideMark/>
          </w:tcPr>
          <w:p w14:paraId="23159501" w14:textId="77777777" w:rsidR="001D35FD" w:rsidRPr="001D35FD" w:rsidRDefault="001D35FD" w:rsidP="00060492">
            <w:pPr>
              <w:spacing w:after="0" w:line="240" w:lineRule="auto"/>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2023 год</w:t>
            </w:r>
          </w:p>
        </w:tc>
        <w:tc>
          <w:tcPr>
            <w:tcW w:w="637" w:type="pct"/>
            <w:gridSpan w:val="5"/>
            <w:tcBorders>
              <w:top w:val="single" w:sz="4" w:space="0" w:color="auto"/>
              <w:left w:val="nil"/>
              <w:bottom w:val="single" w:sz="4" w:space="0" w:color="auto"/>
              <w:right w:val="single" w:sz="4" w:space="0" w:color="auto"/>
            </w:tcBorders>
            <w:shd w:val="clear" w:color="000000" w:fill="FFFFFF"/>
            <w:vAlign w:val="center"/>
            <w:hideMark/>
          </w:tcPr>
          <w:p w14:paraId="0E021854" w14:textId="77777777" w:rsidR="001D35FD" w:rsidRPr="001D35FD" w:rsidRDefault="001D35FD" w:rsidP="00060492">
            <w:pPr>
              <w:spacing w:after="0" w:line="240" w:lineRule="auto"/>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2024 год</w:t>
            </w:r>
          </w:p>
        </w:tc>
        <w:tc>
          <w:tcPr>
            <w:tcW w:w="651" w:type="pct"/>
            <w:gridSpan w:val="5"/>
            <w:tcBorders>
              <w:top w:val="single" w:sz="4" w:space="0" w:color="auto"/>
              <w:left w:val="nil"/>
              <w:bottom w:val="single" w:sz="4" w:space="0" w:color="auto"/>
              <w:right w:val="single" w:sz="4" w:space="0" w:color="auto"/>
            </w:tcBorders>
            <w:shd w:val="clear" w:color="000000" w:fill="FFFFFF"/>
            <w:vAlign w:val="center"/>
            <w:hideMark/>
          </w:tcPr>
          <w:p w14:paraId="016BF8E4" w14:textId="77777777" w:rsidR="001D35FD" w:rsidRPr="001D35FD" w:rsidRDefault="001D35FD" w:rsidP="00060492">
            <w:pPr>
              <w:spacing w:after="0" w:line="240" w:lineRule="auto"/>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2025 год</w:t>
            </w:r>
          </w:p>
        </w:tc>
        <w:tc>
          <w:tcPr>
            <w:tcW w:w="187" w:type="pct"/>
            <w:gridSpan w:val="2"/>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14:paraId="2637FEA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Всего</w:t>
            </w:r>
          </w:p>
        </w:tc>
        <w:tc>
          <w:tcPr>
            <w:tcW w:w="153" w:type="pct"/>
            <w:vMerge/>
            <w:tcBorders>
              <w:top w:val="single" w:sz="4" w:space="0" w:color="auto"/>
              <w:left w:val="single" w:sz="4" w:space="0" w:color="auto"/>
              <w:bottom w:val="single" w:sz="4" w:space="0" w:color="auto"/>
              <w:right w:val="single" w:sz="4" w:space="0" w:color="auto"/>
            </w:tcBorders>
            <w:vAlign w:val="center"/>
            <w:hideMark/>
          </w:tcPr>
          <w:p w14:paraId="4D316197" w14:textId="77777777" w:rsidR="001D35FD" w:rsidRPr="001D35FD" w:rsidRDefault="001D35FD" w:rsidP="00060492">
            <w:pPr>
              <w:spacing w:after="0" w:line="240" w:lineRule="auto"/>
              <w:jc w:val="center"/>
              <w:rPr>
                <w:rFonts w:ascii="Times New Roman" w:eastAsia="Times New Roman" w:hAnsi="Times New Roman" w:cs="Times New Roman"/>
                <w:b/>
                <w:bCs/>
                <w:color w:val="000000"/>
                <w:sz w:val="12"/>
                <w:szCs w:val="12"/>
                <w:lang w:eastAsia="ru-RU"/>
              </w:rPr>
            </w:pPr>
          </w:p>
        </w:tc>
      </w:tr>
      <w:tr w:rsidR="008C1380" w:rsidRPr="001D35FD" w14:paraId="29F2BE7C" w14:textId="77777777" w:rsidTr="007B7699">
        <w:trPr>
          <w:cantSplit/>
          <w:trHeight w:val="1759"/>
        </w:trPr>
        <w:tc>
          <w:tcPr>
            <w:tcW w:w="162" w:type="pct"/>
            <w:gridSpan w:val="2"/>
            <w:vMerge/>
            <w:tcBorders>
              <w:top w:val="nil"/>
              <w:left w:val="single" w:sz="4" w:space="0" w:color="auto"/>
              <w:bottom w:val="single" w:sz="4" w:space="0" w:color="auto"/>
              <w:right w:val="single" w:sz="4" w:space="0" w:color="auto"/>
            </w:tcBorders>
            <w:vAlign w:val="center"/>
            <w:hideMark/>
          </w:tcPr>
          <w:p w14:paraId="297225E2" w14:textId="77777777" w:rsidR="001D35FD" w:rsidRPr="001D35FD" w:rsidRDefault="001D35FD" w:rsidP="00060492">
            <w:pPr>
              <w:spacing w:after="0" w:line="240" w:lineRule="auto"/>
              <w:jc w:val="center"/>
              <w:rPr>
                <w:rFonts w:ascii="Times New Roman" w:eastAsia="Times New Roman" w:hAnsi="Times New Roman" w:cs="Times New Roman"/>
                <w:color w:val="000000"/>
                <w:sz w:val="12"/>
                <w:szCs w:val="12"/>
                <w:lang w:eastAsia="ru-RU"/>
              </w:rPr>
            </w:pPr>
          </w:p>
        </w:tc>
        <w:tc>
          <w:tcPr>
            <w:tcW w:w="367" w:type="pct"/>
            <w:vMerge/>
            <w:tcBorders>
              <w:top w:val="nil"/>
              <w:left w:val="single" w:sz="4" w:space="0" w:color="auto"/>
              <w:bottom w:val="single" w:sz="4" w:space="0" w:color="auto"/>
              <w:right w:val="single" w:sz="4" w:space="0" w:color="auto"/>
            </w:tcBorders>
            <w:vAlign w:val="center"/>
            <w:hideMark/>
          </w:tcPr>
          <w:p w14:paraId="1B241251" w14:textId="77777777" w:rsidR="001D35FD" w:rsidRPr="001D35FD" w:rsidRDefault="001D35FD" w:rsidP="00060492">
            <w:pPr>
              <w:spacing w:after="0" w:line="240" w:lineRule="auto"/>
              <w:jc w:val="center"/>
              <w:rPr>
                <w:rFonts w:ascii="Times New Roman" w:eastAsia="Times New Roman" w:hAnsi="Times New Roman" w:cs="Times New Roman"/>
                <w:color w:val="000000"/>
                <w:sz w:val="12"/>
                <w:szCs w:val="12"/>
                <w:lang w:eastAsia="ru-RU"/>
              </w:rPr>
            </w:pPr>
          </w:p>
        </w:tc>
        <w:tc>
          <w:tcPr>
            <w:tcW w:w="157" w:type="pct"/>
            <w:vMerge/>
            <w:tcBorders>
              <w:top w:val="nil"/>
              <w:left w:val="single" w:sz="4" w:space="0" w:color="auto"/>
              <w:bottom w:val="single" w:sz="4" w:space="0" w:color="auto"/>
              <w:right w:val="single" w:sz="4" w:space="0" w:color="auto"/>
            </w:tcBorders>
            <w:vAlign w:val="center"/>
            <w:hideMark/>
          </w:tcPr>
          <w:p w14:paraId="51DF5E47" w14:textId="77777777" w:rsidR="001D35FD" w:rsidRPr="001D35FD" w:rsidRDefault="001D35FD" w:rsidP="00060492">
            <w:pPr>
              <w:spacing w:after="0" w:line="240" w:lineRule="auto"/>
              <w:jc w:val="center"/>
              <w:rPr>
                <w:rFonts w:ascii="Times New Roman" w:eastAsia="Times New Roman" w:hAnsi="Times New Roman" w:cs="Times New Roman"/>
                <w:color w:val="000000"/>
                <w:sz w:val="12"/>
                <w:szCs w:val="12"/>
                <w:lang w:eastAsia="ru-RU"/>
              </w:rPr>
            </w:pPr>
          </w:p>
        </w:tc>
        <w:tc>
          <w:tcPr>
            <w:tcW w:w="157" w:type="pct"/>
            <w:vMerge/>
            <w:tcBorders>
              <w:top w:val="nil"/>
              <w:left w:val="single" w:sz="4" w:space="0" w:color="auto"/>
              <w:bottom w:val="single" w:sz="4" w:space="0" w:color="auto"/>
              <w:right w:val="single" w:sz="4" w:space="0" w:color="auto"/>
            </w:tcBorders>
            <w:vAlign w:val="center"/>
            <w:hideMark/>
          </w:tcPr>
          <w:p w14:paraId="0130B41F" w14:textId="77777777" w:rsidR="001D35FD" w:rsidRPr="001D35FD" w:rsidRDefault="001D35FD" w:rsidP="00060492">
            <w:pPr>
              <w:spacing w:after="0" w:line="240" w:lineRule="auto"/>
              <w:jc w:val="center"/>
              <w:rPr>
                <w:rFonts w:ascii="Times New Roman" w:eastAsia="Times New Roman" w:hAnsi="Times New Roman" w:cs="Times New Roman"/>
                <w:color w:val="000000"/>
                <w:sz w:val="12"/>
                <w:szCs w:val="12"/>
                <w:lang w:eastAsia="ru-RU"/>
              </w:rPr>
            </w:pP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47AB312" w14:textId="675A4A09"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Федеральный бюджет</w:t>
            </w:r>
          </w:p>
        </w:tc>
        <w:tc>
          <w:tcPr>
            <w:tcW w:w="163" w:type="pct"/>
            <w:gridSpan w:val="2"/>
            <w:tcBorders>
              <w:top w:val="nil"/>
              <w:left w:val="nil"/>
              <w:bottom w:val="single" w:sz="4" w:space="0" w:color="auto"/>
              <w:right w:val="single" w:sz="4" w:space="0" w:color="auto"/>
            </w:tcBorders>
            <w:shd w:val="clear" w:color="000000" w:fill="FFFFFF"/>
            <w:textDirection w:val="btLr"/>
            <w:vAlign w:val="center"/>
            <w:hideMark/>
          </w:tcPr>
          <w:p w14:paraId="3234A104"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Областной бюджет</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14:paraId="2811F5D7"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Местный бюджет</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5410F559" w14:textId="059E8BEA"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1D35FD">
              <w:rPr>
                <w:rFonts w:ascii="Times New Roman" w:eastAsia="Times New Roman" w:hAnsi="Times New Roman" w:cs="Times New Roman"/>
                <w:color w:val="000000"/>
                <w:sz w:val="12"/>
                <w:szCs w:val="12"/>
                <w:lang w:eastAsia="ru-RU"/>
              </w:rPr>
              <w:t>ные средства</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9A132AC"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Федеральный бюджет</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821B412"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Областной бюджет</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005EA3C"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Местный бюджет</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DF7D583" w14:textId="3A8BA5E5"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1D35FD">
              <w:rPr>
                <w:rFonts w:ascii="Times New Roman" w:eastAsia="Times New Roman" w:hAnsi="Times New Roman" w:cs="Times New Roman"/>
                <w:color w:val="000000"/>
                <w:sz w:val="12"/>
                <w:szCs w:val="12"/>
                <w:lang w:eastAsia="ru-RU"/>
              </w:rPr>
              <w:t>ные средства</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57C6FB00" w14:textId="084D3D41"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1D35FD">
              <w:rPr>
                <w:rFonts w:ascii="Times New Roman" w:eastAsia="Times New Roman" w:hAnsi="Times New Roman" w:cs="Times New Roman"/>
                <w:color w:val="000000"/>
                <w:sz w:val="12"/>
                <w:szCs w:val="12"/>
                <w:lang w:eastAsia="ru-RU"/>
              </w:rPr>
              <w:t>ный бюджет</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79804F2"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Областной бюджет</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E027880"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Местный бюджет</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FD5B65E" w14:textId="3EF36EFA"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1D35FD">
              <w:rPr>
                <w:rFonts w:ascii="Times New Roman" w:eastAsia="Times New Roman" w:hAnsi="Times New Roman" w:cs="Times New Roman"/>
                <w:color w:val="000000"/>
                <w:sz w:val="12"/>
                <w:szCs w:val="12"/>
                <w:lang w:eastAsia="ru-RU"/>
              </w:rPr>
              <w:t>ные средства</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4C21554" w14:textId="2A292424"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1D35FD">
              <w:rPr>
                <w:rFonts w:ascii="Times New Roman" w:eastAsia="Times New Roman" w:hAnsi="Times New Roman" w:cs="Times New Roman"/>
                <w:color w:val="000000"/>
                <w:sz w:val="12"/>
                <w:szCs w:val="12"/>
                <w:lang w:eastAsia="ru-RU"/>
              </w:rPr>
              <w:t>ный бюджет</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4B927FB"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Областной бюджет</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E3FBABF"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Местный бюджет</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DEC272C" w14:textId="771D4A22"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1D35FD">
              <w:rPr>
                <w:rFonts w:ascii="Times New Roman" w:eastAsia="Times New Roman" w:hAnsi="Times New Roman" w:cs="Times New Roman"/>
                <w:color w:val="000000"/>
                <w:sz w:val="12"/>
                <w:szCs w:val="12"/>
                <w:lang w:eastAsia="ru-RU"/>
              </w:rPr>
              <w:t>ные средства</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7A7B180" w14:textId="7A75FBE2"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1D35FD">
              <w:rPr>
                <w:rFonts w:ascii="Times New Roman" w:eastAsia="Times New Roman" w:hAnsi="Times New Roman" w:cs="Times New Roman"/>
                <w:color w:val="000000"/>
                <w:sz w:val="12"/>
                <w:szCs w:val="12"/>
                <w:lang w:eastAsia="ru-RU"/>
              </w:rPr>
              <w:t>ный бюджет</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75178A1"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Областной бюджет</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B8D9F85"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Местный бюджет</w:t>
            </w:r>
          </w:p>
        </w:tc>
        <w:tc>
          <w:tcPr>
            <w:tcW w:w="163" w:type="pct"/>
            <w:gridSpan w:val="2"/>
            <w:tcBorders>
              <w:top w:val="nil"/>
              <w:left w:val="nil"/>
              <w:bottom w:val="single" w:sz="4" w:space="0" w:color="auto"/>
              <w:right w:val="single" w:sz="4" w:space="0" w:color="auto"/>
            </w:tcBorders>
            <w:shd w:val="clear" w:color="000000" w:fill="FFFFFF"/>
            <w:textDirection w:val="btLr"/>
            <w:vAlign w:val="center"/>
            <w:hideMark/>
          </w:tcPr>
          <w:p w14:paraId="532D5B80" w14:textId="758E6075"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1D35FD">
              <w:rPr>
                <w:rFonts w:ascii="Times New Roman" w:eastAsia="Times New Roman" w:hAnsi="Times New Roman" w:cs="Times New Roman"/>
                <w:color w:val="000000"/>
                <w:sz w:val="12"/>
                <w:szCs w:val="12"/>
                <w:lang w:eastAsia="ru-RU"/>
              </w:rPr>
              <w:t>ные средства</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14:paraId="0E1C2175" w14:textId="05B169BF"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1D35FD">
              <w:rPr>
                <w:rFonts w:ascii="Times New Roman" w:eastAsia="Times New Roman" w:hAnsi="Times New Roman" w:cs="Times New Roman"/>
                <w:color w:val="000000"/>
                <w:sz w:val="12"/>
                <w:szCs w:val="12"/>
                <w:lang w:eastAsia="ru-RU"/>
              </w:rPr>
              <w:t>ный бюджет</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83C44D1"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Областной бюджет</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B28F26B"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Местный бюджет</w:t>
            </w:r>
          </w:p>
        </w:tc>
        <w:tc>
          <w:tcPr>
            <w:tcW w:w="182" w:type="pct"/>
            <w:gridSpan w:val="2"/>
            <w:tcBorders>
              <w:top w:val="nil"/>
              <w:left w:val="nil"/>
              <w:bottom w:val="single" w:sz="4" w:space="0" w:color="auto"/>
              <w:right w:val="single" w:sz="4" w:space="0" w:color="auto"/>
            </w:tcBorders>
            <w:shd w:val="clear" w:color="000000" w:fill="FFFFFF"/>
            <w:textDirection w:val="btLr"/>
            <w:vAlign w:val="center"/>
            <w:hideMark/>
          </w:tcPr>
          <w:p w14:paraId="1CE8F3AD" w14:textId="63EB3971"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1D35FD">
              <w:rPr>
                <w:rFonts w:ascii="Times New Roman" w:eastAsia="Times New Roman" w:hAnsi="Times New Roman" w:cs="Times New Roman"/>
                <w:color w:val="000000"/>
                <w:sz w:val="12"/>
                <w:szCs w:val="12"/>
                <w:lang w:eastAsia="ru-RU"/>
              </w:rPr>
              <w:t>ные средства</w:t>
            </w:r>
          </w:p>
        </w:tc>
        <w:tc>
          <w:tcPr>
            <w:tcW w:w="187" w:type="pct"/>
            <w:gridSpan w:val="2"/>
            <w:vMerge/>
            <w:tcBorders>
              <w:top w:val="nil"/>
              <w:left w:val="single" w:sz="4" w:space="0" w:color="auto"/>
              <w:bottom w:val="single" w:sz="4" w:space="0" w:color="auto"/>
              <w:right w:val="single" w:sz="4" w:space="0" w:color="auto"/>
            </w:tcBorders>
            <w:vAlign w:val="center"/>
            <w:hideMark/>
          </w:tcPr>
          <w:p w14:paraId="2FD8F09E" w14:textId="77777777" w:rsidR="001D35FD" w:rsidRPr="001D35FD" w:rsidRDefault="001D35FD" w:rsidP="00060492">
            <w:pPr>
              <w:spacing w:after="0" w:line="240" w:lineRule="auto"/>
              <w:jc w:val="center"/>
              <w:rPr>
                <w:rFonts w:ascii="Times New Roman" w:eastAsia="Times New Roman" w:hAnsi="Times New Roman" w:cs="Times New Roman"/>
                <w:b/>
                <w:bCs/>
                <w:color w:val="000000"/>
                <w:sz w:val="12"/>
                <w:szCs w:val="12"/>
                <w:lang w:eastAsia="ru-RU"/>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14:paraId="30939CCA" w14:textId="77777777" w:rsidR="001D35FD" w:rsidRPr="001D35FD" w:rsidRDefault="001D35FD" w:rsidP="00060492">
            <w:pPr>
              <w:spacing w:after="0" w:line="240" w:lineRule="auto"/>
              <w:jc w:val="center"/>
              <w:rPr>
                <w:rFonts w:ascii="Times New Roman" w:eastAsia="Times New Roman" w:hAnsi="Times New Roman" w:cs="Times New Roman"/>
                <w:b/>
                <w:bCs/>
                <w:color w:val="000000"/>
                <w:sz w:val="12"/>
                <w:szCs w:val="12"/>
                <w:lang w:eastAsia="ru-RU"/>
              </w:rPr>
            </w:pPr>
          </w:p>
        </w:tc>
      </w:tr>
      <w:tr w:rsidR="00060492" w:rsidRPr="001D35FD" w14:paraId="063586AF" w14:textId="77777777" w:rsidTr="00060492">
        <w:trPr>
          <w:trHeight w:val="73"/>
        </w:trPr>
        <w:tc>
          <w:tcPr>
            <w:tcW w:w="5000" w:type="pct"/>
            <w:gridSpan w:val="35"/>
            <w:tcBorders>
              <w:top w:val="nil"/>
              <w:left w:val="single" w:sz="4" w:space="0" w:color="auto"/>
              <w:bottom w:val="single" w:sz="4" w:space="0" w:color="auto"/>
              <w:right w:val="single" w:sz="4" w:space="0" w:color="auto"/>
            </w:tcBorders>
            <w:shd w:val="clear" w:color="000000" w:fill="FFFFFF"/>
            <w:vAlign w:val="center"/>
            <w:hideMark/>
          </w:tcPr>
          <w:p w14:paraId="62EFE492" w14:textId="77777777" w:rsidR="00060492" w:rsidRPr="001D35FD" w:rsidRDefault="00060492" w:rsidP="00060492">
            <w:pPr>
              <w:spacing w:after="0" w:line="240" w:lineRule="auto"/>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Цель 1. Создание комфортных условий жизнедеятельности сельских жителей и формирование позитивного отношения к сельскому образу жизни</w:t>
            </w:r>
          </w:p>
          <w:p w14:paraId="04212282" w14:textId="6B484E06" w:rsidR="00060492" w:rsidRPr="00060492" w:rsidRDefault="00060492" w:rsidP="00060492">
            <w:pPr>
              <w:spacing w:after="0" w:line="240" w:lineRule="auto"/>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Задача 1. Удовлетворение потребностей сельского населения в благоустроенном жилье</w:t>
            </w:r>
          </w:p>
        </w:tc>
      </w:tr>
      <w:tr w:rsidR="008C1380" w:rsidRPr="001D35FD" w14:paraId="17CA817F" w14:textId="77777777" w:rsidTr="007B7699">
        <w:trPr>
          <w:cantSplit/>
          <w:trHeight w:val="1242"/>
        </w:trPr>
        <w:tc>
          <w:tcPr>
            <w:tcW w:w="157"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0735DA7"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w:t>
            </w:r>
          </w:p>
        </w:tc>
        <w:tc>
          <w:tcPr>
            <w:tcW w:w="371" w:type="pct"/>
            <w:gridSpan w:val="2"/>
            <w:tcBorders>
              <w:top w:val="single" w:sz="4" w:space="0" w:color="auto"/>
              <w:left w:val="nil"/>
              <w:bottom w:val="single" w:sz="4" w:space="0" w:color="auto"/>
              <w:right w:val="single" w:sz="4" w:space="0" w:color="auto"/>
            </w:tcBorders>
            <w:shd w:val="clear" w:color="000000" w:fill="FFFFFF"/>
            <w:vAlign w:val="center"/>
            <w:hideMark/>
          </w:tcPr>
          <w:p w14:paraId="24DCB340" w14:textId="52FBA27E" w:rsidR="001D35FD" w:rsidRPr="001D35FD" w:rsidRDefault="001D35FD" w:rsidP="00060492">
            <w:pPr>
              <w:spacing w:after="0" w:line="240" w:lineRule="auto"/>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Улучшение жилищных условий граждан, проживающих на сельских территориях</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41D56116"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57"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31FA63BB"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2020-2025</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6DD0D57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7F9B5DC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14:paraId="066A544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300,000000</w:t>
            </w:r>
          </w:p>
        </w:tc>
        <w:tc>
          <w:tcPr>
            <w:tcW w:w="159"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382FA9F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17984CD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48C87AF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4E23468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3A55843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60"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7DBEA77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162A9C5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7BBCFDB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100,000000</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1C5F1BB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07B7369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1AB6030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539F7BB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2859D03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18963C7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569AF46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119E01D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75B924F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14:paraId="5ACCEB3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026910E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13B91E1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77"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3FC350F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83" w:type="pct"/>
            <w:gridSpan w:val="2"/>
            <w:tcBorders>
              <w:top w:val="single" w:sz="4" w:space="0" w:color="auto"/>
              <w:left w:val="nil"/>
              <w:bottom w:val="single" w:sz="4" w:space="0" w:color="auto"/>
              <w:right w:val="single" w:sz="4" w:space="0" w:color="auto"/>
            </w:tcBorders>
            <w:shd w:val="clear" w:color="000000" w:fill="FFFFFF"/>
            <w:noWrap/>
            <w:textDirection w:val="btLr"/>
            <w:vAlign w:val="center"/>
            <w:hideMark/>
          </w:tcPr>
          <w:p w14:paraId="4305D59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400,00000</w:t>
            </w:r>
          </w:p>
        </w:tc>
        <w:tc>
          <w:tcPr>
            <w:tcW w:w="162" w:type="pct"/>
            <w:gridSpan w:val="2"/>
            <w:vMerge w:val="restart"/>
            <w:tcBorders>
              <w:top w:val="single" w:sz="4" w:space="0" w:color="auto"/>
              <w:left w:val="single" w:sz="4" w:space="0" w:color="auto"/>
              <w:bottom w:val="nil"/>
              <w:right w:val="single" w:sz="4" w:space="0" w:color="auto"/>
            </w:tcBorders>
            <w:shd w:val="clear" w:color="000000" w:fill="FFFFFF"/>
            <w:textDirection w:val="btLr"/>
            <w:vAlign w:val="center"/>
            <w:hideMark/>
          </w:tcPr>
          <w:p w14:paraId="51DFF518"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показатель  - пункты 1, 2, 3  приложения 1 к Программе</w:t>
            </w:r>
          </w:p>
        </w:tc>
      </w:tr>
      <w:tr w:rsidR="008C1380" w:rsidRPr="001D35FD" w14:paraId="6840A84A" w14:textId="77777777" w:rsidTr="007B7699">
        <w:trPr>
          <w:cantSplit/>
          <w:trHeight w:val="862"/>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4ED6AE91"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1CF3CAD1" w14:textId="77777777" w:rsidR="001D35FD" w:rsidRPr="001D35FD" w:rsidRDefault="001D35FD" w:rsidP="00060492">
            <w:pPr>
              <w:spacing w:after="0" w:line="240" w:lineRule="auto"/>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Предоставление социальных выплат на строительство (приобретение) жилья гражданам, проживающим на сельских территориях *</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FB87B1B"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57" w:type="pct"/>
            <w:tcBorders>
              <w:top w:val="nil"/>
              <w:left w:val="nil"/>
              <w:bottom w:val="nil"/>
              <w:right w:val="nil"/>
            </w:tcBorders>
            <w:shd w:val="clear" w:color="000000" w:fill="FFFFFF"/>
            <w:textDirection w:val="btLr"/>
            <w:vAlign w:val="center"/>
            <w:hideMark/>
          </w:tcPr>
          <w:p w14:paraId="7357AA13"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2020-2025</w:t>
            </w: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052490F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6DB1DF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gridSpan w:val="2"/>
            <w:tcBorders>
              <w:top w:val="nil"/>
              <w:left w:val="nil"/>
              <w:bottom w:val="single" w:sz="4" w:space="0" w:color="auto"/>
              <w:right w:val="single" w:sz="4" w:space="0" w:color="auto"/>
            </w:tcBorders>
            <w:shd w:val="clear" w:color="000000" w:fill="FFFFFF"/>
            <w:noWrap/>
            <w:textDirection w:val="btLr"/>
            <w:vAlign w:val="center"/>
            <w:hideMark/>
          </w:tcPr>
          <w:p w14:paraId="7F186CD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67140FC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7AD3A0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B96F88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sz w:val="12"/>
                <w:szCs w:val="12"/>
                <w:lang w:eastAsia="ru-RU"/>
              </w:rPr>
            </w:pPr>
            <w:r w:rsidRPr="001D35FD">
              <w:rPr>
                <w:rFonts w:ascii="Times New Roman" w:eastAsia="Times New Roman" w:hAnsi="Times New Roman" w:cs="Times New Roman"/>
                <w:b/>
                <w:bCs/>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9C832E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sz w:val="12"/>
                <w:szCs w:val="12"/>
                <w:lang w:eastAsia="ru-RU"/>
              </w:rPr>
            </w:pPr>
            <w:r w:rsidRPr="001D35FD">
              <w:rPr>
                <w:rFonts w:ascii="Times New Roman" w:eastAsia="Times New Roman" w:hAnsi="Times New Roman" w:cs="Times New Roman"/>
                <w:b/>
                <w:bCs/>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0565B3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6BF5C11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DFC879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BEA5A3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8949A5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7F2073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B0AF23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DFAF4C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300,000000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F8D7D7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2130BC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FB7D16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9E9E6E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D4D62C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3CD31AD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9B8E2C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4E0A2C5"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08D1151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5821FB2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300,00000</w:t>
            </w:r>
          </w:p>
        </w:tc>
        <w:tc>
          <w:tcPr>
            <w:tcW w:w="162" w:type="pct"/>
            <w:gridSpan w:val="2"/>
            <w:vMerge/>
            <w:tcBorders>
              <w:top w:val="single" w:sz="4" w:space="0" w:color="auto"/>
              <w:left w:val="single" w:sz="4" w:space="0" w:color="auto"/>
              <w:bottom w:val="nil"/>
              <w:right w:val="single" w:sz="4" w:space="0" w:color="auto"/>
            </w:tcBorders>
            <w:vAlign w:val="center"/>
            <w:hideMark/>
          </w:tcPr>
          <w:p w14:paraId="2AADCA8F" w14:textId="77777777" w:rsidR="001D35FD" w:rsidRPr="001D35FD" w:rsidRDefault="001D35FD" w:rsidP="00060492">
            <w:pPr>
              <w:spacing w:after="0" w:line="240" w:lineRule="auto"/>
              <w:jc w:val="center"/>
              <w:rPr>
                <w:rFonts w:ascii="Times New Roman" w:eastAsia="Times New Roman" w:hAnsi="Times New Roman" w:cs="Times New Roman"/>
                <w:color w:val="000000"/>
                <w:sz w:val="12"/>
                <w:szCs w:val="12"/>
                <w:lang w:eastAsia="ru-RU"/>
              </w:rPr>
            </w:pPr>
          </w:p>
        </w:tc>
      </w:tr>
      <w:tr w:rsidR="008C1380" w:rsidRPr="001D35FD" w14:paraId="10EC7BF2" w14:textId="77777777" w:rsidTr="00B138C5">
        <w:trPr>
          <w:cantSplit/>
          <w:trHeight w:val="2550"/>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1384FEA5"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lastRenderedPageBreak/>
              <w:t>3</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7029B8A9" w14:textId="77777777" w:rsidR="001D35FD" w:rsidRPr="001D35FD" w:rsidRDefault="001D35FD" w:rsidP="00060492">
            <w:pPr>
              <w:spacing w:after="0" w:line="240" w:lineRule="auto"/>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 xml:space="preserve">Предоставление социальных выплат на строительство (приобретение) жилья гражданам, проживающим на сельских территориях </w:t>
            </w:r>
            <w:proofErr w:type="gramStart"/>
            <w:r w:rsidRPr="001D35FD">
              <w:rPr>
                <w:rFonts w:ascii="Times New Roman" w:eastAsia="Times New Roman" w:hAnsi="Times New Roman" w:cs="Times New Roman"/>
                <w:b/>
                <w:bCs/>
                <w:color w:val="000000"/>
                <w:sz w:val="12"/>
                <w:szCs w:val="12"/>
                <w:lang w:eastAsia="ru-RU"/>
              </w:rPr>
              <w:t>-</w:t>
            </w:r>
            <w:proofErr w:type="spellStart"/>
            <w:r w:rsidRPr="001D35FD">
              <w:rPr>
                <w:rFonts w:ascii="Times New Roman" w:eastAsia="Times New Roman" w:hAnsi="Times New Roman" w:cs="Times New Roman"/>
                <w:b/>
                <w:bCs/>
                <w:color w:val="000000"/>
                <w:sz w:val="12"/>
                <w:szCs w:val="12"/>
                <w:lang w:eastAsia="ru-RU"/>
              </w:rPr>
              <w:t>с</w:t>
            </w:r>
            <w:proofErr w:type="gramEnd"/>
            <w:r w:rsidRPr="001D35FD">
              <w:rPr>
                <w:rFonts w:ascii="Times New Roman" w:eastAsia="Times New Roman" w:hAnsi="Times New Roman" w:cs="Times New Roman"/>
                <w:b/>
                <w:bCs/>
                <w:color w:val="000000"/>
                <w:sz w:val="12"/>
                <w:szCs w:val="12"/>
                <w:lang w:eastAsia="ru-RU"/>
              </w:rPr>
              <w:t>верхфинансирование</w:t>
            </w:r>
            <w:proofErr w:type="spellEnd"/>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B9E187E"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57"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4B1E5F3B"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2020-2025</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73842E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46AB9E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1 821,937910</w:t>
            </w:r>
          </w:p>
        </w:tc>
        <w:tc>
          <w:tcPr>
            <w:tcW w:w="158" w:type="pct"/>
            <w:gridSpan w:val="2"/>
            <w:tcBorders>
              <w:top w:val="nil"/>
              <w:left w:val="nil"/>
              <w:bottom w:val="single" w:sz="4" w:space="0" w:color="auto"/>
              <w:right w:val="single" w:sz="4" w:space="0" w:color="auto"/>
            </w:tcBorders>
            <w:shd w:val="clear" w:color="000000" w:fill="FFFFFF"/>
            <w:noWrap/>
            <w:textDirection w:val="btLr"/>
            <w:vAlign w:val="center"/>
            <w:hideMark/>
          </w:tcPr>
          <w:p w14:paraId="3D69EE8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23F0088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A8332C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640B89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sz w:val="12"/>
                <w:szCs w:val="12"/>
                <w:lang w:eastAsia="ru-RU"/>
              </w:rPr>
            </w:pPr>
            <w:r w:rsidRPr="001D35FD">
              <w:rPr>
                <w:rFonts w:ascii="Times New Roman" w:eastAsia="Times New Roman" w:hAnsi="Times New Roman" w:cs="Times New Roman"/>
                <w:b/>
                <w:bCs/>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BF5613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F9EC92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7997BF05"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D882B8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BFBF9D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CABC43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492F3B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49C210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4ACAF55"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FCF584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079593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A60047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0975A4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96E95E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0278B4E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BC0C56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D62D9B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344625D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0227122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1 821,93791</w:t>
            </w:r>
          </w:p>
        </w:tc>
        <w:tc>
          <w:tcPr>
            <w:tcW w:w="162" w:type="pct"/>
            <w:gridSpan w:val="2"/>
            <w:tcBorders>
              <w:top w:val="nil"/>
              <w:left w:val="nil"/>
              <w:bottom w:val="nil"/>
              <w:right w:val="single" w:sz="4" w:space="0" w:color="auto"/>
            </w:tcBorders>
            <w:shd w:val="clear" w:color="auto" w:fill="auto"/>
            <w:noWrap/>
            <w:vAlign w:val="center"/>
            <w:hideMark/>
          </w:tcPr>
          <w:p w14:paraId="2FEF7872" w14:textId="304FD3B8" w:rsidR="001D35FD" w:rsidRPr="001D35FD" w:rsidRDefault="001D35FD" w:rsidP="00060492">
            <w:pPr>
              <w:spacing w:after="0" w:line="240" w:lineRule="auto"/>
              <w:jc w:val="center"/>
              <w:rPr>
                <w:rFonts w:ascii="Times New Roman" w:eastAsia="Times New Roman" w:hAnsi="Times New Roman" w:cs="Times New Roman"/>
                <w:color w:val="000000"/>
                <w:sz w:val="12"/>
                <w:szCs w:val="12"/>
                <w:lang w:eastAsia="ru-RU"/>
              </w:rPr>
            </w:pPr>
          </w:p>
        </w:tc>
      </w:tr>
      <w:tr w:rsidR="008C1380" w:rsidRPr="001D35FD" w14:paraId="1301E8D6" w14:textId="77777777" w:rsidTr="007B7699">
        <w:trPr>
          <w:cantSplit/>
          <w:trHeight w:val="3090"/>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5B5BA4D1"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4</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65CEBEB7" w14:textId="77777777" w:rsidR="001D35FD" w:rsidRPr="001D35FD" w:rsidRDefault="001D35FD" w:rsidP="00060492">
            <w:pPr>
              <w:spacing w:after="0" w:line="240" w:lineRule="auto"/>
              <w:jc w:val="center"/>
              <w:rPr>
                <w:rFonts w:ascii="Times New Roman" w:eastAsia="Times New Roman" w:hAnsi="Times New Roman" w:cs="Times New Roman"/>
                <w:b/>
                <w:bCs/>
                <w:sz w:val="12"/>
                <w:szCs w:val="12"/>
                <w:lang w:eastAsia="ru-RU"/>
              </w:rPr>
            </w:pPr>
            <w:r w:rsidRPr="001D35FD">
              <w:rPr>
                <w:rFonts w:ascii="Times New Roman" w:eastAsia="Times New Roman" w:hAnsi="Times New Roman" w:cs="Times New Roman"/>
                <w:b/>
                <w:bCs/>
                <w:sz w:val="12"/>
                <w:szCs w:val="12"/>
                <w:lang w:eastAsia="ru-RU"/>
              </w:rPr>
              <w:t>Строительство (приобретение) жилья гражданам, проживающим на сельских территориях, предоставляемого по договору найма жилого помещения*</w:t>
            </w:r>
          </w:p>
        </w:tc>
        <w:tc>
          <w:tcPr>
            <w:tcW w:w="158"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14:paraId="477755AF"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Администрация муниципального района Сергиевский</w:t>
            </w:r>
            <w:r w:rsidRPr="001D35FD">
              <w:rPr>
                <w:rFonts w:ascii="Times New Roman" w:eastAsia="Times New Roman" w:hAnsi="Times New Roman" w:cs="Times New Roman"/>
                <w:color w:val="000000"/>
                <w:sz w:val="12"/>
                <w:szCs w:val="12"/>
                <w:lang w:eastAsia="ru-RU"/>
              </w:rPr>
              <w:br/>
              <w:t>МКУ "</w:t>
            </w:r>
            <w:proofErr w:type="spellStart"/>
            <w:r w:rsidRPr="001D35FD">
              <w:rPr>
                <w:rFonts w:ascii="Times New Roman" w:eastAsia="Times New Roman" w:hAnsi="Times New Roman" w:cs="Times New Roman"/>
                <w:color w:val="000000"/>
                <w:sz w:val="12"/>
                <w:szCs w:val="12"/>
                <w:lang w:eastAsia="ru-RU"/>
              </w:rPr>
              <w:t>УЗЗиАГ</w:t>
            </w:r>
            <w:proofErr w:type="spellEnd"/>
            <w:r w:rsidRPr="001D35FD">
              <w:rPr>
                <w:rFonts w:ascii="Times New Roman" w:eastAsia="Times New Roman" w:hAnsi="Times New Roman" w:cs="Times New Roman"/>
                <w:color w:val="000000"/>
                <w:sz w:val="12"/>
                <w:szCs w:val="12"/>
                <w:lang w:eastAsia="ru-RU"/>
              </w:rPr>
              <w:t xml:space="preserve">" </w:t>
            </w:r>
            <w:proofErr w:type="spellStart"/>
            <w:r w:rsidRPr="001D35FD">
              <w:rPr>
                <w:rFonts w:ascii="Times New Roman" w:eastAsia="Times New Roman" w:hAnsi="Times New Roman" w:cs="Times New Roman"/>
                <w:color w:val="000000"/>
                <w:sz w:val="12"/>
                <w:szCs w:val="12"/>
                <w:lang w:eastAsia="ru-RU"/>
              </w:rPr>
              <w:t>мр</w:t>
            </w:r>
            <w:proofErr w:type="spellEnd"/>
            <w:r w:rsidRPr="001D35FD">
              <w:rPr>
                <w:rFonts w:ascii="Times New Roman" w:eastAsia="Times New Roman" w:hAnsi="Times New Roman" w:cs="Times New Roman"/>
                <w:color w:val="000000"/>
                <w:sz w:val="12"/>
                <w:szCs w:val="12"/>
                <w:lang w:eastAsia="ru-RU"/>
              </w:rPr>
              <w:t xml:space="preserve"> Сергиевский</w:t>
            </w:r>
          </w:p>
        </w:tc>
        <w:tc>
          <w:tcPr>
            <w:tcW w:w="157"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14:paraId="481F074C"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2020-2025</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967B79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AFAF28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1837C4C5"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2E84803A"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C37EF9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1 362,512450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8EE2D8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221,804350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45528B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19,803960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208202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382,236840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7CC5E43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8 379,707670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ED1C5D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1 364,138470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0A070B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136,707480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6104C7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3 790,194380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A51FEA5"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8 379,707660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6A2C71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1 364,138460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DBDDF8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121,798080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835343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2 314,163450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C2099E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10 958,079250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9BC81F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1 783,873370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FD3AFA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159,274410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706BDA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3 026,213740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08A7D3D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977B7B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0CF35E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5852C92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7AFB19C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43 764,35402</w:t>
            </w:r>
          </w:p>
        </w:tc>
        <w:tc>
          <w:tcPr>
            <w:tcW w:w="162" w:type="pct"/>
            <w:gridSpan w:val="2"/>
            <w:tcBorders>
              <w:top w:val="nil"/>
              <w:left w:val="nil"/>
              <w:bottom w:val="nil"/>
              <w:right w:val="single" w:sz="4" w:space="0" w:color="auto"/>
            </w:tcBorders>
            <w:shd w:val="clear" w:color="auto" w:fill="auto"/>
            <w:noWrap/>
            <w:vAlign w:val="center"/>
            <w:hideMark/>
          </w:tcPr>
          <w:p w14:paraId="0E19E8BA" w14:textId="017A1616" w:rsidR="001D35FD" w:rsidRPr="001D35FD" w:rsidRDefault="001D35FD" w:rsidP="00060492">
            <w:pPr>
              <w:spacing w:after="0" w:line="240" w:lineRule="auto"/>
              <w:jc w:val="center"/>
              <w:rPr>
                <w:rFonts w:ascii="Times New Roman" w:eastAsia="Times New Roman" w:hAnsi="Times New Roman" w:cs="Times New Roman"/>
                <w:color w:val="000000"/>
                <w:sz w:val="12"/>
                <w:szCs w:val="12"/>
                <w:lang w:eastAsia="ru-RU"/>
              </w:rPr>
            </w:pPr>
          </w:p>
        </w:tc>
      </w:tr>
      <w:tr w:rsidR="008C1380" w:rsidRPr="001D35FD" w14:paraId="08E062CD" w14:textId="77777777" w:rsidTr="00B138C5">
        <w:trPr>
          <w:cantSplit/>
          <w:trHeight w:val="843"/>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4B4E153C"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4.1</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0D91812E" w14:textId="3037426A" w:rsidR="001D35FD" w:rsidRPr="001D35FD" w:rsidRDefault="001D35FD" w:rsidP="00060492">
            <w:pPr>
              <w:spacing w:after="0" w:line="240" w:lineRule="auto"/>
              <w:jc w:val="center"/>
              <w:rPr>
                <w:rFonts w:ascii="Times New Roman" w:eastAsia="Times New Roman" w:hAnsi="Times New Roman" w:cs="Times New Roman"/>
                <w:color w:val="000000"/>
                <w:sz w:val="12"/>
                <w:szCs w:val="12"/>
                <w:lang w:eastAsia="ru-RU"/>
              </w:rPr>
            </w:pPr>
            <w:proofErr w:type="spellStart"/>
            <w:r w:rsidRPr="001D35FD">
              <w:rPr>
                <w:rFonts w:ascii="Times New Roman" w:eastAsia="Times New Roman" w:hAnsi="Times New Roman" w:cs="Times New Roman"/>
                <w:color w:val="000000"/>
                <w:sz w:val="12"/>
                <w:szCs w:val="12"/>
                <w:lang w:eastAsia="ru-RU"/>
              </w:rPr>
              <w:t>с.п</w:t>
            </w:r>
            <w:proofErr w:type="spellEnd"/>
            <w:r w:rsidRPr="001D35FD">
              <w:rPr>
                <w:rFonts w:ascii="Times New Roman" w:eastAsia="Times New Roman" w:hAnsi="Times New Roman" w:cs="Times New Roman"/>
                <w:color w:val="000000"/>
                <w:sz w:val="12"/>
                <w:szCs w:val="12"/>
                <w:lang w:eastAsia="ru-RU"/>
              </w:rPr>
              <w:t>. Сургут</w:t>
            </w:r>
          </w:p>
        </w:tc>
        <w:tc>
          <w:tcPr>
            <w:tcW w:w="158" w:type="pct"/>
            <w:vMerge/>
            <w:tcBorders>
              <w:top w:val="nil"/>
              <w:left w:val="single" w:sz="4" w:space="0" w:color="auto"/>
              <w:bottom w:val="single" w:sz="4" w:space="0" w:color="000000"/>
              <w:right w:val="single" w:sz="4" w:space="0" w:color="auto"/>
            </w:tcBorders>
            <w:vAlign w:val="center"/>
            <w:hideMark/>
          </w:tcPr>
          <w:p w14:paraId="22158825" w14:textId="77777777" w:rsidR="001D35FD" w:rsidRPr="001D35FD" w:rsidRDefault="001D35FD" w:rsidP="00060492">
            <w:pPr>
              <w:spacing w:after="0" w:line="240" w:lineRule="auto"/>
              <w:jc w:val="center"/>
              <w:rPr>
                <w:rFonts w:ascii="Times New Roman" w:eastAsia="Times New Roman" w:hAnsi="Times New Roman" w:cs="Times New Roman"/>
                <w:color w:val="000000"/>
                <w:sz w:val="12"/>
                <w:szCs w:val="12"/>
                <w:lang w:eastAsia="ru-RU"/>
              </w:rPr>
            </w:pPr>
          </w:p>
        </w:tc>
        <w:tc>
          <w:tcPr>
            <w:tcW w:w="157" w:type="pct"/>
            <w:vMerge/>
            <w:tcBorders>
              <w:top w:val="nil"/>
              <w:left w:val="single" w:sz="4" w:space="0" w:color="auto"/>
              <w:bottom w:val="single" w:sz="4" w:space="0" w:color="000000"/>
              <w:right w:val="single" w:sz="4" w:space="0" w:color="auto"/>
            </w:tcBorders>
            <w:textDirection w:val="btLr"/>
            <w:vAlign w:val="center"/>
            <w:hideMark/>
          </w:tcPr>
          <w:p w14:paraId="2F14C364"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A98A5E6"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D2148D6"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60F4233D"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10F8D1C6"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4946103"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1 362,512450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B5A7FE4"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221,804350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9E91277"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19,803960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D762165"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382,236840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57EBE214"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F4CF08F"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5B568E1"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B854BCA"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3B96C3B"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B7A0A59"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3EBB601"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4B1E449"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78F8688"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828EA39"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4AE45E0"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CBB92EA"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2300149E"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523C3AB"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81661E5"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6DB661CF"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08D33751"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1 986,35760</w:t>
            </w:r>
          </w:p>
        </w:tc>
        <w:tc>
          <w:tcPr>
            <w:tcW w:w="162" w:type="pct"/>
            <w:gridSpan w:val="2"/>
            <w:tcBorders>
              <w:top w:val="nil"/>
              <w:left w:val="nil"/>
              <w:bottom w:val="nil"/>
              <w:right w:val="single" w:sz="4" w:space="0" w:color="auto"/>
            </w:tcBorders>
            <w:shd w:val="clear" w:color="auto" w:fill="auto"/>
            <w:noWrap/>
            <w:vAlign w:val="center"/>
            <w:hideMark/>
          </w:tcPr>
          <w:p w14:paraId="29FDCE4E" w14:textId="43ADEE1C" w:rsidR="001D35FD" w:rsidRPr="001D35FD" w:rsidRDefault="001D35FD" w:rsidP="00060492">
            <w:pPr>
              <w:spacing w:after="0" w:line="240" w:lineRule="auto"/>
              <w:jc w:val="center"/>
              <w:rPr>
                <w:rFonts w:ascii="Times New Roman" w:eastAsia="Times New Roman" w:hAnsi="Times New Roman" w:cs="Times New Roman"/>
                <w:color w:val="000000"/>
                <w:sz w:val="12"/>
                <w:szCs w:val="12"/>
                <w:lang w:eastAsia="ru-RU"/>
              </w:rPr>
            </w:pPr>
          </w:p>
        </w:tc>
      </w:tr>
      <w:tr w:rsidR="008C1380" w:rsidRPr="001D35FD" w14:paraId="7057A593" w14:textId="77777777" w:rsidTr="00B138C5">
        <w:trPr>
          <w:cantSplit/>
          <w:trHeight w:val="982"/>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233B0B7F"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4.2</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2B34C361" w14:textId="77777777" w:rsidR="001D35FD" w:rsidRPr="001D35FD" w:rsidRDefault="001D35FD" w:rsidP="00060492">
            <w:pPr>
              <w:spacing w:after="0" w:line="240" w:lineRule="auto"/>
              <w:jc w:val="center"/>
              <w:rPr>
                <w:rFonts w:ascii="Times New Roman" w:eastAsia="Times New Roman" w:hAnsi="Times New Roman" w:cs="Times New Roman"/>
                <w:color w:val="000000"/>
                <w:sz w:val="12"/>
                <w:szCs w:val="12"/>
                <w:lang w:eastAsia="ru-RU"/>
              </w:rPr>
            </w:pPr>
            <w:proofErr w:type="spellStart"/>
            <w:r w:rsidRPr="001D35FD">
              <w:rPr>
                <w:rFonts w:ascii="Times New Roman" w:eastAsia="Times New Roman" w:hAnsi="Times New Roman" w:cs="Times New Roman"/>
                <w:color w:val="000000"/>
                <w:sz w:val="12"/>
                <w:szCs w:val="12"/>
                <w:lang w:eastAsia="ru-RU"/>
              </w:rPr>
              <w:t>сп</w:t>
            </w:r>
            <w:proofErr w:type="spellEnd"/>
            <w:r w:rsidRPr="001D35FD">
              <w:rPr>
                <w:rFonts w:ascii="Times New Roman" w:eastAsia="Times New Roman" w:hAnsi="Times New Roman" w:cs="Times New Roman"/>
                <w:color w:val="000000"/>
                <w:sz w:val="12"/>
                <w:szCs w:val="12"/>
                <w:lang w:eastAsia="ru-RU"/>
              </w:rPr>
              <w:t xml:space="preserve"> Кармало-Аделяково</w:t>
            </w:r>
          </w:p>
        </w:tc>
        <w:tc>
          <w:tcPr>
            <w:tcW w:w="158" w:type="pct"/>
            <w:vMerge/>
            <w:tcBorders>
              <w:top w:val="nil"/>
              <w:left w:val="single" w:sz="4" w:space="0" w:color="auto"/>
              <w:bottom w:val="single" w:sz="4" w:space="0" w:color="000000"/>
              <w:right w:val="single" w:sz="4" w:space="0" w:color="auto"/>
            </w:tcBorders>
            <w:vAlign w:val="center"/>
            <w:hideMark/>
          </w:tcPr>
          <w:p w14:paraId="22383B94" w14:textId="77777777" w:rsidR="001D35FD" w:rsidRPr="001D35FD" w:rsidRDefault="001D35FD" w:rsidP="00060492">
            <w:pPr>
              <w:spacing w:after="0" w:line="240" w:lineRule="auto"/>
              <w:jc w:val="center"/>
              <w:rPr>
                <w:rFonts w:ascii="Times New Roman" w:eastAsia="Times New Roman" w:hAnsi="Times New Roman" w:cs="Times New Roman"/>
                <w:color w:val="000000"/>
                <w:sz w:val="12"/>
                <w:szCs w:val="12"/>
                <w:lang w:eastAsia="ru-RU"/>
              </w:rPr>
            </w:pPr>
          </w:p>
        </w:tc>
        <w:tc>
          <w:tcPr>
            <w:tcW w:w="157" w:type="pct"/>
            <w:vMerge/>
            <w:tcBorders>
              <w:top w:val="nil"/>
              <w:left w:val="single" w:sz="4" w:space="0" w:color="auto"/>
              <w:bottom w:val="single" w:sz="4" w:space="0" w:color="000000"/>
              <w:right w:val="single" w:sz="4" w:space="0" w:color="auto"/>
            </w:tcBorders>
            <w:textDirection w:val="btLr"/>
            <w:vAlign w:val="center"/>
            <w:hideMark/>
          </w:tcPr>
          <w:p w14:paraId="62526059"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D473065"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F18420B"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60AA9867"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0BA5A3BA"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C86D728"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BF90967"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BEA6F3C"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BBA4131"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5363B9F5"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5 801,336080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3E1DEF2"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944,403560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B32B5D0"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94,643640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375ECD7"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2 623,980720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E0BCCBF"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5BA90A7"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14C4BA2"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6FE4E16"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506595E"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F9F278A"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7BCC267"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F7AF17D"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4A8F1CDB"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F52CC3B"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671E8FF"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6B045853"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20BD5241"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9 464,36400</w:t>
            </w:r>
          </w:p>
        </w:tc>
        <w:tc>
          <w:tcPr>
            <w:tcW w:w="162" w:type="pct"/>
            <w:gridSpan w:val="2"/>
            <w:tcBorders>
              <w:top w:val="nil"/>
              <w:left w:val="nil"/>
              <w:bottom w:val="nil"/>
              <w:right w:val="single" w:sz="4" w:space="0" w:color="auto"/>
            </w:tcBorders>
            <w:shd w:val="clear" w:color="auto" w:fill="auto"/>
            <w:noWrap/>
            <w:vAlign w:val="center"/>
            <w:hideMark/>
          </w:tcPr>
          <w:p w14:paraId="1A0942E2" w14:textId="029470C8" w:rsidR="001D35FD" w:rsidRPr="001D35FD" w:rsidRDefault="001D35FD" w:rsidP="00060492">
            <w:pPr>
              <w:spacing w:after="0" w:line="240" w:lineRule="auto"/>
              <w:jc w:val="center"/>
              <w:rPr>
                <w:rFonts w:ascii="Times New Roman" w:eastAsia="Times New Roman" w:hAnsi="Times New Roman" w:cs="Times New Roman"/>
                <w:color w:val="000000"/>
                <w:sz w:val="12"/>
                <w:szCs w:val="12"/>
                <w:lang w:eastAsia="ru-RU"/>
              </w:rPr>
            </w:pPr>
          </w:p>
        </w:tc>
      </w:tr>
      <w:tr w:rsidR="008C1380" w:rsidRPr="001D35FD" w14:paraId="4F48B3C2" w14:textId="77777777" w:rsidTr="00B138C5">
        <w:trPr>
          <w:cantSplit/>
          <w:trHeight w:val="982"/>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6D77F18F"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lastRenderedPageBreak/>
              <w:t>4.3</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2D7AF037" w14:textId="77777777" w:rsidR="001D35FD" w:rsidRPr="001D35FD" w:rsidRDefault="001D35FD" w:rsidP="00060492">
            <w:pPr>
              <w:spacing w:after="0" w:line="240" w:lineRule="auto"/>
              <w:jc w:val="center"/>
              <w:rPr>
                <w:rFonts w:ascii="Times New Roman" w:eastAsia="Times New Roman" w:hAnsi="Times New Roman" w:cs="Times New Roman"/>
                <w:color w:val="000000"/>
                <w:sz w:val="12"/>
                <w:szCs w:val="12"/>
                <w:lang w:eastAsia="ru-RU"/>
              </w:rPr>
            </w:pPr>
            <w:proofErr w:type="spellStart"/>
            <w:r w:rsidRPr="001D35FD">
              <w:rPr>
                <w:rFonts w:ascii="Times New Roman" w:eastAsia="Times New Roman" w:hAnsi="Times New Roman" w:cs="Times New Roman"/>
                <w:color w:val="000000"/>
                <w:sz w:val="12"/>
                <w:szCs w:val="12"/>
                <w:lang w:eastAsia="ru-RU"/>
              </w:rPr>
              <w:t>сп</w:t>
            </w:r>
            <w:proofErr w:type="spellEnd"/>
            <w:r w:rsidRPr="001D35FD">
              <w:rPr>
                <w:rFonts w:ascii="Times New Roman" w:eastAsia="Times New Roman" w:hAnsi="Times New Roman" w:cs="Times New Roman"/>
                <w:color w:val="000000"/>
                <w:sz w:val="12"/>
                <w:szCs w:val="12"/>
                <w:lang w:eastAsia="ru-RU"/>
              </w:rPr>
              <w:t xml:space="preserve"> Сергиевск</w:t>
            </w:r>
          </w:p>
        </w:tc>
        <w:tc>
          <w:tcPr>
            <w:tcW w:w="158" w:type="pct"/>
            <w:vMerge/>
            <w:tcBorders>
              <w:top w:val="nil"/>
              <w:left w:val="single" w:sz="4" w:space="0" w:color="auto"/>
              <w:bottom w:val="single" w:sz="4" w:space="0" w:color="000000"/>
              <w:right w:val="single" w:sz="4" w:space="0" w:color="auto"/>
            </w:tcBorders>
            <w:vAlign w:val="center"/>
            <w:hideMark/>
          </w:tcPr>
          <w:p w14:paraId="605E2BCB" w14:textId="77777777" w:rsidR="001D35FD" w:rsidRPr="001D35FD" w:rsidRDefault="001D35FD" w:rsidP="00060492">
            <w:pPr>
              <w:spacing w:after="0" w:line="240" w:lineRule="auto"/>
              <w:jc w:val="center"/>
              <w:rPr>
                <w:rFonts w:ascii="Times New Roman" w:eastAsia="Times New Roman" w:hAnsi="Times New Roman" w:cs="Times New Roman"/>
                <w:color w:val="000000"/>
                <w:sz w:val="12"/>
                <w:szCs w:val="12"/>
                <w:lang w:eastAsia="ru-RU"/>
              </w:rPr>
            </w:pPr>
          </w:p>
        </w:tc>
        <w:tc>
          <w:tcPr>
            <w:tcW w:w="157" w:type="pct"/>
            <w:vMerge/>
            <w:tcBorders>
              <w:top w:val="nil"/>
              <w:left w:val="single" w:sz="4" w:space="0" w:color="auto"/>
              <w:bottom w:val="single" w:sz="4" w:space="0" w:color="000000"/>
              <w:right w:val="single" w:sz="4" w:space="0" w:color="auto"/>
            </w:tcBorders>
            <w:textDirection w:val="btLr"/>
            <w:vAlign w:val="center"/>
            <w:hideMark/>
          </w:tcPr>
          <w:p w14:paraId="17C30555"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FB047A6"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8B986DF"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2077CB24"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2EB8EB69"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72BF1FD"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BEF3E64"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439671B"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9355C6A"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5F270DAC"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2 578,371590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8445E0A"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419,734910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1D8AEAD"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42,063840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0B2053B"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1 166,213660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87F6EF0"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BCFEA77"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262CC0A"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33AA2BA"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B81A698"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10 958,079250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7E0D3B6"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1 783,873370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726B353"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159,274410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2BA5890"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3 026,213740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41E444E2"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D337143"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98CFC0B"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60AE10A1"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10C0DA24"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20 133,82477</w:t>
            </w:r>
          </w:p>
        </w:tc>
        <w:tc>
          <w:tcPr>
            <w:tcW w:w="162" w:type="pct"/>
            <w:gridSpan w:val="2"/>
            <w:tcBorders>
              <w:top w:val="nil"/>
              <w:left w:val="nil"/>
              <w:bottom w:val="nil"/>
              <w:right w:val="single" w:sz="4" w:space="0" w:color="auto"/>
            </w:tcBorders>
            <w:shd w:val="clear" w:color="auto" w:fill="auto"/>
            <w:noWrap/>
            <w:vAlign w:val="center"/>
            <w:hideMark/>
          </w:tcPr>
          <w:p w14:paraId="517D4EE6" w14:textId="13B767F9" w:rsidR="001D35FD" w:rsidRPr="001D35FD" w:rsidRDefault="001D35FD" w:rsidP="00060492">
            <w:pPr>
              <w:spacing w:after="0" w:line="240" w:lineRule="auto"/>
              <w:jc w:val="center"/>
              <w:rPr>
                <w:rFonts w:ascii="Times New Roman" w:eastAsia="Times New Roman" w:hAnsi="Times New Roman" w:cs="Times New Roman"/>
                <w:color w:val="000000"/>
                <w:sz w:val="12"/>
                <w:szCs w:val="12"/>
                <w:lang w:eastAsia="ru-RU"/>
              </w:rPr>
            </w:pPr>
          </w:p>
        </w:tc>
      </w:tr>
      <w:tr w:rsidR="008C1380" w:rsidRPr="001D35FD" w14:paraId="03B2B0CD" w14:textId="77777777" w:rsidTr="007B7699">
        <w:trPr>
          <w:cantSplit/>
          <w:trHeight w:val="1022"/>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3324EA07"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4.4</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2A32CC23" w14:textId="77777777" w:rsidR="001D35FD" w:rsidRPr="001D35FD" w:rsidRDefault="001D35FD" w:rsidP="00060492">
            <w:pPr>
              <w:spacing w:after="0" w:line="240" w:lineRule="auto"/>
              <w:jc w:val="center"/>
              <w:rPr>
                <w:rFonts w:ascii="Times New Roman" w:eastAsia="Times New Roman" w:hAnsi="Times New Roman" w:cs="Times New Roman"/>
                <w:color w:val="000000"/>
                <w:sz w:val="12"/>
                <w:szCs w:val="12"/>
                <w:lang w:eastAsia="ru-RU"/>
              </w:rPr>
            </w:pPr>
            <w:proofErr w:type="spellStart"/>
            <w:r w:rsidRPr="001D35FD">
              <w:rPr>
                <w:rFonts w:ascii="Times New Roman" w:eastAsia="Times New Roman" w:hAnsi="Times New Roman" w:cs="Times New Roman"/>
                <w:color w:val="000000"/>
                <w:sz w:val="12"/>
                <w:szCs w:val="12"/>
                <w:lang w:eastAsia="ru-RU"/>
              </w:rPr>
              <w:t>сп</w:t>
            </w:r>
            <w:proofErr w:type="spellEnd"/>
            <w:r w:rsidRPr="001D35FD">
              <w:rPr>
                <w:rFonts w:ascii="Times New Roman" w:eastAsia="Times New Roman" w:hAnsi="Times New Roman" w:cs="Times New Roman"/>
                <w:color w:val="000000"/>
                <w:sz w:val="12"/>
                <w:szCs w:val="12"/>
                <w:lang w:eastAsia="ru-RU"/>
              </w:rPr>
              <w:t xml:space="preserve"> Серноводск</w:t>
            </w:r>
          </w:p>
        </w:tc>
        <w:tc>
          <w:tcPr>
            <w:tcW w:w="158" w:type="pct"/>
            <w:vMerge/>
            <w:tcBorders>
              <w:top w:val="nil"/>
              <w:left w:val="single" w:sz="4" w:space="0" w:color="auto"/>
              <w:bottom w:val="single" w:sz="4" w:space="0" w:color="000000"/>
              <w:right w:val="single" w:sz="4" w:space="0" w:color="auto"/>
            </w:tcBorders>
            <w:vAlign w:val="center"/>
            <w:hideMark/>
          </w:tcPr>
          <w:p w14:paraId="79CE1A07" w14:textId="77777777" w:rsidR="001D35FD" w:rsidRPr="001D35FD" w:rsidRDefault="001D35FD" w:rsidP="00060492">
            <w:pPr>
              <w:spacing w:after="0" w:line="240" w:lineRule="auto"/>
              <w:jc w:val="center"/>
              <w:rPr>
                <w:rFonts w:ascii="Times New Roman" w:eastAsia="Times New Roman" w:hAnsi="Times New Roman" w:cs="Times New Roman"/>
                <w:color w:val="000000"/>
                <w:sz w:val="12"/>
                <w:szCs w:val="12"/>
                <w:lang w:eastAsia="ru-RU"/>
              </w:rPr>
            </w:pPr>
          </w:p>
        </w:tc>
        <w:tc>
          <w:tcPr>
            <w:tcW w:w="157" w:type="pct"/>
            <w:vMerge/>
            <w:tcBorders>
              <w:top w:val="nil"/>
              <w:left w:val="single" w:sz="4" w:space="0" w:color="auto"/>
              <w:bottom w:val="single" w:sz="4" w:space="0" w:color="000000"/>
              <w:right w:val="single" w:sz="4" w:space="0" w:color="auto"/>
            </w:tcBorders>
            <w:textDirection w:val="btLr"/>
            <w:vAlign w:val="center"/>
            <w:hideMark/>
          </w:tcPr>
          <w:p w14:paraId="72C96B09"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41C3913"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9C64AAB"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072B67E1"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273CC97A"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20A23A3"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A0607A5"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4602035"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6C04DDF"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5A783BD4"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19C095C"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A1FE3FD"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47A4B62"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2AACCB6"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8 379,707660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D7C415A"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1 364,138460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2E3EE5E"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121,798080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D3C495D"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2 314,163450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CD75DFD"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D3D674A"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7B03417"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DCAFE4C"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3F8A55F8"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910D2F3"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5799589"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346A79C5"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73CE3B9A"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12 179,80765</w:t>
            </w:r>
          </w:p>
        </w:tc>
        <w:tc>
          <w:tcPr>
            <w:tcW w:w="162" w:type="pct"/>
            <w:gridSpan w:val="2"/>
            <w:tcBorders>
              <w:top w:val="nil"/>
              <w:left w:val="nil"/>
              <w:bottom w:val="nil"/>
              <w:right w:val="single" w:sz="4" w:space="0" w:color="auto"/>
            </w:tcBorders>
            <w:shd w:val="clear" w:color="auto" w:fill="auto"/>
            <w:noWrap/>
            <w:vAlign w:val="center"/>
            <w:hideMark/>
          </w:tcPr>
          <w:p w14:paraId="49D17642" w14:textId="7E1C8197" w:rsidR="001D35FD" w:rsidRPr="001D35FD" w:rsidRDefault="001D35FD" w:rsidP="00060492">
            <w:pPr>
              <w:spacing w:after="0" w:line="240" w:lineRule="auto"/>
              <w:jc w:val="center"/>
              <w:rPr>
                <w:rFonts w:ascii="Times New Roman" w:eastAsia="Times New Roman" w:hAnsi="Times New Roman" w:cs="Times New Roman"/>
                <w:color w:val="000000"/>
                <w:sz w:val="12"/>
                <w:szCs w:val="12"/>
                <w:lang w:eastAsia="ru-RU"/>
              </w:rPr>
            </w:pPr>
          </w:p>
        </w:tc>
      </w:tr>
      <w:tr w:rsidR="008C1380" w:rsidRPr="001D35FD" w14:paraId="195B42A6" w14:textId="77777777" w:rsidTr="00B138C5">
        <w:trPr>
          <w:cantSplit/>
          <w:trHeight w:val="1860"/>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79354E62"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4.5</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0D0D025C" w14:textId="77777777" w:rsidR="001D35FD" w:rsidRPr="001D35FD" w:rsidRDefault="001D35FD" w:rsidP="00060492">
            <w:pPr>
              <w:spacing w:after="0" w:line="240" w:lineRule="auto"/>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Долевое участие работодателя  в строительстве жилья, предоставляемого по договору найма жилого помещения</w:t>
            </w:r>
          </w:p>
        </w:tc>
        <w:tc>
          <w:tcPr>
            <w:tcW w:w="158" w:type="pct"/>
            <w:vMerge/>
            <w:tcBorders>
              <w:top w:val="nil"/>
              <w:left w:val="single" w:sz="4" w:space="0" w:color="auto"/>
              <w:bottom w:val="single" w:sz="4" w:space="0" w:color="000000"/>
              <w:right w:val="single" w:sz="4" w:space="0" w:color="auto"/>
            </w:tcBorders>
            <w:vAlign w:val="center"/>
            <w:hideMark/>
          </w:tcPr>
          <w:p w14:paraId="47204788" w14:textId="77777777" w:rsidR="001D35FD" w:rsidRPr="001D35FD" w:rsidRDefault="001D35FD" w:rsidP="00060492">
            <w:pPr>
              <w:spacing w:after="0" w:line="240" w:lineRule="auto"/>
              <w:jc w:val="center"/>
              <w:rPr>
                <w:rFonts w:ascii="Times New Roman" w:eastAsia="Times New Roman" w:hAnsi="Times New Roman" w:cs="Times New Roman"/>
                <w:color w:val="000000"/>
                <w:sz w:val="12"/>
                <w:szCs w:val="12"/>
                <w:lang w:eastAsia="ru-RU"/>
              </w:rPr>
            </w:pPr>
          </w:p>
        </w:tc>
        <w:tc>
          <w:tcPr>
            <w:tcW w:w="157" w:type="pct"/>
            <w:vMerge/>
            <w:tcBorders>
              <w:top w:val="nil"/>
              <w:left w:val="single" w:sz="4" w:space="0" w:color="auto"/>
              <w:bottom w:val="single" w:sz="4" w:space="0" w:color="000000"/>
              <w:right w:val="single" w:sz="4" w:space="0" w:color="auto"/>
            </w:tcBorders>
            <w:textDirection w:val="btLr"/>
            <w:vAlign w:val="center"/>
            <w:hideMark/>
          </w:tcPr>
          <w:p w14:paraId="3C650A84"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B514931"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8718B1B"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46F26E63"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5D81B52A"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40FE6FF"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11D9D35" w14:textId="77777777" w:rsidR="001D35FD" w:rsidRPr="001D35FD" w:rsidRDefault="001D35FD" w:rsidP="00060492">
            <w:pPr>
              <w:spacing w:after="0" w:line="240" w:lineRule="auto"/>
              <w:ind w:left="113" w:right="113"/>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824A230"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382,236840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06F0485"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1E0D5C01"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18F453E"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0601BCF"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217CE8F"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65C1ACA"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67CA53B"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6DB86DA"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ED1186E"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6A33FDA"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FD56CD5"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9BCEAAB"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F8359F1"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7D1E58C0"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03FB4AA"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7029B6C"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3A116AE2"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493E2243"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382,23684</w:t>
            </w:r>
          </w:p>
        </w:tc>
        <w:tc>
          <w:tcPr>
            <w:tcW w:w="162" w:type="pct"/>
            <w:gridSpan w:val="2"/>
            <w:tcBorders>
              <w:top w:val="nil"/>
              <w:left w:val="nil"/>
              <w:bottom w:val="single" w:sz="4" w:space="0" w:color="auto"/>
              <w:right w:val="single" w:sz="4" w:space="0" w:color="auto"/>
            </w:tcBorders>
            <w:shd w:val="clear" w:color="auto" w:fill="auto"/>
            <w:noWrap/>
            <w:vAlign w:val="center"/>
            <w:hideMark/>
          </w:tcPr>
          <w:p w14:paraId="6FB54D16" w14:textId="26A46F4C" w:rsidR="001D35FD" w:rsidRPr="001D35FD" w:rsidRDefault="001D35FD" w:rsidP="00060492">
            <w:pPr>
              <w:spacing w:after="0" w:line="240" w:lineRule="auto"/>
              <w:jc w:val="center"/>
              <w:rPr>
                <w:rFonts w:ascii="Times New Roman" w:eastAsia="Times New Roman" w:hAnsi="Times New Roman" w:cs="Times New Roman"/>
                <w:color w:val="000000"/>
                <w:sz w:val="12"/>
                <w:szCs w:val="12"/>
                <w:lang w:eastAsia="ru-RU"/>
              </w:rPr>
            </w:pPr>
          </w:p>
        </w:tc>
      </w:tr>
      <w:tr w:rsidR="008C1380" w:rsidRPr="001D35FD" w14:paraId="00B3B0D9" w14:textId="77777777" w:rsidTr="008C1380">
        <w:trPr>
          <w:trHeight w:val="73"/>
        </w:trPr>
        <w:tc>
          <w:tcPr>
            <w:tcW w:w="5000" w:type="pct"/>
            <w:gridSpan w:val="35"/>
            <w:tcBorders>
              <w:top w:val="nil"/>
              <w:left w:val="single" w:sz="4" w:space="0" w:color="auto"/>
              <w:bottom w:val="single" w:sz="4" w:space="0" w:color="auto"/>
              <w:right w:val="single" w:sz="4" w:space="0" w:color="auto"/>
            </w:tcBorders>
            <w:shd w:val="clear" w:color="000000" w:fill="FFFFFF"/>
            <w:vAlign w:val="center"/>
            <w:hideMark/>
          </w:tcPr>
          <w:p w14:paraId="1DDEA02D" w14:textId="4204722D" w:rsidR="008C1380" w:rsidRPr="001D35FD" w:rsidRDefault="008C1380" w:rsidP="00060492">
            <w:pPr>
              <w:spacing w:after="0" w:line="240" w:lineRule="auto"/>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b/>
                <w:bCs/>
                <w:color w:val="000000"/>
                <w:sz w:val="12"/>
                <w:szCs w:val="12"/>
                <w:lang w:eastAsia="ru-RU"/>
              </w:rPr>
              <w:t>Задача 2. Активизация участия граждан в реализации инициативных проектов, направленных на решение приоритетных задач развития сельских территорий, формирование позитивного отношения к сельской местности и сельскому образу жизни</w:t>
            </w:r>
          </w:p>
        </w:tc>
      </w:tr>
      <w:tr w:rsidR="008C1380" w:rsidRPr="001D35FD" w14:paraId="17CFB396" w14:textId="77777777" w:rsidTr="00B138C5">
        <w:trPr>
          <w:cantSplit/>
          <w:trHeight w:val="1134"/>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0894334A"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5</w:t>
            </w:r>
          </w:p>
        </w:tc>
        <w:tc>
          <w:tcPr>
            <w:tcW w:w="371" w:type="pct"/>
            <w:gridSpan w:val="2"/>
            <w:tcBorders>
              <w:top w:val="single" w:sz="4" w:space="0" w:color="auto"/>
              <w:left w:val="nil"/>
              <w:bottom w:val="single" w:sz="4" w:space="0" w:color="auto"/>
              <w:right w:val="single" w:sz="4" w:space="0" w:color="auto"/>
            </w:tcBorders>
            <w:shd w:val="clear" w:color="000000" w:fill="FFFFFF"/>
            <w:vAlign w:val="center"/>
            <w:hideMark/>
          </w:tcPr>
          <w:p w14:paraId="38804D6D" w14:textId="77777777" w:rsidR="001D35FD" w:rsidRPr="001D35FD" w:rsidRDefault="001D35FD" w:rsidP="00060492">
            <w:pPr>
              <w:spacing w:after="0" w:line="240" w:lineRule="auto"/>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Мероприятия по благоустройству сельских территорий*</w:t>
            </w:r>
          </w:p>
        </w:tc>
        <w:tc>
          <w:tcPr>
            <w:tcW w:w="158" w:type="pct"/>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2D272A63"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МКУ "</w:t>
            </w:r>
            <w:proofErr w:type="spellStart"/>
            <w:r w:rsidRPr="001D35FD">
              <w:rPr>
                <w:rFonts w:ascii="Times New Roman" w:eastAsia="Times New Roman" w:hAnsi="Times New Roman" w:cs="Times New Roman"/>
                <w:color w:val="000000"/>
                <w:sz w:val="12"/>
                <w:szCs w:val="12"/>
                <w:lang w:eastAsia="ru-RU"/>
              </w:rPr>
              <w:t>УЗЗиАГ</w:t>
            </w:r>
            <w:proofErr w:type="spellEnd"/>
            <w:r w:rsidRPr="001D35FD">
              <w:rPr>
                <w:rFonts w:ascii="Times New Roman" w:eastAsia="Times New Roman" w:hAnsi="Times New Roman" w:cs="Times New Roman"/>
                <w:color w:val="000000"/>
                <w:sz w:val="12"/>
                <w:szCs w:val="12"/>
                <w:lang w:eastAsia="ru-RU"/>
              </w:rPr>
              <w:t xml:space="preserve">" </w:t>
            </w:r>
            <w:proofErr w:type="spellStart"/>
            <w:r w:rsidRPr="001D35FD">
              <w:rPr>
                <w:rFonts w:ascii="Times New Roman" w:eastAsia="Times New Roman" w:hAnsi="Times New Roman" w:cs="Times New Roman"/>
                <w:color w:val="000000"/>
                <w:sz w:val="12"/>
                <w:szCs w:val="12"/>
                <w:lang w:eastAsia="ru-RU"/>
              </w:rPr>
              <w:t>мр</w:t>
            </w:r>
            <w:proofErr w:type="spellEnd"/>
            <w:r w:rsidRPr="001D35FD">
              <w:rPr>
                <w:rFonts w:ascii="Times New Roman" w:eastAsia="Times New Roman" w:hAnsi="Times New Roman" w:cs="Times New Roman"/>
                <w:color w:val="000000"/>
                <w:sz w:val="12"/>
                <w:szCs w:val="12"/>
                <w:lang w:eastAsia="ru-RU"/>
              </w:rPr>
              <w:t xml:space="preserve"> Сергиевский</w:t>
            </w:r>
          </w:p>
        </w:tc>
        <w:tc>
          <w:tcPr>
            <w:tcW w:w="157" w:type="pct"/>
            <w:tcBorders>
              <w:top w:val="single" w:sz="4" w:space="0" w:color="auto"/>
              <w:left w:val="nil"/>
              <w:bottom w:val="nil"/>
              <w:right w:val="nil"/>
            </w:tcBorders>
            <w:shd w:val="clear" w:color="000000" w:fill="FFFFFF"/>
            <w:textDirection w:val="btLr"/>
            <w:vAlign w:val="center"/>
            <w:hideMark/>
          </w:tcPr>
          <w:p w14:paraId="5291DEFF"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2020-2025</w:t>
            </w:r>
          </w:p>
        </w:tc>
        <w:tc>
          <w:tcPr>
            <w:tcW w:w="158"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124BDF8" w14:textId="43F9DF10"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20 618,21558</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3998AB0F" w14:textId="69F173F6"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11 102,11607</w:t>
            </w:r>
          </w:p>
        </w:tc>
        <w:tc>
          <w:tcPr>
            <w:tcW w:w="158" w:type="pct"/>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14:paraId="30E741BB" w14:textId="200F8C25"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6 225,97265</w:t>
            </w:r>
          </w:p>
        </w:tc>
        <w:tc>
          <w:tcPr>
            <w:tcW w:w="159"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32D17043" w14:textId="437559F0"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7 474,84051</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27CC7F33" w14:textId="38B68E19"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41 069,37205</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6B389E97" w14:textId="27B65C9D"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6 685,71173</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7629099A" w14:textId="4FEDD3FF"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16 440,08363</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1F6257CD" w14:textId="56CC7B20"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5 532,88258</w:t>
            </w:r>
          </w:p>
        </w:tc>
        <w:tc>
          <w:tcPr>
            <w:tcW w:w="160"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1ACF1AE2" w14:textId="744C8946"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2 917,79945</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1647078D" w14:textId="77D40E75"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474,99061</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3DF96F95" w14:textId="11BA894C"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775,49487</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253A8C49" w14:textId="6039A523"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712,23341</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5224883D" w14:textId="58A8AF20"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2 457,20000</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5E8B5D15" w14:textId="48140319"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400,00930</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237ECF10" w14:textId="0116A986"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653,07642</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52DA69E2" w14:textId="7FA2D00E"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571,44186</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201CF179" w14:textId="47928EEC"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1 914,50000</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116877CA" w14:textId="7C1FA1E8"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311,66279</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6FC84923" w14:textId="7DBD40F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508,83721</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71AAABDD" w14:textId="17E4B955"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445,23256</w:t>
            </w:r>
          </w:p>
        </w:tc>
        <w:tc>
          <w:tcPr>
            <w:tcW w:w="158" w:type="pct"/>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14:paraId="3B9029B5" w14:textId="63FC595F"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249CD84D" w14:textId="2FDE03ED"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3022C9C1" w14:textId="64EF8328"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w:t>
            </w:r>
          </w:p>
        </w:tc>
        <w:tc>
          <w:tcPr>
            <w:tcW w:w="177"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41A2CB67" w14:textId="1326635E"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1D62038A"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127 291,67328</w:t>
            </w:r>
          </w:p>
        </w:tc>
        <w:tc>
          <w:tcPr>
            <w:tcW w:w="162" w:type="pct"/>
            <w:gridSpan w:val="2"/>
            <w:vMerge w:val="restart"/>
            <w:tcBorders>
              <w:top w:val="nil"/>
              <w:left w:val="single" w:sz="4" w:space="0" w:color="auto"/>
              <w:bottom w:val="nil"/>
              <w:right w:val="single" w:sz="4" w:space="0" w:color="auto"/>
            </w:tcBorders>
            <w:shd w:val="clear" w:color="000000" w:fill="FFFFFF"/>
            <w:textDirection w:val="btLr"/>
            <w:vAlign w:val="center"/>
            <w:hideMark/>
          </w:tcPr>
          <w:p w14:paraId="542E85CC"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показатель  - пункт 4 приложения 1 к Программе</w:t>
            </w:r>
          </w:p>
        </w:tc>
      </w:tr>
      <w:tr w:rsidR="008C1380" w:rsidRPr="001D35FD" w14:paraId="4395DCE7" w14:textId="77777777" w:rsidTr="00B138C5">
        <w:trPr>
          <w:cantSplit/>
          <w:trHeight w:val="823"/>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1629381E"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5.1</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465A9A55" w14:textId="77777777" w:rsidR="001D35FD" w:rsidRPr="001D35FD" w:rsidRDefault="001D35FD" w:rsidP="00060492">
            <w:pPr>
              <w:spacing w:after="0" w:line="240" w:lineRule="auto"/>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Благоустройство СП Антоновка</w:t>
            </w:r>
          </w:p>
        </w:tc>
        <w:tc>
          <w:tcPr>
            <w:tcW w:w="158" w:type="pct"/>
            <w:vMerge/>
            <w:tcBorders>
              <w:top w:val="single" w:sz="4" w:space="0" w:color="auto"/>
              <w:left w:val="single" w:sz="4" w:space="0" w:color="auto"/>
              <w:bottom w:val="single" w:sz="4" w:space="0" w:color="000000"/>
              <w:right w:val="single" w:sz="4" w:space="0" w:color="auto"/>
            </w:tcBorders>
            <w:textDirection w:val="btLr"/>
            <w:vAlign w:val="center"/>
            <w:hideMark/>
          </w:tcPr>
          <w:p w14:paraId="1CDF9B01"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nil"/>
            </w:tcBorders>
            <w:shd w:val="clear" w:color="000000" w:fill="FFFFFF"/>
            <w:textDirection w:val="btLr"/>
            <w:vAlign w:val="center"/>
            <w:hideMark/>
          </w:tcPr>
          <w:p w14:paraId="494A2CF6" w14:textId="42BED933"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3DABAAAA" w14:textId="336796A3"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409,74570</w:t>
            </w:r>
          </w:p>
        </w:tc>
        <w:tc>
          <w:tcPr>
            <w:tcW w:w="158" w:type="pct"/>
            <w:tcBorders>
              <w:top w:val="nil"/>
              <w:left w:val="nil"/>
              <w:bottom w:val="nil"/>
              <w:right w:val="nil"/>
            </w:tcBorders>
            <w:shd w:val="clear" w:color="000000" w:fill="FFFFFF"/>
            <w:noWrap/>
            <w:textDirection w:val="btLr"/>
            <w:vAlign w:val="center"/>
            <w:hideMark/>
          </w:tcPr>
          <w:p w14:paraId="7DBF18AA" w14:textId="3FA3E25B"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220,63230</w:t>
            </w:r>
          </w:p>
        </w:tc>
        <w:tc>
          <w:tcPr>
            <w:tcW w:w="158" w:type="pct"/>
            <w:gridSpan w:val="2"/>
            <w:tcBorders>
              <w:top w:val="nil"/>
              <w:left w:val="single" w:sz="4" w:space="0" w:color="auto"/>
              <w:bottom w:val="single" w:sz="4" w:space="0" w:color="auto"/>
              <w:right w:val="single" w:sz="4" w:space="0" w:color="auto"/>
            </w:tcBorders>
            <w:shd w:val="clear" w:color="000000" w:fill="FFFFFF"/>
            <w:textDirection w:val="btLr"/>
            <w:vAlign w:val="center"/>
            <w:hideMark/>
          </w:tcPr>
          <w:p w14:paraId="27223AF4" w14:textId="72AC0A88"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192,71556</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673C6C98" w14:textId="692F56BC"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77,44644</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41EE7C7" w14:textId="4682367A" w:rsidR="001D35FD" w:rsidRPr="001D35FD" w:rsidRDefault="001D35FD" w:rsidP="00060492">
            <w:pPr>
              <w:spacing w:after="0" w:line="240" w:lineRule="auto"/>
              <w:ind w:left="113" w:right="113"/>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0AE67A2" w14:textId="5BB12044" w:rsidR="001D35FD" w:rsidRPr="001D35FD" w:rsidRDefault="001D35FD" w:rsidP="00060492">
            <w:pPr>
              <w:spacing w:after="0" w:line="240" w:lineRule="auto"/>
              <w:ind w:left="113" w:right="113"/>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DCA5704" w14:textId="00F08533" w:rsidR="001D35FD" w:rsidRPr="001D35FD" w:rsidRDefault="001D35FD" w:rsidP="00060492">
            <w:pPr>
              <w:spacing w:after="0" w:line="240" w:lineRule="auto"/>
              <w:ind w:left="113" w:right="113"/>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67911E5" w14:textId="7DC45CFA"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3DB02A2D" w14:textId="541E2AB9"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A4ECBBA" w14:textId="24CAC4FB"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BEA6E12" w14:textId="4B8D5B82"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B8D77A9" w14:textId="54C2FB6B"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D348767" w14:textId="033C48EE"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33B61AB" w14:textId="6F7FBDAB"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81EC27F" w14:textId="0BF01DF1"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F187920" w14:textId="02C82FD5"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8EB852F" w14:textId="22CB6659"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E613DA1" w14:textId="6C78B280"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386365C" w14:textId="4D1FEE13"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EE03E56" w14:textId="761F5D8E"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5BC45E0E" w14:textId="5683265A"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7591FBF" w14:textId="7982AAA6"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123A200" w14:textId="4CC34F35"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5F0ABC01" w14:textId="6E5B1CAD"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39DB62AE"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900,54000</w:t>
            </w:r>
          </w:p>
        </w:tc>
        <w:tc>
          <w:tcPr>
            <w:tcW w:w="162" w:type="pct"/>
            <w:gridSpan w:val="2"/>
            <w:vMerge/>
            <w:tcBorders>
              <w:top w:val="nil"/>
              <w:left w:val="single" w:sz="4" w:space="0" w:color="auto"/>
              <w:bottom w:val="nil"/>
              <w:right w:val="single" w:sz="4" w:space="0" w:color="auto"/>
            </w:tcBorders>
            <w:textDirection w:val="btLr"/>
            <w:vAlign w:val="center"/>
            <w:hideMark/>
          </w:tcPr>
          <w:p w14:paraId="306591C4"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268C858B" w14:textId="77777777" w:rsidTr="00B138C5">
        <w:trPr>
          <w:cantSplit/>
          <w:trHeight w:val="862"/>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67485572"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5.2</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5D02D3D9" w14:textId="3867FA2E" w:rsidR="001D35FD" w:rsidRPr="001D35FD" w:rsidRDefault="001D35FD" w:rsidP="00060492">
            <w:pPr>
              <w:spacing w:after="0" w:line="240" w:lineRule="auto"/>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Благоустройство СП Воротнее</w:t>
            </w:r>
          </w:p>
        </w:tc>
        <w:tc>
          <w:tcPr>
            <w:tcW w:w="158" w:type="pct"/>
            <w:vMerge/>
            <w:tcBorders>
              <w:top w:val="single" w:sz="4" w:space="0" w:color="auto"/>
              <w:left w:val="single" w:sz="4" w:space="0" w:color="auto"/>
              <w:bottom w:val="single" w:sz="4" w:space="0" w:color="000000"/>
              <w:right w:val="single" w:sz="4" w:space="0" w:color="auto"/>
            </w:tcBorders>
            <w:textDirection w:val="btLr"/>
            <w:vAlign w:val="center"/>
            <w:hideMark/>
          </w:tcPr>
          <w:p w14:paraId="50861914"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nil"/>
            </w:tcBorders>
            <w:shd w:val="clear" w:color="000000" w:fill="FFFFFF"/>
            <w:textDirection w:val="btLr"/>
            <w:vAlign w:val="center"/>
            <w:hideMark/>
          </w:tcPr>
          <w:p w14:paraId="437CE7A9" w14:textId="07F58EC1"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29D01E9B" w14:textId="24F43735"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943,87693</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3032DC7A" w14:textId="5E06BBD3" w:rsidR="001D35FD" w:rsidRPr="001D35FD" w:rsidRDefault="001D35FD" w:rsidP="00060492">
            <w:pPr>
              <w:spacing w:after="0" w:line="240" w:lineRule="auto"/>
              <w:ind w:left="113" w:right="113"/>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508,24143</w:t>
            </w:r>
          </w:p>
        </w:tc>
        <w:tc>
          <w:tcPr>
            <w:tcW w:w="158" w:type="pct"/>
            <w:gridSpan w:val="2"/>
            <w:tcBorders>
              <w:top w:val="nil"/>
              <w:left w:val="nil"/>
              <w:bottom w:val="nil"/>
              <w:right w:val="nil"/>
            </w:tcBorders>
            <w:shd w:val="clear" w:color="000000" w:fill="FFFFFF"/>
            <w:noWrap/>
            <w:textDirection w:val="btLr"/>
            <w:vAlign w:val="center"/>
            <w:hideMark/>
          </w:tcPr>
          <w:p w14:paraId="2A4108B1" w14:textId="66DC0282"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155,58411</w:t>
            </w:r>
          </w:p>
        </w:tc>
        <w:tc>
          <w:tcPr>
            <w:tcW w:w="159"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1BF73602" w14:textId="75275CDB"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466,75233</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5DFBE0B" w14:textId="7588C084" w:rsidR="001D35FD" w:rsidRPr="001D35FD" w:rsidRDefault="001D35FD" w:rsidP="00060492">
            <w:pPr>
              <w:spacing w:after="0" w:line="240" w:lineRule="auto"/>
              <w:ind w:left="113" w:right="113"/>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38AAB9A" w14:textId="5148F51A" w:rsidR="001D35FD" w:rsidRPr="001D35FD" w:rsidRDefault="001D35FD" w:rsidP="00060492">
            <w:pPr>
              <w:spacing w:after="0" w:line="240" w:lineRule="auto"/>
              <w:ind w:left="113" w:right="113"/>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9E5F350" w14:textId="655A7194" w:rsidR="001D35FD" w:rsidRPr="001D35FD" w:rsidRDefault="001D35FD" w:rsidP="00060492">
            <w:pPr>
              <w:spacing w:after="0" w:line="240" w:lineRule="auto"/>
              <w:ind w:left="113" w:right="113"/>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5B3F8AA" w14:textId="56C99CC4"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045758DE" w14:textId="20E7CAED"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5F8FE96" w14:textId="518E5B73"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C4B9456" w14:textId="7626F068"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A868AE5" w14:textId="479A591A"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68B635B" w14:textId="00A55819"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C6F970A" w14:textId="1E6CCF22"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0023393" w14:textId="3D99A19A"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F81592F" w14:textId="3549EE09"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0471E31" w14:textId="093FA0D4"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35E0789" w14:textId="320ED5B8"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953BC0F" w14:textId="246E4821"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C624226" w14:textId="4DFA91EF"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20907636" w14:textId="1D120CD3"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113B741" w14:textId="2C80CA12"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C6A16F3" w14:textId="77AAB4DC"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1CFF360E" w14:textId="14A59334"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05C97F65"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2 074,45480</w:t>
            </w:r>
          </w:p>
        </w:tc>
        <w:tc>
          <w:tcPr>
            <w:tcW w:w="162" w:type="pct"/>
            <w:gridSpan w:val="2"/>
            <w:vMerge/>
            <w:tcBorders>
              <w:top w:val="nil"/>
              <w:left w:val="single" w:sz="4" w:space="0" w:color="auto"/>
              <w:bottom w:val="nil"/>
              <w:right w:val="single" w:sz="4" w:space="0" w:color="auto"/>
            </w:tcBorders>
            <w:textDirection w:val="btLr"/>
            <w:vAlign w:val="center"/>
            <w:hideMark/>
          </w:tcPr>
          <w:p w14:paraId="1E290409"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5D50BAE0" w14:textId="77777777" w:rsidTr="00B138C5">
        <w:trPr>
          <w:cantSplit/>
          <w:trHeight w:val="961"/>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77EBE8C7"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5.3</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304E1ED8" w14:textId="77777777" w:rsidR="001D35FD" w:rsidRPr="001D35FD" w:rsidRDefault="001D35FD" w:rsidP="00060492">
            <w:pPr>
              <w:spacing w:after="0" w:line="240" w:lineRule="auto"/>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Благоустройство СП Захаркино</w:t>
            </w:r>
          </w:p>
        </w:tc>
        <w:tc>
          <w:tcPr>
            <w:tcW w:w="158" w:type="pct"/>
            <w:vMerge/>
            <w:tcBorders>
              <w:top w:val="single" w:sz="4" w:space="0" w:color="auto"/>
              <w:left w:val="single" w:sz="4" w:space="0" w:color="auto"/>
              <w:bottom w:val="single" w:sz="4" w:space="0" w:color="000000"/>
              <w:right w:val="single" w:sz="4" w:space="0" w:color="auto"/>
            </w:tcBorders>
            <w:textDirection w:val="btLr"/>
            <w:vAlign w:val="center"/>
            <w:hideMark/>
          </w:tcPr>
          <w:p w14:paraId="40020462"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nil"/>
            </w:tcBorders>
            <w:shd w:val="clear" w:color="000000" w:fill="FFFFFF"/>
            <w:textDirection w:val="btLr"/>
            <w:vAlign w:val="center"/>
            <w:hideMark/>
          </w:tcPr>
          <w:p w14:paraId="286EFB1F" w14:textId="2F0CF241"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44A48DBB" w14:textId="5ABC2EDF"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705,51390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7DE24FC" w14:textId="58F515E8"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379,89210</w:t>
            </w:r>
          </w:p>
        </w:tc>
        <w:tc>
          <w:tcPr>
            <w:tcW w:w="158" w:type="pct"/>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14:paraId="203DC086" w14:textId="0238F762" w:rsidR="001D35FD" w:rsidRPr="001D35FD" w:rsidRDefault="001D35FD" w:rsidP="00060492">
            <w:pPr>
              <w:spacing w:after="0" w:line="240" w:lineRule="auto"/>
              <w:ind w:left="113" w:right="113"/>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331,82412</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7C0F9A96" w14:textId="199624C8"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133,34988</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DAA5863" w14:textId="1B096498" w:rsidR="001D35FD" w:rsidRPr="001D35FD" w:rsidRDefault="001D35FD" w:rsidP="00060492">
            <w:pPr>
              <w:spacing w:after="0" w:line="240" w:lineRule="auto"/>
              <w:ind w:left="113" w:right="113"/>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B0DBD63" w14:textId="0317B4C9" w:rsidR="001D35FD" w:rsidRPr="001D35FD" w:rsidRDefault="001D35FD" w:rsidP="00060492">
            <w:pPr>
              <w:spacing w:after="0" w:line="240" w:lineRule="auto"/>
              <w:ind w:left="113" w:right="113"/>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9273657" w14:textId="0D12C68F" w:rsidR="001D35FD" w:rsidRPr="001D35FD" w:rsidRDefault="001D35FD" w:rsidP="00060492">
            <w:pPr>
              <w:spacing w:after="0" w:line="240" w:lineRule="auto"/>
              <w:ind w:left="113" w:right="113"/>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05C63FF" w14:textId="60604543"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537516E9" w14:textId="12730F7F"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DFCCA5A" w14:textId="4D5811DE"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5EBB323" w14:textId="4137A9E2"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E443AC0" w14:textId="4EBAB07D"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A8ECD76" w14:textId="1A9C1524"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36D0F7E" w14:textId="6B694D39"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9F836A1" w14:textId="26090CD0"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254A0DE" w14:textId="01082704"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3AC5172" w14:textId="57CBFC9F"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4BD525C" w14:textId="76E1F8EC"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E0D8C5C" w14:textId="5E6D3A6A"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8CE5F7F" w14:textId="47A20B83"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703235D8" w14:textId="5B609855"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1488DD6" w14:textId="39AFB905"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7763A02" w14:textId="024E29B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3D9C54D0" w14:textId="0730261F"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316E9398"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1 550,58000</w:t>
            </w:r>
          </w:p>
        </w:tc>
        <w:tc>
          <w:tcPr>
            <w:tcW w:w="162" w:type="pct"/>
            <w:gridSpan w:val="2"/>
            <w:tcBorders>
              <w:top w:val="nil"/>
              <w:left w:val="nil"/>
              <w:bottom w:val="nil"/>
              <w:right w:val="single" w:sz="4" w:space="0" w:color="auto"/>
            </w:tcBorders>
            <w:shd w:val="clear" w:color="auto" w:fill="auto"/>
            <w:noWrap/>
            <w:textDirection w:val="btLr"/>
            <w:vAlign w:val="center"/>
            <w:hideMark/>
          </w:tcPr>
          <w:p w14:paraId="7A20F480" w14:textId="5D333736"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2CC5CDCA" w14:textId="77777777" w:rsidTr="00B138C5">
        <w:trPr>
          <w:cantSplit/>
          <w:trHeight w:val="886"/>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7D1DFE42"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lastRenderedPageBreak/>
              <w:t>5.4</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02B036D9" w14:textId="77777777" w:rsidR="001D35FD" w:rsidRPr="001D35FD" w:rsidRDefault="001D35FD" w:rsidP="00060492">
            <w:pPr>
              <w:spacing w:after="0" w:line="240" w:lineRule="auto"/>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Благоустройство СП Калиновка</w:t>
            </w:r>
          </w:p>
        </w:tc>
        <w:tc>
          <w:tcPr>
            <w:tcW w:w="158" w:type="pct"/>
            <w:vMerge/>
            <w:tcBorders>
              <w:top w:val="single" w:sz="4" w:space="0" w:color="auto"/>
              <w:left w:val="single" w:sz="4" w:space="0" w:color="auto"/>
              <w:bottom w:val="single" w:sz="4" w:space="0" w:color="000000"/>
              <w:right w:val="single" w:sz="4" w:space="0" w:color="auto"/>
            </w:tcBorders>
            <w:textDirection w:val="btLr"/>
            <w:vAlign w:val="center"/>
            <w:hideMark/>
          </w:tcPr>
          <w:p w14:paraId="3D34C287"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nil"/>
            </w:tcBorders>
            <w:shd w:val="clear" w:color="000000" w:fill="FFFFFF"/>
            <w:textDirection w:val="btLr"/>
            <w:vAlign w:val="center"/>
            <w:hideMark/>
          </w:tcPr>
          <w:p w14:paraId="2C178884" w14:textId="10D9F9E6"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1DDD07C6" w14:textId="6D6363DB"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2 427,21676</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37FE5E9" w14:textId="66DDDF34"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1 306,96286</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1CA3F137" w14:textId="7946EF85" w:rsidR="001D35FD" w:rsidRPr="001D35FD" w:rsidRDefault="001D35FD" w:rsidP="00060492">
            <w:pPr>
              <w:spacing w:after="0" w:line="240" w:lineRule="auto"/>
              <w:ind w:left="113" w:right="113"/>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415,69068</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58698F17" w14:textId="3F035A58"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1 200,27202</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4A34377" w14:textId="6C2FCD2B" w:rsidR="001D35FD" w:rsidRPr="001D35FD" w:rsidRDefault="001D35FD" w:rsidP="00060492">
            <w:pPr>
              <w:spacing w:after="0" w:line="240" w:lineRule="auto"/>
              <w:ind w:left="113" w:right="113"/>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6600B76" w14:textId="7FDB5550" w:rsidR="001D35FD" w:rsidRPr="001D35FD" w:rsidRDefault="001D35FD" w:rsidP="00060492">
            <w:pPr>
              <w:spacing w:after="0" w:line="240" w:lineRule="auto"/>
              <w:ind w:left="113" w:right="113"/>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DA4A8E7" w14:textId="65AF8867" w:rsidR="001D35FD" w:rsidRPr="001D35FD" w:rsidRDefault="001D35FD" w:rsidP="00060492">
            <w:pPr>
              <w:spacing w:after="0" w:line="240" w:lineRule="auto"/>
              <w:ind w:left="113" w:right="113"/>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0F06323" w14:textId="0FBA4824"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2117F88E" w14:textId="387E7B75"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FA713F7" w14:textId="77BEFACB"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7B5A86F" w14:textId="75DBDF55"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F0B8746" w14:textId="008C5C1C"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8515B9B" w14:textId="228CD452"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433EE40" w14:textId="6DE20E88"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747D5C8" w14:textId="06486B4A"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9E12CE7" w14:textId="3370F8CC"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E846C31" w14:textId="3BCC93AB"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9375835" w14:textId="583C640C"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B3FE33C" w14:textId="147771A5"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CFD69E9" w14:textId="141E17CC"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60D4E5CF" w14:textId="139FF60D"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281320E" w14:textId="2AD02134"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16A2698" w14:textId="666B58BE"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30575116" w14:textId="700F75C3"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20CE97DB"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5 350,14232</w:t>
            </w:r>
          </w:p>
        </w:tc>
        <w:tc>
          <w:tcPr>
            <w:tcW w:w="162" w:type="pct"/>
            <w:gridSpan w:val="2"/>
            <w:tcBorders>
              <w:top w:val="nil"/>
              <w:left w:val="nil"/>
              <w:bottom w:val="nil"/>
              <w:right w:val="single" w:sz="4" w:space="0" w:color="auto"/>
            </w:tcBorders>
            <w:shd w:val="clear" w:color="auto" w:fill="auto"/>
            <w:noWrap/>
            <w:textDirection w:val="btLr"/>
            <w:vAlign w:val="center"/>
            <w:hideMark/>
          </w:tcPr>
          <w:p w14:paraId="30A45E63" w14:textId="1C25A98F"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55A53941" w14:textId="77777777" w:rsidTr="00B138C5">
        <w:trPr>
          <w:cantSplit/>
          <w:trHeight w:val="73"/>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3B747F59"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5.5</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7F463F50" w14:textId="77777777" w:rsidR="001D35FD" w:rsidRPr="001D35FD" w:rsidRDefault="001D35FD" w:rsidP="00060492">
            <w:pPr>
              <w:spacing w:after="0" w:line="240" w:lineRule="auto"/>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Благоустройство СП Кутузовский</w:t>
            </w:r>
          </w:p>
        </w:tc>
        <w:tc>
          <w:tcPr>
            <w:tcW w:w="158" w:type="pct"/>
            <w:vMerge/>
            <w:tcBorders>
              <w:top w:val="single" w:sz="4" w:space="0" w:color="auto"/>
              <w:left w:val="single" w:sz="4" w:space="0" w:color="auto"/>
              <w:bottom w:val="single" w:sz="4" w:space="0" w:color="000000"/>
              <w:right w:val="single" w:sz="4" w:space="0" w:color="auto"/>
            </w:tcBorders>
            <w:textDirection w:val="btLr"/>
            <w:vAlign w:val="center"/>
            <w:hideMark/>
          </w:tcPr>
          <w:p w14:paraId="44F7D2ED"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nil"/>
            </w:tcBorders>
            <w:shd w:val="clear" w:color="000000" w:fill="FFFFFF"/>
            <w:textDirection w:val="btLr"/>
            <w:vAlign w:val="center"/>
            <w:hideMark/>
          </w:tcPr>
          <w:p w14:paraId="7263B978" w14:textId="6BE6A631"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76CF1598" w14:textId="5004F33F"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2 145,97297</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17C62BB" w14:textId="0AAF70ED"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1 155,52390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1BE452D0" w14:textId="1CCFA91F" w:rsidR="001D35FD" w:rsidRPr="001D35FD" w:rsidRDefault="001D35FD" w:rsidP="00060492">
            <w:pPr>
              <w:spacing w:after="0" w:line="240" w:lineRule="auto"/>
              <w:ind w:left="113" w:right="113"/>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374,09037</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2149B5DB" w14:textId="0A5C6191"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1 061,19553</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3D24BB2" w14:textId="49471ABE" w:rsidR="001D35FD" w:rsidRPr="001D35FD" w:rsidRDefault="001D35FD" w:rsidP="00060492">
            <w:pPr>
              <w:spacing w:after="0" w:line="240" w:lineRule="auto"/>
              <w:ind w:left="113" w:right="113"/>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5AE9F2D" w14:textId="09FD3178" w:rsidR="001D35FD" w:rsidRPr="001D35FD" w:rsidRDefault="001D35FD" w:rsidP="00060492">
            <w:pPr>
              <w:spacing w:after="0" w:line="240" w:lineRule="auto"/>
              <w:ind w:left="113" w:right="113"/>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71D69B0" w14:textId="550288E9" w:rsidR="001D35FD" w:rsidRPr="001D35FD" w:rsidRDefault="001D35FD" w:rsidP="00060492">
            <w:pPr>
              <w:spacing w:after="0" w:line="240" w:lineRule="auto"/>
              <w:ind w:left="113" w:right="113"/>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E6C4920" w14:textId="2ADEE13A"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0B3E0F58" w14:textId="33CF1E8A"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6DF57B7" w14:textId="685CE491"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13502E4" w14:textId="3EB10AA9"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9BC9E87" w14:textId="07F08C5C"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41A4F47" w14:textId="273FBA72"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0600D0B" w14:textId="096C908E"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FE125F5" w14:textId="0147332F"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B79DC02" w14:textId="7C1EBA44"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CF9EE74" w14:textId="4C71C876"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B3D94B0" w14:textId="3C16F9CC"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47DCE6C" w14:textId="54B51319"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964DEB2" w14:textId="4639640D"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2DC04E39" w14:textId="400CE1B8"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585A86A" w14:textId="20E4B51B"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39ABDD4" w14:textId="28327A3B"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52714741" w14:textId="02C49F30"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5EC76F43"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4 736,78277</w:t>
            </w:r>
          </w:p>
        </w:tc>
        <w:tc>
          <w:tcPr>
            <w:tcW w:w="162" w:type="pct"/>
            <w:gridSpan w:val="2"/>
            <w:tcBorders>
              <w:top w:val="nil"/>
              <w:left w:val="nil"/>
              <w:bottom w:val="nil"/>
              <w:right w:val="single" w:sz="4" w:space="0" w:color="auto"/>
            </w:tcBorders>
            <w:shd w:val="clear" w:color="auto" w:fill="auto"/>
            <w:noWrap/>
            <w:textDirection w:val="btLr"/>
            <w:vAlign w:val="center"/>
            <w:hideMark/>
          </w:tcPr>
          <w:p w14:paraId="240457B3" w14:textId="4C1B9A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4AAE3702" w14:textId="77777777" w:rsidTr="00B138C5">
        <w:trPr>
          <w:cantSplit/>
          <w:trHeight w:val="985"/>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3E925A8A"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5.6</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0FA83781" w14:textId="77777777" w:rsidR="001D35FD" w:rsidRPr="001D35FD" w:rsidRDefault="001D35FD" w:rsidP="00060492">
            <w:pPr>
              <w:spacing w:after="0" w:line="240" w:lineRule="auto"/>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Благоустройство СП Сергиевск*</w:t>
            </w:r>
          </w:p>
        </w:tc>
        <w:tc>
          <w:tcPr>
            <w:tcW w:w="158" w:type="pct"/>
            <w:vMerge/>
            <w:tcBorders>
              <w:top w:val="single" w:sz="4" w:space="0" w:color="auto"/>
              <w:left w:val="single" w:sz="4" w:space="0" w:color="auto"/>
              <w:bottom w:val="single" w:sz="4" w:space="0" w:color="000000"/>
              <w:right w:val="single" w:sz="4" w:space="0" w:color="auto"/>
            </w:tcBorders>
            <w:textDirection w:val="btLr"/>
            <w:vAlign w:val="center"/>
            <w:hideMark/>
          </w:tcPr>
          <w:p w14:paraId="4365FB66"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nil"/>
            </w:tcBorders>
            <w:shd w:val="clear" w:color="000000" w:fill="FFFFFF"/>
            <w:textDirection w:val="btLr"/>
            <w:vAlign w:val="center"/>
            <w:hideMark/>
          </w:tcPr>
          <w:p w14:paraId="3A6A3FFD" w14:textId="5A0194E5"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19258EC6" w14:textId="3F331F23"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4 217,59029</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0E30ECE" w14:textId="1C7C5D15"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2 271,01016</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31BBDC9D" w14:textId="5CF784BA" w:rsidR="001D35FD" w:rsidRPr="001D35FD" w:rsidRDefault="001D35FD" w:rsidP="00060492">
            <w:pPr>
              <w:spacing w:after="0" w:line="240" w:lineRule="auto"/>
              <w:ind w:left="113" w:right="113"/>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1 067,17576</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0F0B3C78" w14:textId="3D86EB8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1 695,83578</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D1B7B5F" w14:textId="2072C170" w:rsidR="001D35FD" w:rsidRPr="001D35FD" w:rsidRDefault="001D35FD" w:rsidP="00060492">
            <w:pPr>
              <w:spacing w:after="0" w:line="240" w:lineRule="auto"/>
              <w:ind w:left="113" w:right="113"/>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20 970,26954</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258B2B1" w14:textId="084EA058" w:rsidR="001D35FD" w:rsidRPr="001D35FD" w:rsidRDefault="001D35FD" w:rsidP="00060492">
            <w:pPr>
              <w:spacing w:after="0" w:line="240" w:lineRule="auto"/>
              <w:ind w:left="113" w:right="113"/>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3 413,76483</w:t>
            </w:r>
          </w:p>
        </w:tc>
        <w:tc>
          <w:tcPr>
            <w:tcW w:w="158" w:type="pct"/>
            <w:tcBorders>
              <w:top w:val="nil"/>
              <w:left w:val="nil"/>
              <w:bottom w:val="nil"/>
              <w:right w:val="nil"/>
            </w:tcBorders>
            <w:shd w:val="clear" w:color="000000" w:fill="FFFFFF"/>
            <w:noWrap/>
            <w:textDirection w:val="btLr"/>
            <w:vAlign w:val="center"/>
            <w:hideMark/>
          </w:tcPr>
          <w:p w14:paraId="7FCC1F91" w14:textId="3F4664BD"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8 925,08074</w:t>
            </w: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54E3F3C3" w14:textId="5753C491"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2 994,76432</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480B63DE" w14:textId="40D01735"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2 917,79945</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803284B" w14:textId="33B308B0"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474,99061</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C2DAD9F" w14:textId="049C4086"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775,49487</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F6A87A6" w14:textId="0EC4AAC2"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712,23341</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4E2D1CE" w14:textId="4B7EF936"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C97B841" w14:textId="5848B0B6"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3848F73" w14:textId="38D3F681"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F7FEFBD" w14:textId="5FF63B3C"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A1D1202" w14:textId="5B2BBB7C"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848A33A" w14:textId="030DA23F"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5AAD35D" w14:textId="0D4DE42C"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57B9B2F" w14:textId="603FC6B3"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61FD326A" w14:textId="3D90F482"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983EC44" w14:textId="29967064"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50BCBC9" w14:textId="5D7734A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1095CB1E" w14:textId="4B9C4D2B"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5D9E035B"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50 436,00976</w:t>
            </w:r>
          </w:p>
        </w:tc>
        <w:tc>
          <w:tcPr>
            <w:tcW w:w="162" w:type="pct"/>
            <w:gridSpan w:val="2"/>
            <w:tcBorders>
              <w:top w:val="nil"/>
              <w:left w:val="nil"/>
              <w:bottom w:val="nil"/>
              <w:right w:val="single" w:sz="4" w:space="0" w:color="auto"/>
            </w:tcBorders>
            <w:shd w:val="clear" w:color="auto" w:fill="auto"/>
            <w:noWrap/>
            <w:textDirection w:val="btLr"/>
            <w:vAlign w:val="center"/>
            <w:hideMark/>
          </w:tcPr>
          <w:p w14:paraId="11F3A283" w14:textId="46494536"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4B7726CA" w14:textId="77777777" w:rsidTr="00B138C5">
        <w:trPr>
          <w:cantSplit/>
          <w:trHeight w:val="867"/>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18812324"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5.7</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2D2DE6A2" w14:textId="77777777" w:rsidR="001D35FD" w:rsidRPr="001D35FD" w:rsidRDefault="001D35FD" w:rsidP="00060492">
            <w:pPr>
              <w:spacing w:after="0" w:line="240" w:lineRule="auto"/>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Благоустройство СП Серноводск</w:t>
            </w:r>
          </w:p>
        </w:tc>
        <w:tc>
          <w:tcPr>
            <w:tcW w:w="158" w:type="pct"/>
            <w:vMerge/>
            <w:tcBorders>
              <w:top w:val="single" w:sz="4" w:space="0" w:color="auto"/>
              <w:left w:val="single" w:sz="4" w:space="0" w:color="auto"/>
              <w:bottom w:val="single" w:sz="4" w:space="0" w:color="000000"/>
              <w:right w:val="single" w:sz="4" w:space="0" w:color="auto"/>
            </w:tcBorders>
            <w:textDirection w:val="btLr"/>
            <w:vAlign w:val="center"/>
            <w:hideMark/>
          </w:tcPr>
          <w:p w14:paraId="54F5A46D"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nil"/>
            </w:tcBorders>
            <w:shd w:val="clear" w:color="000000" w:fill="FFFFFF"/>
            <w:textDirection w:val="btLr"/>
            <w:vAlign w:val="center"/>
            <w:hideMark/>
          </w:tcPr>
          <w:p w14:paraId="6EB1BFB0" w14:textId="03F0F340"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3413B7D4" w14:textId="0954E3F0"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705,51390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3800146" w14:textId="0FA99B51"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379,89210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10BDE2A7" w14:textId="49AFF651" w:rsidR="001D35FD" w:rsidRPr="001D35FD" w:rsidRDefault="001D35FD" w:rsidP="00060492">
            <w:pPr>
              <w:spacing w:after="0" w:line="240" w:lineRule="auto"/>
              <w:ind w:left="113" w:right="113"/>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116,29350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5FACDCD5" w14:textId="76B88EC9"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348,88050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5A0D21E" w14:textId="493127CD" w:rsidR="001D35FD" w:rsidRPr="001D35FD" w:rsidRDefault="001D35FD" w:rsidP="00060492">
            <w:pPr>
              <w:spacing w:after="0" w:line="240" w:lineRule="auto"/>
              <w:ind w:left="113" w:right="113"/>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5A96A3F" w14:textId="4A9FA762" w:rsidR="001D35FD" w:rsidRPr="001D35FD" w:rsidRDefault="001D35FD" w:rsidP="00060492">
            <w:pPr>
              <w:spacing w:after="0" w:line="240" w:lineRule="auto"/>
              <w:ind w:left="113" w:right="113"/>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4F5D9FD8" w14:textId="19086580" w:rsidR="001D35FD" w:rsidRPr="001D35FD" w:rsidRDefault="001D35FD" w:rsidP="00060492">
            <w:pPr>
              <w:spacing w:after="0" w:line="240" w:lineRule="auto"/>
              <w:ind w:left="113" w:right="113"/>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5C9FAB5" w14:textId="69F8A89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40A3D868" w14:textId="5C7EABEB"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8B1E1C6" w14:textId="5AA6EC8A"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B2F5A86" w14:textId="726CD9D0"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2B0883E" w14:textId="2129A910"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96789E4" w14:textId="1034C984"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421C1B9" w14:textId="6FDABAF3"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E11C481" w14:textId="662A6903"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AAC4AB9" w14:textId="48B68B42"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EBB8E72" w14:textId="646EC416"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1 914,50000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C549357" w14:textId="35A995BB"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311,66279</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3A547FA" w14:textId="072E012C"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508,83721</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6C6ED5B" w14:textId="2469C7B5"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445,23256</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588C83FD" w14:textId="0EE2350B"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1B06923" w14:textId="4AE095CB"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7BE3098" w14:textId="2BD39E9F"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265AF8A2" w14:textId="6AD027B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0B012849"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4 730,81256</w:t>
            </w:r>
          </w:p>
        </w:tc>
        <w:tc>
          <w:tcPr>
            <w:tcW w:w="162" w:type="pct"/>
            <w:gridSpan w:val="2"/>
            <w:tcBorders>
              <w:top w:val="nil"/>
              <w:left w:val="nil"/>
              <w:bottom w:val="nil"/>
              <w:right w:val="single" w:sz="4" w:space="0" w:color="auto"/>
            </w:tcBorders>
            <w:shd w:val="clear" w:color="auto" w:fill="auto"/>
            <w:noWrap/>
            <w:textDirection w:val="btLr"/>
            <w:vAlign w:val="center"/>
            <w:hideMark/>
          </w:tcPr>
          <w:p w14:paraId="46732C4B" w14:textId="4E909AD4"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1A2BF7D7" w14:textId="77777777" w:rsidTr="00B138C5">
        <w:trPr>
          <w:cantSplit/>
          <w:trHeight w:val="978"/>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351802A7"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5.8</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752A9064" w14:textId="77777777" w:rsidR="001D35FD" w:rsidRPr="001D35FD" w:rsidRDefault="001D35FD" w:rsidP="00060492">
            <w:pPr>
              <w:spacing w:after="0" w:line="240" w:lineRule="auto"/>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Благоустройство СП Сургут*</w:t>
            </w:r>
          </w:p>
        </w:tc>
        <w:tc>
          <w:tcPr>
            <w:tcW w:w="158" w:type="pct"/>
            <w:vMerge/>
            <w:tcBorders>
              <w:top w:val="single" w:sz="4" w:space="0" w:color="auto"/>
              <w:left w:val="single" w:sz="4" w:space="0" w:color="auto"/>
              <w:bottom w:val="single" w:sz="4" w:space="0" w:color="000000"/>
              <w:right w:val="single" w:sz="4" w:space="0" w:color="auto"/>
            </w:tcBorders>
            <w:textDirection w:val="btLr"/>
            <w:vAlign w:val="center"/>
            <w:hideMark/>
          </w:tcPr>
          <w:p w14:paraId="7CF2305B"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nil"/>
            </w:tcBorders>
            <w:shd w:val="clear" w:color="000000" w:fill="FFFFFF"/>
            <w:textDirection w:val="btLr"/>
            <w:vAlign w:val="center"/>
            <w:hideMark/>
          </w:tcPr>
          <w:p w14:paraId="7235FFC7" w14:textId="1C90A0E4"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1CA264B7" w14:textId="07897C6E"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7 762,78513</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CFE77DB" w14:textId="37F99754"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4 179,96122</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6948C8F3" w14:textId="180F0EE4" w:rsidR="001D35FD" w:rsidRPr="001D35FD" w:rsidRDefault="001D35FD" w:rsidP="00060492">
            <w:pPr>
              <w:spacing w:after="0" w:line="240" w:lineRule="auto"/>
              <w:ind w:left="113" w:right="113"/>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2 872,92612</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2851FB8E" w14:textId="666001CB"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2 245,39375</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C2C31ED" w14:textId="6C72A9E5" w:rsidR="001D35FD" w:rsidRPr="001D35FD" w:rsidRDefault="001D35FD" w:rsidP="00060492">
            <w:pPr>
              <w:spacing w:after="0" w:line="240" w:lineRule="auto"/>
              <w:ind w:left="113" w:right="113"/>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20 099,10251</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6844BE7" w14:textId="64B69718" w:rsidR="001D35FD" w:rsidRPr="001D35FD" w:rsidRDefault="001D35FD" w:rsidP="00060492">
            <w:pPr>
              <w:spacing w:after="0" w:line="240" w:lineRule="auto"/>
              <w:ind w:left="113" w:right="113"/>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3 271,94690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C60D208" w14:textId="6B15D629" w:rsidR="001D35FD" w:rsidRPr="001D35FD" w:rsidRDefault="001D35FD" w:rsidP="00060492">
            <w:pPr>
              <w:spacing w:after="0" w:line="240" w:lineRule="auto"/>
              <w:ind w:left="113" w:right="113"/>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7 515,00289</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9665326" w14:textId="25586B3F"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2 538,11826</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2590B545" w14:textId="2F04BD9D"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B86D116" w14:textId="4B8A80AD"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E101B99" w14:textId="49194888"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AFF97EC" w14:textId="2E397F0C"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A73FC53" w14:textId="1AC19D66"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2 457,20000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EA3A97C" w14:textId="36528E05"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400,00930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7A9CFC5" w14:textId="7FF28C02"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653,07642</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8946441" w14:textId="649A32E0"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571,44186</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FD6C11F" w14:textId="05445D50"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CBB7BE2" w14:textId="1D867E2D"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F8C5AB9" w14:textId="50B83EC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681724D" w14:textId="7ACD8E63"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6F0AE0FE" w14:textId="339EF145"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F665521" w14:textId="11FE6442"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3DC9958" w14:textId="5B9238B0"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20F3B450" w14:textId="6DAFBDD2"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405937C1"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54 566,96436</w:t>
            </w:r>
          </w:p>
        </w:tc>
        <w:tc>
          <w:tcPr>
            <w:tcW w:w="162" w:type="pct"/>
            <w:gridSpan w:val="2"/>
            <w:tcBorders>
              <w:top w:val="nil"/>
              <w:left w:val="nil"/>
              <w:bottom w:val="nil"/>
              <w:right w:val="single" w:sz="4" w:space="0" w:color="auto"/>
            </w:tcBorders>
            <w:shd w:val="clear" w:color="auto" w:fill="auto"/>
            <w:noWrap/>
            <w:textDirection w:val="btLr"/>
            <w:vAlign w:val="center"/>
            <w:hideMark/>
          </w:tcPr>
          <w:p w14:paraId="39BCC706" w14:textId="0A1224F1"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14FFC65D" w14:textId="77777777" w:rsidTr="00B138C5">
        <w:trPr>
          <w:cantSplit/>
          <w:trHeight w:val="73"/>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23CFB199"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5.9</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71DD00CA" w14:textId="77777777" w:rsidR="001D35FD" w:rsidRPr="001D35FD" w:rsidRDefault="001D35FD" w:rsidP="00060492">
            <w:pPr>
              <w:spacing w:after="0" w:line="240" w:lineRule="auto"/>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Благоустройство СП Светлодольск</w:t>
            </w:r>
          </w:p>
        </w:tc>
        <w:tc>
          <w:tcPr>
            <w:tcW w:w="158" w:type="pct"/>
            <w:vMerge/>
            <w:tcBorders>
              <w:top w:val="single" w:sz="4" w:space="0" w:color="auto"/>
              <w:left w:val="single" w:sz="4" w:space="0" w:color="auto"/>
              <w:bottom w:val="single" w:sz="4" w:space="0" w:color="000000"/>
              <w:right w:val="single" w:sz="4" w:space="0" w:color="auto"/>
            </w:tcBorders>
            <w:textDirection w:val="btLr"/>
            <w:vAlign w:val="center"/>
            <w:hideMark/>
          </w:tcPr>
          <w:p w14:paraId="467426CA"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7100F250" w14:textId="751FEA91"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C5CEC96" w14:textId="3B892648"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1 300,00000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3ED0458" w14:textId="4B625BB8"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700,00000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56CC733E" w14:textId="2AA8A15C" w:rsidR="001D35FD" w:rsidRPr="001D35FD" w:rsidRDefault="001D35FD" w:rsidP="00060492">
            <w:pPr>
              <w:spacing w:after="0" w:line="240" w:lineRule="auto"/>
              <w:ind w:left="113" w:right="113"/>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699,67243</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7C6DF21A" w14:textId="03A122DF"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245,71428</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0EDD4D2" w14:textId="7F1D9A29"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F0A3C0D" w14:textId="54902D24"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6AEAEAB" w14:textId="0F3486C3"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66F97D6" w14:textId="64EE36EE"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5220ABAE" w14:textId="1972906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A67223A" w14:textId="21014981"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198FA1D" w14:textId="0BF38759"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4C00BB8" w14:textId="38414A94"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68E5BF3" w14:textId="3BA7D531"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E6A4568" w14:textId="1B2A2ADB"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DF56F3E" w14:textId="0960DFB3"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BB94371" w14:textId="1C0309A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D5CF615" w14:textId="0943C840"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25947A9" w14:textId="47B676EB"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61F1BE7" w14:textId="2B4F3DD8"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27E29E9" w14:textId="30EE5539"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7D1AA3EF" w14:textId="6819EF1E"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210154B" w14:textId="39C55BC2"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E0D8F53" w14:textId="282B9C5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29403C05" w14:textId="69003859"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204B66A2"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2 945,38671</w:t>
            </w:r>
          </w:p>
        </w:tc>
        <w:tc>
          <w:tcPr>
            <w:tcW w:w="162" w:type="pct"/>
            <w:gridSpan w:val="2"/>
            <w:tcBorders>
              <w:top w:val="nil"/>
              <w:left w:val="nil"/>
              <w:bottom w:val="nil"/>
              <w:right w:val="single" w:sz="4" w:space="0" w:color="auto"/>
            </w:tcBorders>
            <w:shd w:val="clear" w:color="auto" w:fill="auto"/>
            <w:noWrap/>
            <w:textDirection w:val="btLr"/>
            <w:vAlign w:val="center"/>
            <w:hideMark/>
          </w:tcPr>
          <w:p w14:paraId="07AD0E07" w14:textId="487E8CF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761FAFF4" w14:textId="77777777" w:rsidTr="00B138C5">
        <w:trPr>
          <w:cantSplit/>
          <w:trHeight w:val="298"/>
        </w:trPr>
        <w:tc>
          <w:tcPr>
            <w:tcW w:w="157" w:type="pct"/>
            <w:tcBorders>
              <w:top w:val="nil"/>
              <w:left w:val="single" w:sz="4" w:space="0" w:color="auto"/>
              <w:bottom w:val="nil"/>
              <w:right w:val="single" w:sz="4" w:space="0" w:color="auto"/>
            </w:tcBorders>
            <w:shd w:val="clear" w:color="000000" w:fill="FFFFFF"/>
            <w:textDirection w:val="btLr"/>
            <w:vAlign w:val="center"/>
            <w:hideMark/>
          </w:tcPr>
          <w:p w14:paraId="33698A85" w14:textId="77777777" w:rsidR="001D35FD" w:rsidRPr="001D35FD" w:rsidRDefault="001D35FD" w:rsidP="008C138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6</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72F3D4A6" w14:textId="77777777" w:rsidR="001D35FD" w:rsidRPr="001D35FD" w:rsidRDefault="001D35FD" w:rsidP="00060492">
            <w:pPr>
              <w:spacing w:after="0" w:line="240" w:lineRule="auto"/>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Устройство детских игровых площадок</w:t>
            </w:r>
          </w:p>
        </w:tc>
        <w:tc>
          <w:tcPr>
            <w:tcW w:w="158" w:type="pct"/>
            <w:tcBorders>
              <w:top w:val="nil"/>
              <w:left w:val="nil"/>
              <w:bottom w:val="nil"/>
              <w:right w:val="nil"/>
            </w:tcBorders>
            <w:shd w:val="clear" w:color="000000" w:fill="FFFFFF"/>
            <w:textDirection w:val="btLr"/>
            <w:vAlign w:val="center"/>
            <w:hideMark/>
          </w:tcPr>
          <w:p w14:paraId="0F31D753"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МКУ "</w:t>
            </w:r>
            <w:proofErr w:type="spellStart"/>
            <w:r w:rsidRPr="001D35FD">
              <w:rPr>
                <w:rFonts w:ascii="Times New Roman" w:eastAsia="Times New Roman" w:hAnsi="Times New Roman" w:cs="Times New Roman"/>
                <w:color w:val="000000"/>
                <w:sz w:val="12"/>
                <w:szCs w:val="12"/>
                <w:lang w:eastAsia="ru-RU"/>
              </w:rPr>
              <w:t>УЗЗиАГ</w:t>
            </w:r>
            <w:proofErr w:type="spellEnd"/>
            <w:r w:rsidRPr="001D35FD">
              <w:rPr>
                <w:rFonts w:ascii="Times New Roman" w:eastAsia="Times New Roman" w:hAnsi="Times New Roman" w:cs="Times New Roman"/>
                <w:color w:val="000000"/>
                <w:sz w:val="12"/>
                <w:szCs w:val="12"/>
                <w:lang w:eastAsia="ru-RU"/>
              </w:rPr>
              <w:t xml:space="preserve">" </w:t>
            </w:r>
            <w:proofErr w:type="spellStart"/>
            <w:r w:rsidRPr="001D35FD">
              <w:rPr>
                <w:rFonts w:ascii="Times New Roman" w:eastAsia="Times New Roman" w:hAnsi="Times New Roman" w:cs="Times New Roman"/>
                <w:color w:val="000000"/>
                <w:sz w:val="12"/>
                <w:szCs w:val="12"/>
                <w:lang w:eastAsia="ru-RU"/>
              </w:rPr>
              <w:t>мр</w:t>
            </w:r>
            <w:proofErr w:type="spellEnd"/>
            <w:r w:rsidRPr="001D35FD">
              <w:rPr>
                <w:rFonts w:ascii="Times New Roman" w:eastAsia="Times New Roman" w:hAnsi="Times New Roman" w:cs="Times New Roman"/>
                <w:color w:val="000000"/>
                <w:sz w:val="12"/>
                <w:szCs w:val="12"/>
                <w:lang w:eastAsia="ru-RU"/>
              </w:rPr>
              <w:t xml:space="preserve"> Сергиевский</w:t>
            </w:r>
          </w:p>
        </w:tc>
        <w:tc>
          <w:tcPr>
            <w:tcW w:w="157" w:type="pct"/>
            <w:tcBorders>
              <w:top w:val="nil"/>
              <w:left w:val="single" w:sz="4" w:space="0" w:color="auto"/>
              <w:bottom w:val="nil"/>
              <w:right w:val="nil"/>
            </w:tcBorders>
            <w:shd w:val="clear" w:color="000000" w:fill="FFFFFF"/>
            <w:textDirection w:val="btLr"/>
            <w:vAlign w:val="center"/>
            <w:hideMark/>
          </w:tcPr>
          <w:p w14:paraId="061E37BD"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2020-2025</w:t>
            </w: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504D040F" w14:textId="32246C6D"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5A18858" w14:textId="1C21063D"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10F86A18" w14:textId="22DE1E6E"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6,48145</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250AD132" w14:textId="0B08FB29"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B0820AA" w14:textId="4EC1294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1D9E7C1" w14:textId="75E20143"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F9CDAB0" w14:textId="078501BA"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F7E6A47" w14:textId="5866BB68"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3FC0058D" w14:textId="75A76908"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4A1D14F" w14:textId="5763A2B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EE78A6F" w14:textId="7F3A4134"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3B689C8" w14:textId="6E85865C"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CD0A61B" w14:textId="427A06DF"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B813B98" w14:textId="1C4AFB9E"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7D7EB58" w14:textId="38850B80"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16C607E" w14:textId="03791DB0"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5BE8D39" w14:textId="0F1CA39A"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A3CC08A" w14:textId="66E6567B"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7B33948" w14:textId="1E825D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1A9867A" w14:textId="134E001C"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4F98D1F5" w14:textId="32BB2980"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4BB8377" w14:textId="4F251FC9"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8AF2F72" w14:textId="0AC9F442"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13BBD945" w14:textId="694F4FDF"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288AF00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6,48145</w:t>
            </w:r>
          </w:p>
        </w:tc>
        <w:tc>
          <w:tcPr>
            <w:tcW w:w="162" w:type="pct"/>
            <w:gridSpan w:val="2"/>
            <w:tcBorders>
              <w:top w:val="nil"/>
              <w:left w:val="nil"/>
              <w:bottom w:val="single" w:sz="4" w:space="0" w:color="auto"/>
              <w:right w:val="single" w:sz="4" w:space="0" w:color="auto"/>
            </w:tcBorders>
            <w:shd w:val="clear" w:color="auto" w:fill="auto"/>
            <w:noWrap/>
            <w:textDirection w:val="btLr"/>
            <w:vAlign w:val="center"/>
            <w:hideMark/>
          </w:tcPr>
          <w:p w14:paraId="75270CB7" w14:textId="22B81800"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1C362B77" w14:textId="77777777" w:rsidTr="008C1380">
        <w:trPr>
          <w:trHeight w:val="73"/>
        </w:trPr>
        <w:tc>
          <w:tcPr>
            <w:tcW w:w="5000" w:type="pct"/>
            <w:gridSpan w:val="35"/>
            <w:tcBorders>
              <w:top w:val="single" w:sz="4" w:space="0" w:color="auto"/>
              <w:left w:val="single" w:sz="4" w:space="0" w:color="auto"/>
              <w:bottom w:val="single" w:sz="4" w:space="0" w:color="auto"/>
              <w:right w:val="single" w:sz="4" w:space="0" w:color="auto"/>
            </w:tcBorders>
            <w:shd w:val="clear" w:color="000000" w:fill="FFFFFF"/>
            <w:vAlign w:val="center"/>
            <w:hideMark/>
          </w:tcPr>
          <w:p w14:paraId="0CED44D7" w14:textId="77777777" w:rsidR="008C1380" w:rsidRPr="001D35FD" w:rsidRDefault="008C1380" w:rsidP="00060492">
            <w:pPr>
              <w:spacing w:after="0" w:line="240" w:lineRule="auto"/>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Цель 2. Стимулирование инвестиционной активности для создания инфраструктурных объектов в сельской местности</w:t>
            </w:r>
          </w:p>
          <w:p w14:paraId="15A2A8E6" w14:textId="0576A368" w:rsidR="008C1380" w:rsidRPr="001D35FD" w:rsidRDefault="008C1380" w:rsidP="00060492">
            <w:pPr>
              <w:spacing w:after="0" w:line="240" w:lineRule="auto"/>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b/>
                <w:bCs/>
                <w:color w:val="000000"/>
                <w:sz w:val="12"/>
                <w:szCs w:val="12"/>
                <w:lang w:eastAsia="ru-RU"/>
              </w:rPr>
              <w:t>Задача 1.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r>
      <w:tr w:rsidR="008C1380" w:rsidRPr="001D35FD" w14:paraId="30D582B4" w14:textId="77777777" w:rsidTr="00B138C5">
        <w:trPr>
          <w:cantSplit/>
          <w:trHeight w:val="2535"/>
        </w:trPr>
        <w:tc>
          <w:tcPr>
            <w:tcW w:w="157"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A8CB480"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lastRenderedPageBreak/>
              <w:t>7</w:t>
            </w:r>
          </w:p>
        </w:tc>
        <w:tc>
          <w:tcPr>
            <w:tcW w:w="371" w:type="pct"/>
            <w:gridSpan w:val="2"/>
            <w:tcBorders>
              <w:top w:val="single" w:sz="4" w:space="0" w:color="auto"/>
              <w:left w:val="nil"/>
              <w:bottom w:val="single" w:sz="4" w:space="0" w:color="auto"/>
              <w:right w:val="single" w:sz="4" w:space="0" w:color="auto"/>
            </w:tcBorders>
            <w:shd w:val="clear" w:color="000000" w:fill="FFFFFF"/>
            <w:vAlign w:val="center"/>
            <w:hideMark/>
          </w:tcPr>
          <w:p w14:paraId="12F57BC7" w14:textId="77777777" w:rsidR="001D35FD" w:rsidRPr="001D35FD" w:rsidRDefault="001D35FD" w:rsidP="00060492">
            <w:pPr>
              <w:spacing w:after="0" w:line="240" w:lineRule="auto"/>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w:t>
            </w:r>
          </w:p>
        </w:tc>
        <w:tc>
          <w:tcPr>
            <w:tcW w:w="158" w:type="pct"/>
            <w:tcBorders>
              <w:top w:val="single" w:sz="4" w:space="0" w:color="auto"/>
              <w:left w:val="nil"/>
              <w:bottom w:val="nil"/>
              <w:right w:val="nil"/>
            </w:tcBorders>
            <w:shd w:val="clear" w:color="000000" w:fill="FFFFFF"/>
            <w:textDirection w:val="btLr"/>
            <w:vAlign w:val="center"/>
            <w:hideMark/>
          </w:tcPr>
          <w:p w14:paraId="6E9A3CA2"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МКУ "</w:t>
            </w:r>
            <w:proofErr w:type="spellStart"/>
            <w:r w:rsidRPr="001D35FD">
              <w:rPr>
                <w:rFonts w:ascii="Times New Roman" w:eastAsia="Times New Roman" w:hAnsi="Times New Roman" w:cs="Times New Roman"/>
                <w:color w:val="000000"/>
                <w:sz w:val="12"/>
                <w:szCs w:val="12"/>
                <w:lang w:eastAsia="ru-RU"/>
              </w:rPr>
              <w:t>УЗЗиАГ</w:t>
            </w:r>
            <w:proofErr w:type="spellEnd"/>
            <w:r w:rsidRPr="001D35FD">
              <w:rPr>
                <w:rFonts w:ascii="Times New Roman" w:eastAsia="Times New Roman" w:hAnsi="Times New Roman" w:cs="Times New Roman"/>
                <w:color w:val="000000"/>
                <w:sz w:val="12"/>
                <w:szCs w:val="12"/>
                <w:lang w:eastAsia="ru-RU"/>
              </w:rPr>
              <w:t xml:space="preserve">" </w:t>
            </w:r>
            <w:proofErr w:type="spellStart"/>
            <w:r w:rsidRPr="001D35FD">
              <w:rPr>
                <w:rFonts w:ascii="Times New Roman" w:eastAsia="Times New Roman" w:hAnsi="Times New Roman" w:cs="Times New Roman"/>
                <w:color w:val="000000"/>
                <w:sz w:val="12"/>
                <w:szCs w:val="12"/>
                <w:lang w:eastAsia="ru-RU"/>
              </w:rPr>
              <w:t>мр</w:t>
            </w:r>
            <w:proofErr w:type="spellEnd"/>
            <w:r w:rsidRPr="001D35FD">
              <w:rPr>
                <w:rFonts w:ascii="Times New Roman" w:eastAsia="Times New Roman" w:hAnsi="Times New Roman" w:cs="Times New Roman"/>
                <w:color w:val="000000"/>
                <w:sz w:val="12"/>
                <w:szCs w:val="12"/>
                <w:lang w:eastAsia="ru-RU"/>
              </w:rPr>
              <w:t xml:space="preserve"> Сергиевский</w:t>
            </w:r>
          </w:p>
        </w:tc>
        <w:tc>
          <w:tcPr>
            <w:tcW w:w="157" w:type="pct"/>
            <w:tcBorders>
              <w:top w:val="single" w:sz="4" w:space="0" w:color="auto"/>
              <w:left w:val="single" w:sz="4" w:space="0" w:color="auto"/>
              <w:bottom w:val="nil"/>
              <w:right w:val="nil"/>
            </w:tcBorders>
            <w:shd w:val="clear" w:color="000000" w:fill="FFFFFF"/>
            <w:textDirection w:val="btLr"/>
            <w:vAlign w:val="center"/>
            <w:hideMark/>
          </w:tcPr>
          <w:p w14:paraId="2E150DA9"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2020-2025</w:t>
            </w:r>
          </w:p>
        </w:tc>
        <w:tc>
          <w:tcPr>
            <w:tcW w:w="158"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8B9DB2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138 647,84175</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0D18F09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74 656,53018</w:t>
            </w:r>
          </w:p>
        </w:tc>
        <w:tc>
          <w:tcPr>
            <w:tcW w:w="158" w:type="pct"/>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14:paraId="10D3665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11 226,54590</w:t>
            </w:r>
          </w:p>
        </w:tc>
        <w:tc>
          <w:tcPr>
            <w:tcW w:w="159"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1908FC8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08CBBAD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39 146,66977</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0ACC1CC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6 372,71369</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5379DBF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2 395,75704</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04F9218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60"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6487D66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29 511,25739</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4A388375"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4 804,15818</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7518042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1 806,07450</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35636405"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4100DB6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104 390,38978</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58ECB74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16 993,78438</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0C3F407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6 388,64075</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7198AE6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0967A6D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249 302,48122</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6877947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40 584,12485</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4E8677D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15 257,18979</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17B01CD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14:paraId="5A4F449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2E08131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06D0AA2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0E1C636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83" w:type="pct"/>
            <w:gridSpan w:val="2"/>
            <w:tcBorders>
              <w:top w:val="single" w:sz="4" w:space="0" w:color="auto"/>
              <w:left w:val="nil"/>
              <w:bottom w:val="single" w:sz="4" w:space="0" w:color="auto"/>
              <w:right w:val="single" w:sz="4" w:space="0" w:color="auto"/>
            </w:tcBorders>
            <w:shd w:val="clear" w:color="000000" w:fill="FFFFFF"/>
            <w:noWrap/>
            <w:textDirection w:val="btLr"/>
            <w:vAlign w:val="center"/>
            <w:hideMark/>
          </w:tcPr>
          <w:p w14:paraId="721D1F1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741 484,15917</w:t>
            </w:r>
          </w:p>
        </w:tc>
        <w:tc>
          <w:tcPr>
            <w:tcW w:w="162" w:type="pct"/>
            <w:gridSpan w:val="2"/>
            <w:tcBorders>
              <w:top w:val="single" w:sz="4" w:space="0" w:color="auto"/>
              <w:left w:val="nil"/>
              <w:bottom w:val="nil"/>
              <w:right w:val="single" w:sz="4" w:space="0" w:color="auto"/>
            </w:tcBorders>
            <w:shd w:val="clear" w:color="000000" w:fill="FFFFFF"/>
            <w:textDirection w:val="btLr"/>
            <w:vAlign w:val="center"/>
            <w:hideMark/>
          </w:tcPr>
          <w:p w14:paraId="623F48B7"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показатель  - пункт 5 приложения 1 к Программе</w:t>
            </w:r>
          </w:p>
        </w:tc>
      </w:tr>
      <w:tr w:rsidR="008C1380" w:rsidRPr="001D35FD" w14:paraId="38E92CEF" w14:textId="77777777" w:rsidTr="00B138C5">
        <w:trPr>
          <w:cantSplit/>
          <w:trHeight w:val="1134"/>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0A03EE4A"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7.1</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53D93784" w14:textId="02812A0F" w:rsidR="001D35FD" w:rsidRPr="001D35FD" w:rsidRDefault="001D35FD" w:rsidP="00060492">
            <w:pPr>
              <w:spacing w:after="0" w:line="240" w:lineRule="auto"/>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Малоэтажная застройка пос. Светлодольск муниципального района Сергиевский Самарской области - 1 очередь</w:t>
            </w:r>
          </w:p>
        </w:tc>
        <w:tc>
          <w:tcPr>
            <w:tcW w:w="158" w:type="pct"/>
            <w:tcBorders>
              <w:top w:val="single" w:sz="4" w:space="0" w:color="auto"/>
              <w:left w:val="nil"/>
              <w:bottom w:val="nil"/>
              <w:right w:val="nil"/>
            </w:tcBorders>
            <w:shd w:val="clear" w:color="000000" w:fill="FFFFFF"/>
            <w:textDirection w:val="btLr"/>
            <w:vAlign w:val="center"/>
            <w:hideMark/>
          </w:tcPr>
          <w:p w14:paraId="4F33AA5B" w14:textId="282F67EF"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single" w:sz="4" w:space="0" w:color="auto"/>
              <w:bottom w:val="nil"/>
              <w:right w:val="nil"/>
            </w:tcBorders>
            <w:shd w:val="clear" w:color="000000" w:fill="FFFFFF"/>
            <w:textDirection w:val="btLr"/>
            <w:vAlign w:val="center"/>
            <w:hideMark/>
          </w:tcPr>
          <w:p w14:paraId="0C1B3203" w14:textId="3DB30508"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0A5A6579"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128 088,00000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8F39844"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68 970,46154</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44254337"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10 371,49798</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64907F01"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6652408" w14:textId="77777777" w:rsidR="001D35FD" w:rsidRPr="001D35FD" w:rsidRDefault="001D35FD" w:rsidP="00060492">
            <w:pPr>
              <w:spacing w:after="0" w:line="240" w:lineRule="auto"/>
              <w:ind w:left="113" w:right="113"/>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39 146,66977</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123F224" w14:textId="77777777" w:rsidR="001D35FD" w:rsidRPr="001D35FD" w:rsidRDefault="001D35FD" w:rsidP="00060492">
            <w:pPr>
              <w:spacing w:after="0" w:line="240" w:lineRule="auto"/>
              <w:ind w:left="113" w:right="113"/>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6 372,71369</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B0D2180" w14:textId="77777777" w:rsidR="001D35FD" w:rsidRPr="001D35FD" w:rsidRDefault="001D35FD" w:rsidP="00060492">
            <w:pPr>
              <w:spacing w:after="0" w:line="240" w:lineRule="auto"/>
              <w:ind w:left="113" w:right="113"/>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2 395,75704</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1CAFDD8"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43793936"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C949C1E"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C35FA07"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DC58AD4"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E6BA7E7"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3152E4C"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E9DEA4E"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B32A43B"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0D32283"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EDF9C1C"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374B192"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ECCF359"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27A077D9"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222837E"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11B5371"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605CC148"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616FDFF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255 345,10002</w:t>
            </w:r>
          </w:p>
        </w:tc>
        <w:tc>
          <w:tcPr>
            <w:tcW w:w="162" w:type="pct"/>
            <w:gridSpan w:val="2"/>
            <w:tcBorders>
              <w:top w:val="nil"/>
              <w:left w:val="nil"/>
              <w:bottom w:val="nil"/>
              <w:right w:val="single" w:sz="4" w:space="0" w:color="auto"/>
            </w:tcBorders>
            <w:shd w:val="clear" w:color="000000" w:fill="FFFFFF"/>
            <w:textDirection w:val="btLr"/>
            <w:vAlign w:val="center"/>
            <w:hideMark/>
          </w:tcPr>
          <w:p w14:paraId="1BEEF2E6" w14:textId="17D4C925"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62265EA9" w14:textId="77777777" w:rsidTr="00B138C5">
        <w:trPr>
          <w:cantSplit/>
          <w:trHeight w:val="1575"/>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646D9C52"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7.2</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5C12EB46" w14:textId="73403D6B" w:rsidR="001D35FD" w:rsidRPr="001D35FD" w:rsidRDefault="001D35FD" w:rsidP="00060492">
            <w:pPr>
              <w:spacing w:after="0" w:line="240" w:lineRule="auto"/>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Малоэтажная застройка пос. Сургут муниципального района Сергиевский Самарской области - 2 очередь</w:t>
            </w:r>
          </w:p>
        </w:tc>
        <w:tc>
          <w:tcPr>
            <w:tcW w:w="158" w:type="pct"/>
            <w:tcBorders>
              <w:top w:val="single" w:sz="4" w:space="0" w:color="auto"/>
              <w:left w:val="nil"/>
              <w:bottom w:val="nil"/>
              <w:right w:val="nil"/>
            </w:tcBorders>
            <w:shd w:val="clear" w:color="000000" w:fill="FFFFFF"/>
            <w:textDirection w:val="btLr"/>
            <w:vAlign w:val="center"/>
            <w:hideMark/>
          </w:tcPr>
          <w:p w14:paraId="5CD8D570" w14:textId="59353D9F"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single" w:sz="4" w:space="0" w:color="auto"/>
              <w:bottom w:val="nil"/>
              <w:right w:val="nil"/>
            </w:tcBorders>
            <w:shd w:val="clear" w:color="000000" w:fill="FFFFFF"/>
            <w:textDirection w:val="btLr"/>
            <w:vAlign w:val="center"/>
            <w:hideMark/>
          </w:tcPr>
          <w:p w14:paraId="058110F1" w14:textId="6A89EAE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4373AC91"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10 559,84175</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7B0074C"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5 686,06864</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4714D988"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855,04792</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05EA17F7"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0A6253E"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0EF6C15"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C1209B7"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B0B9DA3"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67AB53F3"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2C07409"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C30402F"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21B066C"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1D20B50"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208F11A"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C1658A6"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053A8DA"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4819726"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A90727B"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284C52D"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A8D5026"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4A48A4EF"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FEC4A93"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6F5DCDF"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212706F8"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7143152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17 100,95831</w:t>
            </w:r>
          </w:p>
        </w:tc>
        <w:tc>
          <w:tcPr>
            <w:tcW w:w="162" w:type="pct"/>
            <w:gridSpan w:val="2"/>
            <w:tcBorders>
              <w:top w:val="nil"/>
              <w:left w:val="nil"/>
              <w:bottom w:val="nil"/>
              <w:right w:val="single" w:sz="4" w:space="0" w:color="auto"/>
            </w:tcBorders>
            <w:shd w:val="clear" w:color="000000" w:fill="FFFFFF"/>
            <w:textDirection w:val="btLr"/>
            <w:vAlign w:val="center"/>
            <w:hideMark/>
          </w:tcPr>
          <w:p w14:paraId="358FA128" w14:textId="4805A092"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757BDCFE" w14:textId="77777777" w:rsidTr="00B138C5">
        <w:trPr>
          <w:cantSplit/>
          <w:trHeight w:val="2265"/>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750A5F25"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lastRenderedPageBreak/>
              <w:t>7.3</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29F101E8" w14:textId="616ED077" w:rsidR="001D35FD" w:rsidRPr="001D35FD" w:rsidRDefault="001D35FD" w:rsidP="00060492">
            <w:pPr>
              <w:spacing w:after="0" w:line="240" w:lineRule="auto"/>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Малоэтажная застройка пос. Светлодольск муниципального района Сергиевский Самарской области - 2 очередь*</w:t>
            </w:r>
          </w:p>
        </w:tc>
        <w:tc>
          <w:tcPr>
            <w:tcW w:w="158" w:type="pct"/>
            <w:tcBorders>
              <w:top w:val="single" w:sz="4" w:space="0" w:color="auto"/>
              <w:left w:val="nil"/>
              <w:bottom w:val="nil"/>
              <w:right w:val="nil"/>
            </w:tcBorders>
            <w:shd w:val="clear" w:color="000000" w:fill="FFFFFF"/>
            <w:textDirection w:val="btLr"/>
            <w:vAlign w:val="center"/>
            <w:hideMark/>
          </w:tcPr>
          <w:p w14:paraId="1DE2F7AD" w14:textId="1AEDD629"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single" w:sz="4" w:space="0" w:color="auto"/>
              <w:bottom w:val="nil"/>
              <w:right w:val="nil"/>
            </w:tcBorders>
            <w:shd w:val="clear" w:color="000000" w:fill="FFFFFF"/>
            <w:textDirection w:val="btLr"/>
            <w:vAlign w:val="center"/>
            <w:hideMark/>
          </w:tcPr>
          <w:p w14:paraId="27446BE2" w14:textId="313DA38F"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06EB943F"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6A2F1E2"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04261909"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449B2F02"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067372C"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2BC457C"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BC29038"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2239CF2"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4B48B945"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29 511,25739</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FF85F3D"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4 804,15818</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66A7277"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1 806,07450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CB607C3"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E549715"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104 390,38978</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E34F943"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16 993,78438</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14B6A1E"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6 388,64075</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532AE3B"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452E327"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127 891,74618</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AE12CAE"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20 819,58659</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B7BDD0F"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7 826,91225</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9DC7E17"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6ADDF2B9"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FB59027"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3680634"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58C2D128"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44DEC45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320 432,55000</w:t>
            </w:r>
          </w:p>
        </w:tc>
        <w:tc>
          <w:tcPr>
            <w:tcW w:w="162" w:type="pct"/>
            <w:gridSpan w:val="2"/>
            <w:tcBorders>
              <w:top w:val="nil"/>
              <w:left w:val="nil"/>
              <w:bottom w:val="nil"/>
              <w:right w:val="single" w:sz="4" w:space="0" w:color="auto"/>
            </w:tcBorders>
            <w:shd w:val="clear" w:color="000000" w:fill="FFFFFF"/>
            <w:textDirection w:val="btLr"/>
            <w:vAlign w:val="center"/>
            <w:hideMark/>
          </w:tcPr>
          <w:p w14:paraId="311E60FF" w14:textId="24B8756D"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0907248F" w14:textId="77777777" w:rsidTr="00B138C5">
        <w:trPr>
          <w:cantSplit/>
          <w:trHeight w:val="1635"/>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2BD9EB9E"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7.4</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6230E33D" w14:textId="1C47A4CD" w:rsidR="001D35FD" w:rsidRPr="001D35FD" w:rsidRDefault="001D35FD" w:rsidP="00060492">
            <w:pPr>
              <w:spacing w:after="0" w:line="240" w:lineRule="auto"/>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 xml:space="preserve">Малоэтажная застройка </w:t>
            </w:r>
            <w:proofErr w:type="gramStart"/>
            <w:r w:rsidRPr="001D35FD">
              <w:rPr>
                <w:rFonts w:ascii="Times New Roman" w:eastAsia="Times New Roman" w:hAnsi="Times New Roman" w:cs="Times New Roman"/>
                <w:sz w:val="12"/>
                <w:szCs w:val="12"/>
                <w:lang w:eastAsia="ru-RU"/>
              </w:rPr>
              <w:t>в</w:t>
            </w:r>
            <w:proofErr w:type="gramEnd"/>
            <w:r w:rsidRPr="001D35FD">
              <w:rPr>
                <w:rFonts w:ascii="Times New Roman" w:eastAsia="Times New Roman" w:hAnsi="Times New Roman" w:cs="Times New Roman"/>
                <w:sz w:val="12"/>
                <w:szCs w:val="12"/>
                <w:lang w:eastAsia="ru-RU"/>
              </w:rPr>
              <w:t xml:space="preserve"> </w:t>
            </w:r>
            <w:proofErr w:type="gramStart"/>
            <w:r w:rsidRPr="001D35FD">
              <w:rPr>
                <w:rFonts w:ascii="Times New Roman" w:eastAsia="Times New Roman" w:hAnsi="Times New Roman" w:cs="Times New Roman"/>
                <w:sz w:val="12"/>
                <w:szCs w:val="12"/>
                <w:lang w:eastAsia="ru-RU"/>
              </w:rPr>
              <w:t>с</w:t>
            </w:r>
            <w:proofErr w:type="gramEnd"/>
            <w:r w:rsidRPr="001D35FD">
              <w:rPr>
                <w:rFonts w:ascii="Times New Roman" w:eastAsia="Times New Roman" w:hAnsi="Times New Roman" w:cs="Times New Roman"/>
                <w:sz w:val="12"/>
                <w:szCs w:val="12"/>
                <w:lang w:eastAsia="ru-RU"/>
              </w:rPr>
              <w:t>. Калиновка муниципального района Сергиевский  Самарской области*</w:t>
            </w:r>
          </w:p>
        </w:tc>
        <w:tc>
          <w:tcPr>
            <w:tcW w:w="158" w:type="pct"/>
            <w:tcBorders>
              <w:top w:val="single" w:sz="4" w:space="0" w:color="auto"/>
              <w:left w:val="nil"/>
              <w:bottom w:val="nil"/>
              <w:right w:val="nil"/>
            </w:tcBorders>
            <w:shd w:val="clear" w:color="000000" w:fill="FFFFFF"/>
            <w:textDirection w:val="btLr"/>
            <w:vAlign w:val="center"/>
            <w:hideMark/>
          </w:tcPr>
          <w:p w14:paraId="088A8902" w14:textId="537D8D38"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single" w:sz="4" w:space="0" w:color="auto"/>
              <w:bottom w:val="nil"/>
              <w:right w:val="nil"/>
            </w:tcBorders>
            <w:shd w:val="clear" w:color="000000" w:fill="FFFFFF"/>
            <w:textDirection w:val="btLr"/>
            <w:vAlign w:val="center"/>
            <w:hideMark/>
          </w:tcPr>
          <w:p w14:paraId="45B6D024" w14:textId="129F8725"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115BDAAF"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BE12ABE"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58317338"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7C1E0E05"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80CDE7D"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0C020E1"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5BA0572"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C6FB89C"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250A1C7A"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FF34C11"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3B9D031"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A749B21"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67004B9"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2720ED8"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CB01B94"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B1EF5ED"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DCD6AED"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121 410,73504</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C8BDA2B"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19 764,53826</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C3D75D1"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7 430,27754</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CDDB6BB"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20B7FBAD"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D3EEA39"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1AC6666"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4DE11ACA"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4FCD990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148 605,55084</w:t>
            </w:r>
          </w:p>
        </w:tc>
        <w:tc>
          <w:tcPr>
            <w:tcW w:w="162" w:type="pct"/>
            <w:gridSpan w:val="2"/>
            <w:tcBorders>
              <w:top w:val="nil"/>
              <w:left w:val="nil"/>
              <w:bottom w:val="single" w:sz="4" w:space="0" w:color="auto"/>
              <w:right w:val="single" w:sz="4" w:space="0" w:color="auto"/>
            </w:tcBorders>
            <w:shd w:val="clear" w:color="000000" w:fill="FFFFFF"/>
            <w:textDirection w:val="btLr"/>
            <w:vAlign w:val="center"/>
            <w:hideMark/>
          </w:tcPr>
          <w:p w14:paraId="1D7412EF" w14:textId="0D105C34"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12042EC1" w14:textId="77777777" w:rsidTr="00B138C5">
        <w:trPr>
          <w:cantSplit/>
          <w:trHeight w:val="1134"/>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72122B3B"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8</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3E1179DC" w14:textId="77777777" w:rsidR="001D35FD" w:rsidRPr="001D35FD" w:rsidRDefault="001D35FD" w:rsidP="00060492">
            <w:pPr>
              <w:spacing w:after="0" w:line="240" w:lineRule="auto"/>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Мероприятия по развитию газификации на сельских территориях</w:t>
            </w:r>
          </w:p>
        </w:tc>
        <w:tc>
          <w:tcPr>
            <w:tcW w:w="158" w:type="pct"/>
            <w:tcBorders>
              <w:top w:val="single" w:sz="4" w:space="0" w:color="auto"/>
              <w:left w:val="nil"/>
              <w:bottom w:val="nil"/>
              <w:right w:val="nil"/>
            </w:tcBorders>
            <w:shd w:val="clear" w:color="000000" w:fill="FFFFFF"/>
            <w:textDirection w:val="btLr"/>
            <w:vAlign w:val="center"/>
            <w:hideMark/>
          </w:tcPr>
          <w:p w14:paraId="3F7CB77A"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МКУ "</w:t>
            </w:r>
            <w:proofErr w:type="spellStart"/>
            <w:r w:rsidRPr="001D35FD">
              <w:rPr>
                <w:rFonts w:ascii="Times New Roman" w:eastAsia="Times New Roman" w:hAnsi="Times New Roman" w:cs="Times New Roman"/>
                <w:color w:val="000000"/>
                <w:sz w:val="12"/>
                <w:szCs w:val="12"/>
                <w:lang w:eastAsia="ru-RU"/>
              </w:rPr>
              <w:t>УЗЗиАГ</w:t>
            </w:r>
            <w:proofErr w:type="spellEnd"/>
            <w:r w:rsidRPr="001D35FD">
              <w:rPr>
                <w:rFonts w:ascii="Times New Roman" w:eastAsia="Times New Roman" w:hAnsi="Times New Roman" w:cs="Times New Roman"/>
                <w:color w:val="000000"/>
                <w:sz w:val="12"/>
                <w:szCs w:val="12"/>
                <w:lang w:eastAsia="ru-RU"/>
              </w:rPr>
              <w:t xml:space="preserve">" </w:t>
            </w:r>
            <w:proofErr w:type="spellStart"/>
            <w:r w:rsidRPr="001D35FD">
              <w:rPr>
                <w:rFonts w:ascii="Times New Roman" w:eastAsia="Times New Roman" w:hAnsi="Times New Roman" w:cs="Times New Roman"/>
                <w:color w:val="000000"/>
                <w:sz w:val="12"/>
                <w:szCs w:val="12"/>
                <w:lang w:eastAsia="ru-RU"/>
              </w:rPr>
              <w:t>мр</w:t>
            </w:r>
            <w:proofErr w:type="spellEnd"/>
            <w:r w:rsidRPr="001D35FD">
              <w:rPr>
                <w:rFonts w:ascii="Times New Roman" w:eastAsia="Times New Roman" w:hAnsi="Times New Roman" w:cs="Times New Roman"/>
                <w:color w:val="000000"/>
                <w:sz w:val="12"/>
                <w:szCs w:val="12"/>
                <w:lang w:eastAsia="ru-RU"/>
              </w:rPr>
              <w:t xml:space="preserve"> Сергиевский</w:t>
            </w:r>
          </w:p>
        </w:tc>
        <w:tc>
          <w:tcPr>
            <w:tcW w:w="157" w:type="pct"/>
            <w:tcBorders>
              <w:top w:val="single" w:sz="4" w:space="0" w:color="auto"/>
              <w:left w:val="single" w:sz="4" w:space="0" w:color="auto"/>
              <w:bottom w:val="nil"/>
              <w:right w:val="nil"/>
            </w:tcBorders>
            <w:shd w:val="clear" w:color="000000" w:fill="FFFFFF"/>
            <w:textDirection w:val="btLr"/>
            <w:vAlign w:val="center"/>
            <w:hideMark/>
          </w:tcPr>
          <w:p w14:paraId="2E9792E5"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2020-2025</w:t>
            </w: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07EB314A"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4CE8C0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62DF699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2FE3DA9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nil"/>
              <w:right w:val="single" w:sz="4" w:space="0" w:color="auto"/>
            </w:tcBorders>
            <w:shd w:val="clear" w:color="000000" w:fill="FFFFFF"/>
            <w:textDirection w:val="btLr"/>
            <w:vAlign w:val="center"/>
            <w:hideMark/>
          </w:tcPr>
          <w:p w14:paraId="5346C1C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nil"/>
              <w:right w:val="single" w:sz="4" w:space="0" w:color="auto"/>
            </w:tcBorders>
            <w:shd w:val="clear" w:color="000000" w:fill="FFFFFF"/>
            <w:textDirection w:val="btLr"/>
            <w:vAlign w:val="center"/>
            <w:hideMark/>
          </w:tcPr>
          <w:p w14:paraId="5C84DC1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nil"/>
              <w:right w:val="single" w:sz="4" w:space="0" w:color="auto"/>
            </w:tcBorders>
            <w:shd w:val="clear" w:color="000000" w:fill="FFFFFF"/>
            <w:textDirection w:val="btLr"/>
            <w:vAlign w:val="center"/>
            <w:hideMark/>
          </w:tcPr>
          <w:p w14:paraId="6FFC2E4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nil"/>
              <w:right w:val="single" w:sz="4" w:space="0" w:color="auto"/>
            </w:tcBorders>
            <w:shd w:val="clear" w:color="000000" w:fill="FFFFFF"/>
            <w:textDirection w:val="btLr"/>
            <w:vAlign w:val="center"/>
            <w:hideMark/>
          </w:tcPr>
          <w:p w14:paraId="388938E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60" w:type="pct"/>
            <w:tcBorders>
              <w:top w:val="nil"/>
              <w:left w:val="nil"/>
              <w:bottom w:val="nil"/>
              <w:right w:val="single" w:sz="4" w:space="0" w:color="auto"/>
            </w:tcBorders>
            <w:shd w:val="clear" w:color="000000" w:fill="FFFFFF"/>
            <w:textDirection w:val="btLr"/>
            <w:vAlign w:val="center"/>
            <w:hideMark/>
          </w:tcPr>
          <w:p w14:paraId="0358FCB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nil"/>
              <w:right w:val="single" w:sz="4" w:space="0" w:color="auto"/>
            </w:tcBorders>
            <w:shd w:val="clear" w:color="000000" w:fill="FFFFFF"/>
            <w:textDirection w:val="btLr"/>
            <w:vAlign w:val="center"/>
            <w:hideMark/>
          </w:tcPr>
          <w:p w14:paraId="07E3C98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nil"/>
              <w:right w:val="single" w:sz="4" w:space="0" w:color="auto"/>
            </w:tcBorders>
            <w:shd w:val="clear" w:color="000000" w:fill="FFFFFF"/>
            <w:textDirection w:val="btLr"/>
            <w:vAlign w:val="center"/>
            <w:hideMark/>
          </w:tcPr>
          <w:p w14:paraId="48B8149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nil"/>
              <w:right w:val="single" w:sz="4" w:space="0" w:color="auto"/>
            </w:tcBorders>
            <w:shd w:val="clear" w:color="000000" w:fill="FFFFFF"/>
            <w:textDirection w:val="btLr"/>
            <w:vAlign w:val="center"/>
            <w:hideMark/>
          </w:tcPr>
          <w:p w14:paraId="58FAD40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nil"/>
              <w:right w:val="single" w:sz="4" w:space="0" w:color="auto"/>
            </w:tcBorders>
            <w:shd w:val="clear" w:color="000000" w:fill="FFFFFF"/>
            <w:textDirection w:val="btLr"/>
            <w:vAlign w:val="center"/>
            <w:hideMark/>
          </w:tcPr>
          <w:p w14:paraId="29A5BF7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nil"/>
              <w:right w:val="single" w:sz="4" w:space="0" w:color="auto"/>
            </w:tcBorders>
            <w:shd w:val="clear" w:color="000000" w:fill="FFFFFF"/>
            <w:textDirection w:val="btLr"/>
            <w:vAlign w:val="center"/>
            <w:hideMark/>
          </w:tcPr>
          <w:p w14:paraId="56AF937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nil"/>
              <w:right w:val="single" w:sz="4" w:space="0" w:color="auto"/>
            </w:tcBorders>
            <w:shd w:val="clear" w:color="000000" w:fill="FFFFFF"/>
            <w:textDirection w:val="btLr"/>
            <w:vAlign w:val="center"/>
            <w:hideMark/>
          </w:tcPr>
          <w:p w14:paraId="28B94ED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nil"/>
              <w:right w:val="single" w:sz="4" w:space="0" w:color="auto"/>
            </w:tcBorders>
            <w:shd w:val="clear" w:color="000000" w:fill="FFFFFF"/>
            <w:textDirection w:val="btLr"/>
            <w:vAlign w:val="center"/>
            <w:hideMark/>
          </w:tcPr>
          <w:p w14:paraId="6813602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nil"/>
              <w:right w:val="single" w:sz="4" w:space="0" w:color="auto"/>
            </w:tcBorders>
            <w:shd w:val="clear" w:color="000000" w:fill="FFFFFF"/>
            <w:textDirection w:val="btLr"/>
            <w:vAlign w:val="center"/>
            <w:hideMark/>
          </w:tcPr>
          <w:p w14:paraId="4A5DB42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nil"/>
              <w:right w:val="single" w:sz="4" w:space="0" w:color="auto"/>
            </w:tcBorders>
            <w:shd w:val="clear" w:color="000000" w:fill="FFFFFF"/>
            <w:textDirection w:val="btLr"/>
            <w:vAlign w:val="center"/>
            <w:hideMark/>
          </w:tcPr>
          <w:p w14:paraId="07D433A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nil"/>
              <w:right w:val="single" w:sz="4" w:space="0" w:color="auto"/>
            </w:tcBorders>
            <w:shd w:val="clear" w:color="000000" w:fill="FFFFFF"/>
            <w:textDirection w:val="btLr"/>
            <w:vAlign w:val="center"/>
            <w:hideMark/>
          </w:tcPr>
          <w:p w14:paraId="72CE431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nil"/>
              <w:right w:val="single" w:sz="4" w:space="0" w:color="auto"/>
            </w:tcBorders>
            <w:shd w:val="clear" w:color="000000" w:fill="FFFFFF"/>
            <w:textDirection w:val="btLr"/>
            <w:vAlign w:val="center"/>
            <w:hideMark/>
          </w:tcPr>
          <w:p w14:paraId="6DF0B6C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gridSpan w:val="2"/>
            <w:tcBorders>
              <w:top w:val="nil"/>
              <w:left w:val="nil"/>
              <w:bottom w:val="nil"/>
              <w:right w:val="single" w:sz="4" w:space="0" w:color="auto"/>
            </w:tcBorders>
            <w:shd w:val="clear" w:color="000000" w:fill="FFFFFF"/>
            <w:textDirection w:val="btLr"/>
            <w:vAlign w:val="center"/>
            <w:hideMark/>
          </w:tcPr>
          <w:p w14:paraId="469FC515"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nil"/>
              <w:right w:val="single" w:sz="4" w:space="0" w:color="auto"/>
            </w:tcBorders>
            <w:shd w:val="clear" w:color="000000" w:fill="FFFFFF"/>
            <w:textDirection w:val="btLr"/>
            <w:vAlign w:val="center"/>
            <w:hideMark/>
          </w:tcPr>
          <w:p w14:paraId="7A588EA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nil"/>
              <w:right w:val="single" w:sz="4" w:space="0" w:color="auto"/>
            </w:tcBorders>
            <w:shd w:val="clear" w:color="000000" w:fill="FFFFFF"/>
            <w:textDirection w:val="btLr"/>
            <w:vAlign w:val="center"/>
            <w:hideMark/>
          </w:tcPr>
          <w:p w14:paraId="3266205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77" w:type="pct"/>
            <w:tcBorders>
              <w:top w:val="nil"/>
              <w:left w:val="nil"/>
              <w:bottom w:val="nil"/>
              <w:right w:val="single" w:sz="4" w:space="0" w:color="auto"/>
            </w:tcBorders>
            <w:shd w:val="clear" w:color="000000" w:fill="FFFFFF"/>
            <w:textDirection w:val="btLr"/>
            <w:vAlign w:val="center"/>
            <w:hideMark/>
          </w:tcPr>
          <w:p w14:paraId="12F4A5D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4E8C08D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62" w:type="pct"/>
            <w:gridSpan w:val="2"/>
            <w:tcBorders>
              <w:top w:val="nil"/>
              <w:left w:val="nil"/>
              <w:bottom w:val="single" w:sz="4" w:space="0" w:color="auto"/>
              <w:right w:val="single" w:sz="4" w:space="0" w:color="auto"/>
            </w:tcBorders>
            <w:shd w:val="clear" w:color="000000" w:fill="FFFFFF"/>
            <w:textDirection w:val="btLr"/>
            <w:vAlign w:val="center"/>
            <w:hideMark/>
          </w:tcPr>
          <w:p w14:paraId="6D3B2B97"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показатель  - пункт 6 приложения 1 к Программе</w:t>
            </w:r>
          </w:p>
        </w:tc>
      </w:tr>
      <w:tr w:rsidR="008C1380" w:rsidRPr="001D35FD" w14:paraId="4906E581" w14:textId="77777777" w:rsidTr="00B138C5">
        <w:trPr>
          <w:cantSplit/>
          <w:trHeight w:val="1134"/>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45824EFF"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9</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331D5EE9" w14:textId="77777777" w:rsidR="001D35FD" w:rsidRPr="001D35FD" w:rsidRDefault="001D35FD" w:rsidP="00060492">
            <w:pPr>
              <w:spacing w:after="0" w:line="240" w:lineRule="auto"/>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Мероприятия по развитию водоснабжения на сельских территориях</w:t>
            </w:r>
          </w:p>
        </w:tc>
        <w:tc>
          <w:tcPr>
            <w:tcW w:w="158" w:type="pct"/>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08CED50F"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МКУ "</w:t>
            </w:r>
            <w:proofErr w:type="spellStart"/>
            <w:r w:rsidRPr="001D35FD">
              <w:rPr>
                <w:rFonts w:ascii="Times New Roman" w:eastAsia="Times New Roman" w:hAnsi="Times New Roman" w:cs="Times New Roman"/>
                <w:color w:val="000000"/>
                <w:sz w:val="12"/>
                <w:szCs w:val="12"/>
                <w:lang w:eastAsia="ru-RU"/>
              </w:rPr>
              <w:t>УЗЗиАГ</w:t>
            </w:r>
            <w:proofErr w:type="spellEnd"/>
            <w:r w:rsidRPr="001D35FD">
              <w:rPr>
                <w:rFonts w:ascii="Times New Roman" w:eastAsia="Times New Roman" w:hAnsi="Times New Roman" w:cs="Times New Roman"/>
                <w:color w:val="000000"/>
                <w:sz w:val="12"/>
                <w:szCs w:val="12"/>
                <w:lang w:eastAsia="ru-RU"/>
              </w:rPr>
              <w:t xml:space="preserve">" </w:t>
            </w:r>
            <w:proofErr w:type="spellStart"/>
            <w:r w:rsidRPr="001D35FD">
              <w:rPr>
                <w:rFonts w:ascii="Times New Roman" w:eastAsia="Times New Roman" w:hAnsi="Times New Roman" w:cs="Times New Roman"/>
                <w:color w:val="000000"/>
                <w:sz w:val="12"/>
                <w:szCs w:val="12"/>
                <w:lang w:eastAsia="ru-RU"/>
              </w:rPr>
              <w:t>мр</w:t>
            </w:r>
            <w:proofErr w:type="spellEnd"/>
            <w:r w:rsidRPr="001D35FD">
              <w:rPr>
                <w:rFonts w:ascii="Times New Roman" w:eastAsia="Times New Roman" w:hAnsi="Times New Roman" w:cs="Times New Roman"/>
                <w:color w:val="000000"/>
                <w:sz w:val="12"/>
                <w:szCs w:val="12"/>
                <w:lang w:eastAsia="ru-RU"/>
              </w:rPr>
              <w:t xml:space="preserve"> Сергиевский</w:t>
            </w:r>
          </w:p>
        </w:tc>
        <w:tc>
          <w:tcPr>
            <w:tcW w:w="157" w:type="pct"/>
            <w:tcBorders>
              <w:top w:val="single" w:sz="4" w:space="0" w:color="auto"/>
              <w:left w:val="nil"/>
              <w:bottom w:val="nil"/>
              <w:right w:val="nil"/>
            </w:tcBorders>
            <w:shd w:val="clear" w:color="000000" w:fill="FFFFFF"/>
            <w:textDirection w:val="btLr"/>
            <w:vAlign w:val="center"/>
            <w:hideMark/>
          </w:tcPr>
          <w:p w14:paraId="01D04DB6"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2020-2025</w:t>
            </w: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2F41E78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7 000,00000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E5B160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43 634,41100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57691D6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2 664,96900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7699D2DA"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063AFE9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2046ABF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104 775,77295</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5240284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5 536,77591</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0255135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60"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14D2CBC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75DFE0AA"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28BACF0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21A4D6F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4BD8C8D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569E59B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13E3B6D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21EB14C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5288DDA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67AB19F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2A10069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43D91A2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14:paraId="7ACE3C4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54ECAE9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16F2B57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77"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7829660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673D2BA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163 611,92886</w:t>
            </w:r>
          </w:p>
        </w:tc>
        <w:tc>
          <w:tcPr>
            <w:tcW w:w="162" w:type="pct"/>
            <w:gridSpan w:val="2"/>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14:paraId="30BFCC21"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показатель  - пункт 7 приложения 1 к Программе</w:t>
            </w:r>
          </w:p>
        </w:tc>
      </w:tr>
      <w:tr w:rsidR="008C1380" w:rsidRPr="001D35FD" w14:paraId="66511F1D" w14:textId="77777777" w:rsidTr="00B138C5">
        <w:trPr>
          <w:cantSplit/>
          <w:trHeight w:val="1845"/>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289F65B3"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lastRenderedPageBreak/>
              <w:t>9.1.</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060D43B8" w14:textId="038A0858" w:rsidR="001D35FD" w:rsidRPr="001D35FD" w:rsidRDefault="001D35FD" w:rsidP="00060492">
            <w:pPr>
              <w:spacing w:after="0" w:line="240" w:lineRule="auto"/>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Строительство сетей водоснабжения  с. Кармало-Аделяково муниципального района Сергиевский Самарской области</w:t>
            </w:r>
          </w:p>
        </w:tc>
        <w:tc>
          <w:tcPr>
            <w:tcW w:w="158" w:type="pct"/>
            <w:vMerge/>
            <w:tcBorders>
              <w:top w:val="single" w:sz="4" w:space="0" w:color="auto"/>
              <w:left w:val="single" w:sz="4" w:space="0" w:color="auto"/>
              <w:bottom w:val="single" w:sz="4" w:space="0" w:color="000000"/>
              <w:right w:val="single" w:sz="4" w:space="0" w:color="auto"/>
            </w:tcBorders>
            <w:textDirection w:val="btLr"/>
            <w:vAlign w:val="center"/>
            <w:hideMark/>
          </w:tcPr>
          <w:p w14:paraId="45EBAC74"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nil"/>
            </w:tcBorders>
            <w:shd w:val="clear" w:color="000000" w:fill="FFFFFF"/>
            <w:textDirection w:val="btLr"/>
            <w:vAlign w:val="center"/>
            <w:hideMark/>
          </w:tcPr>
          <w:p w14:paraId="7D43CA55" w14:textId="47ADEE7D"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2CB62A2C"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7 000,00000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37CA73C"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3 769,23077</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40288D0D"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566,80162</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6EB806E8"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4EDF4A9"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7CFACF8"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52B7B10"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01CEDE8"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70DF8FA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B96161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7DA494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C3AB36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300C17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F09FC3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D1DC6F5"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A66A44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EBA358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8A54DA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8A1851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77BB9B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6091879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A0A7B8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F329AB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2365B40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0FB717D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11 336,03239</w:t>
            </w:r>
          </w:p>
        </w:tc>
        <w:tc>
          <w:tcPr>
            <w:tcW w:w="162" w:type="pct"/>
            <w:gridSpan w:val="2"/>
            <w:vMerge/>
            <w:tcBorders>
              <w:top w:val="nil"/>
              <w:left w:val="single" w:sz="4" w:space="0" w:color="auto"/>
              <w:bottom w:val="single" w:sz="4" w:space="0" w:color="000000"/>
              <w:right w:val="single" w:sz="4" w:space="0" w:color="auto"/>
            </w:tcBorders>
            <w:textDirection w:val="btLr"/>
            <w:vAlign w:val="center"/>
            <w:hideMark/>
          </w:tcPr>
          <w:p w14:paraId="7E1AD458"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4B7838C1" w14:textId="77777777" w:rsidTr="00B138C5">
        <w:trPr>
          <w:cantSplit/>
          <w:trHeight w:val="2055"/>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51239225"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9.2.</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5CAA83E2" w14:textId="76A302B4" w:rsidR="001D35FD" w:rsidRPr="001D35FD" w:rsidRDefault="001D35FD" w:rsidP="00060492">
            <w:pPr>
              <w:spacing w:after="0" w:line="240" w:lineRule="auto"/>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 xml:space="preserve">Строительство сетей водоснабжения  с. Кармало-Аделяково муниципального района Сергиевский Самарской области - </w:t>
            </w:r>
            <w:proofErr w:type="spellStart"/>
            <w:r w:rsidRPr="001D35FD">
              <w:rPr>
                <w:rFonts w:ascii="Times New Roman" w:eastAsia="Times New Roman" w:hAnsi="Times New Roman" w:cs="Times New Roman"/>
                <w:sz w:val="12"/>
                <w:szCs w:val="12"/>
                <w:lang w:eastAsia="ru-RU"/>
              </w:rPr>
              <w:t>Сверхфинансирование</w:t>
            </w:r>
            <w:proofErr w:type="spellEnd"/>
          </w:p>
        </w:tc>
        <w:tc>
          <w:tcPr>
            <w:tcW w:w="158" w:type="pct"/>
            <w:vMerge/>
            <w:tcBorders>
              <w:top w:val="single" w:sz="4" w:space="0" w:color="auto"/>
              <w:left w:val="single" w:sz="4" w:space="0" w:color="auto"/>
              <w:bottom w:val="single" w:sz="4" w:space="0" w:color="000000"/>
              <w:right w:val="single" w:sz="4" w:space="0" w:color="auto"/>
            </w:tcBorders>
            <w:textDirection w:val="btLr"/>
            <w:vAlign w:val="center"/>
            <w:hideMark/>
          </w:tcPr>
          <w:p w14:paraId="14926B44"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nil"/>
            </w:tcBorders>
            <w:shd w:val="clear" w:color="000000" w:fill="FFFFFF"/>
            <w:textDirection w:val="btLr"/>
            <w:vAlign w:val="center"/>
            <w:hideMark/>
          </w:tcPr>
          <w:p w14:paraId="5029D456" w14:textId="66ABB6AA"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6FC3CFC4"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6067AF4"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25 615,18023</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01A7BA16"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1 348,16738</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1A9A907F"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6A61BF3"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D8B0705"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998FC6A"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D187826"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2EC63D9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634D5F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400587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C4EA5E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03E314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CF565C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D4D8BB5"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2F57C7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EB5AA2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A4DF68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BF7B81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95F224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61B2CD4A"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37A855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E5B602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0284C5C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3AA46F0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26 963,34761</w:t>
            </w:r>
          </w:p>
        </w:tc>
        <w:tc>
          <w:tcPr>
            <w:tcW w:w="162" w:type="pct"/>
            <w:gridSpan w:val="2"/>
            <w:vMerge/>
            <w:tcBorders>
              <w:top w:val="nil"/>
              <w:left w:val="single" w:sz="4" w:space="0" w:color="auto"/>
              <w:bottom w:val="single" w:sz="4" w:space="0" w:color="000000"/>
              <w:right w:val="single" w:sz="4" w:space="0" w:color="auto"/>
            </w:tcBorders>
            <w:textDirection w:val="btLr"/>
            <w:vAlign w:val="center"/>
            <w:hideMark/>
          </w:tcPr>
          <w:p w14:paraId="51447CE5"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7B421FB0" w14:textId="77777777" w:rsidTr="00B138C5">
        <w:trPr>
          <w:cantSplit/>
          <w:trHeight w:val="2250"/>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5E261C9A"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9.3.</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77242DA3" w14:textId="1C710E5B" w:rsidR="001D35FD" w:rsidRPr="001D35FD" w:rsidRDefault="001D35FD" w:rsidP="00060492">
            <w:pPr>
              <w:spacing w:after="0" w:line="240" w:lineRule="auto"/>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Строительство сетей водоснабжения  п. Кутузовский муниципального района Сергиевский Самарской области**</w:t>
            </w:r>
          </w:p>
        </w:tc>
        <w:tc>
          <w:tcPr>
            <w:tcW w:w="158" w:type="pct"/>
            <w:vMerge/>
            <w:tcBorders>
              <w:top w:val="single" w:sz="4" w:space="0" w:color="auto"/>
              <w:left w:val="single" w:sz="4" w:space="0" w:color="auto"/>
              <w:bottom w:val="single" w:sz="4" w:space="0" w:color="000000"/>
              <w:right w:val="single" w:sz="4" w:space="0" w:color="auto"/>
            </w:tcBorders>
            <w:textDirection w:val="btLr"/>
            <w:vAlign w:val="center"/>
            <w:hideMark/>
          </w:tcPr>
          <w:p w14:paraId="41F7C36C"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nil"/>
            </w:tcBorders>
            <w:shd w:val="clear" w:color="000000" w:fill="FFFFFF"/>
            <w:textDirection w:val="btLr"/>
            <w:vAlign w:val="center"/>
            <w:hideMark/>
          </w:tcPr>
          <w:p w14:paraId="5910CDCA" w14:textId="648B7A96"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74B3AA20"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B929579"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14 250,00000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317D0293"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750,00000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23D87D0C"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341FF50"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5EC849E"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DA87218"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22DF49B"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680DE21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7A8132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5F2B35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AD75FE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3881E4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7FF5EF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AEA1DC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284B65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85485E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DA25F7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9343F1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464B19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05FEBBAA"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872244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DE58DA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1A77464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6CD02E7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15 000,00000</w:t>
            </w:r>
          </w:p>
        </w:tc>
        <w:tc>
          <w:tcPr>
            <w:tcW w:w="162" w:type="pct"/>
            <w:gridSpan w:val="2"/>
            <w:vMerge/>
            <w:tcBorders>
              <w:top w:val="nil"/>
              <w:left w:val="single" w:sz="4" w:space="0" w:color="auto"/>
              <w:bottom w:val="single" w:sz="4" w:space="0" w:color="000000"/>
              <w:right w:val="single" w:sz="4" w:space="0" w:color="auto"/>
            </w:tcBorders>
            <w:textDirection w:val="btLr"/>
            <w:vAlign w:val="center"/>
            <w:hideMark/>
          </w:tcPr>
          <w:p w14:paraId="0993842B"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4A122341" w14:textId="77777777" w:rsidTr="00B138C5">
        <w:trPr>
          <w:cantSplit/>
          <w:trHeight w:val="1134"/>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32C69A60"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lastRenderedPageBreak/>
              <w:t>9.4.</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081D1D09" w14:textId="55EABCBC" w:rsidR="001D35FD" w:rsidRPr="001D35FD" w:rsidRDefault="001D35FD" w:rsidP="00060492">
            <w:pPr>
              <w:spacing w:after="0" w:line="240" w:lineRule="auto"/>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Строительство сетей водоснабжения  п. Кутузовский муниципального района Сергиевский Самарской област</w:t>
            </w:r>
            <w:proofErr w:type="gramStart"/>
            <w:r w:rsidRPr="001D35FD">
              <w:rPr>
                <w:rFonts w:ascii="Times New Roman" w:eastAsia="Times New Roman" w:hAnsi="Times New Roman" w:cs="Times New Roman"/>
                <w:sz w:val="12"/>
                <w:szCs w:val="12"/>
                <w:lang w:eastAsia="ru-RU"/>
              </w:rPr>
              <w:t>и-</w:t>
            </w:r>
            <w:proofErr w:type="gramEnd"/>
            <w:r w:rsidRPr="001D35FD">
              <w:rPr>
                <w:rFonts w:ascii="Times New Roman" w:eastAsia="Times New Roman" w:hAnsi="Times New Roman" w:cs="Times New Roman"/>
                <w:sz w:val="12"/>
                <w:szCs w:val="12"/>
                <w:lang w:eastAsia="ru-RU"/>
              </w:rPr>
              <w:t xml:space="preserve"> </w:t>
            </w:r>
            <w:proofErr w:type="spellStart"/>
            <w:r w:rsidRPr="001D35FD">
              <w:rPr>
                <w:rFonts w:ascii="Times New Roman" w:eastAsia="Times New Roman" w:hAnsi="Times New Roman" w:cs="Times New Roman"/>
                <w:sz w:val="12"/>
                <w:szCs w:val="12"/>
                <w:lang w:eastAsia="ru-RU"/>
              </w:rPr>
              <w:t>Сверхфинансирование</w:t>
            </w:r>
            <w:proofErr w:type="spellEnd"/>
          </w:p>
        </w:tc>
        <w:tc>
          <w:tcPr>
            <w:tcW w:w="158" w:type="pct"/>
            <w:vMerge/>
            <w:tcBorders>
              <w:top w:val="single" w:sz="4" w:space="0" w:color="auto"/>
              <w:left w:val="single" w:sz="4" w:space="0" w:color="auto"/>
              <w:bottom w:val="single" w:sz="4" w:space="0" w:color="000000"/>
              <w:right w:val="single" w:sz="4" w:space="0" w:color="auto"/>
            </w:tcBorders>
            <w:textDirection w:val="btLr"/>
            <w:vAlign w:val="center"/>
            <w:hideMark/>
          </w:tcPr>
          <w:p w14:paraId="5FEF92AC"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nil"/>
            </w:tcBorders>
            <w:shd w:val="clear" w:color="000000" w:fill="FFFFFF"/>
            <w:textDirection w:val="btLr"/>
            <w:vAlign w:val="center"/>
            <w:hideMark/>
          </w:tcPr>
          <w:p w14:paraId="04DAB75D" w14:textId="295755E2"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55B92D52"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C0C8805"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47CAEA81"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4E9323AA"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nil"/>
              <w:right w:val="single" w:sz="4" w:space="0" w:color="auto"/>
            </w:tcBorders>
            <w:shd w:val="clear" w:color="000000" w:fill="FFFFFF"/>
            <w:textDirection w:val="btLr"/>
            <w:vAlign w:val="center"/>
            <w:hideMark/>
          </w:tcPr>
          <w:p w14:paraId="7DCC1190" w14:textId="77777777" w:rsidR="001D35FD" w:rsidRPr="001D35FD" w:rsidRDefault="001D35FD" w:rsidP="00060492">
            <w:pPr>
              <w:spacing w:after="0" w:line="240" w:lineRule="auto"/>
              <w:ind w:left="113" w:right="113"/>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0,00000</w:t>
            </w:r>
          </w:p>
        </w:tc>
        <w:tc>
          <w:tcPr>
            <w:tcW w:w="158" w:type="pct"/>
            <w:tcBorders>
              <w:top w:val="nil"/>
              <w:left w:val="nil"/>
              <w:bottom w:val="nil"/>
              <w:right w:val="single" w:sz="4" w:space="0" w:color="auto"/>
            </w:tcBorders>
            <w:shd w:val="clear" w:color="000000" w:fill="FFFFFF"/>
            <w:textDirection w:val="btLr"/>
            <w:vAlign w:val="center"/>
            <w:hideMark/>
          </w:tcPr>
          <w:p w14:paraId="18CAB53B" w14:textId="77777777" w:rsidR="001D35FD" w:rsidRPr="001D35FD" w:rsidRDefault="001D35FD" w:rsidP="00060492">
            <w:pPr>
              <w:spacing w:after="0" w:line="240" w:lineRule="auto"/>
              <w:ind w:left="113" w:right="113"/>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104 775,77295</w:t>
            </w:r>
          </w:p>
        </w:tc>
        <w:tc>
          <w:tcPr>
            <w:tcW w:w="158" w:type="pct"/>
            <w:tcBorders>
              <w:top w:val="nil"/>
              <w:left w:val="nil"/>
              <w:bottom w:val="nil"/>
              <w:right w:val="single" w:sz="4" w:space="0" w:color="auto"/>
            </w:tcBorders>
            <w:shd w:val="clear" w:color="000000" w:fill="FFFFFF"/>
            <w:textDirection w:val="btLr"/>
            <w:vAlign w:val="center"/>
            <w:hideMark/>
          </w:tcPr>
          <w:p w14:paraId="33974BE9" w14:textId="77777777" w:rsidR="001D35FD" w:rsidRPr="001D35FD" w:rsidRDefault="001D35FD" w:rsidP="00060492">
            <w:pPr>
              <w:spacing w:after="0" w:line="240" w:lineRule="auto"/>
              <w:ind w:left="113" w:right="113"/>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5 536,77591</w:t>
            </w:r>
          </w:p>
        </w:tc>
        <w:tc>
          <w:tcPr>
            <w:tcW w:w="158" w:type="pct"/>
            <w:tcBorders>
              <w:top w:val="nil"/>
              <w:left w:val="nil"/>
              <w:bottom w:val="nil"/>
              <w:right w:val="single" w:sz="4" w:space="0" w:color="auto"/>
            </w:tcBorders>
            <w:shd w:val="clear" w:color="000000" w:fill="FFFFFF"/>
            <w:textDirection w:val="btLr"/>
            <w:vAlign w:val="center"/>
            <w:hideMark/>
          </w:tcPr>
          <w:p w14:paraId="4E47FB51" w14:textId="77777777" w:rsidR="001D35FD" w:rsidRPr="001D35FD" w:rsidRDefault="001D35FD" w:rsidP="00060492">
            <w:pPr>
              <w:spacing w:after="0" w:line="240" w:lineRule="auto"/>
              <w:ind w:left="113" w:right="113"/>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3A812BD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87ABF2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80406E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D8A57B5"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F53C20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B464E9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341F9D5"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51A275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763E89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EDF5E65"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A352B9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4D65D6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4ECB1E6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15B10CA"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DA0036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7EAE6C9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0488BA4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110 312,54886</w:t>
            </w:r>
          </w:p>
        </w:tc>
        <w:tc>
          <w:tcPr>
            <w:tcW w:w="162" w:type="pct"/>
            <w:gridSpan w:val="2"/>
            <w:vMerge/>
            <w:tcBorders>
              <w:top w:val="nil"/>
              <w:left w:val="single" w:sz="4" w:space="0" w:color="auto"/>
              <w:bottom w:val="single" w:sz="4" w:space="0" w:color="000000"/>
              <w:right w:val="single" w:sz="4" w:space="0" w:color="auto"/>
            </w:tcBorders>
            <w:textDirection w:val="btLr"/>
            <w:vAlign w:val="center"/>
            <w:hideMark/>
          </w:tcPr>
          <w:p w14:paraId="0C5F9635"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1D3A1688" w14:textId="77777777" w:rsidTr="00B138C5">
        <w:trPr>
          <w:cantSplit/>
          <w:trHeight w:val="2565"/>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34DF50B3"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10</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7627C5EE" w14:textId="77777777" w:rsidR="001D35FD" w:rsidRPr="001D35FD" w:rsidRDefault="001D35FD" w:rsidP="00060492">
            <w:pPr>
              <w:spacing w:after="0" w:line="240" w:lineRule="auto"/>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Разработка проектно-сметной документации по объектам капитального строительства социальной и инженерной инфраструктуры сельских агломераций *</w:t>
            </w:r>
          </w:p>
        </w:tc>
        <w:tc>
          <w:tcPr>
            <w:tcW w:w="158"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14:paraId="6EE132AB"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МКУ "</w:t>
            </w:r>
            <w:proofErr w:type="spellStart"/>
            <w:r w:rsidRPr="001D35FD">
              <w:rPr>
                <w:rFonts w:ascii="Times New Roman" w:eastAsia="Times New Roman" w:hAnsi="Times New Roman" w:cs="Times New Roman"/>
                <w:color w:val="000000"/>
                <w:sz w:val="12"/>
                <w:szCs w:val="12"/>
                <w:lang w:eastAsia="ru-RU"/>
              </w:rPr>
              <w:t>УЗЗиАГ</w:t>
            </w:r>
            <w:proofErr w:type="spellEnd"/>
            <w:r w:rsidRPr="001D35FD">
              <w:rPr>
                <w:rFonts w:ascii="Times New Roman" w:eastAsia="Times New Roman" w:hAnsi="Times New Roman" w:cs="Times New Roman"/>
                <w:color w:val="000000"/>
                <w:sz w:val="12"/>
                <w:szCs w:val="12"/>
                <w:lang w:eastAsia="ru-RU"/>
              </w:rPr>
              <w:t xml:space="preserve">" </w:t>
            </w:r>
            <w:proofErr w:type="spellStart"/>
            <w:r w:rsidRPr="001D35FD">
              <w:rPr>
                <w:rFonts w:ascii="Times New Roman" w:eastAsia="Times New Roman" w:hAnsi="Times New Roman" w:cs="Times New Roman"/>
                <w:color w:val="000000"/>
                <w:sz w:val="12"/>
                <w:szCs w:val="12"/>
                <w:lang w:eastAsia="ru-RU"/>
              </w:rPr>
              <w:t>мр</w:t>
            </w:r>
            <w:proofErr w:type="spellEnd"/>
            <w:r w:rsidRPr="001D35FD">
              <w:rPr>
                <w:rFonts w:ascii="Times New Roman" w:eastAsia="Times New Roman" w:hAnsi="Times New Roman" w:cs="Times New Roman"/>
                <w:color w:val="000000"/>
                <w:sz w:val="12"/>
                <w:szCs w:val="12"/>
                <w:lang w:eastAsia="ru-RU"/>
              </w:rPr>
              <w:t xml:space="preserve"> Сергиевский</w:t>
            </w:r>
          </w:p>
        </w:tc>
        <w:tc>
          <w:tcPr>
            <w:tcW w:w="157" w:type="pct"/>
            <w:tcBorders>
              <w:top w:val="single" w:sz="4" w:space="0" w:color="auto"/>
              <w:left w:val="nil"/>
              <w:bottom w:val="nil"/>
              <w:right w:val="nil"/>
            </w:tcBorders>
            <w:shd w:val="clear" w:color="000000" w:fill="FFFFFF"/>
            <w:textDirection w:val="btLr"/>
            <w:vAlign w:val="center"/>
            <w:hideMark/>
          </w:tcPr>
          <w:p w14:paraId="5061CA06"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2020-2025</w:t>
            </w: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5290246A"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ED1E75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55 169,23512</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55A5304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2 951,64396</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3D3AD44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5 668,27057</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14EDE37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053BE68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6607BFE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5258F7B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200,00000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3A245E0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037387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26 600,00000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17ECB0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1 400,00000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83EDD05"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35,00000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EB20C1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F86BCBA"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F02F46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F66DC2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8196C2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25640A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1F9FFB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ED49F5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2DF0FD55"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13378FA"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EB4D32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7A15722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23CA480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92 024,14965</w:t>
            </w:r>
          </w:p>
        </w:tc>
        <w:tc>
          <w:tcPr>
            <w:tcW w:w="162" w:type="pct"/>
            <w:gridSpan w:val="2"/>
            <w:tcBorders>
              <w:top w:val="nil"/>
              <w:left w:val="nil"/>
              <w:bottom w:val="nil"/>
              <w:right w:val="single" w:sz="4" w:space="0" w:color="auto"/>
            </w:tcBorders>
            <w:shd w:val="clear" w:color="000000" w:fill="FFFFFF"/>
            <w:textDirection w:val="btLr"/>
            <w:vAlign w:val="center"/>
            <w:hideMark/>
          </w:tcPr>
          <w:p w14:paraId="2239C4A8"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показатель  - пункт 8 приложения 1 к Программе</w:t>
            </w:r>
          </w:p>
        </w:tc>
      </w:tr>
      <w:tr w:rsidR="008C1380" w:rsidRPr="001D35FD" w14:paraId="6A731F8D" w14:textId="77777777" w:rsidTr="00B138C5">
        <w:trPr>
          <w:cantSplit/>
          <w:trHeight w:val="2040"/>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587F2D68"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lastRenderedPageBreak/>
              <w:t>10.1</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21FDCBFF" w14:textId="77777777" w:rsidR="001D35FD" w:rsidRPr="001D35FD" w:rsidRDefault="001D35FD" w:rsidP="00060492">
            <w:pPr>
              <w:spacing w:after="0" w:line="240" w:lineRule="auto"/>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Разработка проектно-сметной документации по объекту капитального строительства "Водоотведение северной части села Сергиевск"</w:t>
            </w:r>
          </w:p>
        </w:tc>
        <w:tc>
          <w:tcPr>
            <w:tcW w:w="158" w:type="pct"/>
            <w:vMerge/>
            <w:tcBorders>
              <w:top w:val="nil"/>
              <w:left w:val="single" w:sz="4" w:space="0" w:color="auto"/>
              <w:bottom w:val="single" w:sz="4" w:space="0" w:color="000000"/>
              <w:right w:val="single" w:sz="4" w:space="0" w:color="auto"/>
            </w:tcBorders>
            <w:textDirection w:val="btLr"/>
            <w:vAlign w:val="center"/>
            <w:hideMark/>
          </w:tcPr>
          <w:p w14:paraId="2087A79E"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nil"/>
            </w:tcBorders>
            <w:shd w:val="clear" w:color="000000" w:fill="FFFFFF"/>
            <w:textDirection w:val="btLr"/>
            <w:vAlign w:val="center"/>
            <w:hideMark/>
          </w:tcPr>
          <w:p w14:paraId="0F3611CC" w14:textId="168693EC"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285577D5"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1E2ED1C"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4 347,68536</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29AF36FF"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228,82555</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41DD96CC"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CEEF8DB"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6CDE737"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42BF3FC"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53BDD91"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44AFE76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B4D518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03E8715"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9D109F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377502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34B77D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141FE8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BCE3F1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25708C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FF78BB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6B7966A"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C123D6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32CB14B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3E60745"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AB1BFA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30123E7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46F40C9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4 576,51091</w:t>
            </w:r>
          </w:p>
        </w:tc>
        <w:tc>
          <w:tcPr>
            <w:tcW w:w="162" w:type="pct"/>
            <w:gridSpan w:val="2"/>
            <w:tcBorders>
              <w:top w:val="nil"/>
              <w:left w:val="nil"/>
              <w:bottom w:val="nil"/>
              <w:right w:val="single" w:sz="4" w:space="0" w:color="auto"/>
            </w:tcBorders>
            <w:shd w:val="clear" w:color="000000" w:fill="FFFFFF"/>
            <w:textDirection w:val="btLr"/>
            <w:vAlign w:val="center"/>
            <w:hideMark/>
          </w:tcPr>
          <w:p w14:paraId="1B92D146" w14:textId="43E58FE3"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74C4D83D" w14:textId="77777777" w:rsidTr="00B138C5">
        <w:trPr>
          <w:cantSplit/>
          <w:trHeight w:val="2415"/>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5D8E5C1B"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10.2</w:t>
            </w:r>
          </w:p>
        </w:tc>
        <w:tc>
          <w:tcPr>
            <w:tcW w:w="371" w:type="pct"/>
            <w:gridSpan w:val="2"/>
            <w:tcBorders>
              <w:top w:val="nil"/>
              <w:left w:val="nil"/>
              <w:bottom w:val="nil"/>
              <w:right w:val="nil"/>
            </w:tcBorders>
            <w:shd w:val="clear" w:color="000000" w:fill="FFFFFF"/>
            <w:vAlign w:val="center"/>
            <w:hideMark/>
          </w:tcPr>
          <w:p w14:paraId="397069A0" w14:textId="77777777" w:rsidR="001D35FD" w:rsidRPr="001D35FD" w:rsidRDefault="001D35FD" w:rsidP="00060492">
            <w:pPr>
              <w:spacing w:after="0" w:line="240" w:lineRule="auto"/>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Разработка проектно-сметной документации по объекту капитального строительства "Строительство спортивного зала в  селе Сергиевск"</w:t>
            </w:r>
          </w:p>
        </w:tc>
        <w:tc>
          <w:tcPr>
            <w:tcW w:w="158" w:type="pct"/>
            <w:vMerge/>
            <w:tcBorders>
              <w:top w:val="nil"/>
              <w:left w:val="single" w:sz="4" w:space="0" w:color="auto"/>
              <w:bottom w:val="single" w:sz="4" w:space="0" w:color="000000"/>
              <w:right w:val="single" w:sz="4" w:space="0" w:color="auto"/>
            </w:tcBorders>
            <w:textDirection w:val="btLr"/>
            <w:vAlign w:val="center"/>
            <w:hideMark/>
          </w:tcPr>
          <w:p w14:paraId="2890F598"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nil"/>
            </w:tcBorders>
            <w:shd w:val="clear" w:color="000000" w:fill="FFFFFF"/>
            <w:textDirection w:val="btLr"/>
            <w:vAlign w:val="center"/>
            <w:hideMark/>
          </w:tcPr>
          <w:p w14:paraId="5C2A9338" w14:textId="58CDD86C"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685EC4BA"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6ADF74D"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4 671,21208</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2AF515BF"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245,85327</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175012E3"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5F1416A"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3676D21"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1D25AEF"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DF77BC3"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0A53A1EA"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57738B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9C7B2DA"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D251E0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3FDBB4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8073AC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86610C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E9D5B4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5C3C89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2F28D2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E1D5A7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72496D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71BCA45A"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CFA0B8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F98229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1A74B74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0AA7FB4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4 917,06535</w:t>
            </w:r>
          </w:p>
        </w:tc>
        <w:tc>
          <w:tcPr>
            <w:tcW w:w="162" w:type="pct"/>
            <w:gridSpan w:val="2"/>
            <w:tcBorders>
              <w:top w:val="nil"/>
              <w:left w:val="nil"/>
              <w:bottom w:val="nil"/>
              <w:right w:val="single" w:sz="4" w:space="0" w:color="auto"/>
            </w:tcBorders>
            <w:shd w:val="clear" w:color="000000" w:fill="FFFFFF"/>
            <w:textDirection w:val="btLr"/>
            <w:vAlign w:val="center"/>
            <w:hideMark/>
          </w:tcPr>
          <w:p w14:paraId="695ECBFF" w14:textId="6BF482B8"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2425F5DF" w14:textId="77777777" w:rsidTr="00B138C5">
        <w:trPr>
          <w:cantSplit/>
          <w:trHeight w:val="2745"/>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3EA89DDD"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lastRenderedPageBreak/>
              <w:t>10.3</w:t>
            </w:r>
          </w:p>
        </w:tc>
        <w:tc>
          <w:tcPr>
            <w:tcW w:w="371" w:type="pct"/>
            <w:gridSpan w:val="2"/>
            <w:tcBorders>
              <w:top w:val="single" w:sz="4" w:space="0" w:color="auto"/>
              <w:left w:val="nil"/>
              <w:bottom w:val="nil"/>
              <w:right w:val="nil"/>
            </w:tcBorders>
            <w:shd w:val="clear" w:color="000000" w:fill="FFFFFF"/>
            <w:vAlign w:val="center"/>
            <w:hideMark/>
          </w:tcPr>
          <w:p w14:paraId="65BCEAF2" w14:textId="28B91F0D" w:rsidR="001D35FD" w:rsidRPr="001D35FD" w:rsidRDefault="001D35FD" w:rsidP="00060492">
            <w:pPr>
              <w:spacing w:after="0" w:line="240" w:lineRule="auto"/>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 xml:space="preserve">Проведение государственной экспертизы проектной документации и результатов инженерных изысканий  по объекту "Сети водоснабжения </w:t>
            </w:r>
            <w:proofErr w:type="gramStart"/>
            <w:r w:rsidRPr="001D35FD">
              <w:rPr>
                <w:rFonts w:ascii="Times New Roman" w:eastAsia="Times New Roman" w:hAnsi="Times New Roman" w:cs="Times New Roman"/>
                <w:color w:val="000000"/>
                <w:sz w:val="12"/>
                <w:szCs w:val="12"/>
                <w:lang w:eastAsia="ru-RU"/>
              </w:rPr>
              <w:t>в</w:t>
            </w:r>
            <w:proofErr w:type="gramEnd"/>
            <w:r w:rsidRPr="001D35FD">
              <w:rPr>
                <w:rFonts w:ascii="Times New Roman" w:eastAsia="Times New Roman" w:hAnsi="Times New Roman" w:cs="Times New Roman"/>
                <w:color w:val="000000"/>
                <w:sz w:val="12"/>
                <w:szCs w:val="12"/>
                <w:lang w:eastAsia="ru-RU"/>
              </w:rPr>
              <w:t xml:space="preserve"> с. Кармало-Аделяково му</w:t>
            </w:r>
            <w:r w:rsidR="007B7699">
              <w:rPr>
                <w:rFonts w:ascii="Times New Roman" w:eastAsia="Times New Roman" w:hAnsi="Times New Roman" w:cs="Times New Roman"/>
                <w:color w:val="000000"/>
                <w:sz w:val="12"/>
                <w:szCs w:val="12"/>
                <w:lang w:eastAsia="ru-RU"/>
              </w:rPr>
              <w:t>ниципального района Сергиевский</w:t>
            </w:r>
          </w:p>
        </w:tc>
        <w:tc>
          <w:tcPr>
            <w:tcW w:w="158" w:type="pct"/>
            <w:vMerge/>
            <w:tcBorders>
              <w:top w:val="nil"/>
              <w:left w:val="single" w:sz="4" w:space="0" w:color="auto"/>
              <w:bottom w:val="single" w:sz="4" w:space="0" w:color="000000"/>
              <w:right w:val="single" w:sz="4" w:space="0" w:color="auto"/>
            </w:tcBorders>
            <w:textDirection w:val="btLr"/>
            <w:vAlign w:val="center"/>
            <w:hideMark/>
          </w:tcPr>
          <w:p w14:paraId="1B8E2094"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nil"/>
            </w:tcBorders>
            <w:shd w:val="clear" w:color="000000" w:fill="FFFFFF"/>
            <w:textDirection w:val="btLr"/>
            <w:vAlign w:val="center"/>
            <w:hideMark/>
          </w:tcPr>
          <w:p w14:paraId="36849F5D" w14:textId="1E47C4BB"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18E28536"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51D149A"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4 921,00000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07AC2354"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259,00000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71D3F6A6"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1 001,81898</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BAA33CA"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B91C564"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24E74A8"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6DE1717"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0128A0D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EAEA5D5"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D1C946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C76F9D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B5BA65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6092D6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91F7B2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7C4132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81FC1C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5596D0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2B92DF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52536F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3FB9B01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1A440F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55CED7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790ECEB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481E00B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6 181,81898</w:t>
            </w:r>
          </w:p>
        </w:tc>
        <w:tc>
          <w:tcPr>
            <w:tcW w:w="162" w:type="pct"/>
            <w:gridSpan w:val="2"/>
            <w:tcBorders>
              <w:top w:val="nil"/>
              <w:left w:val="nil"/>
              <w:bottom w:val="nil"/>
              <w:right w:val="single" w:sz="4" w:space="0" w:color="auto"/>
            </w:tcBorders>
            <w:shd w:val="clear" w:color="000000" w:fill="FFFFFF"/>
            <w:textDirection w:val="btLr"/>
            <w:vAlign w:val="center"/>
            <w:hideMark/>
          </w:tcPr>
          <w:p w14:paraId="420DBD5A" w14:textId="42530563"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7CB30E43" w14:textId="77777777" w:rsidTr="00B138C5">
        <w:trPr>
          <w:cantSplit/>
          <w:trHeight w:val="1134"/>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5F562D1F"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10.4</w:t>
            </w:r>
          </w:p>
        </w:tc>
        <w:tc>
          <w:tcPr>
            <w:tcW w:w="371" w:type="pct"/>
            <w:gridSpan w:val="2"/>
            <w:tcBorders>
              <w:top w:val="single" w:sz="4" w:space="0" w:color="auto"/>
              <w:left w:val="nil"/>
              <w:bottom w:val="nil"/>
              <w:right w:val="nil"/>
            </w:tcBorders>
            <w:shd w:val="clear" w:color="000000" w:fill="FFFFFF"/>
            <w:vAlign w:val="center"/>
            <w:hideMark/>
          </w:tcPr>
          <w:p w14:paraId="080DF88C" w14:textId="42ADAD93" w:rsidR="001D35FD" w:rsidRPr="001D35FD" w:rsidRDefault="001D35FD" w:rsidP="00060492">
            <w:pPr>
              <w:spacing w:after="0" w:line="240" w:lineRule="auto"/>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 xml:space="preserve">Инженерные изыскания </w:t>
            </w:r>
            <w:proofErr w:type="gramStart"/>
            <w:r w:rsidRPr="001D35FD">
              <w:rPr>
                <w:rFonts w:ascii="Times New Roman" w:eastAsia="Times New Roman" w:hAnsi="Times New Roman" w:cs="Times New Roman"/>
                <w:color w:val="000000"/>
                <w:sz w:val="12"/>
                <w:szCs w:val="12"/>
                <w:lang w:eastAsia="ru-RU"/>
              </w:rPr>
              <w:t>по</w:t>
            </w:r>
            <w:proofErr w:type="gramEnd"/>
            <w:r w:rsidRPr="001D35FD">
              <w:rPr>
                <w:rFonts w:ascii="Times New Roman" w:eastAsia="Times New Roman" w:hAnsi="Times New Roman" w:cs="Times New Roman"/>
                <w:color w:val="000000"/>
                <w:sz w:val="12"/>
                <w:szCs w:val="12"/>
                <w:lang w:eastAsia="ru-RU"/>
              </w:rPr>
              <w:t xml:space="preserve"> </w:t>
            </w:r>
            <w:proofErr w:type="gramStart"/>
            <w:r w:rsidRPr="001D35FD">
              <w:rPr>
                <w:rFonts w:ascii="Times New Roman" w:eastAsia="Times New Roman" w:hAnsi="Times New Roman" w:cs="Times New Roman"/>
                <w:color w:val="000000"/>
                <w:sz w:val="12"/>
                <w:szCs w:val="12"/>
                <w:lang w:eastAsia="ru-RU"/>
              </w:rPr>
              <w:t>объекта</w:t>
            </w:r>
            <w:proofErr w:type="gramEnd"/>
            <w:r w:rsidRPr="001D35FD">
              <w:rPr>
                <w:rFonts w:ascii="Times New Roman" w:eastAsia="Times New Roman" w:hAnsi="Times New Roman" w:cs="Times New Roman"/>
                <w:color w:val="000000"/>
                <w:sz w:val="12"/>
                <w:szCs w:val="12"/>
                <w:lang w:eastAsia="ru-RU"/>
              </w:rPr>
              <w:t xml:space="preserve"> "Сети водоснабжения в п. Кутузовский му</w:t>
            </w:r>
            <w:r w:rsidR="007B7699">
              <w:rPr>
                <w:rFonts w:ascii="Times New Roman" w:eastAsia="Times New Roman" w:hAnsi="Times New Roman" w:cs="Times New Roman"/>
                <w:color w:val="000000"/>
                <w:sz w:val="12"/>
                <w:szCs w:val="12"/>
                <w:lang w:eastAsia="ru-RU"/>
              </w:rPr>
              <w:t>ниципального района Сергиевский</w:t>
            </w:r>
          </w:p>
        </w:tc>
        <w:tc>
          <w:tcPr>
            <w:tcW w:w="158" w:type="pct"/>
            <w:vMerge/>
            <w:tcBorders>
              <w:top w:val="nil"/>
              <w:left w:val="single" w:sz="4" w:space="0" w:color="auto"/>
              <w:bottom w:val="single" w:sz="4" w:space="0" w:color="000000"/>
              <w:right w:val="single" w:sz="4" w:space="0" w:color="auto"/>
            </w:tcBorders>
            <w:textDirection w:val="btLr"/>
            <w:vAlign w:val="center"/>
            <w:hideMark/>
          </w:tcPr>
          <w:p w14:paraId="1B04D71F"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nil"/>
            </w:tcBorders>
            <w:shd w:val="clear" w:color="000000" w:fill="FFFFFF"/>
            <w:textDirection w:val="btLr"/>
            <w:vAlign w:val="center"/>
            <w:hideMark/>
          </w:tcPr>
          <w:p w14:paraId="23BD85F2" w14:textId="2892D654"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38C86BE8"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BE078B2"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3 573,57700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6D834790"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188,08300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605D45BD"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549492F"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7899500"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425DD78"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BAE0E7A"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2F6E158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D3D4A5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358D095"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1469EBA"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D43FAB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3F5503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5120CE5"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0855D4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758F79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B20152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8D77DA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DFD959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646094B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836795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CDABDC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3EB0333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08A9CBB5"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3 761,66000</w:t>
            </w:r>
          </w:p>
        </w:tc>
        <w:tc>
          <w:tcPr>
            <w:tcW w:w="162" w:type="pct"/>
            <w:gridSpan w:val="2"/>
            <w:tcBorders>
              <w:top w:val="nil"/>
              <w:left w:val="nil"/>
              <w:bottom w:val="nil"/>
              <w:right w:val="single" w:sz="4" w:space="0" w:color="auto"/>
            </w:tcBorders>
            <w:shd w:val="clear" w:color="000000" w:fill="FFFFFF"/>
            <w:textDirection w:val="btLr"/>
            <w:vAlign w:val="center"/>
            <w:hideMark/>
          </w:tcPr>
          <w:p w14:paraId="74F8827E" w14:textId="2435278A"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472CC87B" w14:textId="77777777" w:rsidTr="007B7699">
        <w:trPr>
          <w:cantSplit/>
          <w:trHeight w:val="2143"/>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7C370F28"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lastRenderedPageBreak/>
              <w:t>10.5</w:t>
            </w:r>
          </w:p>
        </w:tc>
        <w:tc>
          <w:tcPr>
            <w:tcW w:w="371" w:type="pct"/>
            <w:gridSpan w:val="2"/>
            <w:tcBorders>
              <w:top w:val="single" w:sz="4" w:space="0" w:color="auto"/>
              <w:left w:val="nil"/>
              <w:bottom w:val="nil"/>
              <w:right w:val="nil"/>
            </w:tcBorders>
            <w:shd w:val="clear" w:color="000000" w:fill="FFFFFF"/>
            <w:vAlign w:val="center"/>
            <w:hideMark/>
          </w:tcPr>
          <w:p w14:paraId="674D643F" w14:textId="4C06B9A2" w:rsidR="001D35FD" w:rsidRPr="001D35FD" w:rsidRDefault="001D35FD" w:rsidP="00060492">
            <w:pPr>
              <w:spacing w:after="0" w:line="240" w:lineRule="auto"/>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Проектно-сметная документация по объекту "Сети водоснабжения в п. Кутузовский му</w:t>
            </w:r>
            <w:r w:rsidR="007B7699">
              <w:rPr>
                <w:rFonts w:ascii="Times New Roman" w:eastAsia="Times New Roman" w:hAnsi="Times New Roman" w:cs="Times New Roman"/>
                <w:color w:val="000000"/>
                <w:sz w:val="12"/>
                <w:szCs w:val="12"/>
                <w:lang w:eastAsia="ru-RU"/>
              </w:rPr>
              <w:t>ниципального района Сергиевский</w:t>
            </w:r>
          </w:p>
        </w:tc>
        <w:tc>
          <w:tcPr>
            <w:tcW w:w="158" w:type="pct"/>
            <w:vMerge/>
            <w:tcBorders>
              <w:top w:val="nil"/>
              <w:left w:val="single" w:sz="4" w:space="0" w:color="auto"/>
              <w:bottom w:val="single" w:sz="4" w:space="0" w:color="000000"/>
              <w:right w:val="single" w:sz="4" w:space="0" w:color="auto"/>
            </w:tcBorders>
            <w:textDirection w:val="btLr"/>
            <w:vAlign w:val="center"/>
            <w:hideMark/>
          </w:tcPr>
          <w:p w14:paraId="1F0BA253"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nil"/>
            </w:tcBorders>
            <w:shd w:val="clear" w:color="000000" w:fill="FFFFFF"/>
            <w:textDirection w:val="btLr"/>
            <w:vAlign w:val="center"/>
            <w:hideMark/>
          </w:tcPr>
          <w:p w14:paraId="1C5F1109" w14:textId="30AC7D46"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061D59AB"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noWrap/>
            <w:textDirection w:val="btLr"/>
            <w:vAlign w:val="center"/>
            <w:hideMark/>
          </w:tcPr>
          <w:p w14:paraId="2F05AEF8"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4 218,00000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08161C44"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222,00000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53470AB5"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772AFD2"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5D004F9"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85B9DB3"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DBD9C51"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2E22A36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1E4317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A4A63C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2E33A1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239536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C42AE8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52F574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434028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A51D6A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0A5786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708BAD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4F3D4F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293EFD4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0864615"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A3B788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068CD33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638F2FC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4 440,00000</w:t>
            </w:r>
          </w:p>
        </w:tc>
        <w:tc>
          <w:tcPr>
            <w:tcW w:w="162" w:type="pct"/>
            <w:gridSpan w:val="2"/>
            <w:tcBorders>
              <w:top w:val="nil"/>
              <w:left w:val="nil"/>
              <w:bottom w:val="nil"/>
              <w:right w:val="single" w:sz="4" w:space="0" w:color="auto"/>
            </w:tcBorders>
            <w:shd w:val="clear" w:color="000000" w:fill="FFFFFF"/>
            <w:textDirection w:val="btLr"/>
            <w:vAlign w:val="center"/>
            <w:hideMark/>
          </w:tcPr>
          <w:p w14:paraId="0728E6D9" w14:textId="644EB8ED"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6554EC34" w14:textId="77777777" w:rsidTr="00B138C5">
        <w:trPr>
          <w:cantSplit/>
          <w:trHeight w:val="3165"/>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1C13F2A0"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10.6</w:t>
            </w:r>
          </w:p>
        </w:tc>
        <w:tc>
          <w:tcPr>
            <w:tcW w:w="371" w:type="pct"/>
            <w:gridSpan w:val="2"/>
            <w:tcBorders>
              <w:top w:val="single" w:sz="4" w:space="0" w:color="auto"/>
              <w:left w:val="nil"/>
              <w:bottom w:val="nil"/>
              <w:right w:val="nil"/>
            </w:tcBorders>
            <w:shd w:val="clear" w:color="000000" w:fill="FFFFFF"/>
            <w:vAlign w:val="center"/>
            <w:hideMark/>
          </w:tcPr>
          <w:p w14:paraId="444F92BB" w14:textId="3B19356A" w:rsidR="001D35FD" w:rsidRPr="001D35FD" w:rsidRDefault="001D35FD" w:rsidP="00060492">
            <w:pPr>
              <w:spacing w:after="0" w:line="240" w:lineRule="auto"/>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Инженерные изыскания по объекту "Строительство  инженерных  сетей  и  улично-дорожной  сети  малоэтажной застройки п. Светлодольск муниципального района Сергиевский Самарской области - 1,2 и 3  очередь"</w:t>
            </w:r>
          </w:p>
        </w:tc>
        <w:tc>
          <w:tcPr>
            <w:tcW w:w="158" w:type="pct"/>
            <w:vMerge/>
            <w:tcBorders>
              <w:top w:val="nil"/>
              <w:left w:val="single" w:sz="4" w:space="0" w:color="auto"/>
              <w:bottom w:val="single" w:sz="4" w:space="0" w:color="000000"/>
              <w:right w:val="single" w:sz="4" w:space="0" w:color="auto"/>
            </w:tcBorders>
            <w:textDirection w:val="btLr"/>
            <w:vAlign w:val="center"/>
            <w:hideMark/>
          </w:tcPr>
          <w:p w14:paraId="3BBCE906"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nil"/>
            </w:tcBorders>
            <w:shd w:val="clear" w:color="000000" w:fill="FFFFFF"/>
            <w:textDirection w:val="btLr"/>
            <w:vAlign w:val="center"/>
            <w:hideMark/>
          </w:tcPr>
          <w:p w14:paraId="594463E5" w14:textId="5122EAC4"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2FB9246E"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CB75A70"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4 263,80900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511569A8"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224,41100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3D832C52"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C481AE8"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53D1D4F"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49A3040"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A39C4D8"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354151C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5EB522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FBB7C9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6A8295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C47B39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5C0B94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D90154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B8D521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793C5A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B135F0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1317FE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305DF5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535625E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AF9278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36EFFC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4457279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5E95E14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4 488,22000</w:t>
            </w:r>
          </w:p>
        </w:tc>
        <w:tc>
          <w:tcPr>
            <w:tcW w:w="162" w:type="pct"/>
            <w:gridSpan w:val="2"/>
            <w:tcBorders>
              <w:top w:val="nil"/>
              <w:left w:val="nil"/>
              <w:bottom w:val="nil"/>
              <w:right w:val="single" w:sz="4" w:space="0" w:color="auto"/>
            </w:tcBorders>
            <w:shd w:val="clear" w:color="000000" w:fill="FFFFFF"/>
            <w:textDirection w:val="btLr"/>
            <w:vAlign w:val="center"/>
            <w:hideMark/>
          </w:tcPr>
          <w:p w14:paraId="36F1624D" w14:textId="43953114"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482B50B3" w14:textId="77777777" w:rsidTr="00B138C5">
        <w:trPr>
          <w:cantSplit/>
          <w:trHeight w:val="3420"/>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05F664A1"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lastRenderedPageBreak/>
              <w:t>10.7</w:t>
            </w:r>
          </w:p>
        </w:tc>
        <w:tc>
          <w:tcPr>
            <w:tcW w:w="371" w:type="pct"/>
            <w:gridSpan w:val="2"/>
            <w:tcBorders>
              <w:top w:val="single" w:sz="4" w:space="0" w:color="auto"/>
              <w:left w:val="nil"/>
              <w:bottom w:val="nil"/>
              <w:right w:val="nil"/>
            </w:tcBorders>
            <w:shd w:val="clear" w:color="000000" w:fill="FFFFFF"/>
            <w:vAlign w:val="center"/>
            <w:hideMark/>
          </w:tcPr>
          <w:p w14:paraId="587F30E1" w14:textId="4D8897DE" w:rsidR="001D35FD" w:rsidRPr="001D35FD" w:rsidRDefault="001D35FD" w:rsidP="00060492">
            <w:pPr>
              <w:spacing w:after="0" w:line="240" w:lineRule="auto"/>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Проектно-сметная документация по объекту  "Строительство  инженерных  сетей  и  улично-дорожной  сети  малоэтажной застройки п. Светлодольск муниципального района Сергиевский Самарской области - 1,2 и 3  очередь"</w:t>
            </w:r>
          </w:p>
        </w:tc>
        <w:tc>
          <w:tcPr>
            <w:tcW w:w="158" w:type="pct"/>
            <w:vMerge/>
            <w:tcBorders>
              <w:top w:val="nil"/>
              <w:left w:val="single" w:sz="4" w:space="0" w:color="auto"/>
              <w:bottom w:val="single" w:sz="4" w:space="0" w:color="000000"/>
              <w:right w:val="single" w:sz="4" w:space="0" w:color="auto"/>
            </w:tcBorders>
            <w:textDirection w:val="btLr"/>
            <w:vAlign w:val="center"/>
            <w:hideMark/>
          </w:tcPr>
          <w:p w14:paraId="22831104"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nil"/>
            </w:tcBorders>
            <w:shd w:val="clear" w:color="000000" w:fill="FFFFFF"/>
            <w:textDirection w:val="btLr"/>
            <w:vAlign w:val="center"/>
            <w:hideMark/>
          </w:tcPr>
          <w:p w14:paraId="193081CD" w14:textId="0C37040E"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74F0438D"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05C6D43"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3 277,50000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34D872B1"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172,50000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6EB4B17C"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509E34D"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761C131"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C3D1B77"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F537394"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1F85DC5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D61EA5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066E59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681B1B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88C4CC5"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969E26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E1E81A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360920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ACFC0E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F28695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C5EC98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B6661D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51C3489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BC5D08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EDCCF6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780DD43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459369E5"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3 450,00000</w:t>
            </w:r>
          </w:p>
        </w:tc>
        <w:tc>
          <w:tcPr>
            <w:tcW w:w="162" w:type="pct"/>
            <w:gridSpan w:val="2"/>
            <w:tcBorders>
              <w:top w:val="nil"/>
              <w:left w:val="nil"/>
              <w:bottom w:val="nil"/>
              <w:right w:val="single" w:sz="4" w:space="0" w:color="auto"/>
            </w:tcBorders>
            <w:shd w:val="clear" w:color="000000" w:fill="FFFFFF"/>
            <w:textDirection w:val="btLr"/>
            <w:vAlign w:val="center"/>
            <w:hideMark/>
          </w:tcPr>
          <w:p w14:paraId="43525247" w14:textId="35A34FD9"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53717CA5" w14:textId="77777777" w:rsidTr="00B138C5">
        <w:trPr>
          <w:cantSplit/>
          <w:trHeight w:val="2115"/>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40C3B3E0"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10.8</w:t>
            </w:r>
          </w:p>
        </w:tc>
        <w:tc>
          <w:tcPr>
            <w:tcW w:w="371" w:type="pct"/>
            <w:gridSpan w:val="2"/>
            <w:tcBorders>
              <w:top w:val="single" w:sz="4" w:space="0" w:color="auto"/>
              <w:left w:val="nil"/>
              <w:bottom w:val="nil"/>
              <w:right w:val="nil"/>
            </w:tcBorders>
            <w:shd w:val="clear" w:color="000000" w:fill="FFFFFF"/>
            <w:vAlign w:val="center"/>
            <w:hideMark/>
          </w:tcPr>
          <w:p w14:paraId="2ED871D7" w14:textId="571C138A" w:rsidR="001D35FD" w:rsidRPr="001D35FD" w:rsidRDefault="001D35FD" w:rsidP="00060492">
            <w:pPr>
              <w:spacing w:after="0" w:line="240" w:lineRule="auto"/>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Проектно-сметная документация по объекту "Строительство сетей водоснабжения в п. Светлодольск му</w:t>
            </w:r>
            <w:r w:rsidR="00F55C51">
              <w:rPr>
                <w:rFonts w:ascii="Times New Roman" w:eastAsia="Times New Roman" w:hAnsi="Times New Roman" w:cs="Times New Roman"/>
                <w:color w:val="000000"/>
                <w:sz w:val="12"/>
                <w:szCs w:val="12"/>
                <w:lang w:eastAsia="ru-RU"/>
              </w:rPr>
              <w:t>ниципального района Сергиевский</w:t>
            </w:r>
          </w:p>
        </w:tc>
        <w:tc>
          <w:tcPr>
            <w:tcW w:w="158" w:type="pct"/>
            <w:vMerge/>
            <w:tcBorders>
              <w:top w:val="nil"/>
              <w:left w:val="single" w:sz="4" w:space="0" w:color="auto"/>
              <w:bottom w:val="single" w:sz="4" w:space="0" w:color="000000"/>
              <w:right w:val="single" w:sz="4" w:space="0" w:color="auto"/>
            </w:tcBorders>
            <w:textDirection w:val="btLr"/>
            <w:vAlign w:val="center"/>
            <w:hideMark/>
          </w:tcPr>
          <w:p w14:paraId="40941A4D"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nil"/>
            </w:tcBorders>
            <w:shd w:val="clear" w:color="000000" w:fill="FFFFFF"/>
            <w:textDirection w:val="btLr"/>
            <w:vAlign w:val="center"/>
            <w:hideMark/>
          </w:tcPr>
          <w:p w14:paraId="0CC1C39C" w14:textId="553B0B9A"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0079DDAA"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noWrap/>
            <w:textDirection w:val="btLr"/>
            <w:vAlign w:val="center"/>
            <w:hideMark/>
          </w:tcPr>
          <w:p w14:paraId="5E3979C1"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4 911,09418</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5E00C764"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258,47864</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5EEE2A4F"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946,19282</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1D9F083"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0ECCD4C"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78CB241"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B9F32B1"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200,00000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05688A4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68E187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44E6AE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F68AEB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E0340D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DDACE25"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E23461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A43F83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C95D0AA"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A72C14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F6DB17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E3EC315"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18CEB8B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D915E9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CE7527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3154CB7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1D0DB12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6 315,76564</w:t>
            </w:r>
          </w:p>
        </w:tc>
        <w:tc>
          <w:tcPr>
            <w:tcW w:w="162" w:type="pct"/>
            <w:gridSpan w:val="2"/>
            <w:tcBorders>
              <w:top w:val="nil"/>
              <w:left w:val="nil"/>
              <w:bottom w:val="nil"/>
              <w:right w:val="single" w:sz="4" w:space="0" w:color="auto"/>
            </w:tcBorders>
            <w:shd w:val="clear" w:color="000000" w:fill="FFFFFF"/>
            <w:textDirection w:val="btLr"/>
            <w:vAlign w:val="center"/>
            <w:hideMark/>
          </w:tcPr>
          <w:p w14:paraId="3152E03E" w14:textId="5538EFA1"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1D6E3BAD" w14:textId="77777777" w:rsidTr="00F55C51">
        <w:trPr>
          <w:cantSplit/>
          <w:trHeight w:val="2001"/>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43C7A2C7"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lastRenderedPageBreak/>
              <w:t>10.9</w:t>
            </w:r>
          </w:p>
        </w:tc>
        <w:tc>
          <w:tcPr>
            <w:tcW w:w="371" w:type="pct"/>
            <w:gridSpan w:val="2"/>
            <w:tcBorders>
              <w:top w:val="single" w:sz="4" w:space="0" w:color="auto"/>
              <w:left w:val="nil"/>
              <w:bottom w:val="single" w:sz="4" w:space="0" w:color="auto"/>
              <w:right w:val="single" w:sz="4" w:space="0" w:color="auto"/>
            </w:tcBorders>
            <w:shd w:val="clear" w:color="000000" w:fill="FFFFFF"/>
            <w:vAlign w:val="center"/>
            <w:hideMark/>
          </w:tcPr>
          <w:p w14:paraId="5CBC8827" w14:textId="070B1B60" w:rsidR="001D35FD" w:rsidRPr="001D35FD" w:rsidRDefault="001D35FD" w:rsidP="00060492">
            <w:pPr>
              <w:spacing w:after="0" w:line="240" w:lineRule="auto"/>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Проектно-сметная документация по объекту "Строительство сетей водоотведения в п. Светлодольск му</w:t>
            </w:r>
            <w:r w:rsidR="00F55C51">
              <w:rPr>
                <w:rFonts w:ascii="Times New Roman" w:eastAsia="Times New Roman" w:hAnsi="Times New Roman" w:cs="Times New Roman"/>
                <w:color w:val="000000"/>
                <w:sz w:val="12"/>
                <w:szCs w:val="12"/>
                <w:lang w:eastAsia="ru-RU"/>
              </w:rPr>
              <w:t>ниципального района Сергиевский</w:t>
            </w:r>
          </w:p>
        </w:tc>
        <w:tc>
          <w:tcPr>
            <w:tcW w:w="158" w:type="pct"/>
            <w:vMerge/>
            <w:tcBorders>
              <w:top w:val="nil"/>
              <w:left w:val="single" w:sz="4" w:space="0" w:color="auto"/>
              <w:bottom w:val="single" w:sz="4" w:space="0" w:color="000000"/>
              <w:right w:val="single" w:sz="4" w:space="0" w:color="auto"/>
            </w:tcBorders>
            <w:textDirection w:val="btLr"/>
            <w:vAlign w:val="center"/>
            <w:hideMark/>
          </w:tcPr>
          <w:p w14:paraId="47C03488"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nil"/>
            </w:tcBorders>
            <w:shd w:val="clear" w:color="000000" w:fill="FFFFFF"/>
            <w:textDirection w:val="btLr"/>
            <w:vAlign w:val="center"/>
            <w:hideMark/>
          </w:tcPr>
          <w:p w14:paraId="33AC229E" w14:textId="3BC19389"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6DB8DFBD"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86C356B"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3 920,98250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1A4A291C"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206,36750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2A17C57B"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636,51652</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CFFBCE6"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9FEACC1"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A3642DA"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EAF7DC2"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2D78702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072E7E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3364B3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4EFC0AA"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CBF169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9D2A115"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07A70A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43FADB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9F7845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79DE9E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023485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49C04E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2074179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0B8B17A"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87D57B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2B9A920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63E1A14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4 763,86652</w:t>
            </w:r>
          </w:p>
        </w:tc>
        <w:tc>
          <w:tcPr>
            <w:tcW w:w="162" w:type="pct"/>
            <w:gridSpan w:val="2"/>
            <w:tcBorders>
              <w:top w:val="nil"/>
              <w:left w:val="nil"/>
              <w:bottom w:val="nil"/>
              <w:right w:val="single" w:sz="4" w:space="0" w:color="auto"/>
            </w:tcBorders>
            <w:shd w:val="clear" w:color="000000" w:fill="FFFFFF"/>
            <w:textDirection w:val="btLr"/>
            <w:vAlign w:val="center"/>
            <w:hideMark/>
          </w:tcPr>
          <w:p w14:paraId="61F55FEF" w14:textId="0C45CB3C"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51166C8D" w14:textId="77777777" w:rsidTr="00B138C5">
        <w:trPr>
          <w:cantSplit/>
          <w:trHeight w:val="1530"/>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28F42C3F"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10.10</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3A5242E8" w14:textId="77777777" w:rsidR="001D35FD" w:rsidRPr="001D35FD" w:rsidRDefault="001D35FD" w:rsidP="00060492">
            <w:pPr>
              <w:spacing w:after="0" w:line="240" w:lineRule="auto"/>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Разработка проектно-сметной документации по прочим объектам</w:t>
            </w:r>
          </w:p>
        </w:tc>
        <w:tc>
          <w:tcPr>
            <w:tcW w:w="158" w:type="pct"/>
            <w:vMerge/>
            <w:tcBorders>
              <w:top w:val="nil"/>
              <w:left w:val="single" w:sz="4" w:space="0" w:color="auto"/>
              <w:bottom w:val="single" w:sz="4" w:space="0" w:color="000000"/>
              <w:right w:val="single" w:sz="4" w:space="0" w:color="auto"/>
            </w:tcBorders>
            <w:textDirection w:val="btLr"/>
            <w:vAlign w:val="center"/>
            <w:hideMark/>
          </w:tcPr>
          <w:p w14:paraId="00DD85D8"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nil"/>
            </w:tcBorders>
            <w:shd w:val="clear" w:color="000000" w:fill="FFFFFF"/>
            <w:textDirection w:val="btLr"/>
            <w:vAlign w:val="center"/>
            <w:hideMark/>
          </w:tcPr>
          <w:p w14:paraId="4D644E7D" w14:textId="6C9275D1"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1C23F2E5"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A2A0632"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293C7F30"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48,00000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10E811CF"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3 083,74225</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1FFDC9C"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FBF1F2B"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21B8DF0"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620F772"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09C1A04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42F027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A7F337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CE5ABE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20090C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ABE6C9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657EDD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64B170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9C073C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725ED7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51397B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BB11F9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5517218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36E212A"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2FB426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5C2ED32A"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0B67CE2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3 131,74225</w:t>
            </w:r>
          </w:p>
        </w:tc>
        <w:tc>
          <w:tcPr>
            <w:tcW w:w="162" w:type="pct"/>
            <w:gridSpan w:val="2"/>
            <w:tcBorders>
              <w:top w:val="nil"/>
              <w:left w:val="nil"/>
              <w:bottom w:val="nil"/>
              <w:right w:val="single" w:sz="4" w:space="0" w:color="auto"/>
            </w:tcBorders>
            <w:shd w:val="clear" w:color="000000" w:fill="FFFFFF"/>
            <w:textDirection w:val="btLr"/>
            <w:vAlign w:val="center"/>
            <w:hideMark/>
          </w:tcPr>
          <w:p w14:paraId="285B4944" w14:textId="49BEB588"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332B816D" w14:textId="77777777" w:rsidTr="00B138C5">
        <w:trPr>
          <w:cantSplit/>
          <w:trHeight w:val="3135"/>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644F3590"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lastRenderedPageBreak/>
              <w:t>10.11</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4DC6B512" w14:textId="3446FDBF" w:rsidR="001D35FD" w:rsidRPr="001D35FD" w:rsidRDefault="001D35FD" w:rsidP="00060492">
            <w:pPr>
              <w:spacing w:after="0" w:line="240" w:lineRule="auto"/>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 xml:space="preserve">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модульной котельной с тепловыми сетями </w:t>
            </w:r>
            <w:proofErr w:type="gramStart"/>
            <w:r w:rsidRPr="001D35FD">
              <w:rPr>
                <w:rFonts w:ascii="Times New Roman" w:eastAsia="Times New Roman" w:hAnsi="Times New Roman" w:cs="Times New Roman"/>
                <w:color w:val="000000"/>
                <w:sz w:val="12"/>
                <w:szCs w:val="12"/>
                <w:lang w:eastAsia="ru-RU"/>
              </w:rPr>
              <w:t>в</w:t>
            </w:r>
            <w:proofErr w:type="gramEnd"/>
            <w:r w:rsidRPr="001D35FD">
              <w:rPr>
                <w:rFonts w:ascii="Times New Roman" w:eastAsia="Times New Roman" w:hAnsi="Times New Roman" w:cs="Times New Roman"/>
                <w:color w:val="000000"/>
                <w:sz w:val="12"/>
                <w:szCs w:val="12"/>
                <w:lang w:eastAsia="ru-RU"/>
              </w:rPr>
              <w:t xml:space="preserve"> с. Сергиевск)</w:t>
            </w:r>
          </w:p>
        </w:tc>
        <w:tc>
          <w:tcPr>
            <w:tcW w:w="158" w:type="pct"/>
            <w:vMerge/>
            <w:tcBorders>
              <w:top w:val="nil"/>
              <w:left w:val="single" w:sz="4" w:space="0" w:color="auto"/>
              <w:bottom w:val="single" w:sz="4" w:space="0" w:color="000000"/>
              <w:right w:val="single" w:sz="4" w:space="0" w:color="auto"/>
            </w:tcBorders>
            <w:textDirection w:val="btLr"/>
            <w:vAlign w:val="center"/>
            <w:hideMark/>
          </w:tcPr>
          <w:p w14:paraId="5B1D529F"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nil"/>
            </w:tcBorders>
            <w:shd w:val="clear" w:color="000000" w:fill="FFFFFF"/>
            <w:textDirection w:val="btLr"/>
            <w:vAlign w:val="center"/>
            <w:hideMark/>
          </w:tcPr>
          <w:p w14:paraId="0EF78ADC" w14:textId="22814BF9"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4996DF61"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C0474B0"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2 194,50000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11FD65B9"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115,50000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41341F42"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79FF189"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E01BDFC"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3E21C47"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4639E51"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0CBD710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AA6E19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F28CD25"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B52F13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7FD811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34EE1D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439F62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EA601BA"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19D243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482180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DDFE50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16172B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727AFA7A"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2E8137A"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C402495"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53C84C4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462446E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2 310,00000</w:t>
            </w:r>
          </w:p>
        </w:tc>
        <w:tc>
          <w:tcPr>
            <w:tcW w:w="162" w:type="pct"/>
            <w:gridSpan w:val="2"/>
            <w:tcBorders>
              <w:top w:val="nil"/>
              <w:left w:val="nil"/>
              <w:bottom w:val="nil"/>
              <w:right w:val="single" w:sz="4" w:space="0" w:color="auto"/>
            </w:tcBorders>
            <w:shd w:val="clear" w:color="000000" w:fill="FFFFFF"/>
            <w:textDirection w:val="btLr"/>
            <w:vAlign w:val="center"/>
            <w:hideMark/>
          </w:tcPr>
          <w:p w14:paraId="78C18580" w14:textId="554C632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31A93C58" w14:textId="77777777" w:rsidTr="00B138C5">
        <w:trPr>
          <w:cantSplit/>
          <w:trHeight w:val="3285"/>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27110B3D"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lastRenderedPageBreak/>
              <w:t>10.12</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53E8F86D" w14:textId="67622CE0" w:rsidR="001D35FD" w:rsidRPr="001D35FD" w:rsidRDefault="001D35FD" w:rsidP="00060492">
            <w:pPr>
              <w:spacing w:after="0" w:line="240" w:lineRule="auto"/>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сетей освещения с. Сергиевск)</w:t>
            </w:r>
          </w:p>
        </w:tc>
        <w:tc>
          <w:tcPr>
            <w:tcW w:w="158" w:type="pct"/>
            <w:vMerge/>
            <w:tcBorders>
              <w:top w:val="nil"/>
              <w:left w:val="single" w:sz="4" w:space="0" w:color="auto"/>
              <w:bottom w:val="single" w:sz="4" w:space="0" w:color="000000"/>
              <w:right w:val="single" w:sz="4" w:space="0" w:color="auto"/>
            </w:tcBorders>
            <w:textDirection w:val="btLr"/>
            <w:vAlign w:val="center"/>
            <w:hideMark/>
          </w:tcPr>
          <w:p w14:paraId="2B8F6290"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nil"/>
            </w:tcBorders>
            <w:shd w:val="clear" w:color="000000" w:fill="FFFFFF"/>
            <w:textDirection w:val="btLr"/>
            <w:vAlign w:val="center"/>
            <w:hideMark/>
          </w:tcPr>
          <w:p w14:paraId="36C4F68B" w14:textId="6E84A4E2"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3D33103B"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B028A30"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4 277,37500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5B7C3CB6"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225,12500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4831F3E6"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F6699F8"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E2D89A5"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40674E2"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6BEB1D4"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6CB906E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14AB38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9D6BD6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E2DE7F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22817B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7238BE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9BBA38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E7DEEE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043D55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55D0D8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DDDBFF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F1AA6E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5C82820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5C4102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DAC836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7E3AF5F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36F9F65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4 502,50000</w:t>
            </w:r>
          </w:p>
        </w:tc>
        <w:tc>
          <w:tcPr>
            <w:tcW w:w="162" w:type="pct"/>
            <w:gridSpan w:val="2"/>
            <w:tcBorders>
              <w:top w:val="nil"/>
              <w:left w:val="nil"/>
              <w:bottom w:val="nil"/>
              <w:right w:val="single" w:sz="4" w:space="0" w:color="auto"/>
            </w:tcBorders>
            <w:shd w:val="clear" w:color="000000" w:fill="FFFFFF"/>
            <w:textDirection w:val="btLr"/>
            <w:vAlign w:val="center"/>
            <w:hideMark/>
          </w:tcPr>
          <w:p w14:paraId="2E6D497E" w14:textId="71B66A82"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39E7571F" w14:textId="77777777" w:rsidTr="00B138C5">
        <w:trPr>
          <w:cantSplit/>
          <w:trHeight w:val="3105"/>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447CC014"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10.13</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00E19D61" w14:textId="0B2A0DDA" w:rsidR="001D35FD" w:rsidRPr="001D35FD" w:rsidRDefault="001D35FD" w:rsidP="00060492">
            <w:pPr>
              <w:spacing w:after="0" w:line="240" w:lineRule="auto"/>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сетей освещения п. Сургут)</w:t>
            </w:r>
          </w:p>
        </w:tc>
        <w:tc>
          <w:tcPr>
            <w:tcW w:w="158" w:type="pct"/>
            <w:vMerge/>
            <w:tcBorders>
              <w:top w:val="nil"/>
              <w:left w:val="single" w:sz="4" w:space="0" w:color="auto"/>
              <w:bottom w:val="single" w:sz="4" w:space="0" w:color="000000"/>
              <w:right w:val="single" w:sz="4" w:space="0" w:color="auto"/>
            </w:tcBorders>
            <w:textDirection w:val="btLr"/>
            <w:vAlign w:val="center"/>
            <w:hideMark/>
          </w:tcPr>
          <w:p w14:paraId="6A5F4B1B"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nil"/>
            </w:tcBorders>
            <w:shd w:val="clear" w:color="000000" w:fill="FFFFFF"/>
            <w:textDirection w:val="btLr"/>
            <w:vAlign w:val="center"/>
            <w:hideMark/>
          </w:tcPr>
          <w:p w14:paraId="64D145D7" w14:textId="7E20F98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4B713826"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183EAFC"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2 945,00000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4CDAB5F0"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155,00000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7D82A3B5"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7CF49B2"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64AFDB8"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5F43D56"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5E1B648"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3F1A97D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A3ECE1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67640A5"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19ADB9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CE663E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D92818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88033A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94B0B3A"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EFA7D5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AA6970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3FD5C5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9CC12D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14FB22B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16F75D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C0864CA"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590F6F4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402BD5B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3 100,00000</w:t>
            </w:r>
          </w:p>
        </w:tc>
        <w:tc>
          <w:tcPr>
            <w:tcW w:w="162" w:type="pct"/>
            <w:gridSpan w:val="2"/>
            <w:tcBorders>
              <w:top w:val="nil"/>
              <w:left w:val="nil"/>
              <w:bottom w:val="nil"/>
              <w:right w:val="single" w:sz="4" w:space="0" w:color="auto"/>
            </w:tcBorders>
            <w:shd w:val="clear" w:color="000000" w:fill="FFFFFF"/>
            <w:textDirection w:val="btLr"/>
            <w:vAlign w:val="center"/>
            <w:hideMark/>
          </w:tcPr>
          <w:p w14:paraId="6CB3699B" w14:textId="5211BD6F"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52E5F367" w14:textId="77777777" w:rsidTr="00B138C5">
        <w:trPr>
          <w:cantSplit/>
          <w:trHeight w:val="3345"/>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7B0604D1"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lastRenderedPageBreak/>
              <w:t>10.14</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30F3CDD9" w14:textId="77777777" w:rsidR="001D35FD" w:rsidRPr="001D35FD" w:rsidRDefault="001D35FD" w:rsidP="00060492">
            <w:pPr>
              <w:spacing w:after="0" w:line="240" w:lineRule="auto"/>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детского сада на 170 мест пос. Сургут)</w:t>
            </w:r>
          </w:p>
        </w:tc>
        <w:tc>
          <w:tcPr>
            <w:tcW w:w="158" w:type="pct"/>
            <w:vMerge/>
            <w:tcBorders>
              <w:top w:val="nil"/>
              <w:left w:val="single" w:sz="4" w:space="0" w:color="auto"/>
              <w:bottom w:val="single" w:sz="4" w:space="0" w:color="000000"/>
              <w:right w:val="single" w:sz="4" w:space="0" w:color="auto"/>
            </w:tcBorders>
            <w:textDirection w:val="btLr"/>
            <w:vAlign w:val="center"/>
            <w:hideMark/>
          </w:tcPr>
          <w:p w14:paraId="142CC47E"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nil"/>
            </w:tcBorders>
            <w:shd w:val="clear" w:color="000000" w:fill="FFFFFF"/>
            <w:textDirection w:val="btLr"/>
            <w:vAlign w:val="center"/>
            <w:hideMark/>
          </w:tcPr>
          <w:p w14:paraId="147AD444" w14:textId="0D9D1BE0"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472DFAE9"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9FF9E0D"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7 647,50000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6E5F37A8"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402,50000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55E70730"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B0BB0A7"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A84C5F2"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2AA8F22"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441EA5D"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0FC8B18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15037C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D799B8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D512F2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E8B27EA"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B8704B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5CBB51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2F0304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379726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526CC5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C7AC85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D640F5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42AE3C5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14D185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5AA9EE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2DA029EA"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7474CFD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8 050,00000</w:t>
            </w:r>
          </w:p>
        </w:tc>
        <w:tc>
          <w:tcPr>
            <w:tcW w:w="162" w:type="pct"/>
            <w:gridSpan w:val="2"/>
            <w:tcBorders>
              <w:top w:val="nil"/>
              <w:left w:val="nil"/>
              <w:bottom w:val="nil"/>
              <w:right w:val="single" w:sz="4" w:space="0" w:color="auto"/>
            </w:tcBorders>
            <w:shd w:val="clear" w:color="000000" w:fill="FFFFFF"/>
            <w:textDirection w:val="btLr"/>
            <w:vAlign w:val="center"/>
            <w:hideMark/>
          </w:tcPr>
          <w:p w14:paraId="40568981" w14:textId="5F431DF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4516A8E4" w14:textId="77777777" w:rsidTr="00B138C5">
        <w:trPr>
          <w:cantSplit/>
          <w:trHeight w:val="2220"/>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5AB79294"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10.15</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4F7F21A4" w14:textId="35D36DDA" w:rsidR="001D35FD" w:rsidRPr="001D35FD" w:rsidRDefault="001D35FD" w:rsidP="00060492">
            <w:pPr>
              <w:spacing w:after="0" w:line="240" w:lineRule="auto"/>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Разработка  проектно-сметной документации по объекту  "Строительство автомобильных дорог общего пользования в п. Светлодольск"</w:t>
            </w:r>
          </w:p>
        </w:tc>
        <w:tc>
          <w:tcPr>
            <w:tcW w:w="158" w:type="pct"/>
            <w:vMerge/>
            <w:tcBorders>
              <w:top w:val="nil"/>
              <w:left w:val="single" w:sz="4" w:space="0" w:color="auto"/>
              <w:bottom w:val="single" w:sz="4" w:space="0" w:color="000000"/>
              <w:right w:val="single" w:sz="4" w:space="0" w:color="auto"/>
            </w:tcBorders>
            <w:textDirection w:val="btLr"/>
            <w:vAlign w:val="center"/>
            <w:hideMark/>
          </w:tcPr>
          <w:p w14:paraId="5B3A5D4E"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nil"/>
            </w:tcBorders>
            <w:shd w:val="clear" w:color="000000" w:fill="FFFFFF"/>
            <w:textDirection w:val="btLr"/>
            <w:vAlign w:val="center"/>
            <w:hideMark/>
          </w:tcPr>
          <w:p w14:paraId="691A532C" w14:textId="2CE17269"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31F5B705"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A7B1435"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1EC3037B"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3A695170"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56601A9"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55AB7A3"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443E32C"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B6EEB99"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0951138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6676F8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92D373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6AC689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F361FE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A71FA9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1A6620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70B2F6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325AD1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76D900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13AA25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1721ED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021541D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48CCADA"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84EC19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7064ED9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6AFBE2E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62" w:type="pct"/>
            <w:gridSpan w:val="2"/>
            <w:tcBorders>
              <w:top w:val="nil"/>
              <w:left w:val="nil"/>
              <w:bottom w:val="nil"/>
              <w:right w:val="single" w:sz="4" w:space="0" w:color="auto"/>
            </w:tcBorders>
            <w:shd w:val="clear" w:color="000000" w:fill="FFFFFF"/>
            <w:textDirection w:val="btLr"/>
            <w:vAlign w:val="center"/>
            <w:hideMark/>
          </w:tcPr>
          <w:p w14:paraId="5C3DACAF" w14:textId="5FEEEC4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636ACEC0" w14:textId="77777777" w:rsidTr="00B138C5">
        <w:trPr>
          <w:cantSplit/>
          <w:trHeight w:val="3525"/>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1159FB36"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lastRenderedPageBreak/>
              <w:t>10.16</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44070BED" w14:textId="6BEB3A3B" w:rsidR="001D35FD" w:rsidRPr="001D35FD" w:rsidRDefault="001D35FD" w:rsidP="00060492">
            <w:pPr>
              <w:spacing w:after="0" w:line="240" w:lineRule="auto"/>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 xml:space="preserve">Проектно-изыскательские работы по объекту: Строительство водозабора, водопроводных очистных сооружений, </w:t>
            </w:r>
            <w:proofErr w:type="spellStart"/>
            <w:r w:rsidRPr="001D35FD">
              <w:rPr>
                <w:rFonts w:ascii="Times New Roman" w:eastAsia="Times New Roman" w:hAnsi="Times New Roman" w:cs="Times New Roman"/>
                <w:sz w:val="12"/>
                <w:szCs w:val="12"/>
                <w:lang w:eastAsia="ru-RU"/>
              </w:rPr>
              <w:t>трубошпунтовой</w:t>
            </w:r>
            <w:proofErr w:type="spellEnd"/>
            <w:r w:rsidRPr="001D35FD">
              <w:rPr>
                <w:rFonts w:ascii="Times New Roman" w:eastAsia="Times New Roman" w:hAnsi="Times New Roman" w:cs="Times New Roman"/>
                <w:sz w:val="12"/>
                <w:szCs w:val="12"/>
                <w:lang w:eastAsia="ru-RU"/>
              </w:rPr>
              <w:t xml:space="preserve"> плотины и водопроводных сетей из р. Сок для населенных пунктов п. Сургут, п. Светлодольск</w:t>
            </w:r>
          </w:p>
        </w:tc>
        <w:tc>
          <w:tcPr>
            <w:tcW w:w="158" w:type="pct"/>
            <w:vMerge/>
            <w:tcBorders>
              <w:top w:val="nil"/>
              <w:left w:val="single" w:sz="4" w:space="0" w:color="auto"/>
              <w:bottom w:val="single" w:sz="4" w:space="0" w:color="000000"/>
              <w:right w:val="single" w:sz="4" w:space="0" w:color="auto"/>
            </w:tcBorders>
            <w:textDirection w:val="btLr"/>
            <w:vAlign w:val="center"/>
            <w:hideMark/>
          </w:tcPr>
          <w:p w14:paraId="5D615D9C"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nil"/>
            </w:tcBorders>
            <w:shd w:val="clear" w:color="000000" w:fill="FFFFFF"/>
            <w:textDirection w:val="btLr"/>
            <w:vAlign w:val="center"/>
            <w:hideMark/>
          </w:tcPr>
          <w:p w14:paraId="7B5113B1" w14:textId="3A25CC7D"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706D6E53"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12E5E43"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5AE310C5"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54074D00"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721E75F"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AB5F058"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0D228BA"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971295C"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454C745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117A66A"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26 600,00000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357F99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1 400,00000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10DE6FA"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35,00000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D62BA3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F8FC9E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A42293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733968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121B68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563D61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21A39E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32B45A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2E1CEEF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7094465"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991911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5076D965"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7A7ED59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28 035,00000</w:t>
            </w:r>
          </w:p>
        </w:tc>
        <w:tc>
          <w:tcPr>
            <w:tcW w:w="162" w:type="pct"/>
            <w:gridSpan w:val="2"/>
            <w:tcBorders>
              <w:top w:val="nil"/>
              <w:left w:val="nil"/>
              <w:bottom w:val="nil"/>
              <w:right w:val="single" w:sz="4" w:space="0" w:color="auto"/>
            </w:tcBorders>
            <w:shd w:val="clear" w:color="000000" w:fill="FFFFFF"/>
            <w:textDirection w:val="btLr"/>
            <w:vAlign w:val="center"/>
            <w:hideMark/>
          </w:tcPr>
          <w:p w14:paraId="6ED45918" w14:textId="5722B658"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57444C05" w14:textId="77777777" w:rsidTr="00B138C5">
        <w:trPr>
          <w:cantSplit/>
          <w:trHeight w:val="1890"/>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138A7E49"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11</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431B6487" w14:textId="77777777" w:rsidR="001D35FD" w:rsidRPr="001D35FD" w:rsidRDefault="001D35FD" w:rsidP="00060492">
            <w:pPr>
              <w:spacing w:after="0" w:line="240" w:lineRule="auto"/>
              <w:jc w:val="center"/>
              <w:rPr>
                <w:rFonts w:ascii="Times New Roman" w:eastAsia="Times New Roman" w:hAnsi="Times New Roman" w:cs="Times New Roman"/>
                <w:b/>
                <w:bCs/>
                <w:sz w:val="12"/>
                <w:szCs w:val="12"/>
                <w:lang w:eastAsia="ru-RU"/>
              </w:rPr>
            </w:pPr>
            <w:r w:rsidRPr="001D35FD">
              <w:rPr>
                <w:rFonts w:ascii="Times New Roman" w:eastAsia="Times New Roman" w:hAnsi="Times New Roman" w:cs="Times New Roman"/>
                <w:b/>
                <w:bCs/>
                <w:sz w:val="12"/>
                <w:szCs w:val="12"/>
                <w:lang w:eastAsia="ru-RU"/>
              </w:rPr>
              <w:t>Проведение государственной экспертизы проектной документации и результатов инженерных изысканий</w:t>
            </w:r>
          </w:p>
        </w:tc>
        <w:tc>
          <w:tcPr>
            <w:tcW w:w="158" w:type="pct"/>
            <w:tcBorders>
              <w:top w:val="nil"/>
              <w:left w:val="nil"/>
              <w:bottom w:val="nil"/>
              <w:right w:val="nil"/>
            </w:tcBorders>
            <w:shd w:val="clear" w:color="000000" w:fill="FFFFFF"/>
            <w:textDirection w:val="btLr"/>
            <w:vAlign w:val="center"/>
            <w:hideMark/>
          </w:tcPr>
          <w:p w14:paraId="0CEC56C1"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МКУ "</w:t>
            </w:r>
            <w:proofErr w:type="spellStart"/>
            <w:r w:rsidRPr="001D35FD">
              <w:rPr>
                <w:rFonts w:ascii="Times New Roman" w:eastAsia="Times New Roman" w:hAnsi="Times New Roman" w:cs="Times New Roman"/>
                <w:color w:val="000000"/>
                <w:sz w:val="12"/>
                <w:szCs w:val="12"/>
                <w:lang w:eastAsia="ru-RU"/>
              </w:rPr>
              <w:t>УЗЗиАГ</w:t>
            </w:r>
            <w:proofErr w:type="spellEnd"/>
            <w:r w:rsidRPr="001D35FD">
              <w:rPr>
                <w:rFonts w:ascii="Times New Roman" w:eastAsia="Times New Roman" w:hAnsi="Times New Roman" w:cs="Times New Roman"/>
                <w:color w:val="000000"/>
                <w:sz w:val="12"/>
                <w:szCs w:val="12"/>
                <w:lang w:eastAsia="ru-RU"/>
              </w:rPr>
              <w:t xml:space="preserve">" </w:t>
            </w:r>
            <w:proofErr w:type="spellStart"/>
            <w:r w:rsidRPr="001D35FD">
              <w:rPr>
                <w:rFonts w:ascii="Times New Roman" w:eastAsia="Times New Roman" w:hAnsi="Times New Roman" w:cs="Times New Roman"/>
                <w:color w:val="000000"/>
                <w:sz w:val="12"/>
                <w:szCs w:val="12"/>
                <w:lang w:eastAsia="ru-RU"/>
              </w:rPr>
              <w:t>мр</w:t>
            </w:r>
            <w:proofErr w:type="spellEnd"/>
            <w:r w:rsidRPr="001D35FD">
              <w:rPr>
                <w:rFonts w:ascii="Times New Roman" w:eastAsia="Times New Roman" w:hAnsi="Times New Roman" w:cs="Times New Roman"/>
                <w:color w:val="000000"/>
                <w:sz w:val="12"/>
                <w:szCs w:val="12"/>
                <w:lang w:eastAsia="ru-RU"/>
              </w:rPr>
              <w:t xml:space="preserve"> Сергиевский</w:t>
            </w:r>
          </w:p>
        </w:tc>
        <w:tc>
          <w:tcPr>
            <w:tcW w:w="157" w:type="pct"/>
            <w:tcBorders>
              <w:top w:val="single" w:sz="4" w:space="0" w:color="auto"/>
              <w:left w:val="single" w:sz="4" w:space="0" w:color="auto"/>
              <w:bottom w:val="nil"/>
              <w:right w:val="nil"/>
            </w:tcBorders>
            <w:shd w:val="clear" w:color="000000" w:fill="FFFFFF"/>
            <w:textDirection w:val="btLr"/>
            <w:vAlign w:val="center"/>
            <w:hideMark/>
          </w:tcPr>
          <w:p w14:paraId="61C8D712" w14:textId="69BA2D20"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70EFA6C7"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4DE06F2"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44BD460F"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2C35869E"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C7A14B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279AEF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139DE3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2 604,87533</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40EF5C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4CF8325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8B09D1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A87082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95135C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B89238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724E52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D77233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E8DE07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3E95B5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A6233A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463A09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D13EF4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60CE983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0B306C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F18812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0A1F5BC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700FE9D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2 604,87533</w:t>
            </w:r>
          </w:p>
        </w:tc>
        <w:tc>
          <w:tcPr>
            <w:tcW w:w="162" w:type="pct"/>
            <w:gridSpan w:val="2"/>
            <w:tcBorders>
              <w:top w:val="nil"/>
              <w:left w:val="nil"/>
              <w:bottom w:val="nil"/>
              <w:right w:val="single" w:sz="4" w:space="0" w:color="auto"/>
            </w:tcBorders>
            <w:shd w:val="clear" w:color="000000" w:fill="FFFFFF"/>
            <w:textDirection w:val="btLr"/>
            <w:vAlign w:val="center"/>
            <w:hideMark/>
          </w:tcPr>
          <w:p w14:paraId="2D8B623B" w14:textId="266218B1"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58E548A8" w14:textId="77777777" w:rsidTr="00B138C5">
        <w:trPr>
          <w:cantSplit/>
          <w:trHeight w:val="1875"/>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72254CCE" w14:textId="77777777" w:rsidR="001D35FD" w:rsidRPr="001D35FD" w:rsidRDefault="001D35FD" w:rsidP="008C138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lastRenderedPageBreak/>
              <w:t>12</w:t>
            </w:r>
          </w:p>
        </w:tc>
        <w:tc>
          <w:tcPr>
            <w:tcW w:w="371" w:type="pct"/>
            <w:gridSpan w:val="2"/>
            <w:tcBorders>
              <w:top w:val="nil"/>
              <w:left w:val="nil"/>
              <w:bottom w:val="single" w:sz="4" w:space="0" w:color="auto"/>
              <w:right w:val="nil"/>
            </w:tcBorders>
            <w:shd w:val="clear" w:color="000000" w:fill="FFFFFF"/>
            <w:vAlign w:val="center"/>
            <w:hideMark/>
          </w:tcPr>
          <w:p w14:paraId="1C0077BE" w14:textId="4B713FF5" w:rsidR="001D35FD" w:rsidRPr="001D35FD" w:rsidRDefault="001D35FD" w:rsidP="00060492">
            <w:pPr>
              <w:spacing w:after="0" w:line="240" w:lineRule="auto"/>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Оформление документации и получение лицензии на право пользования н</w:t>
            </w:r>
            <w:r w:rsidR="00B138C5">
              <w:rPr>
                <w:rFonts w:ascii="Times New Roman" w:eastAsia="Times New Roman" w:hAnsi="Times New Roman" w:cs="Times New Roman"/>
                <w:b/>
                <w:bCs/>
                <w:color w:val="000000"/>
                <w:sz w:val="12"/>
                <w:szCs w:val="12"/>
                <w:lang w:eastAsia="ru-RU"/>
              </w:rPr>
              <w:t>едрами водозабора села Кармало-</w:t>
            </w:r>
            <w:r w:rsidRPr="001D35FD">
              <w:rPr>
                <w:rFonts w:ascii="Times New Roman" w:eastAsia="Times New Roman" w:hAnsi="Times New Roman" w:cs="Times New Roman"/>
                <w:b/>
                <w:bCs/>
                <w:color w:val="000000"/>
                <w:sz w:val="12"/>
                <w:szCs w:val="12"/>
                <w:lang w:eastAsia="ru-RU"/>
              </w:rPr>
              <w:t>Аделяково</w:t>
            </w:r>
          </w:p>
        </w:tc>
        <w:tc>
          <w:tcPr>
            <w:tcW w:w="158" w:type="pct"/>
            <w:tcBorders>
              <w:top w:val="single" w:sz="4" w:space="0" w:color="auto"/>
              <w:left w:val="single" w:sz="4" w:space="0" w:color="auto"/>
              <w:bottom w:val="nil"/>
              <w:right w:val="nil"/>
            </w:tcBorders>
            <w:shd w:val="clear" w:color="000000" w:fill="FFFFFF"/>
            <w:textDirection w:val="btLr"/>
            <w:vAlign w:val="center"/>
            <w:hideMark/>
          </w:tcPr>
          <w:p w14:paraId="58FE8612"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МКУ "</w:t>
            </w:r>
            <w:proofErr w:type="spellStart"/>
            <w:r w:rsidRPr="001D35FD">
              <w:rPr>
                <w:rFonts w:ascii="Times New Roman" w:eastAsia="Times New Roman" w:hAnsi="Times New Roman" w:cs="Times New Roman"/>
                <w:color w:val="000000"/>
                <w:sz w:val="12"/>
                <w:szCs w:val="12"/>
                <w:lang w:eastAsia="ru-RU"/>
              </w:rPr>
              <w:t>УЗЗиАГ</w:t>
            </w:r>
            <w:proofErr w:type="spellEnd"/>
            <w:r w:rsidRPr="001D35FD">
              <w:rPr>
                <w:rFonts w:ascii="Times New Roman" w:eastAsia="Times New Roman" w:hAnsi="Times New Roman" w:cs="Times New Roman"/>
                <w:color w:val="000000"/>
                <w:sz w:val="12"/>
                <w:szCs w:val="12"/>
                <w:lang w:eastAsia="ru-RU"/>
              </w:rPr>
              <w:t xml:space="preserve">" </w:t>
            </w:r>
            <w:proofErr w:type="spellStart"/>
            <w:r w:rsidRPr="001D35FD">
              <w:rPr>
                <w:rFonts w:ascii="Times New Roman" w:eastAsia="Times New Roman" w:hAnsi="Times New Roman" w:cs="Times New Roman"/>
                <w:color w:val="000000"/>
                <w:sz w:val="12"/>
                <w:szCs w:val="12"/>
                <w:lang w:eastAsia="ru-RU"/>
              </w:rPr>
              <w:t>мр</w:t>
            </w:r>
            <w:proofErr w:type="spellEnd"/>
            <w:r w:rsidRPr="001D35FD">
              <w:rPr>
                <w:rFonts w:ascii="Times New Roman" w:eastAsia="Times New Roman" w:hAnsi="Times New Roman" w:cs="Times New Roman"/>
                <w:color w:val="000000"/>
                <w:sz w:val="12"/>
                <w:szCs w:val="12"/>
                <w:lang w:eastAsia="ru-RU"/>
              </w:rPr>
              <w:t xml:space="preserve"> Сергиевский</w:t>
            </w:r>
          </w:p>
        </w:tc>
        <w:tc>
          <w:tcPr>
            <w:tcW w:w="157" w:type="pct"/>
            <w:tcBorders>
              <w:top w:val="single" w:sz="4" w:space="0" w:color="auto"/>
              <w:left w:val="single" w:sz="4" w:space="0" w:color="auto"/>
              <w:bottom w:val="nil"/>
              <w:right w:val="nil"/>
            </w:tcBorders>
            <w:shd w:val="clear" w:color="000000" w:fill="FFFFFF"/>
            <w:textDirection w:val="btLr"/>
            <w:vAlign w:val="center"/>
            <w:hideMark/>
          </w:tcPr>
          <w:p w14:paraId="376A3668"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2020-2025</w:t>
            </w:r>
          </w:p>
        </w:tc>
        <w:tc>
          <w:tcPr>
            <w:tcW w:w="158" w:type="pct"/>
            <w:tcBorders>
              <w:top w:val="nil"/>
              <w:left w:val="single" w:sz="4" w:space="0" w:color="auto"/>
              <w:bottom w:val="nil"/>
              <w:right w:val="nil"/>
            </w:tcBorders>
            <w:shd w:val="clear" w:color="000000" w:fill="FFFFFF"/>
            <w:textDirection w:val="btLr"/>
            <w:vAlign w:val="center"/>
            <w:hideMark/>
          </w:tcPr>
          <w:p w14:paraId="00B613C5"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642113D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64028CB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199,51831</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50DE73C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10D2EF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1D00CC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588087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EB9832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0DE8C19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5586D1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C5DE905"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9C11A3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018838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77BBFE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17E725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AF53085"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B53520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67DDB9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55DE09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D7CAA5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429F7DA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BA47CC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052F97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3A382B4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17E245A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199,51831</w:t>
            </w:r>
          </w:p>
        </w:tc>
        <w:tc>
          <w:tcPr>
            <w:tcW w:w="162" w:type="pct"/>
            <w:gridSpan w:val="2"/>
            <w:tcBorders>
              <w:top w:val="nil"/>
              <w:left w:val="nil"/>
              <w:bottom w:val="nil"/>
              <w:right w:val="single" w:sz="4" w:space="0" w:color="auto"/>
            </w:tcBorders>
            <w:shd w:val="clear" w:color="000000" w:fill="FFFFFF"/>
            <w:textDirection w:val="btLr"/>
            <w:vAlign w:val="center"/>
            <w:hideMark/>
          </w:tcPr>
          <w:p w14:paraId="5E96C3E0" w14:textId="43B0F90A"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5E9084B5" w14:textId="77777777" w:rsidTr="00B138C5">
        <w:trPr>
          <w:cantSplit/>
          <w:trHeight w:val="1545"/>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6F213E87" w14:textId="77777777" w:rsidR="001D35FD" w:rsidRPr="001D35FD" w:rsidRDefault="001D35FD" w:rsidP="008C138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13</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6968B7A7" w14:textId="774ED2E4" w:rsidR="001D35FD" w:rsidRPr="001D35FD" w:rsidRDefault="001D35FD" w:rsidP="00060492">
            <w:pPr>
              <w:spacing w:after="0" w:line="240" w:lineRule="auto"/>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Здания фельдшерско-акушерских пунктов и офисов врача общей практики</w:t>
            </w:r>
          </w:p>
        </w:tc>
        <w:tc>
          <w:tcPr>
            <w:tcW w:w="158" w:type="pct"/>
            <w:tcBorders>
              <w:top w:val="single" w:sz="4" w:space="0" w:color="auto"/>
              <w:left w:val="nil"/>
              <w:bottom w:val="nil"/>
              <w:right w:val="nil"/>
            </w:tcBorders>
            <w:shd w:val="clear" w:color="000000" w:fill="FFFFFF"/>
            <w:textDirection w:val="btLr"/>
            <w:vAlign w:val="center"/>
            <w:hideMark/>
          </w:tcPr>
          <w:p w14:paraId="715A702F"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МКУ "</w:t>
            </w:r>
            <w:proofErr w:type="spellStart"/>
            <w:r w:rsidRPr="001D35FD">
              <w:rPr>
                <w:rFonts w:ascii="Times New Roman" w:eastAsia="Times New Roman" w:hAnsi="Times New Roman" w:cs="Times New Roman"/>
                <w:color w:val="000000"/>
                <w:sz w:val="12"/>
                <w:szCs w:val="12"/>
                <w:lang w:eastAsia="ru-RU"/>
              </w:rPr>
              <w:t>УЗЗиАГ</w:t>
            </w:r>
            <w:proofErr w:type="spellEnd"/>
            <w:r w:rsidRPr="001D35FD">
              <w:rPr>
                <w:rFonts w:ascii="Times New Roman" w:eastAsia="Times New Roman" w:hAnsi="Times New Roman" w:cs="Times New Roman"/>
                <w:color w:val="000000"/>
                <w:sz w:val="12"/>
                <w:szCs w:val="12"/>
                <w:lang w:eastAsia="ru-RU"/>
              </w:rPr>
              <w:t xml:space="preserve">" </w:t>
            </w:r>
            <w:proofErr w:type="spellStart"/>
            <w:r w:rsidRPr="001D35FD">
              <w:rPr>
                <w:rFonts w:ascii="Times New Roman" w:eastAsia="Times New Roman" w:hAnsi="Times New Roman" w:cs="Times New Roman"/>
                <w:color w:val="000000"/>
                <w:sz w:val="12"/>
                <w:szCs w:val="12"/>
                <w:lang w:eastAsia="ru-RU"/>
              </w:rPr>
              <w:t>мр</w:t>
            </w:r>
            <w:proofErr w:type="spellEnd"/>
            <w:r w:rsidRPr="001D35FD">
              <w:rPr>
                <w:rFonts w:ascii="Times New Roman" w:eastAsia="Times New Roman" w:hAnsi="Times New Roman" w:cs="Times New Roman"/>
                <w:color w:val="000000"/>
                <w:sz w:val="12"/>
                <w:szCs w:val="12"/>
                <w:lang w:eastAsia="ru-RU"/>
              </w:rPr>
              <w:t xml:space="preserve"> Сергиевский</w:t>
            </w:r>
          </w:p>
        </w:tc>
        <w:tc>
          <w:tcPr>
            <w:tcW w:w="157" w:type="pct"/>
            <w:tcBorders>
              <w:top w:val="single" w:sz="4" w:space="0" w:color="auto"/>
              <w:left w:val="single" w:sz="4" w:space="0" w:color="auto"/>
              <w:bottom w:val="nil"/>
              <w:right w:val="nil"/>
            </w:tcBorders>
            <w:shd w:val="clear" w:color="000000" w:fill="FFFFFF"/>
            <w:textDirection w:val="btLr"/>
            <w:vAlign w:val="center"/>
            <w:hideMark/>
          </w:tcPr>
          <w:p w14:paraId="358EB835"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2020-2025</w:t>
            </w:r>
          </w:p>
        </w:tc>
        <w:tc>
          <w:tcPr>
            <w:tcW w:w="158"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F3D89E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6E0CCD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691F577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726AE6F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A2A715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949C1B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D9A219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D066A1A"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5A214AA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A39AF0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1FC688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B42B35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8E8236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CA3ACE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E2C8BC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DFA5EB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910E9D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8E71EF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59CB9D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893009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6A8B831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531E7F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69C04C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0A704CA5"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1138FD35"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62" w:type="pct"/>
            <w:gridSpan w:val="2"/>
            <w:tcBorders>
              <w:top w:val="nil"/>
              <w:left w:val="nil"/>
              <w:bottom w:val="single" w:sz="4" w:space="0" w:color="auto"/>
              <w:right w:val="single" w:sz="4" w:space="0" w:color="auto"/>
            </w:tcBorders>
            <w:shd w:val="clear" w:color="000000" w:fill="FFFFFF"/>
            <w:textDirection w:val="btLr"/>
            <w:vAlign w:val="center"/>
            <w:hideMark/>
          </w:tcPr>
          <w:p w14:paraId="5256949F" w14:textId="25FD6200"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7A4C46B2" w14:textId="77777777" w:rsidTr="00B138C5">
        <w:trPr>
          <w:cantSplit/>
          <w:trHeight w:val="2910"/>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693FF1A3"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14</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5525EAE8" w14:textId="40C626BA" w:rsidR="001D35FD" w:rsidRPr="001D35FD" w:rsidRDefault="001D35FD" w:rsidP="00060492">
            <w:pPr>
              <w:spacing w:after="0" w:line="240" w:lineRule="auto"/>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Реализация проектов комплексного развития сельских территорий (сельских агломераций) в рамках ведомственной целевой программы "Соврем</w:t>
            </w:r>
            <w:r w:rsidR="00F55C51">
              <w:rPr>
                <w:rFonts w:ascii="Times New Roman" w:eastAsia="Times New Roman" w:hAnsi="Times New Roman" w:cs="Times New Roman"/>
                <w:b/>
                <w:bCs/>
                <w:color w:val="000000"/>
                <w:sz w:val="12"/>
                <w:szCs w:val="12"/>
                <w:lang w:eastAsia="ru-RU"/>
              </w:rPr>
              <w:t>енный облик сельских территорий</w:t>
            </w:r>
          </w:p>
        </w:tc>
        <w:tc>
          <w:tcPr>
            <w:tcW w:w="158" w:type="pct"/>
            <w:tcBorders>
              <w:top w:val="single" w:sz="4" w:space="0" w:color="auto"/>
              <w:left w:val="nil"/>
              <w:bottom w:val="nil"/>
              <w:right w:val="nil"/>
            </w:tcBorders>
            <w:shd w:val="clear" w:color="000000" w:fill="FFFFFF"/>
            <w:textDirection w:val="btLr"/>
            <w:vAlign w:val="center"/>
            <w:hideMark/>
          </w:tcPr>
          <w:p w14:paraId="2AB1A751"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МКУ "</w:t>
            </w:r>
            <w:proofErr w:type="spellStart"/>
            <w:r w:rsidRPr="001D35FD">
              <w:rPr>
                <w:rFonts w:ascii="Times New Roman" w:eastAsia="Times New Roman" w:hAnsi="Times New Roman" w:cs="Times New Roman"/>
                <w:color w:val="000000"/>
                <w:sz w:val="12"/>
                <w:szCs w:val="12"/>
                <w:lang w:eastAsia="ru-RU"/>
              </w:rPr>
              <w:t>УЗЗиАГ</w:t>
            </w:r>
            <w:proofErr w:type="spellEnd"/>
            <w:r w:rsidRPr="001D35FD">
              <w:rPr>
                <w:rFonts w:ascii="Times New Roman" w:eastAsia="Times New Roman" w:hAnsi="Times New Roman" w:cs="Times New Roman"/>
                <w:color w:val="000000"/>
                <w:sz w:val="12"/>
                <w:szCs w:val="12"/>
                <w:lang w:eastAsia="ru-RU"/>
              </w:rPr>
              <w:t xml:space="preserve">" </w:t>
            </w:r>
            <w:proofErr w:type="spellStart"/>
            <w:r w:rsidRPr="001D35FD">
              <w:rPr>
                <w:rFonts w:ascii="Times New Roman" w:eastAsia="Times New Roman" w:hAnsi="Times New Roman" w:cs="Times New Roman"/>
                <w:color w:val="000000"/>
                <w:sz w:val="12"/>
                <w:szCs w:val="12"/>
                <w:lang w:eastAsia="ru-RU"/>
              </w:rPr>
              <w:t>мр</w:t>
            </w:r>
            <w:proofErr w:type="spellEnd"/>
            <w:r w:rsidRPr="001D35FD">
              <w:rPr>
                <w:rFonts w:ascii="Times New Roman" w:eastAsia="Times New Roman" w:hAnsi="Times New Roman" w:cs="Times New Roman"/>
                <w:color w:val="000000"/>
                <w:sz w:val="12"/>
                <w:szCs w:val="12"/>
                <w:lang w:eastAsia="ru-RU"/>
              </w:rPr>
              <w:t xml:space="preserve"> Сергиевский</w:t>
            </w:r>
          </w:p>
        </w:tc>
        <w:tc>
          <w:tcPr>
            <w:tcW w:w="157" w:type="pct"/>
            <w:tcBorders>
              <w:top w:val="single" w:sz="4" w:space="0" w:color="auto"/>
              <w:left w:val="single" w:sz="4" w:space="0" w:color="auto"/>
              <w:bottom w:val="nil"/>
              <w:right w:val="nil"/>
            </w:tcBorders>
            <w:shd w:val="clear" w:color="000000" w:fill="FFFFFF"/>
            <w:textDirection w:val="btLr"/>
            <w:vAlign w:val="center"/>
            <w:hideMark/>
          </w:tcPr>
          <w:p w14:paraId="7C6C8A84"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2020-2025</w:t>
            </w: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6B0ADDB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113 943,80978</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AE8A7C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61 386,93078</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6A78246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10 320,39199</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1E18567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20 624,28454</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6BAA43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139E12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47EE6C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3689C8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2F49323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358 564,10000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618660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58 370,90001</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10E488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24 525,58823</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C000DF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49 051,60176</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923E6A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153E07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9D6381A"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A330A3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31CF3B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8BDC13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2AA34B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6B64E1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3ADEA5D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A8E038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52914C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140ED08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1762109A"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696 787,60709</w:t>
            </w:r>
          </w:p>
        </w:tc>
        <w:tc>
          <w:tcPr>
            <w:tcW w:w="162" w:type="pct"/>
            <w:gridSpan w:val="2"/>
            <w:tcBorders>
              <w:top w:val="nil"/>
              <w:left w:val="nil"/>
              <w:bottom w:val="nil"/>
              <w:right w:val="single" w:sz="4" w:space="0" w:color="auto"/>
            </w:tcBorders>
            <w:shd w:val="clear" w:color="000000" w:fill="FFFFFF"/>
            <w:textDirection w:val="btLr"/>
            <w:vAlign w:val="center"/>
            <w:hideMark/>
          </w:tcPr>
          <w:p w14:paraId="2823A3B6"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показатель  - пункт 9 приложения 1 к Программе</w:t>
            </w:r>
          </w:p>
        </w:tc>
      </w:tr>
      <w:tr w:rsidR="008C1380" w:rsidRPr="001D35FD" w14:paraId="453B7EE7" w14:textId="77777777" w:rsidTr="00B138C5">
        <w:trPr>
          <w:cantSplit/>
          <w:trHeight w:val="1875"/>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5B4102BD"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lastRenderedPageBreak/>
              <w:t>14.1</w:t>
            </w:r>
          </w:p>
        </w:tc>
        <w:tc>
          <w:tcPr>
            <w:tcW w:w="371" w:type="pct"/>
            <w:gridSpan w:val="2"/>
            <w:tcBorders>
              <w:top w:val="nil"/>
              <w:left w:val="nil"/>
              <w:bottom w:val="nil"/>
              <w:right w:val="nil"/>
            </w:tcBorders>
            <w:shd w:val="clear" w:color="000000" w:fill="FFFFFF"/>
            <w:vAlign w:val="center"/>
            <w:hideMark/>
          </w:tcPr>
          <w:p w14:paraId="6812F209" w14:textId="77777777" w:rsidR="001D35FD" w:rsidRPr="001D35FD" w:rsidRDefault="001D35FD" w:rsidP="00060492">
            <w:pPr>
              <w:spacing w:after="0" w:line="240" w:lineRule="auto"/>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Комплексное  развитие  пос. Светлодольск  муниципального  района  Сергиевский  Самарской  области</w:t>
            </w:r>
          </w:p>
        </w:tc>
        <w:tc>
          <w:tcPr>
            <w:tcW w:w="158" w:type="pct"/>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39DC3A42"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МКУ "</w:t>
            </w:r>
            <w:proofErr w:type="spellStart"/>
            <w:r w:rsidRPr="001D35FD">
              <w:rPr>
                <w:rFonts w:ascii="Times New Roman" w:eastAsia="Times New Roman" w:hAnsi="Times New Roman" w:cs="Times New Roman"/>
                <w:color w:val="000000"/>
                <w:sz w:val="12"/>
                <w:szCs w:val="12"/>
                <w:lang w:eastAsia="ru-RU"/>
              </w:rPr>
              <w:t>УЗЗиАГ</w:t>
            </w:r>
            <w:proofErr w:type="spellEnd"/>
            <w:r w:rsidRPr="001D35FD">
              <w:rPr>
                <w:rFonts w:ascii="Times New Roman" w:eastAsia="Times New Roman" w:hAnsi="Times New Roman" w:cs="Times New Roman"/>
                <w:color w:val="000000"/>
                <w:sz w:val="12"/>
                <w:szCs w:val="12"/>
                <w:lang w:eastAsia="ru-RU"/>
              </w:rPr>
              <w:t xml:space="preserve">" </w:t>
            </w:r>
            <w:proofErr w:type="spellStart"/>
            <w:r w:rsidRPr="001D35FD">
              <w:rPr>
                <w:rFonts w:ascii="Times New Roman" w:eastAsia="Times New Roman" w:hAnsi="Times New Roman" w:cs="Times New Roman"/>
                <w:color w:val="000000"/>
                <w:sz w:val="12"/>
                <w:szCs w:val="12"/>
                <w:lang w:eastAsia="ru-RU"/>
              </w:rPr>
              <w:t>мр</w:t>
            </w:r>
            <w:proofErr w:type="spellEnd"/>
            <w:r w:rsidRPr="001D35FD">
              <w:rPr>
                <w:rFonts w:ascii="Times New Roman" w:eastAsia="Times New Roman" w:hAnsi="Times New Roman" w:cs="Times New Roman"/>
                <w:color w:val="000000"/>
                <w:sz w:val="12"/>
                <w:szCs w:val="12"/>
                <w:lang w:eastAsia="ru-RU"/>
              </w:rPr>
              <w:t xml:space="preserve"> Сергиевский</w:t>
            </w:r>
          </w:p>
        </w:tc>
        <w:tc>
          <w:tcPr>
            <w:tcW w:w="157" w:type="pct"/>
            <w:tcBorders>
              <w:top w:val="single" w:sz="4" w:space="0" w:color="auto"/>
              <w:left w:val="nil"/>
              <w:bottom w:val="nil"/>
              <w:right w:val="nil"/>
            </w:tcBorders>
            <w:shd w:val="clear" w:color="000000" w:fill="FFFFFF"/>
            <w:textDirection w:val="btLr"/>
            <w:vAlign w:val="center"/>
            <w:hideMark/>
          </w:tcPr>
          <w:p w14:paraId="50B3BA89"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2020-2025</w:t>
            </w: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1A07FB5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113 943,80978</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F418C0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61 386,93078</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50A5991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10 320,39199</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7BEF228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20 624,28454</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00C9C1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ECBF7F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1F3A22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A9FB41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6BCBAF1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009DB8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5389F5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845B4C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5344A0A"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20947E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9188D2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DEC3DB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B08EEA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0B732B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F22427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05DC0B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47B6869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05545F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269CDA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5004417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4E51118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206 275,41709</w:t>
            </w:r>
          </w:p>
        </w:tc>
        <w:tc>
          <w:tcPr>
            <w:tcW w:w="162" w:type="pct"/>
            <w:gridSpan w:val="2"/>
            <w:tcBorders>
              <w:top w:val="nil"/>
              <w:left w:val="nil"/>
              <w:bottom w:val="nil"/>
              <w:right w:val="single" w:sz="4" w:space="0" w:color="auto"/>
            </w:tcBorders>
            <w:shd w:val="clear" w:color="000000" w:fill="FFFFFF"/>
            <w:textDirection w:val="btLr"/>
            <w:vAlign w:val="center"/>
            <w:hideMark/>
          </w:tcPr>
          <w:p w14:paraId="17196B71" w14:textId="04A56681"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07A3BE3A" w14:textId="77777777" w:rsidTr="00B138C5">
        <w:trPr>
          <w:cantSplit/>
          <w:trHeight w:val="1890"/>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16804E3E"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14.1</w:t>
            </w:r>
          </w:p>
        </w:tc>
        <w:tc>
          <w:tcPr>
            <w:tcW w:w="371" w:type="pct"/>
            <w:gridSpan w:val="2"/>
            <w:tcBorders>
              <w:top w:val="single" w:sz="4" w:space="0" w:color="auto"/>
              <w:left w:val="nil"/>
              <w:bottom w:val="single" w:sz="4" w:space="0" w:color="auto"/>
              <w:right w:val="single" w:sz="4" w:space="0" w:color="auto"/>
            </w:tcBorders>
            <w:shd w:val="clear" w:color="000000" w:fill="FFFFFF"/>
            <w:vAlign w:val="center"/>
            <w:hideMark/>
          </w:tcPr>
          <w:p w14:paraId="534670B2" w14:textId="585A27CC" w:rsidR="001D35FD" w:rsidRPr="001D35FD" w:rsidRDefault="001D35FD" w:rsidP="00060492">
            <w:pPr>
              <w:spacing w:after="0" w:line="240" w:lineRule="auto"/>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Капитальный ремонт здания ГБОУ СОШ п. Светлодольск муниципального района Сергиевский</w:t>
            </w:r>
          </w:p>
        </w:tc>
        <w:tc>
          <w:tcPr>
            <w:tcW w:w="158" w:type="pct"/>
            <w:vMerge/>
            <w:tcBorders>
              <w:top w:val="single" w:sz="4" w:space="0" w:color="auto"/>
              <w:left w:val="single" w:sz="4" w:space="0" w:color="auto"/>
              <w:bottom w:val="single" w:sz="4" w:space="0" w:color="000000"/>
              <w:right w:val="single" w:sz="4" w:space="0" w:color="auto"/>
            </w:tcBorders>
            <w:textDirection w:val="btLr"/>
            <w:vAlign w:val="center"/>
            <w:hideMark/>
          </w:tcPr>
          <w:p w14:paraId="505E4424"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nil"/>
            </w:tcBorders>
            <w:shd w:val="clear" w:color="000000" w:fill="FFFFFF"/>
            <w:textDirection w:val="btLr"/>
            <w:vAlign w:val="center"/>
            <w:hideMark/>
          </w:tcPr>
          <w:p w14:paraId="4B68ECFF" w14:textId="15B59B26"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1358DD43"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33 312,37561</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32D1906"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17 938,25385</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0425D22D"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3 017,24837</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39FCB767"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6 029,67300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F14C6F5"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B2164FE"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B2C42C2"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C09E830"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331D5FD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8F386B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184D84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068F60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5B432A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D08257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C92C05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4E9AF95"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401C92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38E0DA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BAF3DA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CDDE68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17E2546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0CC376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576314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724E2A5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3BBC385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60 297,55083</w:t>
            </w:r>
          </w:p>
        </w:tc>
        <w:tc>
          <w:tcPr>
            <w:tcW w:w="162" w:type="pct"/>
            <w:gridSpan w:val="2"/>
            <w:tcBorders>
              <w:top w:val="nil"/>
              <w:left w:val="nil"/>
              <w:bottom w:val="nil"/>
              <w:right w:val="single" w:sz="4" w:space="0" w:color="auto"/>
            </w:tcBorders>
            <w:shd w:val="clear" w:color="000000" w:fill="FFFFFF"/>
            <w:textDirection w:val="btLr"/>
            <w:vAlign w:val="center"/>
            <w:hideMark/>
          </w:tcPr>
          <w:p w14:paraId="3ECADD97" w14:textId="730DB2B4"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79F8FB57" w14:textId="77777777" w:rsidTr="00B138C5">
        <w:trPr>
          <w:cantSplit/>
          <w:trHeight w:val="2460"/>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2FC57EC7"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14.2</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469D6B9D" w14:textId="77777777" w:rsidR="001D35FD" w:rsidRPr="001D35FD" w:rsidRDefault="001D35FD" w:rsidP="00060492">
            <w:pPr>
              <w:spacing w:after="0" w:line="240" w:lineRule="auto"/>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 xml:space="preserve">Капитальный ремонт </w:t>
            </w:r>
            <w:proofErr w:type="spellStart"/>
            <w:r w:rsidRPr="001D35FD">
              <w:rPr>
                <w:rFonts w:ascii="Times New Roman" w:eastAsia="Times New Roman" w:hAnsi="Times New Roman" w:cs="Times New Roman"/>
                <w:sz w:val="12"/>
                <w:szCs w:val="12"/>
                <w:lang w:eastAsia="ru-RU"/>
              </w:rPr>
              <w:t>Светлодольского</w:t>
            </w:r>
            <w:proofErr w:type="spellEnd"/>
            <w:r w:rsidRPr="001D35FD">
              <w:rPr>
                <w:rFonts w:ascii="Times New Roman" w:eastAsia="Times New Roman" w:hAnsi="Times New Roman" w:cs="Times New Roman"/>
                <w:sz w:val="12"/>
                <w:szCs w:val="12"/>
                <w:lang w:eastAsia="ru-RU"/>
              </w:rPr>
              <w:t xml:space="preserve"> дома культуры МАУК "</w:t>
            </w:r>
            <w:proofErr w:type="spellStart"/>
            <w:r w:rsidRPr="001D35FD">
              <w:rPr>
                <w:rFonts w:ascii="Times New Roman" w:eastAsia="Times New Roman" w:hAnsi="Times New Roman" w:cs="Times New Roman"/>
                <w:sz w:val="12"/>
                <w:szCs w:val="12"/>
                <w:lang w:eastAsia="ru-RU"/>
              </w:rPr>
              <w:t>Межпоселенческий</w:t>
            </w:r>
            <w:proofErr w:type="spellEnd"/>
            <w:r w:rsidRPr="001D35FD">
              <w:rPr>
                <w:rFonts w:ascii="Times New Roman" w:eastAsia="Times New Roman" w:hAnsi="Times New Roman" w:cs="Times New Roman"/>
                <w:sz w:val="12"/>
                <w:szCs w:val="12"/>
                <w:lang w:eastAsia="ru-RU"/>
              </w:rPr>
              <w:t xml:space="preserve"> культурно-досуговый центр" муниципального района Сергиевский</w:t>
            </w:r>
          </w:p>
        </w:tc>
        <w:tc>
          <w:tcPr>
            <w:tcW w:w="158" w:type="pct"/>
            <w:vMerge/>
            <w:tcBorders>
              <w:top w:val="single" w:sz="4" w:space="0" w:color="auto"/>
              <w:left w:val="single" w:sz="4" w:space="0" w:color="auto"/>
              <w:bottom w:val="single" w:sz="4" w:space="0" w:color="000000"/>
              <w:right w:val="single" w:sz="4" w:space="0" w:color="auto"/>
            </w:tcBorders>
            <w:textDirection w:val="btLr"/>
            <w:vAlign w:val="center"/>
            <w:hideMark/>
          </w:tcPr>
          <w:p w14:paraId="20363F47"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nil"/>
            </w:tcBorders>
            <w:shd w:val="clear" w:color="000000" w:fill="FFFFFF"/>
            <w:textDirection w:val="btLr"/>
            <w:vAlign w:val="center"/>
            <w:hideMark/>
          </w:tcPr>
          <w:p w14:paraId="5C264714" w14:textId="6F8DA28B"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4381C4A0"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41 377,65625</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460F95A"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22 281,32308</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774AD99E"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3 747,75631</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0D8B8022"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7 489,52100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BBF4409"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3A1E323"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49395B2"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CE2C1A8"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722C046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DB1AA0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3D3A00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8AF518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8D7CD8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9F5CA2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55926E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835C1C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158F8E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D5122B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CAE735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B8ACF5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5741A33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C20121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5628EF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711268D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6A4C461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74 896,25664</w:t>
            </w:r>
          </w:p>
        </w:tc>
        <w:tc>
          <w:tcPr>
            <w:tcW w:w="162" w:type="pct"/>
            <w:gridSpan w:val="2"/>
            <w:tcBorders>
              <w:top w:val="nil"/>
              <w:left w:val="nil"/>
              <w:bottom w:val="nil"/>
              <w:right w:val="single" w:sz="4" w:space="0" w:color="auto"/>
            </w:tcBorders>
            <w:shd w:val="clear" w:color="000000" w:fill="FFFFFF"/>
            <w:textDirection w:val="btLr"/>
            <w:vAlign w:val="center"/>
            <w:hideMark/>
          </w:tcPr>
          <w:p w14:paraId="0B2A89E6" w14:textId="27A191C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41496E3A" w14:textId="77777777" w:rsidTr="00B138C5">
        <w:trPr>
          <w:cantSplit/>
          <w:trHeight w:val="1800"/>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5FCF410C"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lastRenderedPageBreak/>
              <w:t>14.3</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2CFF60B9" w14:textId="7C624CB1" w:rsidR="001D35FD" w:rsidRPr="001D35FD" w:rsidRDefault="001D35FD" w:rsidP="00060492">
            <w:pPr>
              <w:spacing w:after="0" w:line="240" w:lineRule="auto"/>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Строительство сетей водоснабжения в п. Светлодольск муниципального района Сергиевский</w:t>
            </w:r>
          </w:p>
        </w:tc>
        <w:tc>
          <w:tcPr>
            <w:tcW w:w="158" w:type="pct"/>
            <w:vMerge/>
            <w:tcBorders>
              <w:top w:val="single" w:sz="4" w:space="0" w:color="auto"/>
              <w:left w:val="single" w:sz="4" w:space="0" w:color="auto"/>
              <w:bottom w:val="single" w:sz="4" w:space="0" w:color="000000"/>
              <w:right w:val="single" w:sz="4" w:space="0" w:color="auto"/>
            </w:tcBorders>
            <w:textDirection w:val="btLr"/>
            <w:vAlign w:val="center"/>
            <w:hideMark/>
          </w:tcPr>
          <w:p w14:paraId="5C2E5A3E"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nil"/>
            </w:tcBorders>
            <w:shd w:val="clear" w:color="000000" w:fill="FFFFFF"/>
            <w:textDirection w:val="btLr"/>
            <w:vAlign w:val="center"/>
            <w:hideMark/>
          </w:tcPr>
          <w:p w14:paraId="7948EFD6" w14:textId="6225147D"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7E25D37C"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20 270,43680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C2F27DF"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10 915,36923</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0819582D"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1 835,98261</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4F5878BC"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3 669,03000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01C9B97"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489BAC9"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2CF7D13"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CFE0365"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07D4E3B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D312C9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288646A"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580FBE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04C3B5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78C2B9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7718DF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A60CAB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E4CF9D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A1870A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6A6E3E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B81ECF5"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426C5D5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2452FC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3463A4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7836D25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6A2F586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36 690,81864</w:t>
            </w:r>
          </w:p>
        </w:tc>
        <w:tc>
          <w:tcPr>
            <w:tcW w:w="162" w:type="pct"/>
            <w:gridSpan w:val="2"/>
            <w:tcBorders>
              <w:top w:val="nil"/>
              <w:left w:val="nil"/>
              <w:bottom w:val="nil"/>
              <w:right w:val="single" w:sz="4" w:space="0" w:color="auto"/>
            </w:tcBorders>
            <w:shd w:val="clear" w:color="000000" w:fill="FFFFFF"/>
            <w:textDirection w:val="btLr"/>
            <w:vAlign w:val="center"/>
            <w:hideMark/>
          </w:tcPr>
          <w:p w14:paraId="35600FC3" w14:textId="438FF8B8"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7AF6FB3F" w14:textId="77777777" w:rsidTr="00B138C5">
        <w:trPr>
          <w:cantSplit/>
          <w:trHeight w:val="1860"/>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39167E5D"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14.4</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2EFA80B7" w14:textId="0545879C" w:rsidR="001D35FD" w:rsidRPr="001D35FD" w:rsidRDefault="001D35FD" w:rsidP="00060492">
            <w:pPr>
              <w:spacing w:after="0" w:line="240" w:lineRule="auto"/>
              <w:jc w:val="center"/>
              <w:rPr>
                <w:rFonts w:ascii="Times New Roman" w:eastAsia="Times New Roman" w:hAnsi="Times New Roman" w:cs="Times New Roman"/>
                <w:sz w:val="12"/>
                <w:szCs w:val="12"/>
                <w:lang w:eastAsia="ru-RU"/>
              </w:rPr>
            </w:pPr>
            <w:r w:rsidRPr="001D35FD">
              <w:rPr>
                <w:rFonts w:ascii="Times New Roman" w:eastAsia="Times New Roman" w:hAnsi="Times New Roman" w:cs="Times New Roman"/>
                <w:sz w:val="12"/>
                <w:szCs w:val="12"/>
                <w:lang w:eastAsia="ru-RU"/>
              </w:rPr>
              <w:t>Строительство сетей водоотведения в п. Светлодольск муниципального района Сергиевский</w:t>
            </w:r>
          </w:p>
        </w:tc>
        <w:tc>
          <w:tcPr>
            <w:tcW w:w="158" w:type="pct"/>
            <w:vMerge/>
            <w:tcBorders>
              <w:top w:val="single" w:sz="4" w:space="0" w:color="auto"/>
              <w:left w:val="single" w:sz="4" w:space="0" w:color="auto"/>
              <w:bottom w:val="single" w:sz="4" w:space="0" w:color="000000"/>
              <w:right w:val="single" w:sz="4" w:space="0" w:color="auto"/>
            </w:tcBorders>
            <w:textDirection w:val="btLr"/>
            <w:vAlign w:val="center"/>
            <w:hideMark/>
          </w:tcPr>
          <w:p w14:paraId="5B28B888"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nil"/>
            </w:tcBorders>
            <w:shd w:val="clear" w:color="000000" w:fill="FFFFFF"/>
            <w:textDirection w:val="btLr"/>
            <w:vAlign w:val="center"/>
            <w:hideMark/>
          </w:tcPr>
          <w:p w14:paraId="443C2142" w14:textId="57701A34"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51D4B160"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18 983,34112</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7A585E4"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10 251,98462</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540E69BF"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1 719,40470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47FBB022"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3 436,06054</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DA0E9D6"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1377648"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7C18333"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5D2E33E"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26647F5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87600D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20A7EC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7AEC0A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621CC7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9AEC0F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02E5AC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D5CD52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D6A7C6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9346F9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BA9AF6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7BBAB9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15B25BC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678BE2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123F9F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2C3884A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0F46601A"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34 390,79098</w:t>
            </w:r>
          </w:p>
        </w:tc>
        <w:tc>
          <w:tcPr>
            <w:tcW w:w="162" w:type="pct"/>
            <w:gridSpan w:val="2"/>
            <w:tcBorders>
              <w:top w:val="nil"/>
              <w:left w:val="nil"/>
              <w:bottom w:val="nil"/>
              <w:right w:val="single" w:sz="4" w:space="0" w:color="auto"/>
            </w:tcBorders>
            <w:shd w:val="clear" w:color="000000" w:fill="FFFFFF"/>
            <w:textDirection w:val="btLr"/>
            <w:vAlign w:val="center"/>
            <w:hideMark/>
          </w:tcPr>
          <w:p w14:paraId="19E17FF8" w14:textId="02AA0F04"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2FA310B1" w14:textId="77777777" w:rsidTr="00B138C5">
        <w:trPr>
          <w:cantSplit/>
          <w:trHeight w:val="1545"/>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70119BE4" w14:textId="77777777" w:rsidR="001D35FD" w:rsidRPr="001D35FD" w:rsidRDefault="001D35FD" w:rsidP="008C138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11.1</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6E966B58" w14:textId="77777777" w:rsidR="001D35FD" w:rsidRPr="001D35FD" w:rsidRDefault="001D35FD" w:rsidP="00060492">
            <w:pPr>
              <w:spacing w:after="0" w:line="240" w:lineRule="auto"/>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Комплексное развитие поселка Сургут муниципального района Сергиевский Самарской области*</w:t>
            </w:r>
          </w:p>
        </w:tc>
        <w:tc>
          <w:tcPr>
            <w:tcW w:w="158"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14:paraId="1BA0F001"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МКУ "</w:t>
            </w:r>
            <w:proofErr w:type="spellStart"/>
            <w:r w:rsidRPr="001D35FD">
              <w:rPr>
                <w:rFonts w:ascii="Times New Roman" w:eastAsia="Times New Roman" w:hAnsi="Times New Roman" w:cs="Times New Roman"/>
                <w:color w:val="000000"/>
                <w:sz w:val="12"/>
                <w:szCs w:val="12"/>
                <w:lang w:eastAsia="ru-RU"/>
              </w:rPr>
              <w:t>УЗЗиАГ</w:t>
            </w:r>
            <w:proofErr w:type="spellEnd"/>
            <w:r w:rsidRPr="001D35FD">
              <w:rPr>
                <w:rFonts w:ascii="Times New Roman" w:eastAsia="Times New Roman" w:hAnsi="Times New Roman" w:cs="Times New Roman"/>
                <w:color w:val="000000"/>
                <w:sz w:val="12"/>
                <w:szCs w:val="12"/>
                <w:lang w:eastAsia="ru-RU"/>
              </w:rPr>
              <w:t xml:space="preserve">" </w:t>
            </w:r>
            <w:proofErr w:type="spellStart"/>
            <w:r w:rsidRPr="001D35FD">
              <w:rPr>
                <w:rFonts w:ascii="Times New Roman" w:eastAsia="Times New Roman" w:hAnsi="Times New Roman" w:cs="Times New Roman"/>
                <w:color w:val="000000"/>
                <w:sz w:val="12"/>
                <w:szCs w:val="12"/>
                <w:lang w:eastAsia="ru-RU"/>
              </w:rPr>
              <w:t>мр</w:t>
            </w:r>
            <w:proofErr w:type="spellEnd"/>
            <w:r w:rsidRPr="001D35FD">
              <w:rPr>
                <w:rFonts w:ascii="Times New Roman" w:eastAsia="Times New Roman" w:hAnsi="Times New Roman" w:cs="Times New Roman"/>
                <w:color w:val="000000"/>
                <w:sz w:val="12"/>
                <w:szCs w:val="12"/>
                <w:lang w:eastAsia="ru-RU"/>
              </w:rPr>
              <w:t xml:space="preserve"> Сергиевский</w:t>
            </w:r>
          </w:p>
        </w:tc>
        <w:tc>
          <w:tcPr>
            <w:tcW w:w="157" w:type="pct"/>
            <w:tcBorders>
              <w:top w:val="single" w:sz="4" w:space="0" w:color="auto"/>
              <w:left w:val="nil"/>
              <w:bottom w:val="nil"/>
              <w:right w:val="nil"/>
            </w:tcBorders>
            <w:shd w:val="clear" w:color="000000" w:fill="FFFFFF"/>
            <w:textDirection w:val="btLr"/>
            <w:vAlign w:val="center"/>
            <w:hideMark/>
          </w:tcPr>
          <w:p w14:paraId="08241289"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2020-2025</w:t>
            </w: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6AE7BFC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7B4FD0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noWrap/>
            <w:textDirection w:val="btLr"/>
            <w:vAlign w:val="center"/>
            <w:hideMark/>
          </w:tcPr>
          <w:p w14:paraId="555ABC65"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14FA4EE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1B1B015"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8BD105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829877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C3FC02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74BC11D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358 564,10000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E04D48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58 370,90001</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A5AD34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24 525,58823</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969261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49 051,60176</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1E6F02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3982A6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F9EFB8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124ECB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099436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2BB9EF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2CEF7D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907128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4F5F997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18E654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ED158B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70448C1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10BE352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490 512,19000</w:t>
            </w:r>
          </w:p>
        </w:tc>
        <w:tc>
          <w:tcPr>
            <w:tcW w:w="162" w:type="pct"/>
            <w:gridSpan w:val="2"/>
            <w:tcBorders>
              <w:top w:val="nil"/>
              <w:left w:val="nil"/>
              <w:bottom w:val="nil"/>
              <w:right w:val="single" w:sz="4" w:space="0" w:color="auto"/>
            </w:tcBorders>
            <w:shd w:val="clear" w:color="000000" w:fill="FFFFFF"/>
            <w:textDirection w:val="btLr"/>
            <w:vAlign w:val="center"/>
            <w:hideMark/>
          </w:tcPr>
          <w:p w14:paraId="6C08FB71" w14:textId="510EC2ED"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796C43EE" w14:textId="77777777" w:rsidTr="00B138C5">
        <w:trPr>
          <w:cantSplit/>
          <w:trHeight w:val="2850"/>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1DC42CD8"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lastRenderedPageBreak/>
              <w:t>11.1.1</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09F92C72" w14:textId="7F9CA291" w:rsidR="001D35FD" w:rsidRPr="001D35FD" w:rsidRDefault="001D35FD" w:rsidP="00060492">
            <w:pPr>
              <w:spacing w:after="0" w:line="240" w:lineRule="auto"/>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Капитальный ремонт здания    ГБОУ СО СОШ пос. Сургут муниципального района Сергиевский Самарской области. Адрес: Самарская область, Сергиевский район, п. Сургут ул. Первомайская  д.22*</w:t>
            </w:r>
          </w:p>
        </w:tc>
        <w:tc>
          <w:tcPr>
            <w:tcW w:w="158" w:type="pct"/>
            <w:vMerge/>
            <w:tcBorders>
              <w:top w:val="nil"/>
              <w:left w:val="single" w:sz="4" w:space="0" w:color="auto"/>
              <w:bottom w:val="single" w:sz="4" w:space="0" w:color="000000"/>
              <w:right w:val="single" w:sz="4" w:space="0" w:color="auto"/>
            </w:tcBorders>
            <w:textDirection w:val="tbRl"/>
            <w:vAlign w:val="center"/>
            <w:hideMark/>
          </w:tcPr>
          <w:p w14:paraId="372AB9F3"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nil"/>
            </w:tcBorders>
            <w:shd w:val="clear" w:color="000000" w:fill="FFFFFF"/>
            <w:textDirection w:val="btLr"/>
            <w:vAlign w:val="center"/>
            <w:hideMark/>
          </w:tcPr>
          <w:p w14:paraId="7D2C8361" w14:textId="3E58D9F6"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2FB913DB"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A3B7686"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noWrap/>
            <w:textDirection w:val="btLr"/>
            <w:vAlign w:val="center"/>
            <w:hideMark/>
          </w:tcPr>
          <w:p w14:paraId="063ED4D7"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3377EDA2"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AE43C2A"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0E4E8B5"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8C02C3D"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F6DFABF"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69396260"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99 218,50000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97FF9C7"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16 151,84884</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D9E3FA1"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6 786,49111</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AFBD263"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13 573,07005</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9C30413"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97FF3CB"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CB870A3"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AC5F867"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7D7636F"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D0E4EE5"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8F5A286"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268C7EB"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68CA6905"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82BDF2D"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61D8C94"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36A6CB54"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37D32CE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135 729,91000</w:t>
            </w:r>
          </w:p>
        </w:tc>
        <w:tc>
          <w:tcPr>
            <w:tcW w:w="162" w:type="pct"/>
            <w:gridSpan w:val="2"/>
            <w:tcBorders>
              <w:top w:val="nil"/>
              <w:left w:val="nil"/>
              <w:bottom w:val="nil"/>
              <w:right w:val="single" w:sz="4" w:space="0" w:color="auto"/>
            </w:tcBorders>
            <w:shd w:val="clear" w:color="000000" w:fill="FFFFFF"/>
            <w:textDirection w:val="btLr"/>
            <w:vAlign w:val="center"/>
            <w:hideMark/>
          </w:tcPr>
          <w:p w14:paraId="3B6DAC00" w14:textId="71AE975E"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301D3451" w14:textId="77777777" w:rsidTr="00B138C5">
        <w:trPr>
          <w:cantSplit/>
          <w:trHeight w:val="2700"/>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4976E9B0"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11.1.2</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71EFD1E3" w14:textId="77777777" w:rsidR="001D35FD" w:rsidRPr="001D35FD" w:rsidRDefault="001D35FD" w:rsidP="00060492">
            <w:pPr>
              <w:spacing w:after="0" w:line="240" w:lineRule="auto"/>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Строительство модульной котельной с тепловыми сетями в поселке Сургут муниципального района Сергиевский  Адрес: Самарская область, Сергиевский район, п. Сургут Первомайская  д.2А*</w:t>
            </w:r>
          </w:p>
        </w:tc>
        <w:tc>
          <w:tcPr>
            <w:tcW w:w="158" w:type="pct"/>
            <w:vMerge/>
            <w:tcBorders>
              <w:top w:val="nil"/>
              <w:left w:val="single" w:sz="4" w:space="0" w:color="auto"/>
              <w:bottom w:val="single" w:sz="4" w:space="0" w:color="000000"/>
              <w:right w:val="single" w:sz="4" w:space="0" w:color="auto"/>
            </w:tcBorders>
            <w:textDirection w:val="tbRl"/>
            <w:vAlign w:val="center"/>
            <w:hideMark/>
          </w:tcPr>
          <w:p w14:paraId="1853E036"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nil"/>
            </w:tcBorders>
            <w:shd w:val="clear" w:color="000000" w:fill="FFFFFF"/>
            <w:textDirection w:val="btLr"/>
            <w:vAlign w:val="center"/>
            <w:hideMark/>
          </w:tcPr>
          <w:p w14:paraId="64CD3D13" w14:textId="51F1EBA8"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30ACEA5B"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4A76079"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noWrap/>
            <w:textDirection w:val="btLr"/>
            <w:vAlign w:val="center"/>
            <w:hideMark/>
          </w:tcPr>
          <w:p w14:paraId="542D03BB"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5DF50DD9"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D2133C6"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DCBE2A9"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1C33BEC"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9DE8E00"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59FA517E"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18 599,10000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3153127"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3 027,76047</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F0B91F8"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1 272,16826</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9EB80AE"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2 544,44127</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AB465C8"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5B189F1"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705A5B0"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EB22130"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2AFF685"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3911C1E"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0F06F89"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2F39CEE"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06D83F37"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0FDD20F"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4706251"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3678813D"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4802C36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25 443,47000</w:t>
            </w:r>
          </w:p>
        </w:tc>
        <w:tc>
          <w:tcPr>
            <w:tcW w:w="162" w:type="pct"/>
            <w:gridSpan w:val="2"/>
            <w:tcBorders>
              <w:top w:val="nil"/>
              <w:left w:val="nil"/>
              <w:bottom w:val="nil"/>
              <w:right w:val="single" w:sz="4" w:space="0" w:color="auto"/>
            </w:tcBorders>
            <w:shd w:val="clear" w:color="000000" w:fill="FFFFFF"/>
            <w:textDirection w:val="btLr"/>
            <w:vAlign w:val="center"/>
            <w:hideMark/>
          </w:tcPr>
          <w:p w14:paraId="2D0EE969" w14:textId="48EA6545"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7623F634" w14:textId="77777777" w:rsidTr="00B138C5">
        <w:trPr>
          <w:cantSplit/>
          <w:trHeight w:val="2220"/>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6B6CD2BA"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lastRenderedPageBreak/>
              <w:t>11.1.3</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48DD1877" w14:textId="77777777" w:rsidR="001D35FD" w:rsidRPr="001D35FD" w:rsidRDefault="001D35FD" w:rsidP="00060492">
            <w:pPr>
              <w:spacing w:after="0" w:line="240" w:lineRule="auto"/>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Строительство сетей освещения  в поселке Сургут муниципального района Сергиевский Адрес: Самарская область, Сергиевский район, п. Сургут*</w:t>
            </w:r>
          </w:p>
        </w:tc>
        <w:tc>
          <w:tcPr>
            <w:tcW w:w="158" w:type="pct"/>
            <w:vMerge/>
            <w:tcBorders>
              <w:top w:val="nil"/>
              <w:left w:val="single" w:sz="4" w:space="0" w:color="auto"/>
              <w:bottom w:val="single" w:sz="4" w:space="0" w:color="000000"/>
              <w:right w:val="single" w:sz="4" w:space="0" w:color="auto"/>
            </w:tcBorders>
            <w:textDirection w:val="tbRl"/>
            <w:vAlign w:val="center"/>
            <w:hideMark/>
          </w:tcPr>
          <w:p w14:paraId="65006079"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nil"/>
            </w:tcBorders>
            <w:shd w:val="clear" w:color="000000" w:fill="FFFFFF"/>
            <w:textDirection w:val="btLr"/>
            <w:vAlign w:val="center"/>
            <w:hideMark/>
          </w:tcPr>
          <w:p w14:paraId="5A81FA97" w14:textId="633BEEB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47775DA1"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94FBD1C"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noWrap/>
            <w:textDirection w:val="btLr"/>
            <w:vAlign w:val="center"/>
            <w:hideMark/>
          </w:tcPr>
          <w:p w14:paraId="1316A9ED"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678198E6"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1D3AB69"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063BEA6"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D95C889"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63B0EA1"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42AD0ED4"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35 281,30000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41EBAC7"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5 743,46744</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9F01D04"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2 413,22161</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B95E92F"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4 826,57095</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11F9BE5"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4AC88B7"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A05BD3C"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93957DF"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7ED053D"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AEEDF56"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8FAA87A"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31E400A"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7A8B92E0"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78E9402"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3D0FBA7"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5352F0DC"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2FEF14C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48 264,56000</w:t>
            </w:r>
          </w:p>
        </w:tc>
        <w:tc>
          <w:tcPr>
            <w:tcW w:w="162" w:type="pct"/>
            <w:gridSpan w:val="2"/>
            <w:tcBorders>
              <w:top w:val="nil"/>
              <w:left w:val="nil"/>
              <w:bottom w:val="nil"/>
              <w:right w:val="single" w:sz="4" w:space="0" w:color="auto"/>
            </w:tcBorders>
            <w:shd w:val="clear" w:color="000000" w:fill="FFFFFF"/>
            <w:textDirection w:val="btLr"/>
            <w:vAlign w:val="center"/>
            <w:hideMark/>
          </w:tcPr>
          <w:p w14:paraId="01FD86AB" w14:textId="0D41DCD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60720382" w14:textId="77777777" w:rsidTr="00B138C5">
        <w:trPr>
          <w:cantSplit/>
          <w:trHeight w:val="2595"/>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5CA92FEA"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11.1.4</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619FFAB3" w14:textId="77777777" w:rsidR="001D35FD" w:rsidRPr="001D35FD" w:rsidRDefault="001D35FD" w:rsidP="00060492">
            <w:pPr>
              <w:spacing w:after="0" w:line="240" w:lineRule="auto"/>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Строительство детского сада на 170 мест в поселке Сургут муниципального района Сергиевский  Адрес: Самарская область, Сергиевский район, п. Сургут ул. Первомайская  д.22*</w:t>
            </w:r>
          </w:p>
        </w:tc>
        <w:tc>
          <w:tcPr>
            <w:tcW w:w="158" w:type="pct"/>
            <w:vMerge/>
            <w:tcBorders>
              <w:top w:val="nil"/>
              <w:left w:val="single" w:sz="4" w:space="0" w:color="auto"/>
              <w:bottom w:val="single" w:sz="4" w:space="0" w:color="000000"/>
              <w:right w:val="single" w:sz="4" w:space="0" w:color="auto"/>
            </w:tcBorders>
            <w:textDirection w:val="tbRl"/>
            <w:vAlign w:val="center"/>
            <w:hideMark/>
          </w:tcPr>
          <w:p w14:paraId="516184EF"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2535B1D9" w14:textId="32C1EF56"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7F49053"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C51865D"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noWrap/>
            <w:textDirection w:val="btLr"/>
            <w:vAlign w:val="center"/>
            <w:hideMark/>
          </w:tcPr>
          <w:p w14:paraId="7E9C58D3"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4F089BF3"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8539884"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A0EAE42"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03FFD8F"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1EF19C9"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3CBD0EC2"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205 465,20000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BEC0F6E"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33 447,82326</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A18B877"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14 053,70725</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1698E56"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28 107,51949</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98662AA"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3840367"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A83529F"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B056D30"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A3A9299"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416A7FD"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437556C"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9D4F923"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4A667294"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74680D0"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6C89EBA"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197E2661"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179324C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281 074,25000</w:t>
            </w:r>
          </w:p>
        </w:tc>
        <w:tc>
          <w:tcPr>
            <w:tcW w:w="162" w:type="pct"/>
            <w:gridSpan w:val="2"/>
            <w:tcBorders>
              <w:top w:val="nil"/>
              <w:left w:val="nil"/>
              <w:bottom w:val="single" w:sz="4" w:space="0" w:color="auto"/>
              <w:right w:val="single" w:sz="4" w:space="0" w:color="auto"/>
            </w:tcBorders>
            <w:shd w:val="clear" w:color="000000" w:fill="FFFFFF"/>
            <w:textDirection w:val="btLr"/>
            <w:vAlign w:val="center"/>
            <w:hideMark/>
          </w:tcPr>
          <w:p w14:paraId="02F73327" w14:textId="550777CE"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C1380" w:rsidRPr="001D35FD" w14:paraId="51A1C6E8" w14:textId="77777777" w:rsidTr="00B138C5">
        <w:trPr>
          <w:cantSplit/>
          <w:trHeight w:val="73"/>
        </w:trPr>
        <w:tc>
          <w:tcPr>
            <w:tcW w:w="5000" w:type="pct"/>
            <w:gridSpan w:val="35"/>
            <w:tcBorders>
              <w:top w:val="nil"/>
              <w:left w:val="single" w:sz="4" w:space="0" w:color="auto"/>
              <w:bottom w:val="single" w:sz="4" w:space="0" w:color="auto"/>
              <w:right w:val="single" w:sz="4" w:space="0" w:color="auto"/>
            </w:tcBorders>
            <w:shd w:val="clear" w:color="000000" w:fill="FFFFFF"/>
            <w:vAlign w:val="center"/>
            <w:hideMark/>
          </w:tcPr>
          <w:p w14:paraId="659CF64D" w14:textId="4677E943" w:rsidR="008C1380" w:rsidRPr="001D35FD" w:rsidRDefault="008C1380" w:rsidP="008C1380">
            <w:pPr>
              <w:spacing w:after="0" w:line="240" w:lineRule="auto"/>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b/>
                <w:bCs/>
                <w:color w:val="000000"/>
                <w:sz w:val="12"/>
                <w:szCs w:val="12"/>
                <w:lang w:eastAsia="ru-RU"/>
              </w:rPr>
              <w:t>Задача 2. Повышение уровня комплексного обустройства населенных пунктов, расположенных в сельской местности, объектами дорожной инфраструктуры</w:t>
            </w:r>
          </w:p>
        </w:tc>
      </w:tr>
      <w:tr w:rsidR="00B138C5" w:rsidRPr="001D35FD" w14:paraId="7CC4437F" w14:textId="77777777" w:rsidTr="00B138C5">
        <w:trPr>
          <w:cantSplit/>
          <w:trHeight w:val="1200"/>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46589171" w14:textId="77777777" w:rsidR="001D35FD" w:rsidRPr="001D35FD" w:rsidRDefault="001D35FD" w:rsidP="008C138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lastRenderedPageBreak/>
              <w:t>17</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4ED069C0" w14:textId="77777777" w:rsidR="001D35FD" w:rsidRPr="001D35FD" w:rsidRDefault="001D35FD" w:rsidP="00060492">
            <w:pPr>
              <w:spacing w:after="0" w:line="240" w:lineRule="auto"/>
              <w:jc w:val="center"/>
              <w:rPr>
                <w:rFonts w:ascii="Times New Roman" w:eastAsia="Times New Roman" w:hAnsi="Times New Roman" w:cs="Times New Roman"/>
                <w:b/>
                <w:bCs/>
                <w:sz w:val="12"/>
                <w:szCs w:val="12"/>
                <w:lang w:eastAsia="ru-RU"/>
              </w:rPr>
            </w:pPr>
            <w:r w:rsidRPr="001D35FD">
              <w:rPr>
                <w:rFonts w:ascii="Times New Roman" w:eastAsia="Times New Roman" w:hAnsi="Times New Roman" w:cs="Times New Roman"/>
                <w:b/>
                <w:bCs/>
                <w:sz w:val="12"/>
                <w:szCs w:val="12"/>
                <w:lang w:eastAsia="ru-RU"/>
              </w:rPr>
              <w:t>Развитие транспортной инфраструктуры на сельских территориях*</w:t>
            </w:r>
          </w:p>
        </w:tc>
        <w:tc>
          <w:tcPr>
            <w:tcW w:w="158"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14:paraId="2C75D274"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МКУ "</w:t>
            </w:r>
            <w:proofErr w:type="spellStart"/>
            <w:r w:rsidRPr="001D35FD">
              <w:rPr>
                <w:rFonts w:ascii="Times New Roman" w:eastAsia="Times New Roman" w:hAnsi="Times New Roman" w:cs="Times New Roman"/>
                <w:color w:val="000000"/>
                <w:sz w:val="12"/>
                <w:szCs w:val="12"/>
                <w:lang w:eastAsia="ru-RU"/>
              </w:rPr>
              <w:t>УЗЗиАГ</w:t>
            </w:r>
            <w:proofErr w:type="spellEnd"/>
            <w:r w:rsidRPr="001D35FD">
              <w:rPr>
                <w:rFonts w:ascii="Times New Roman" w:eastAsia="Times New Roman" w:hAnsi="Times New Roman" w:cs="Times New Roman"/>
                <w:color w:val="000000"/>
                <w:sz w:val="12"/>
                <w:szCs w:val="12"/>
                <w:lang w:eastAsia="ru-RU"/>
              </w:rPr>
              <w:t xml:space="preserve">" </w:t>
            </w:r>
            <w:proofErr w:type="spellStart"/>
            <w:r w:rsidRPr="001D35FD">
              <w:rPr>
                <w:rFonts w:ascii="Times New Roman" w:eastAsia="Times New Roman" w:hAnsi="Times New Roman" w:cs="Times New Roman"/>
                <w:color w:val="000000"/>
                <w:sz w:val="12"/>
                <w:szCs w:val="12"/>
                <w:lang w:eastAsia="ru-RU"/>
              </w:rPr>
              <w:t>мр</w:t>
            </w:r>
            <w:proofErr w:type="spellEnd"/>
            <w:r w:rsidRPr="001D35FD">
              <w:rPr>
                <w:rFonts w:ascii="Times New Roman" w:eastAsia="Times New Roman" w:hAnsi="Times New Roman" w:cs="Times New Roman"/>
                <w:color w:val="000000"/>
                <w:sz w:val="12"/>
                <w:szCs w:val="12"/>
                <w:lang w:eastAsia="ru-RU"/>
              </w:rPr>
              <w:t xml:space="preserve"> Сергиевский</w:t>
            </w:r>
          </w:p>
        </w:tc>
        <w:tc>
          <w:tcPr>
            <w:tcW w:w="157" w:type="pct"/>
            <w:tcBorders>
              <w:top w:val="nil"/>
              <w:left w:val="nil"/>
              <w:bottom w:val="nil"/>
              <w:right w:val="nil"/>
            </w:tcBorders>
            <w:shd w:val="clear" w:color="000000" w:fill="FFFFFF"/>
            <w:textDirection w:val="btLr"/>
            <w:vAlign w:val="center"/>
            <w:hideMark/>
          </w:tcPr>
          <w:p w14:paraId="3F176E9A"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2020-2025</w:t>
            </w: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00FAE83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4AB001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1F2E323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4A4A3DF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D3903B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F505BB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8DC872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F3AAC8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08FA89F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125 267,30000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E8AD1F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20 618,31223</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EA5F4C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7 666,28000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FAB6BE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E57440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4D9827A"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76F7C8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B092AB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9B7DED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DEC67F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15E7A9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0914A9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20E87AD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1BD9C7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2276B1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2D43917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142F783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153 551,89223</w:t>
            </w:r>
          </w:p>
        </w:tc>
        <w:tc>
          <w:tcPr>
            <w:tcW w:w="162" w:type="pct"/>
            <w:gridSpan w:val="2"/>
            <w:tcBorders>
              <w:top w:val="nil"/>
              <w:left w:val="nil"/>
              <w:bottom w:val="nil"/>
              <w:right w:val="single" w:sz="4" w:space="0" w:color="auto"/>
            </w:tcBorders>
            <w:shd w:val="clear" w:color="000000" w:fill="FFFFFF"/>
            <w:textDirection w:val="btLr"/>
            <w:vAlign w:val="center"/>
            <w:hideMark/>
          </w:tcPr>
          <w:p w14:paraId="7C23997D"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показатель  - пункт 10 приложения 1 к Программе</w:t>
            </w:r>
          </w:p>
        </w:tc>
      </w:tr>
      <w:tr w:rsidR="00B138C5" w:rsidRPr="001D35FD" w14:paraId="17BC63F5" w14:textId="77777777" w:rsidTr="00B138C5">
        <w:trPr>
          <w:cantSplit/>
          <w:trHeight w:val="3690"/>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105E5F58"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17.1</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0F7C5E5B" w14:textId="5E691021" w:rsidR="001D35FD" w:rsidRPr="001D35FD" w:rsidRDefault="001D35FD" w:rsidP="00060492">
            <w:pPr>
              <w:spacing w:after="0" w:line="240" w:lineRule="auto"/>
              <w:jc w:val="center"/>
              <w:rPr>
                <w:rFonts w:ascii="Times New Roman" w:eastAsia="Times New Roman" w:hAnsi="Times New Roman" w:cs="Times New Roman"/>
                <w:sz w:val="12"/>
                <w:szCs w:val="12"/>
                <w:lang w:eastAsia="ru-RU"/>
              </w:rPr>
            </w:pPr>
            <w:proofErr w:type="gramStart"/>
            <w:r w:rsidRPr="001D35FD">
              <w:rPr>
                <w:rFonts w:ascii="Times New Roman" w:eastAsia="Times New Roman" w:hAnsi="Times New Roman" w:cs="Times New Roman"/>
                <w:sz w:val="12"/>
                <w:szCs w:val="12"/>
                <w:lang w:eastAsia="ru-RU"/>
              </w:rPr>
              <w:t>Строительство автомобильных дорог  общего пользования по улицам Комсомольская, Гагарина, Рабочая, Пионерская, Школьная, Набережная, Молодежная, Новая,  Джамбульская, Зеленая, Южная в п. Светлодольск Сергиевского района</w:t>
            </w:r>
            <w:proofErr w:type="gramEnd"/>
          </w:p>
        </w:tc>
        <w:tc>
          <w:tcPr>
            <w:tcW w:w="158" w:type="pct"/>
            <w:vMerge/>
            <w:tcBorders>
              <w:top w:val="nil"/>
              <w:left w:val="single" w:sz="4" w:space="0" w:color="auto"/>
              <w:bottom w:val="single" w:sz="4" w:space="0" w:color="000000"/>
              <w:right w:val="single" w:sz="4" w:space="0" w:color="auto"/>
            </w:tcBorders>
            <w:textDirection w:val="btLr"/>
            <w:vAlign w:val="center"/>
            <w:hideMark/>
          </w:tcPr>
          <w:p w14:paraId="313C830E"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nil"/>
            </w:tcBorders>
            <w:shd w:val="clear" w:color="000000" w:fill="FFFFFF"/>
            <w:textDirection w:val="btLr"/>
            <w:vAlign w:val="center"/>
            <w:hideMark/>
          </w:tcPr>
          <w:p w14:paraId="797C7A30" w14:textId="3808CF4A"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376875EE"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D80F3EB"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171A4AA7"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66AE98B2"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324CF1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6286FF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85BC70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3EDF8E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2B73A99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125 267,30000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F3CD0C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20 618,31223</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B2154F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7 666,28000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8C5E4F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AEECCE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63676BB"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0275B71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8FE521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FA0EB1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B66D57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3195FA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F78311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2100E10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9C5ABE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F61698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071A565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186FB3B5"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153 551,89223</w:t>
            </w:r>
          </w:p>
        </w:tc>
        <w:tc>
          <w:tcPr>
            <w:tcW w:w="162" w:type="pct"/>
            <w:gridSpan w:val="2"/>
            <w:tcBorders>
              <w:top w:val="nil"/>
              <w:left w:val="nil"/>
              <w:bottom w:val="single" w:sz="4" w:space="0" w:color="auto"/>
              <w:right w:val="single" w:sz="4" w:space="0" w:color="auto"/>
            </w:tcBorders>
            <w:shd w:val="clear" w:color="000000" w:fill="FFFFFF"/>
            <w:textDirection w:val="btLr"/>
            <w:vAlign w:val="center"/>
            <w:hideMark/>
          </w:tcPr>
          <w:p w14:paraId="104DE7A5" w14:textId="450516D6"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B138C5" w:rsidRPr="001D35FD" w14:paraId="64A95BB0" w14:textId="77777777" w:rsidTr="00B138C5">
        <w:trPr>
          <w:cantSplit/>
          <w:trHeight w:val="1080"/>
        </w:trPr>
        <w:tc>
          <w:tcPr>
            <w:tcW w:w="157"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31537EA1" w14:textId="77777777" w:rsidR="001D35FD" w:rsidRPr="001D35FD" w:rsidRDefault="001D35FD" w:rsidP="008C1380">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18</w:t>
            </w:r>
          </w:p>
        </w:tc>
        <w:tc>
          <w:tcPr>
            <w:tcW w:w="371" w:type="pct"/>
            <w:gridSpan w:val="2"/>
            <w:tcBorders>
              <w:top w:val="nil"/>
              <w:left w:val="nil"/>
              <w:bottom w:val="single" w:sz="4" w:space="0" w:color="auto"/>
              <w:right w:val="single" w:sz="4" w:space="0" w:color="auto"/>
            </w:tcBorders>
            <w:shd w:val="clear" w:color="000000" w:fill="FFFFFF"/>
            <w:vAlign w:val="center"/>
            <w:hideMark/>
          </w:tcPr>
          <w:p w14:paraId="6B2DAB0C" w14:textId="77777777" w:rsidR="001D35FD" w:rsidRPr="001D35FD" w:rsidRDefault="001D35FD" w:rsidP="00060492">
            <w:pPr>
              <w:spacing w:after="0" w:line="240" w:lineRule="auto"/>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Прочие работы</w:t>
            </w:r>
          </w:p>
        </w:tc>
        <w:tc>
          <w:tcPr>
            <w:tcW w:w="158" w:type="pct"/>
            <w:tcBorders>
              <w:top w:val="nil"/>
              <w:left w:val="nil"/>
              <w:bottom w:val="nil"/>
              <w:right w:val="nil"/>
            </w:tcBorders>
            <w:shd w:val="clear" w:color="000000" w:fill="FFFFFF"/>
            <w:textDirection w:val="btLr"/>
            <w:vAlign w:val="center"/>
            <w:hideMark/>
          </w:tcPr>
          <w:p w14:paraId="5207CCEA" w14:textId="77777777" w:rsidR="001D35FD" w:rsidRPr="001D35FD" w:rsidRDefault="001D35FD"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МКУ "</w:t>
            </w:r>
            <w:proofErr w:type="spellStart"/>
            <w:r w:rsidRPr="001D35FD">
              <w:rPr>
                <w:rFonts w:ascii="Times New Roman" w:eastAsia="Times New Roman" w:hAnsi="Times New Roman" w:cs="Times New Roman"/>
                <w:color w:val="000000"/>
                <w:sz w:val="12"/>
                <w:szCs w:val="12"/>
                <w:lang w:eastAsia="ru-RU"/>
              </w:rPr>
              <w:t>УЗЗиАГ</w:t>
            </w:r>
            <w:proofErr w:type="spellEnd"/>
            <w:r w:rsidRPr="001D35FD">
              <w:rPr>
                <w:rFonts w:ascii="Times New Roman" w:eastAsia="Times New Roman" w:hAnsi="Times New Roman" w:cs="Times New Roman"/>
                <w:color w:val="000000"/>
                <w:sz w:val="12"/>
                <w:szCs w:val="12"/>
                <w:lang w:eastAsia="ru-RU"/>
              </w:rPr>
              <w:t xml:space="preserve">" </w:t>
            </w:r>
            <w:proofErr w:type="spellStart"/>
            <w:r w:rsidRPr="001D35FD">
              <w:rPr>
                <w:rFonts w:ascii="Times New Roman" w:eastAsia="Times New Roman" w:hAnsi="Times New Roman" w:cs="Times New Roman"/>
                <w:color w:val="000000"/>
                <w:sz w:val="12"/>
                <w:szCs w:val="12"/>
                <w:lang w:eastAsia="ru-RU"/>
              </w:rPr>
              <w:t>мр</w:t>
            </w:r>
            <w:proofErr w:type="spellEnd"/>
            <w:r w:rsidRPr="001D35FD">
              <w:rPr>
                <w:rFonts w:ascii="Times New Roman" w:eastAsia="Times New Roman" w:hAnsi="Times New Roman" w:cs="Times New Roman"/>
                <w:color w:val="000000"/>
                <w:sz w:val="12"/>
                <w:szCs w:val="12"/>
                <w:lang w:eastAsia="ru-RU"/>
              </w:rPr>
              <w:t xml:space="preserve"> Сергиевский</w:t>
            </w:r>
          </w:p>
        </w:tc>
        <w:tc>
          <w:tcPr>
            <w:tcW w:w="157" w:type="pct"/>
            <w:tcBorders>
              <w:top w:val="single" w:sz="4" w:space="0" w:color="auto"/>
              <w:left w:val="single" w:sz="4" w:space="0" w:color="auto"/>
              <w:bottom w:val="nil"/>
              <w:right w:val="nil"/>
            </w:tcBorders>
            <w:shd w:val="clear" w:color="000000" w:fill="FFFFFF"/>
            <w:textDirection w:val="btLr"/>
            <w:vAlign w:val="center"/>
            <w:hideMark/>
          </w:tcPr>
          <w:p w14:paraId="104D1A08"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2020-2025</w:t>
            </w:r>
          </w:p>
        </w:tc>
        <w:tc>
          <w:tcPr>
            <w:tcW w:w="158" w:type="pct"/>
            <w:tcBorders>
              <w:top w:val="nil"/>
              <w:left w:val="single" w:sz="4" w:space="0" w:color="auto"/>
              <w:bottom w:val="single" w:sz="4" w:space="0" w:color="auto"/>
              <w:right w:val="single" w:sz="4" w:space="0" w:color="auto"/>
            </w:tcBorders>
            <w:shd w:val="clear" w:color="000000" w:fill="FFFFFF"/>
            <w:textDirection w:val="btLr"/>
            <w:vAlign w:val="center"/>
            <w:hideMark/>
          </w:tcPr>
          <w:p w14:paraId="78EC6365"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FAE0644"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723319D2"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1 315,30037</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14:paraId="2D727331" w14:textId="77777777"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r w:rsidRPr="001D35FD">
              <w:rPr>
                <w:rFonts w:ascii="Times New Roman" w:eastAsia="Times New Roman" w:hAnsi="Times New Roman" w:cs="Times New Roman"/>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AB9F9D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BB27B2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92C77E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4 094,78772</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A003A1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65,00000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75C29E5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46422D3A"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3CDE30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291,13567</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C8AB4D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0498D4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0BDB47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58C0DA4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79828D3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207146E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4B93155"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3FA64C9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9D4237A"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14:paraId="0A61E022"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67E01F8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nil"/>
              <w:bottom w:val="single" w:sz="4" w:space="0" w:color="auto"/>
              <w:right w:val="single" w:sz="4" w:space="0" w:color="auto"/>
            </w:tcBorders>
            <w:shd w:val="clear" w:color="000000" w:fill="FFFFFF"/>
            <w:textDirection w:val="btLr"/>
            <w:vAlign w:val="center"/>
            <w:hideMark/>
          </w:tcPr>
          <w:p w14:paraId="1C26CAE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14:paraId="1742A44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w:t>
            </w:r>
          </w:p>
        </w:tc>
        <w:tc>
          <w:tcPr>
            <w:tcW w:w="183" w:type="pct"/>
            <w:gridSpan w:val="2"/>
            <w:tcBorders>
              <w:top w:val="nil"/>
              <w:left w:val="nil"/>
              <w:bottom w:val="single" w:sz="4" w:space="0" w:color="auto"/>
              <w:right w:val="single" w:sz="4" w:space="0" w:color="auto"/>
            </w:tcBorders>
            <w:shd w:val="clear" w:color="000000" w:fill="FFFFFF"/>
            <w:noWrap/>
            <w:textDirection w:val="btLr"/>
            <w:vAlign w:val="center"/>
            <w:hideMark/>
          </w:tcPr>
          <w:p w14:paraId="72A4557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5 766,22376</w:t>
            </w:r>
          </w:p>
        </w:tc>
        <w:tc>
          <w:tcPr>
            <w:tcW w:w="162" w:type="pct"/>
            <w:gridSpan w:val="2"/>
            <w:tcBorders>
              <w:top w:val="nil"/>
              <w:left w:val="nil"/>
              <w:bottom w:val="single" w:sz="4" w:space="0" w:color="auto"/>
              <w:right w:val="single" w:sz="4" w:space="0" w:color="auto"/>
            </w:tcBorders>
            <w:shd w:val="clear" w:color="000000" w:fill="FFFFFF"/>
            <w:noWrap/>
            <w:textDirection w:val="btLr"/>
            <w:vAlign w:val="center"/>
            <w:hideMark/>
          </w:tcPr>
          <w:p w14:paraId="25706A43" w14:textId="6F49D81F" w:rsidR="001D35FD" w:rsidRPr="001D35FD" w:rsidRDefault="001D35FD" w:rsidP="00B138C5">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060492" w:rsidRPr="001D35FD" w14:paraId="33821C2A" w14:textId="77777777" w:rsidTr="00B138C5">
        <w:trPr>
          <w:cantSplit/>
          <w:trHeight w:val="1124"/>
        </w:trPr>
        <w:tc>
          <w:tcPr>
            <w:tcW w:w="528"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02F567D" w14:textId="7EF508EE" w:rsidR="001D35FD" w:rsidRPr="001D35FD" w:rsidRDefault="001D35FD" w:rsidP="00060492">
            <w:pPr>
              <w:spacing w:after="0" w:line="240" w:lineRule="auto"/>
              <w:jc w:val="center"/>
              <w:rPr>
                <w:rFonts w:ascii="Times New Roman" w:eastAsia="Times New Roman" w:hAnsi="Times New Roman" w:cs="Times New Roman"/>
                <w:b/>
                <w:bCs/>
                <w:color w:val="000000"/>
                <w:sz w:val="12"/>
                <w:szCs w:val="12"/>
                <w:lang w:eastAsia="ru-RU"/>
              </w:rPr>
            </w:pPr>
          </w:p>
        </w:tc>
        <w:tc>
          <w:tcPr>
            <w:tcW w:w="158" w:type="pct"/>
            <w:tcBorders>
              <w:top w:val="single" w:sz="4" w:space="0" w:color="auto"/>
              <w:left w:val="nil"/>
              <w:bottom w:val="single" w:sz="4" w:space="0" w:color="auto"/>
              <w:right w:val="nil"/>
            </w:tcBorders>
            <w:shd w:val="clear" w:color="000000" w:fill="FFFFFF"/>
            <w:noWrap/>
            <w:vAlign w:val="center"/>
            <w:hideMark/>
          </w:tcPr>
          <w:p w14:paraId="4315D44C" w14:textId="1964936A" w:rsidR="001D35FD" w:rsidRPr="001D35FD" w:rsidRDefault="001D35FD" w:rsidP="00060492">
            <w:pPr>
              <w:spacing w:after="0" w:line="240" w:lineRule="auto"/>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single" w:sz="4" w:space="0" w:color="auto"/>
              <w:bottom w:val="single" w:sz="4" w:space="0" w:color="auto"/>
              <w:right w:val="nil"/>
            </w:tcBorders>
            <w:shd w:val="clear" w:color="000000" w:fill="FFFFFF"/>
            <w:noWrap/>
            <w:textDirection w:val="btLr"/>
            <w:vAlign w:val="center"/>
            <w:hideMark/>
          </w:tcPr>
          <w:p w14:paraId="377E4E1D" w14:textId="42781436" w:rsidR="001D35FD" w:rsidRPr="001D35FD" w:rsidRDefault="001D35FD" w:rsidP="000604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single" w:sz="4" w:space="0" w:color="auto"/>
              <w:bottom w:val="single" w:sz="4" w:space="0" w:color="auto"/>
              <w:right w:val="nil"/>
            </w:tcBorders>
            <w:shd w:val="clear" w:color="000000" w:fill="FFFFFF"/>
            <w:noWrap/>
            <w:textDirection w:val="btLr"/>
            <w:vAlign w:val="center"/>
            <w:hideMark/>
          </w:tcPr>
          <w:p w14:paraId="0387749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280 209,86711</w:t>
            </w:r>
          </w:p>
        </w:tc>
        <w:tc>
          <w:tcPr>
            <w:tcW w:w="158" w:type="pct"/>
            <w:tcBorders>
              <w:top w:val="nil"/>
              <w:left w:val="single" w:sz="4" w:space="0" w:color="auto"/>
              <w:bottom w:val="single" w:sz="4" w:space="0" w:color="auto"/>
              <w:right w:val="nil"/>
            </w:tcBorders>
            <w:shd w:val="clear" w:color="000000" w:fill="FFFFFF"/>
            <w:noWrap/>
            <w:textDirection w:val="btLr"/>
            <w:vAlign w:val="center"/>
            <w:hideMark/>
          </w:tcPr>
          <w:p w14:paraId="7E90BEA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247 771,16106</w:t>
            </w:r>
          </w:p>
        </w:tc>
        <w:tc>
          <w:tcPr>
            <w:tcW w:w="158" w:type="pct"/>
            <w:gridSpan w:val="2"/>
            <w:tcBorders>
              <w:top w:val="nil"/>
              <w:left w:val="single" w:sz="4" w:space="0" w:color="auto"/>
              <w:bottom w:val="single" w:sz="4" w:space="0" w:color="auto"/>
              <w:right w:val="nil"/>
            </w:tcBorders>
            <w:shd w:val="clear" w:color="000000" w:fill="FFFFFF"/>
            <w:noWrap/>
            <w:textDirection w:val="btLr"/>
            <w:vAlign w:val="center"/>
            <w:hideMark/>
          </w:tcPr>
          <w:p w14:paraId="11F04D1E"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35 210,82363</w:t>
            </w:r>
          </w:p>
        </w:tc>
        <w:tc>
          <w:tcPr>
            <w:tcW w:w="159" w:type="pct"/>
            <w:tcBorders>
              <w:top w:val="nil"/>
              <w:left w:val="single" w:sz="4" w:space="0" w:color="auto"/>
              <w:bottom w:val="single" w:sz="4" w:space="0" w:color="auto"/>
              <w:right w:val="nil"/>
            </w:tcBorders>
            <w:shd w:val="clear" w:color="000000" w:fill="FFFFFF"/>
            <w:noWrap/>
            <w:textDirection w:val="btLr"/>
            <w:vAlign w:val="center"/>
            <w:hideMark/>
          </w:tcPr>
          <w:p w14:paraId="4ACB3005"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33 767,39562</w:t>
            </w:r>
          </w:p>
        </w:tc>
        <w:tc>
          <w:tcPr>
            <w:tcW w:w="158" w:type="pct"/>
            <w:tcBorders>
              <w:top w:val="nil"/>
              <w:left w:val="single" w:sz="4" w:space="0" w:color="auto"/>
              <w:bottom w:val="single" w:sz="4" w:space="0" w:color="auto"/>
              <w:right w:val="nil"/>
            </w:tcBorders>
            <w:shd w:val="clear" w:color="000000" w:fill="FFFFFF"/>
            <w:noWrap/>
            <w:textDirection w:val="btLr"/>
            <w:vAlign w:val="center"/>
            <w:hideMark/>
          </w:tcPr>
          <w:p w14:paraId="6FFE0B87"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81 578,55427</w:t>
            </w:r>
          </w:p>
        </w:tc>
        <w:tc>
          <w:tcPr>
            <w:tcW w:w="158" w:type="pct"/>
            <w:tcBorders>
              <w:top w:val="nil"/>
              <w:left w:val="single" w:sz="4" w:space="0" w:color="auto"/>
              <w:bottom w:val="single" w:sz="4" w:space="0" w:color="auto"/>
              <w:right w:val="nil"/>
            </w:tcBorders>
            <w:shd w:val="clear" w:color="000000" w:fill="FFFFFF"/>
            <w:noWrap/>
            <w:textDirection w:val="btLr"/>
            <w:vAlign w:val="center"/>
            <w:hideMark/>
          </w:tcPr>
          <w:p w14:paraId="000D2079"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118 056,00272</w:t>
            </w:r>
          </w:p>
        </w:tc>
        <w:tc>
          <w:tcPr>
            <w:tcW w:w="158" w:type="pct"/>
            <w:tcBorders>
              <w:top w:val="nil"/>
              <w:left w:val="single" w:sz="4" w:space="0" w:color="auto"/>
              <w:bottom w:val="single" w:sz="4" w:space="0" w:color="auto"/>
              <w:right w:val="nil"/>
            </w:tcBorders>
            <w:shd w:val="clear" w:color="000000" w:fill="FFFFFF"/>
            <w:noWrap/>
            <w:textDirection w:val="btLr"/>
            <w:vAlign w:val="center"/>
            <w:hideMark/>
          </w:tcPr>
          <w:p w14:paraId="12A3812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31 474,32043</w:t>
            </w:r>
          </w:p>
        </w:tc>
        <w:tc>
          <w:tcPr>
            <w:tcW w:w="158" w:type="pct"/>
            <w:tcBorders>
              <w:top w:val="nil"/>
              <w:left w:val="single" w:sz="4" w:space="0" w:color="auto"/>
              <w:bottom w:val="single" w:sz="4" w:space="0" w:color="auto"/>
              <w:right w:val="nil"/>
            </w:tcBorders>
            <w:shd w:val="clear" w:color="000000" w:fill="FFFFFF"/>
            <w:noWrap/>
            <w:textDirection w:val="btLr"/>
            <w:vAlign w:val="center"/>
            <w:hideMark/>
          </w:tcPr>
          <w:p w14:paraId="259D60D3"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6 180,11942</w:t>
            </w:r>
          </w:p>
        </w:tc>
        <w:tc>
          <w:tcPr>
            <w:tcW w:w="160" w:type="pct"/>
            <w:tcBorders>
              <w:top w:val="nil"/>
              <w:left w:val="single" w:sz="4" w:space="0" w:color="auto"/>
              <w:bottom w:val="single" w:sz="4" w:space="0" w:color="auto"/>
              <w:right w:val="nil"/>
            </w:tcBorders>
            <w:shd w:val="clear" w:color="000000" w:fill="FFFFFF"/>
            <w:noWrap/>
            <w:textDirection w:val="btLr"/>
            <w:vAlign w:val="center"/>
            <w:hideMark/>
          </w:tcPr>
          <w:p w14:paraId="219848A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524 640,16451</w:t>
            </w:r>
          </w:p>
        </w:tc>
        <w:tc>
          <w:tcPr>
            <w:tcW w:w="158" w:type="pct"/>
            <w:tcBorders>
              <w:top w:val="nil"/>
              <w:left w:val="single" w:sz="4" w:space="0" w:color="auto"/>
              <w:bottom w:val="single" w:sz="4" w:space="0" w:color="auto"/>
              <w:right w:val="nil"/>
            </w:tcBorders>
            <w:shd w:val="clear" w:color="000000" w:fill="FFFFFF"/>
            <w:noWrap/>
            <w:textDirection w:val="btLr"/>
            <w:vAlign w:val="center"/>
            <w:hideMark/>
          </w:tcPr>
          <w:p w14:paraId="6A26FEC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112 232,49950</w:t>
            </w:r>
          </w:p>
        </w:tc>
        <w:tc>
          <w:tcPr>
            <w:tcW w:w="158" w:type="pct"/>
            <w:tcBorders>
              <w:top w:val="nil"/>
              <w:left w:val="single" w:sz="4" w:space="0" w:color="auto"/>
              <w:bottom w:val="single" w:sz="4" w:space="0" w:color="auto"/>
              <w:right w:val="nil"/>
            </w:tcBorders>
            <w:shd w:val="clear" w:color="000000" w:fill="FFFFFF"/>
            <w:noWrap/>
            <w:textDirection w:val="btLr"/>
            <w:vAlign w:val="center"/>
            <w:hideMark/>
          </w:tcPr>
          <w:p w14:paraId="750A3F7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36 701,28075</w:t>
            </w:r>
          </w:p>
        </w:tc>
        <w:tc>
          <w:tcPr>
            <w:tcW w:w="158" w:type="pct"/>
            <w:tcBorders>
              <w:top w:val="nil"/>
              <w:left w:val="single" w:sz="4" w:space="0" w:color="auto"/>
              <w:bottom w:val="single" w:sz="4" w:space="0" w:color="auto"/>
              <w:right w:val="nil"/>
            </w:tcBorders>
            <w:shd w:val="clear" w:color="000000" w:fill="FFFFFF"/>
            <w:noWrap/>
            <w:textDirection w:val="btLr"/>
            <w:vAlign w:val="center"/>
            <w:hideMark/>
          </w:tcPr>
          <w:p w14:paraId="253274A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53 589,02955</w:t>
            </w:r>
          </w:p>
        </w:tc>
        <w:tc>
          <w:tcPr>
            <w:tcW w:w="158" w:type="pct"/>
            <w:tcBorders>
              <w:top w:val="nil"/>
              <w:left w:val="single" w:sz="4" w:space="0" w:color="auto"/>
              <w:bottom w:val="single" w:sz="4" w:space="0" w:color="auto"/>
              <w:right w:val="nil"/>
            </w:tcBorders>
            <w:shd w:val="clear" w:color="000000" w:fill="FFFFFF"/>
            <w:noWrap/>
            <w:textDirection w:val="btLr"/>
            <w:vAlign w:val="center"/>
            <w:hideMark/>
          </w:tcPr>
          <w:p w14:paraId="1BB20735"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115 227,29744</w:t>
            </w:r>
          </w:p>
        </w:tc>
        <w:tc>
          <w:tcPr>
            <w:tcW w:w="158" w:type="pct"/>
            <w:tcBorders>
              <w:top w:val="nil"/>
              <w:left w:val="single" w:sz="4" w:space="0" w:color="auto"/>
              <w:bottom w:val="single" w:sz="4" w:space="0" w:color="auto"/>
              <w:right w:val="nil"/>
            </w:tcBorders>
            <w:shd w:val="clear" w:color="000000" w:fill="FFFFFF"/>
            <w:noWrap/>
            <w:textDirection w:val="btLr"/>
            <w:vAlign w:val="center"/>
            <w:hideMark/>
          </w:tcPr>
          <w:p w14:paraId="17CB3C3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18 757,93214</w:t>
            </w:r>
          </w:p>
        </w:tc>
        <w:tc>
          <w:tcPr>
            <w:tcW w:w="158" w:type="pct"/>
            <w:tcBorders>
              <w:top w:val="nil"/>
              <w:left w:val="single" w:sz="4" w:space="0" w:color="auto"/>
              <w:bottom w:val="single" w:sz="4" w:space="0" w:color="auto"/>
              <w:right w:val="nil"/>
            </w:tcBorders>
            <w:shd w:val="clear" w:color="000000" w:fill="FFFFFF"/>
            <w:noWrap/>
            <w:textDirection w:val="btLr"/>
            <w:vAlign w:val="center"/>
            <w:hideMark/>
          </w:tcPr>
          <w:p w14:paraId="6AD2F50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7 463,51525</w:t>
            </w:r>
          </w:p>
        </w:tc>
        <w:tc>
          <w:tcPr>
            <w:tcW w:w="158" w:type="pct"/>
            <w:tcBorders>
              <w:top w:val="nil"/>
              <w:left w:val="single" w:sz="4" w:space="0" w:color="auto"/>
              <w:bottom w:val="single" w:sz="4" w:space="0" w:color="auto"/>
              <w:right w:val="nil"/>
            </w:tcBorders>
            <w:shd w:val="clear" w:color="000000" w:fill="FFFFFF"/>
            <w:noWrap/>
            <w:textDirection w:val="btLr"/>
            <w:vAlign w:val="center"/>
            <w:hideMark/>
          </w:tcPr>
          <w:p w14:paraId="3A0E297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2 885,60531</w:t>
            </w:r>
          </w:p>
        </w:tc>
        <w:tc>
          <w:tcPr>
            <w:tcW w:w="158" w:type="pct"/>
            <w:tcBorders>
              <w:top w:val="nil"/>
              <w:left w:val="single" w:sz="4" w:space="0" w:color="auto"/>
              <w:bottom w:val="single" w:sz="4" w:space="0" w:color="auto"/>
              <w:right w:val="nil"/>
            </w:tcBorders>
            <w:shd w:val="clear" w:color="000000" w:fill="FFFFFF"/>
            <w:noWrap/>
            <w:textDirection w:val="btLr"/>
            <w:vAlign w:val="center"/>
            <w:hideMark/>
          </w:tcPr>
          <w:p w14:paraId="4C58941D"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262 175,06047</w:t>
            </w:r>
          </w:p>
        </w:tc>
        <w:tc>
          <w:tcPr>
            <w:tcW w:w="158" w:type="pct"/>
            <w:tcBorders>
              <w:top w:val="nil"/>
              <w:left w:val="single" w:sz="4" w:space="0" w:color="auto"/>
              <w:bottom w:val="single" w:sz="4" w:space="0" w:color="auto"/>
              <w:right w:val="nil"/>
            </w:tcBorders>
            <w:shd w:val="clear" w:color="000000" w:fill="FFFFFF"/>
            <w:noWrap/>
            <w:textDirection w:val="btLr"/>
            <w:vAlign w:val="center"/>
            <w:hideMark/>
          </w:tcPr>
          <w:p w14:paraId="7D3701FC"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42 679,66101</w:t>
            </w:r>
          </w:p>
        </w:tc>
        <w:tc>
          <w:tcPr>
            <w:tcW w:w="158" w:type="pct"/>
            <w:tcBorders>
              <w:top w:val="nil"/>
              <w:left w:val="single" w:sz="4" w:space="0" w:color="auto"/>
              <w:bottom w:val="single" w:sz="4" w:space="0" w:color="auto"/>
              <w:right w:val="nil"/>
            </w:tcBorders>
            <w:shd w:val="clear" w:color="000000" w:fill="FFFFFF"/>
            <w:noWrap/>
            <w:textDirection w:val="btLr"/>
            <w:vAlign w:val="center"/>
            <w:hideMark/>
          </w:tcPr>
          <w:p w14:paraId="42541E80"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15 925,30141</w:t>
            </w:r>
          </w:p>
        </w:tc>
        <w:tc>
          <w:tcPr>
            <w:tcW w:w="158" w:type="pct"/>
            <w:tcBorders>
              <w:top w:val="nil"/>
              <w:left w:val="single" w:sz="4" w:space="0" w:color="auto"/>
              <w:bottom w:val="single" w:sz="4" w:space="0" w:color="auto"/>
              <w:right w:val="nil"/>
            </w:tcBorders>
            <w:shd w:val="clear" w:color="000000" w:fill="FFFFFF"/>
            <w:noWrap/>
            <w:textDirection w:val="btLr"/>
            <w:vAlign w:val="center"/>
            <w:hideMark/>
          </w:tcPr>
          <w:p w14:paraId="3022FB61"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3 471,44630</w:t>
            </w:r>
          </w:p>
        </w:tc>
        <w:tc>
          <w:tcPr>
            <w:tcW w:w="158" w:type="pct"/>
            <w:gridSpan w:val="2"/>
            <w:tcBorders>
              <w:top w:val="nil"/>
              <w:left w:val="single" w:sz="4" w:space="0" w:color="auto"/>
              <w:bottom w:val="single" w:sz="4" w:space="0" w:color="auto"/>
              <w:right w:val="nil"/>
            </w:tcBorders>
            <w:shd w:val="clear" w:color="000000" w:fill="FFFFFF"/>
            <w:noWrap/>
            <w:textDirection w:val="btLr"/>
            <w:vAlign w:val="center"/>
            <w:hideMark/>
          </w:tcPr>
          <w:p w14:paraId="49127AC6"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single" w:sz="4" w:space="0" w:color="auto"/>
              <w:bottom w:val="single" w:sz="4" w:space="0" w:color="auto"/>
              <w:right w:val="nil"/>
            </w:tcBorders>
            <w:shd w:val="clear" w:color="000000" w:fill="FFFFFF"/>
            <w:noWrap/>
            <w:textDirection w:val="btLr"/>
            <w:vAlign w:val="center"/>
            <w:hideMark/>
          </w:tcPr>
          <w:p w14:paraId="64FCE328"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58" w:type="pct"/>
            <w:tcBorders>
              <w:top w:val="nil"/>
              <w:left w:val="single" w:sz="4" w:space="0" w:color="auto"/>
              <w:bottom w:val="single" w:sz="4" w:space="0" w:color="auto"/>
              <w:right w:val="nil"/>
            </w:tcBorders>
            <w:shd w:val="clear" w:color="000000" w:fill="FFFFFF"/>
            <w:noWrap/>
            <w:textDirection w:val="btLr"/>
            <w:vAlign w:val="center"/>
            <w:hideMark/>
          </w:tcPr>
          <w:p w14:paraId="54A35E9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77" w:type="pct"/>
            <w:tcBorders>
              <w:top w:val="nil"/>
              <w:left w:val="single" w:sz="4" w:space="0" w:color="auto"/>
              <w:bottom w:val="single" w:sz="4" w:space="0" w:color="auto"/>
              <w:right w:val="nil"/>
            </w:tcBorders>
            <w:shd w:val="clear" w:color="000000" w:fill="FFFFFF"/>
            <w:noWrap/>
            <w:textDirection w:val="btLr"/>
            <w:vAlign w:val="center"/>
            <w:hideMark/>
          </w:tcPr>
          <w:p w14:paraId="1A7046EF"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0,00000</w:t>
            </w:r>
          </w:p>
        </w:tc>
        <w:tc>
          <w:tcPr>
            <w:tcW w:w="183" w:type="pct"/>
            <w:gridSpan w:val="2"/>
            <w:tcBorders>
              <w:top w:val="nil"/>
              <w:left w:val="single" w:sz="4" w:space="0" w:color="auto"/>
              <w:bottom w:val="single" w:sz="4" w:space="0" w:color="auto"/>
              <w:right w:val="single" w:sz="4" w:space="0" w:color="auto"/>
            </w:tcBorders>
            <w:shd w:val="clear" w:color="000000" w:fill="FFFFFF"/>
            <w:noWrap/>
            <w:textDirection w:val="btLr"/>
            <w:vAlign w:val="center"/>
            <w:hideMark/>
          </w:tcPr>
          <w:p w14:paraId="605DF944" w14:textId="77777777" w:rsidR="001D35FD" w:rsidRPr="001D35FD" w:rsidRDefault="001D35FD" w:rsidP="000604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35FD">
              <w:rPr>
                <w:rFonts w:ascii="Times New Roman" w:eastAsia="Times New Roman" w:hAnsi="Times New Roman" w:cs="Times New Roman"/>
                <w:b/>
                <w:bCs/>
                <w:color w:val="000000"/>
                <w:sz w:val="12"/>
                <w:szCs w:val="12"/>
                <w:lang w:eastAsia="ru-RU"/>
              </w:rPr>
              <w:t>2 029 997,03790</w:t>
            </w:r>
          </w:p>
        </w:tc>
        <w:tc>
          <w:tcPr>
            <w:tcW w:w="162" w:type="pct"/>
            <w:gridSpan w:val="2"/>
            <w:tcBorders>
              <w:top w:val="nil"/>
              <w:left w:val="nil"/>
              <w:bottom w:val="single" w:sz="4" w:space="0" w:color="auto"/>
              <w:right w:val="single" w:sz="4" w:space="0" w:color="auto"/>
            </w:tcBorders>
            <w:shd w:val="clear" w:color="000000" w:fill="FFFFFF"/>
            <w:noWrap/>
            <w:vAlign w:val="center"/>
            <w:hideMark/>
          </w:tcPr>
          <w:p w14:paraId="1030999F" w14:textId="13AC3921" w:rsidR="001D35FD" w:rsidRPr="001D35FD" w:rsidRDefault="001D35FD" w:rsidP="00060492">
            <w:pPr>
              <w:spacing w:after="0" w:line="240" w:lineRule="auto"/>
              <w:jc w:val="center"/>
              <w:rPr>
                <w:rFonts w:ascii="Times New Roman" w:eastAsia="Times New Roman" w:hAnsi="Times New Roman" w:cs="Times New Roman"/>
                <w:b/>
                <w:bCs/>
                <w:color w:val="000000"/>
                <w:sz w:val="12"/>
                <w:szCs w:val="12"/>
                <w:lang w:eastAsia="ru-RU"/>
              </w:rPr>
            </w:pPr>
          </w:p>
        </w:tc>
      </w:tr>
    </w:tbl>
    <w:p w14:paraId="1645C5B5" w14:textId="77777777" w:rsidR="00B138C5" w:rsidRDefault="00B138C5" w:rsidP="00B138C5">
      <w:pPr>
        <w:tabs>
          <w:tab w:val="left" w:pos="0"/>
        </w:tabs>
        <w:spacing w:after="0" w:line="240" w:lineRule="auto"/>
        <w:ind w:firstLine="284"/>
        <w:jc w:val="both"/>
        <w:rPr>
          <w:rFonts w:ascii="Times New Roman" w:hAnsi="Times New Roman" w:cs="Times New Roman"/>
          <w:sz w:val="12"/>
          <w:szCs w:val="12"/>
        </w:rPr>
      </w:pPr>
      <w:r w:rsidRPr="00B138C5">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w:t>
      </w:r>
      <w:r>
        <w:rPr>
          <w:rFonts w:ascii="Times New Roman" w:hAnsi="Times New Roman" w:cs="Times New Roman"/>
          <w:sz w:val="12"/>
          <w:szCs w:val="12"/>
        </w:rPr>
        <w:t>од и плановый период</w:t>
      </w:r>
    </w:p>
    <w:p w14:paraId="07B79A23" w14:textId="3FCCB140" w:rsidR="001D35FD" w:rsidRDefault="00B138C5" w:rsidP="00B138C5">
      <w:pPr>
        <w:tabs>
          <w:tab w:val="left" w:pos="0"/>
        </w:tabs>
        <w:spacing w:after="0" w:line="240" w:lineRule="auto"/>
        <w:ind w:firstLine="284"/>
        <w:jc w:val="both"/>
        <w:rPr>
          <w:rFonts w:ascii="Times New Roman" w:hAnsi="Times New Roman" w:cs="Times New Roman"/>
          <w:sz w:val="12"/>
          <w:szCs w:val="12"/>
        </w:rPr>
      </w:pPr>
      <w:r w:rsidRPr="00B138C5">
        <w:rPr>
          <w:rFonts w:ascii="Times New Roman" w:hAnsi="Times New Roman" w:cs="Times New Roman"/>
          <w:sz w:val="12"/>
          <w:szCs w:val="12"/>
        </w:rPr>
        <w:t>(**) при наличии финансирования</w:t>
      </w:r>
      <w:r w:rsidRPr="00B138C5">
        <w:rPr>
          <w:rFonts w:ascii="Times New Roman" w:hAnsi="Times New Roman" w:cs="Times New Roman"/>
          <w:sz w:val="12"/>
          <w:szCs w:val="12"/>
        </w:rPr>
        <w:tab/>
      </w:r>
    </w:p>
    <w:p w14:paraId="2F6F5F03" w14:textId="77777777" w:rsidR="00B138C5" w:rsidRPr="00B138C5" w:rsidRDefault="00B138C5" w:rsidP="00B138C5">
      <w:pPr>
        <w:tabs>
          <w:tab w:val="left" w:pos="0"/>
        </w:tabs>
        <w:spacing w:after="0" w:line="240" w:lineRule="auto"/>
        <w:ind w:firstLine="284"/>
        <w:jc w:val="right"/>
        <w:rPr>
          <w:rFonts w:ascii="Times New Roman" w:hAnsi="Times New Roman" w:cs="Times New Roman"/>
          <w:sz w:val="12"/>
          <w:szCs w:val="12"/>
        </w:rPr>
      </w:pPr>
      <w:r w:rsidRPr="00B138C5">
        <w:rPr>
          <w:rFonts w:ascii="Times New Roman" w:hAnsi="Times New Roman" w:cs="Times New Roman"/>
          <w:sz w:val="12"/>
          <w:szCs w:val="12"/>
        </w:rPr>
        <w:t>Приложение № 2</w:t>
      </w:r>
    </w:p>
    <w:p w14:paraId="5E9CCB6E" w14:textId="77777777" w:rsidR="00B138C5" w:rsidRPr="00B138C5" w:rsidRDefault="00B138C5" w:rsidP="00B138C5">
      <w:pPr>
        <w:tabs>
          <w:tab w:val="left" w:pos="0"/>
        </w:tabs>
        <w:spacing w:after="0" w:line="240" w:lineRule="auto"/>
        <w:ind w:firstLine="284"/>
        <w:jc w:val="right"/>
        <w:rPr>
          <w:rFonts w:ascii="Times New Roman" w:hAnsi="Times New Roman" w:cs="Times New Roman"/>
          <w:sz w:val="12"/>
          <w:szCs w:val="12"/>
        </w:rPr>
      </w:pPr>
      <w:r w:rsidRPr="00B138C5">
        <w:rPr>
          <w:rFonts w:ascii="Times New Roman" w:hAnsi="Times New Roman" w:cs="Times New Roman"/>
          <w:sz w:val="12"/>
          <w:szCs w:val="12"/>
        </w:rPr>
        <w:t>к постановлению администрации</w:t>
      </w:r>
    </w:p>
    <w:p w14:paraId="5487B34D" w14:textId="77777777" w:rsidR="00B138C5" w:rsidRDefault="00B138C5" w:rsidP="00B138C5">
      <w:pPr>
        <w:tabs>
          <w:tab w:val="left" w:pos="0"/>
        </w:tabs>
        <w:spacing w:after="0" w:line="240" w:lineRule="auto"/>
        <w:ind w:firstLine="284"/>
        <w:jc w:val="right"/>
        <w:rPr>
          <w:rFonts w:ascii="Times New Roman" w:hAnsi="Times New Roman" w:cs="Times New Roman"/>
          <w:sz w:val="12"/>
          <w:szCs w:val="12"/>
        </w:rPr>
      </w:pPr>
      <w:r w:rsidRPr="00B138C5">
        <w:rPr>
          <w:rFonts w:ascii="Times New Roman" w:hAnsi="Times New Roman" w:cs="Times New Roman"/>
          <w:sz w:val="12"/>
          <w:szCs w:val="12"/>
        </w:rPr>
        <w:t xml:space="preserve"> муниципального района Сергиевский  </w:t>
      </w:r>
    </w:p>
    <w:p w14:paraId="2AB8BF37" w14:textId="74F66F14" w:rsidR="00B138C5" w:rsidRDefault="00B138C5" w:rsidP="00B138C5">
      <w:pPr>
        <w:tabs>
          <w:tab w:val="left" w:pos="0"/>
        </w:tabs>
        <w:spacing w:after="0" w:line="240" w:lineRule="auto"/>
        <w:ind w:firstLine="284"/>
        <w:jc w:val="right"/>
        <w:rPr>
          <w:rFonts w:ascii="Times New Roman" w:hAnsi="Times New Roman" w:cs="Times New Roman"/>
          <w:sz w:val="12"/>
          <w:szCs w:val="12"/>
        </w:rPr>
      </w:pPr>
      <w:r w:rsidRPr="00B138C5">
        <w:rPr>
          <w:rFonts w:ascii="Times New Roman" w:hAnsi="Times New Roman" w:cs="Times New Roman"/>
          <w:sz w:val="12"/>
          <w:szCs w:val="12"/>
        </w:rPr>
        <w:t>№218 от 10 марта 2022 г.</w:t>
      </w:r>
    </w:p>
    <w:p w14:paraId="186C8616" w14:textId="77777777" w:rsidR="00B138C5" w:rsidRDefault="00B138C5" w:rsidP="00B138C5">
      <w:pPr>
        <w:tabs>
          <w:tab w:val="left" w:pos="0"/>
        </w:tabs>
        <w:spacing w:after="0" w:line="240" w:lineRule="auto"/>
        <w:ind w:firstLine="284"/>
        <w:jc w:val="center"/>
        <w:rPr>
          <w:rFonts w:ascii="Times New Roman" w:hAnsi="Times New Roman" w:cs="Times New Roman"/>
          <w:sz w:val="12"/>
          <w:szCs w:val="12"/>
        </w:rPr>
      </w:pPr>
      <w:r w:rsidRPr="00B138C5">
        <w:rPr>
          <w:rFonts w:ascii="Times New Roman" w:hAnsi="Times New Roman" w:cs="Times New Roman"/>
          <w:sz w:val="12"/>
          <w:szCs w:val="12"/>
        </w:rPr>
        <w:t>ОСНОВНЫЕ ИСТОЧНИКИ И ОБЪЕМЫ ФИНАНСИРОВАНИЯ МУНИЦИПАЛЬНОЙ ПРОГ</w:t>
      </w:r>
      <w:r>
        <w:rPr>
          <w:rFonts w:ascii="Times New Roman" w:hAnsi="Times New Roman" w:cs="Times New Roman"/>
          <w:sz w:val="12"/>
          <w:szCs w:val="12"/>
        </w:rPr>
        <w:t xml:space="preserve">РАММЫ </w:t>
      </w:r>
    </w:p>
    <w:p w14:paraId="2D1DD0FB" w14:textId="77777777" w:rsidR="00B138C5" w:rsidRDefault="00B138C5" w:rsidP="00B138C5">
      <w:pPr>
        <w:tabs>
          <w:tab w:val="left" w:pos="0"/>
        </w:tabs>
        <w:spacing w:after="0" w:line="240" w:lineRule="auto"/>
        <w:ind w:firstLine="284"/>
        <w:jc w:val="center"/>
        <w:rPr>
          <w:rFonts w:ascii="Times New Roman" w:hAnsi="Times New Roman" w:cs="Times New Roman"/>
          <w:sz w:val="12"/>
          <w:szCs w:val="12"/>
        </w:rPr>
      </w:pPr>
      <w:r w:rsidRPr="00B138C5">
        <w:rPr>
          <w:rFonts w:ascii="Times New Roman" w:hAnsi="Times New Roman" w:cs="Times New Roman"/>
          <w:sz w:val="12"/>
          <w:szCs w:val="12"/>
        </w:rPr>
        <w:t>«Комплексное развитие сельских тер</w:t>
      </w:r>
      <w:r>
        <w:rPr>
          <w:rFonts w:ascii="Times New Roman" w:hAnsi="Times New Roman" w:cs="Times New Roman"/>
          <w:sz w:val="12"/>
          <w:szCs w:val="12"/>
        </w:rPr>
        <w:t xml:space="preserve">риторий в муниципальном районе </w:t>
      </w:r>
      <w:r w:rsidRPr="00B138C5">
        <w:rPr>
          <w:rFonts w:ascii="Times New Roman" w:hAnsi="Times New Roman" w:cs="Times New Roman"/>
          <w:sz w:val="12"/>
          <w:szCs w:val="12"/>
        </w:rPr>
        <w:t xml:space="preserve">Сергиевский Самарской области на 2020-2025 годы» </w:t>
      </w:r>
      <w:r w:rsidRPr="00B138C5">
        <w:rPr>
          <w:rFonts w:ascii="Times New Roman" w:hAnsi="Times New Roman" w:cs="Times New Roman"/>
          <w:sz w:val="12"/>
          <w:szCs w:val="1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
        <w:gridCol w:w="672"/>
        <w:gridCol w:w="272"/>
        <w:gridCol w:w="272"/>
        <w:gridCol w:w="272"/>
        <w:gridCol w:w="272"/>
        <w:gridCol w:w="272"/>
        <w:gridCol w:w="272"/>
        <w:gridCol w:w="272"/>
        <w:gridCol w:w="272"/>
        <w:gridCol w:w="272"/>
        <w:gridCol w:w="272"/>
        <w:gridCol w:w="271"/>
        <w:gridCol w:w="271"/>
        <w:gridCol w:w="271"/>
        <w:gridCol w:w="271"/>
        <w:gridCol w:w="271"/>
        <w:gridCol w:w="271"/>
        <w:gridCol w:w="271"/>
        <w:gridCol w:w="271"/>
        <w:gridCol w:w="271"/>
        <w:gridCol w:w="271"/>
        <w:gridCol w:w="271"/>
        <w:gridCol w:w="271"/>
        <w:gridCol w:w="271"/>
        <w:gridCol w:w="271"/>
        <w:gridCol w:w="271"/>
      </w:tblGrid>
      <w:tr w:rsidR="00B138C5" w:rsidRPr="00B138C5" w14:paraId="7A225EB9" w14:textId="77777777" w:rsidTr="00EA5B8B">
        <w:trPr>
          <w:trHeight w:val="73"/>
        </w:trPr>
        <w:tc>
          <w:tcPr>
            <w:tcW w:w="5000" w:type="pct"/>
            <w:gridSpan w:val="27"/>
            <w:shd w:val="clear" w:color="auto" w:fill="auto"/>
            <w:vAlign w:val="center"/>
            <w:hideMark/>
          </w:tcPr>
          <w:p w14:paraId="6CCC7145" w14:textId="77777777" w:rsidR="00B138C5" w:rsidRPr="00B138C5" w:rsidRDefault="00B138C5" w:rsidP="00B138C5">
            <w:pPr>
              <w:spacing w:after="0" w:line="240" w:lineRule="auto"/>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 xml:space="preserve">Финансирование,  </w:t>
            </w:r>
            <w:proofErr w:type="spellStart"/>
            <w:r w:rsidRPr="00B138C5">
              <w:rPr>
                <w:rFonts w:ascii="Times New Roman" w:eastAsia="Times New Roman" w:hAnsi="Times New Roman" w:cs="Times New Roman"/>
                <w:b/>
                <w:bCs/>
                <w:color w:val="000000"/>
                <w:sz w:val="12"/>
                <w:szCs w:val="12"/>
                <w:lang w:eastAsia="ru-RU"/>
              </w:rPr>
              <w:t>тыс</w:t>
            </w:r>
            <w:proofErr w:type="gramStart"/>
            <w:r w:rsidRPr="00B138C5">
              <w:rPr>
                <w:rFonts w:ascii="Times New Roman" w:eastAsia="Times New Roman" w:hAnsi="Times New Roman" w:cs="Times New Roman"/>
                <w:b/>
                <w:bCs/>
                <w:color w:val="000000"/>
                <w:sz w:val="12"/>
                <w:szCs w:val="12"/>
                <w:lang w:eastAsia="ru-RU"/>
              </w:rPr>
              <w:t>.р</w:t>
            </w:r>
            <w:proofErr w:type="gramEnd"/>
            <w:r w:rsidRPr="00B138C5">
              <w:rPr>
                <w:rFonts w:ascii="Times New Roman" w:eastAsia="Times New Roman" w:hAnsi="Times New Roman" w:cs="Times New Roman"/>
                <w:b/>
                <w:bCs/>
                <w:color w:val="000000"/>
                <w:sz w:val="12"/>
                <w:szCs w:val="12"/>
                <w:lang w:eastAsia="ru-RU"/>
              </w:rPr>
              <w:t>уб</w:t>
            </w:r>
            <w:proofErr w:type="spellEnd"/>
            <w:r w:rsidRPr="00B138C5">
              <w:rPr>
                <w:rFonts w:ascii="Times New Roman" w:eastAsia="Times New Roman" w:hAnsi="Times New Roman" w:cs="Times New Roman"/>
                <w:b/>
                <w:bCs/>
                <w:color w:val="000000"/>
                <w:sz w:val="12"/>
                <w:szCs w:val="12"/>
                <w:lang w:eastAsia="ru-RU"/>
              </w:rPr>
              <w:t>*</w:t>
            </w:r>
          </w:p>
        </w:tc>
      </w:tr>
      <w:tr w:rsidR="00B138C5" w:rsidRPr="00B138C5" w14:paraId="2C43C545" w14:textId="77777777" w:rsidTr="00EA5B8B">
        <w:trPr>
          <w:trHeight w:val="73"/>
        </w:trPr>
        <w:tc>
          <w:tcPr>
            <w:tcW w:w="176" w:type="pct"/>
            <w:vMerge w:val="restart"/>
            <w:shd w:val="clear" w:color="auto" w:fill="auto"/>
            <w:textDirection w:val="btLr"/>
            <w:vAlign w:val="center"/>
            <w:hideMark/>
          </w:tcPr>
          <w:p w14:paraId="1398C663" w14:textId="4DE304B6"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w:t>
            </w:r>
            <w:proofErr w:type="gramStart"/>
            <w:r w:rsidRPr="00B138C5">
              <w:rPr>
                <w:rFonts w:ascii="Times New Roman" w:eastAsia="Times New Roman" w:hAnsi="Times New Roman" w:cs="Times New Roman"/>
                <w:b/>
                <w:bCs/>
                <w:color w:val="000000"/>
                <w:sz w:val="12"/>
                <w:szCs w:val="12"/>
                <w:lang w:eastAsia="ru-RU"/>
              </w:rPr>
              <w:t>п</w:t>
            </w:r>
            <w:proofErr w:type="gramEnd"/>
            <w:r w:rsidRPr="00B138C5">
              <w:rPr>
                <w:rFonts w:ascii="Times New Roman" w:eastAsia="Times New Roman" w:hAnsi="Times New Roman" w:cs="Times New Roman"/>
                <w:b/>
                <w:bCs/>
                <w:color w:val="000000"/>
                <w:sz w:val="12"/>
                <w:szCs w:val="12"/>
                <w:lang w:eastAsia="ru-RU"/>
              </w:rPr>
              <w:t>/п</w:t>
            </w:r>
          </w:p>
        </w:tc>
        <w:tc>
          <w:tcPr>
            <w:tcW w:w="435" w:type="pct"/>
            <w:vMerge w:val="restart"/>
            <w:shd w:val="clear" w:color="auto" w:fill="auto"/>
            <w:vAlign w:val="center"/>
            <w:hideMark/>
          </w:tcPr>
          <w:p w14:paraId="66FF7C16" w14:textId="77777777" w:rsidR="00B138C5" w:rsidRPr="00B138C5" w:rsidRDefault="00B138C5" w:rsidP="00B138C5">
            <w:pPr>
              <w:spacing w:after="0" w:line="240" w:lineRule="auto"/>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Наименование учреждения и объекта</w:t>
            </w:r>
          </w:p>
        </w:tc>
        <w:tc>
          <w:tcPr>
            <w:tcW w:w="176" w:type="pct"/>
            <w:vMerge w:val="restart"/>
            <w:shd w:val="clear" w:color="auto" w:fill="auto"/>
            <w:textDirection w:val="btLr"/>
            <w:vAlign w:val="center"/>
            <w:hideMark/>
          </w:tcPr>
          <w:p w14:paraId="724833B4" w14:textId="3356B88B"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Финансирование всего</w:t>
            </w:r>
          </w:p>
        </w:tc>
        <w:tc>
          <w:tcPr>
            <w:tcW w:w="704" w:type="pct"/>
            <w:gridSpan w:val="4"/>
            <w:shd w:val="clear" w:color="auto" w:fill="auto"/>
            <w:vAlign w:val="center"/>
            <w:hideMark/>
          </w:tcPr>
          <w:p w14:paraId="56F466D1" w14:textId="77777777" w:rsidR="00B138C5" w:rsidRPr="00B138C5" w:rsidRDefault="00B138C5" w:rsidP="00B138C5">
            <w:pPr>
              <w:spacing w:after="0" w:line="240" w:lineRule="auto"/>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2020 год</w:t>
            </w:r>
          </w:p>
        </w:tc>
        <w:tc>
          <w:tcPr>
            <w:tcW w:w="704" w:type="pct"/>
            <w:gridSpan w:val="4"/>
            <w:shd w:val="clear" w:color="auto" w:fill="auto"/>
            <w:vAlign w:val="center"/>
            <w:hideMark/>
          </w:tcPr>
          <w:p w14:paraId="79194573" w14:textId="77777777" w:rsidR="00B138C5" w:rsidRPr="00B138C5" w:rsidRDefault="00B138C5" w:rsidP="00B138C5">
            <w:pPr>
              <w:spacing w:after="0" w:line="240" w:lineRule="auto"/>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2021 год</w:t>
            </w:r>
          </w:p>
        </w:tc>
        <w:tc>
          <w:tcPr>
            <w:tcW w:w="702" w:type="pct"/>
            <w:gridSpan w:val="4"/>
            <w:shd w:val="clear" w:color="auto" w:fill="auto"/>
            <w:vAlign w:val="center"/>
            <w:hideMark/>
          </w:tcPr>
          <w:p w14:paraId="598A51B3" w14:textId="77777777" w:rsidR="00B138C5" w:rsidRPr="00B138C5" w:rsidRDefault="00B138C5" w:rsidP="00B138C5">
            <w:pPr>
              <w:spacing w:after="0" w:line="240" w:lineRule="auto"/>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2022 год</w:t>
            </w:r>
          </w:p>
        </w:tc>
        <w:tc>
          <w:tcPr>
            <w:tcW w:w="701" w:type="pct"/>
            <w:gridSpan w:val="4"/>
            <w:shd w:val="clear" w:color="auto" w:fill="auto"/>
            <w:vAlign w:val="center"/>
            <w:hideMark/>
          </w:tcPr>
          <w:p w14:paraId="2A6D22DC" w14:textId="77777777" w:rsidR="00B138C5" w:rsidRPr="00B138C5" w:rsidRDefault="00B138C5" w:rsidP="00B138C5">
            <w:pPr>
              <w:spacing w:after="0" w:line="240" w:lineRule="auto"/>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2023 год</w:t>
            </w:r>
          </w:p>
        </w:tc>
        <w:tc>
          <w:tcPr>
            <w:tcW w:w="701" w:type="pct"/>
            <w:gridSpan w:val="4"/>
            <w:shd w:val="clear" w:color="auto" w:fill="auto"/>
            <w:vAlign w:val="center"/>
            <w:hideMark/>
          </w:tcPr>
          <w:p w14:paraId="37DF1BCD" w14:textId="77777777" w:rsidR="00B138C5" w:rsidRPr="00B138C5" w:rsidRDefault="00B138C5" w:rsidP="00B138C5">
            <w:pPr>
              <w:spacing w:after="0" w:line="240" w:lineRule="auto"/>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2024 год</w:t>
            </w:r>
          </w:p>
        </w:tc>
        <w:tc>
          <w:tcPr>
            <w:tcW w:w="701" w:type="pct"/>
            <w:gridSpan w:val="4"/>
            <w:shd w:val="clear" w:color="auto" w:fill="auto"/>
            <w:vAlign w:val="center"/>
            <w:hideMark/>
          </w:tcPr>
          <w:p w14:paraId="053A6510" w14:textId="77777777" w:rsidR="00B138C5" w:rsidRPr="00B138C5" w:rsidRDefault="00B138C5" w:rsidP="00B138C5">
            <w:pPr>
              <w:spacing w:after="0" w:line="240" w:lineRule="auto"/>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2025 год</w:t>
            </w:r>
          </w:p>
        </w:tc>
      </w:tr>
      <w:tr w:rsidR="00B138C5" w:rsidRPr="00B138C5" w14:paraId="7AB09837" w14:textId="77777777" w:rsidTr="00EA5B8B">
        <w:trPr>
          <w:cantSplit/>
          <w:trHeight w:val="1585"/>
        </w:trPr>
        <w:tc>
          <w:tcPr>
            <w:tcW w:w="176" w:type="pct"/>
            <w:vMerge/>
            <w:shd w:val="clear" w:color="auto" w:fill="auto"/>
            <w:textDirection w:val="btLr"/>
            <w:vAlign w:val="center"/>
            <w:hideMark/>
          </w:tcPr>
          <w:p w14:paraId="3EF3B338"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435" w:type="pct"/>
            <w:vMerge/>
            <w:shd w:val="clear" w:color="auto" w:fill="auto"/>
            <w:vAlign w:val="center"/>
            <w:hideMark/>
          </w:tcPr>
          <w:p w14:paraId="262F4C4E" w14:textId="77777777" w:rsidR="00B138C5" w:rsidRPr="00B138C5" w:rsidRDefault="00B138C5" w:rsidP="00B138C5">
            <w:pPr>
              <w:spacing w:after="0" w:line="240" w:lineRule="auto"/>
              <w:jc w:val="center"/>
              <w:rPr>
                <w:rFonts w:ascii="Times New Roman" w:eastAsia="Times New Roman" w:hAnsi="Times New Roman" w:cs="Times New Roman"/>
                <w:b/>
                <w:bCs/>
                <w:color w:val="000000"/>
                <w:sz w:val="12"/>
                <w:szCs w:val="12"/>
                <w:lang w:eastAsia="ru-RU"/>
              </w:rPr>
            </w:pPr>
          </w:p>
        </w:tc>
        <w:tc>
          <w:tcPr>
            <w:tcW w:w="176" w:type="pct"/>
            <w:vMerge/>
            <w:shd w:val="clear" w:color="auto" w:fill="auto"/>
            <w:textDirection w:val="btLr"/>
            <w:vAlign w:val="center"/>
            <w:hideMark/>
          </w:tcPr>
          <w:p w14:paraId="7F8F0175"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6" w:type="pct"/>
            <w:shd w:val="clear" w:color="auto" w:fill="auto"/>
            <w:textDirection w:val="btLr"/>
            <w:vAlign w:val="center"/>
            <w:hideMark/>
          </w:tcPr>
          <w:p w14:paraId="2C37DD64" w14:textId="0190E92F"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Федеральный бюджет</w:t>
            </w:r>
          </w:p>
        </w:tc>
        <w:tc>
          <w:tcPr>
            <w:tcW w:w="176" w:type="pct"/>
            <w:shd w:val="clear" w:color="auto" w:fill="auto"/>
            <w:textDirection w:val="btLr"/>
            <w:vAlign w:val="center"/>
            <w:hideMark/>
          </w:tcPr>
          <w:p w14:paraId="763510C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Областной бюджет</w:t>
            </w:r>
          </w:p>
        </w:tc>
        <w:tc>
          <w:tcPr>
            <w:tcW w:w="176" w:type="pct"/>
            <w:shd w:val="clear" w:color="auto" w:fill="auto"/>
            <w:textDirection w:val="btLr"/>
            <w:vAlign w:val="center"/>
            <w:hideMark/>
          </w:tcPr>
          <w:p w14:paraId="6CD19F1F" w14:textId="641578FC" w:rsidR="00B138C5" w:rsidRPr="00B138C5" w:rsidRDefault="00EA5B8B" w:rsidP="00B138C5">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Местный </w:t>
            </w:r>
            <w:r w:rsidR="00B138C5" w:rsidRPr="00B138C5">
              <w:rPr>
                <w:rFonts w:ascii="Times New Roman" w:eastAsia="Times New Roman" w:hAnsi="Times New Roman" w:cs="Times New Roman"/>
                <w:color w:val="000000"/>
                <w:sz w:val="12"/>
                <w:szCs w:val="12"/>
                <w:lang w:eastAsia="ru-RU"/>
              </w:rPr>
              <w:t xml:space="preserve"> бюджет</w:t>
            </w:r>
          </w:p>
        </w:tc>
        <w:tc>
          <w:tcPr>
            <w:tcW w:w="176" w:type="pct"/>
            <w:shd w:val="clear" w:color="auto" w:fill="auto"/>
            <w:textDirection w:val="btLr"/>
            <w:vAlign w:val="center"/>
            <w:hideMark/>
          </w:tcPr>
          <w:p w14:paraId="40D259C7" w14:textId="7E16C548"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B138C5">
              <w:rPr>
                <w:rFonts w:ascii="Times New Roman" w:eastAsia="Times New Roman" w:hAnsi="Times New Roman" w:cs="Times New Roman"/>
                <w:color w:val="000000"/>
                <w:sz w:val="12"/>
                <w:szCs w:val="12"/>
                <w:lang w:eastAsia="ru-RU"/>
              </w:rPr>
              <w:t>ные средства</w:t>
            </w:r>
          </w:p>
        </w:tc>
        <w:tc>
          <w:tcPr>
            <w:tcW w:w="176" w:type="pct"/>
            <w:shd w:val="clear" w:color="auto" w:fill="auto"/>
            <w:textDirection w:val="btLr"/>
            <w:vAlign w:val="center"/>
            <w:hideMark/>
          </w:tcPr>
          <w:p w14:paraId="60CB085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Федеральный бюджет</w:t>
            </w:r>
          </w:p>
        </w:tc>
        <w:tc>
          <w:tcPr>
            <w:tcW w:w="176" w:type="pct"/>
            <w:shd w:val="clear" w:color="auto" w:fill="auto"/>
            <w:textDirection w:val="btLr"/>
            <w:vAlign w:val="center"/>
            <w:hideMark/>
          </w:tcPr>
          <w:p w14:paraId="680B3A9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Областной бюджет</w:t>
            </w:r>
          </w:p>
        </w:tc>
        <w:tc>
          <w:tcPr>
            <w:tcW w:w="176" w:type="pct"/>
            <w:shd w:val="clear" w:color="auto" w:fill="auto"/>
            <w:textDirection w:val="btLr"/>
            <w:vAlign w:val="center"/>
            <w:hideMark/>
          </w:tcPr>
          <w:p w14:paraId="11D44013" w14:textId="4D74D5E2" w:rsidR="00B138C5" w:rsidRPr="00B138C5" w:rsidRDefault="00EA5B8B" w:rsidP="00B138C5">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Местный </w:t>
            </w:r>
            <w:r w:rsidR="00B138C5" w:rsidRPr="00B138C5">
              <w:rPr>
                <w:rFonts w:ascii="Times New Roman" w:eastAsia="Times New Roman" w:hAnsi="Times New Roman" w:cs="Times New Roman"/>
                <w:color w:val="000000"/>
                <w:sz w:val="12"/>
                <w:szCs w:val="12"/>
                <w:lang w:eastAsia="ru-RU"/>
              </w:rPr>
              <w:t xml:space="preserve"> бюджет</w:t>
            </w:r>
          </w:p>
        </w:tc>
        <w:tc>
          <w:tcPr>
            <w:tcW w:w="176" w:type="pct"/>
            <w:shd w:val="clear" w:color="auto" w:fill="auto"/>
            <w:textDirection w:val="btLr"/>
            <w:vAlign w:val="center"/>
            <w:hideMark/>
          </w:tcPr>
          <w:p w14:paraId="16AAE4BC" w14:textId="4ABF0A0A"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B138C5">
              <w:rPr>
                <w:rFonts w:ascii="Times New Roman" w:eastAsia="Times New Roman" w:hAnsi="Times New Roman" w:cs="Times New Roman"/>
                <w:color w:val="000000"/>
                <w:sz w:val="12"/>
                <w:szCs w:val="12"/>
                <w:lang w:eastAsia="ru-RU"/>
              </w:rPr>
              <w:t>ные средства</w:t>
            </w:r>
          </w:p>
        </w:tc>
        <w:tc>
          <w:tcPr>
            <w:tcW w:w="176" w:type="pct"/>
            <w:shd w:val="clear" w:color="auto" w:fill="auto"/>
            <w:textDirection w:val="btLr"/>
            <w:vAlign w:val="center"/>
            <w:hideMark/>
          </w:tcPr>
          <w:p w14:paraId="3515ACE1" w14:textId="54CE0C22"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B138C5">
              <w:rPr>
                <w:rFonts w:ascii="Times New Roman" w:eastAsia="Times New Roman" w:hAnsi="Times New Roman" w:cs="Times New Roman"/>
                <w:color w:val="000000"/>
                <w:sz w:val="12"/>
                <w:szCs w:val="12"/>
                <w:lang w:eastAsia="ru-RU"/>
              </w:rPr>
              <w:t>ный бюджет</w:t>
            </w:r>
          </w:p>
        </w:tc>
        <w:tc>
          <w:tcPr>
            <w:tcW w:w="175" w:type="pct"/>
            <w:shd w:val="clear" w:color="auto" w:fill="auto"/>
            <w:textDirection w:val="btLr"/>
            <w:vAlign w:val="center"/>
            <w:hideMark/>
          </w:tcPr>
          <w:p w14:paraId="1B96108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Областной бюджет</w:t>
            </w:r>
          </w:p>
        </w:tc>
        <w:tc>
          <w:tcPr>
            <w:tcW w:w="175" w:type="pct"/>
            <w:shd w:val="clear" w:color="auto" w:fill="auto"/>
            <w:textDirection w:val="btLr"/>
            <w:vAlign w:val="center"/>
            <w:hideMark/>
          </w:tcPr>
          <w:p w14:paraId="6703D36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Местный бюджет</w:t>
            </w:r>
          </w:p>
        </w:tc>
        <w:tc>
          <w:tcPr>
            <w:tcW w:w="175" w:type="pct"/>
            <w:shd w:val="clear" w:color="auto" w:fill="auto"/>
            <w:textDirection w:val="btLr"/>
            <w:vAlign w:val="center"/>
            <w:hideMark/>
          </w:tcPr>
          <w:p w14:paraId="18D19BD1" w14:textId="450E499E"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B138C5">
              <w:rPr>
                <w:rFonts w:ascii="Times New Roman" w:eastAsia="Times New Roman" w:hAnsi="Times New Roman" w:cs="Times New Roman"/>
                <w:color w:val="000000"/>
                <w:sz w:val="12"/>
                <w:szCs w:val="12"/>
                <w:lang w:eastAsia="ru-RU"/>
              </w:rPr>
              <w:t>ные средства</w:t>
            </w:r>
          </w:p>
        </w:tc>
        <w:tc>
          <w:tcPr>
            <w:tcW w:w="175" w:type="pct"/>
            <w:shd w:val="clear" w:color="auto" w:fill="auto"/>
            <w:textDirection w:val="btLr"/>
            <w:vAlign w:val="center"/>
            <w:hideMark/>
          </w:tcPr>
          <w:p w14:paraId="3C535766" w14:textId="1D8FDCB3"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B138C5">
              <w:rPr>
                <w:rFonts w:ascii="Times New Roman" w:eastAsia="Times New Roman" w:hAnsi="Times New Roman" w:cs="Times New Roman"/>
                <w:color w:val="000000"/>
                <w:sz w:val="12"/>
                <w:szCs w:val="12"/>
                <w:lang w:eastAsia="ru-RU"/>
              </w:rPr>
              <w:t>ный бюджет</w:t>
            </w:r>
          </w:p>
        </w:tc>
        <w:tc>
          <w:tcPr>
            <w:tcW w:w="175" w:type="pct"/>
            <w:shd w:val="clear" w:color="auto" w:fill="auto"/>
            <w:textDirection w:val="btLr"/>
            <w:vAlign w:val="center"/>
            <w:hideMark/>
          </w:tcPr>
          <w:p w14:paraId="644CBFE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Областной бюджет</w:t>
            </w:r>
          </w:p>
        </w:tc>
        <w:tc>
          <w:tcPr>
            <w:tcW w:w="175" w:type="pct"/>
            <w:shd w:val="clear" w:color="auto" w:fill="auto"/>
            <w:textDirection w:val="btLr"/>
            <w:vAlign w:val="center"/>
            <w:hideMark/>
          </w:tcPr>
          <w:p w14:paraId="6F6B685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Местный бюджет</w:t>
            </w:r>
          </w:p>
        </w:tc>
        <w:tc>
          <w:tcPr>
            <w:tcW w:w="175" w:type="pct"/>
            <w:shd w:val="clear" w:color="auto" w:fill="auto"/>
            <w:textDirection w:val="btLr"/>
            <w:vAlign w:val="center"/>
            <w:hideMark/>
          </w:tcPr>
          <w:p w14:paraId="068FE1BA" w14:textId="65D0CFC2"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B138C5">
              <w:rPr>
                <w:rFonts w:ascii="Times New Roman" w:eastAsia="Times New Roman" w:hAnsi="Times New Roman" w:cs="Times New Roman"/>
                <w:color w:val="000000"/>
                <w:sz w:val="12"/>
                <w:szCs w:val="12"/>
                <w:lang w:eastAsia="ru-RU"/>
              </w:rPr>
              <w:t>ные средства</w:t>
            </w:r>
          </w:p>
        </w:tc>
        <w:tc>
          <w:tcPr>
            <w:tcW w:w="175" w:type="pct"/>
            <w:shd w:val="clear" w:color="auto" w:fill="auto"/>
            <w:textDirection w:val="btLr"/>
            <w:vAlign w:val="center"/>
            <w:hideMark/>
          </w:tcPr>
          <w:p w14:paraId="58D34E8C" w14:textId="3F1B2156"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B138C5">
              <w:rPr>
                <w:rFonts w:ascii="Times New Roman" w:eastAsia="Times New Roman" w:hAnsi="Times New Roman" w:cs="Times New Roman"/>
                <w:color w:val="000000"/>
                <w:sz w:val="12"/>
                <w:szCs w:val="12"/>
                <w:lang w:eastAsia="ru-RU"/>
              </w:rPr>
              <w:t>ный бюджет</w:t>
            </w:r>
          </w:p>
        </w:tc>
        <w:tc>
          <w:tcPr>
            <w:tcW w:w="175" w:type="pct"/>
            <w:shd w:val="clear" w:color="auto" w:fill="auto"/>
            <w:textDirection w:val="btLr"/>
            <w:vAlign w:val="center"/>
            <w:hideMark/>
          </w:tcPr>
          <w:p w14:paraId="3D79309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Областной бюджет</w:t>
            </w:r>
          </w:p>
        </w:tc>
        <w:tc>
          <w:tcPr>
            <w:tcW w:w="175" w:type="pct"/>
            <w:shd w:val="clear" w:color="auto" w:fill="auto"/>
            <w:textDirection w:val="btLr"/>
            <w:vAlign w:val="center"/>
            <w:hideMark/>
          </w:tcPr>
          <w:p w14:paraId="6D4AFC7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Местный бюджет</w:t>
            </w:r>
          </w:p>
        </w:tc>
        <w:tc>
          <w:tcPr>
            <w:tcW w:w="175" w:type="pct"/>
            <w:shd w:val="clear" w:color="auto" w:fill="auto"/>
            <w:textDirection w:val="btLr"/>
            <w:vAlign w:val="center"/>
            <w:hideMark/>
          </w:tcPr>
          <w:p w14:paraId="70C4E7C7" w14:textId="789A43DE"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B138C5">
              <w:rPr>
                <w:rFonts w:ascii="Times New Roman" w:eastAsia="Times New Roman" w:hAnsi="Times New Roman" w:cs="Times New Roman"/>
                <w:color w:val="000000"/>
                <w:sz w:val="12"/>
                <w:szCs w:val="12"/>
                <w:lang w:eastAsia="ru-RU"/>
              </w:rPr>
              <w:t>ные средства</w:t>
            </w:r>
          </w:p>
        </w:tc>
        <w:tc>
          <w:tcPr>
            <w:tcW w:w="175" w:type="pct"/>
            <w:shd w:val="clear" w:color="auto" w:fill="auto"/>
            <w:textDirection w:val="btLr"/>
            <w:vAlign w:val="center"/>
            <w:hideMark/>
          </w:tcPr>
          <w:p w14:paraId="4CFCA91D" w14:textId="1AC4B89C"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Федеральный </w:t>
            </w:r>
            <w:r w:rsidRPr="00B138C5">
              <w:rPr>
                <w:rFonts w:ascii="Times New Roman" w:eastAsia="Times New Roman" w:hAnsi="Times New Roman" w:cs="Times New Roman"/>
                <w:color w:val="000000"/>
                <w:sz w:val="12"/>
                <w:szCs w:val="12"/>
                <w:lang w:eastAsia="ru-RU"/>
              </w:rPr>
              <w:t>бюджет</w:t>
            </w:r>
          </w:p>
        </w:tc>
        <w:tc>
          <w:tcPr>
            <w:tcW w:w="175" w:type="pct"/>
            <w:shd w:val="clear" w:color="auto" w:fill="auto"/>
            <w:textDirection w:val="btLr"/>
            <w:vAlign w:val="center"/>
            <w:hideMark/>
          </w:tcPr>
          <w:p w14:paraId="13F0A61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Областной бюджет</w:t>
            </w:r>
          </w:p>
        </w:tc>
        <w:tc>
          <w:tcPr>
            <w:tcW w:w="175" w:type="pct"/>
            <w:shd w:val="clear" w:color="auto" w:fill="auto"/>
            <w:textDirection w:val="btLr"/>
            <w:vAlign w:val="center"/>
            <w:hideMark/>
          </w:tcPr>
          <w:p w14:paraId="121F763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Местный бюджет</w:t>
            </w:r>
          </w:p>
        </w:tc>
        <w:tc>
          <w:tcPr>
            <w:tcW w:w="175" w:type="pct"/>
            <w:shd w:val="clear" w:color="auto" w:fill="auto"/>
            <w:textDirection w:val="btLr"/>
            <w:vAlign w:val="center"/>
            <w:hideMark/>
          </w:tcPr>
          <w:p w14:paraId="5C0659D1" w14:textId="5CD50A68"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B138C5">
              <w:rPr>
                <w:rFonts w:ascii="Times New Roman" w:eastAsia="Times New Roman" w:hAnsi="Times New Roman" w:cs="Times New Roman"/>
                <w:color w:val="000000"/>
                <w:sz w:val="12"/>
                <w:szCs w:val="12"/>
                <w:lang w:eastAsia="ru-RU"/>
              </w:rPr>
              <w:t>ные средства</w:t>
            </w:r>
          </w:p>
        </w:tc>
      </w:tr>
      <w:tr w:rsidR="00B138C5" w:rsidRPr="00B138C5" w14:paraId="230F383F" w14:textId="77777777" w:rsidTr="00EA5B8B">
        <w:trPr>
          <w:cantSplit/>
          <w:trHeight w:val="2775"/>
        </w:trPr>
        <w:tc>
          <w:tcPr>
            <w:tcW w:w="176" w:type="pct"/>
            <w:shd w:val="clear" w:color="auto" w:fill="auto"/>
            <w:textDirection w:val="btLr"/>
            <w:vAlign w:val="center"/>
            <w:hideMark/>
          </w:tcPr>
          <w:p w14:paraId="63CC686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w:t>
            </w:r>
          </w:p>
        </w:tc>
        <w:tc>
          <w:tcPr>
            <w:tcW w:w="435" w:type="pct"/>
            <w:shd w:val="clear" w:color="auto" w:fill="auto"/>
            <w:vAlign w:val="center"/>
            <w:hideMark/>
          </w:tcPr>
          <w:p w14:paraId="33CDD29E" w14:textId="77777777" w:rsidR="00B138C5" w:rsidRPr="00B138C5" w:rsidRDefault="00B138C5" w:rsidP="00B138C5">
            <w:pPr>
              <w:spacing w:after="0" w:line="240" w:lineRule="auto"/>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w:t>
            </w:r>
          </w:p>
        </w:tc>
        <w:tc>
          <w:tcPr>
            <w:tcW w:w="176" w:type="pct"/>
            <w:shd w:val="clear" w:color="auto" w:fill="auto"/>
            <w:textDirection w:val="btLr"/>
            <w:vAlign w:val="center"/>
            <w:hideMark/>
          </w:tcPr>
          <w:p w14:paraId="7A15CEC3"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741 484,15917</w:t>
            </w:r>
          </w:p>
        </w:tc>
        <w:tc>
          <w:tcPr>
            <w:tcW w:w="176" w:type="pct"/>
            <w:shd w:val="clear" w:color="auto" w:fill="auto"/>
            <w:textDirection w:val="btLr"/>
            <w:vAlign w:val="center"/>
            <w:hideMark/>
          </w:tcPr>
          <w:p w14:paraId="31AA071A"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138 647,84175</w:t>
            </w:r>
          </w:p>
        </w:tc>
        <w:tc>
          <w:tcPr>
            <w:tcW w:w="176" w:type="pct"/>
            <w:shd w:val="clear" w:color="auto" w:fill="auto"/>
            <w:textDirection w:val="btLr"/>
            <w:vAlign w:val="center"/>
            <w:hideMark/>
          </w:tcPr>
          <w:p w14:paraId="62DF3873"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74 656,53018</w:t>
            </w:r>
          </w:p>
        </w:tc>
        <w:tc>
          <w:tcPr>
            <w:tcW w:w="176" w:type="pct"/>
            <w:shd w:val="clear" w:color="auto" w:fill="auto"/>
            <w:textDirection w:val="btLr"/>
            <w:vAlign w:val="center"/>
            <w:hideMark/>
          </w:tcPr>
          <w:p w14:paraId="288582F9"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11 226,54590</w:t>
            </w:r>
          </w:p>
        </w:tc>
        <w:tc>
          <w:tcPr>
            <w:tcW w:w="176" w:type="pct"/>
            <w:shd w:val="clear" w:color="auto" w:fill="auto"/>
            <w:textDirection w:val="btLr"/>
            <w:vAlign w:val="center"/>
            <w:hideMark/>
          </w:tcPr>
          <w:p w14:paraId="24FE5337"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6" w:type="pct"/>
            <w:shd w:val="clear" w:color="auto" w:fill="auto"/>
            <w:textDirection w:val="btLr"/>
            <w:vAlign w:val="center"/>
            <w:hideMark/>
          </w:tcPr>
          <w:p w14:paraId="4BCB26C4"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39 146,66977</w:t>
            </w:r>
          </w:p>
        </w:tc>
        <w:tc>
          <w:tcPr>
            <w:tcW w:w="176" w:type="pct"/>
            <w:shd w:val="clear" w:color="auto" w:fill="auto"/>
            <w:textDirection w:val="btLr"/>
            <w:vAlign w:val="center"/>
            <w:hideMark/>
          </w:tcPr>
          <w:p w14:paraId="4B9B1979"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6 372,71369</w:t>
            </w:r>
          </w:p>
        </w:tc>
        <w:tc>
          <w:tcPr>
            <w:tcW w:w="176" w:type="pct"/>
            <w:shd w:val="clear" w:color="auto" w:fill="auto"/>
            <w:textDirection w:val="btLr"/>
            <w:vAlign w:val="center"/>
            <w:hideMark/>
          </w:tcPr>
          <w:p w14:paraId="182D22DB"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2 395,75704</w:t>
            </w:r>
          </w:p>
        </w:tc>
        <w:tc>
          <w:tcPr>
            <w:tcW w:w="176" w:type="pct"/>
            <w:shd w:val="clear" w:color="auto" w:fill="auto"/>
            <w:textDirection w:val="btLr"/>
            <w:vAlign w:val="center"/>
            <w:hideMark/>
          </w:tcPr>
          <w:p w14:paraId="169EF49E"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6" w:type="pct"/>
            <w:shd w:val="clear" w:color="auto" w:fill="auto"/>
            <w:textDirection w:val="btLr"/>
            <w:vAlign w:val="center"/>
            <w:hideMark/>
          </w:tcPr>
          <w:p w14:paraId="6B1B08B1"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29 511,25739</w:t>
            </w:r>
          </w:p>
        </w:tc>
        <w:tc>
          <w:tcPr>
            <w:tcW w:w="175" w:type="pct"/>
            <w:shd w:val="clear" w:color="auto" w:fill="auto"/>
            <w:textDirection w:val="btLr"/>
            <w:vAlign w:val="center"/>
            <w:hideMark/>
          </w:tcPr>
          <w:p w14:paraId="07297074"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4 804,15818</w:t>
            </w:r>
          </w:p>
        </w:tc>
        <w:tc>
          <w:tcPr>
            <w:tcW w:w="175" w:type="pct"/>
            <w:shd w:val="clear" w:color="auto" w:fill="auto"/>
            <w:textDirection w:val="btLr"/>
            <w:vAlign w:val="center"/>
            <w:hideMark/>
          </w:tcPr>
          <w:p w14:paraId="5BCBD93F"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1 806,07450</w:t>
            </w:r>
          </w:p>
        </w:tc>
        <w:tc>
          <w:tcPr>
            <w:tcW w:w="175" w:type="pct"/>
            <w:shd w:val="clear" w:color="auto" w:fill="auto"/>
            <w:textDirection w:val="btLr"/>
            <w:vAlign w:val="center"/>
            <w:hideMark/>
          </w:tcPr>
          <w:p w14:paraId="365A2E30"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5" w:type="pct"/>
            <w:shd w:val="clear" w:color="auto" w:fill="auto"/>
            <w:textDirection w:val="btLr"/>
            <w:vAlign w:val="center"/>
            <w:hideMark/>
          </w:tcPr>
          <w:p w14:paraId="3CAABB48"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104 390,38978</w:t>
            </w:r>
          </w:p>
        </w:tc>
        <w:tc>
          <w:tcPr>
            <w:tcW w:w="175" w:type="pct"/>
            <w:shd w:val="clear" w:color="auto" w:fill="auto"/>
            <w:textDirection w:val="btLr"/>
            <w:vAlign w:val="center"/>
            <w:hideMark/>
          </w:tcPr>
          <w:p w14:paraId="7CDF9CCF"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16 993,78438</w:t>
            </w:r>
          </w:p>
        </w:tc>
        <w:tc>
          <w:tcPr>
            <w:tcW w:w="175" w:type="pct"/>
            <w:shd w:val="clear" w:color="auto" w:fill="auto"/>
            <w:textDirection w:val="btLr"/>
            <w:vAlign w:val="center"/>
            <w:hideMark/>
          </w:tcPr>
          <w:p w14:paraId="298FA15E"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6 388,64075</w:t>
            </w:r>
          </w:p>
        </w:tc>
        <w:tc>
          <w:tcPr>
            <w:tcW w:w="175" w:type="pct"/>
            <w:shd w:val="clear" w:color="auto" w:fill="auto"/>
            <w:textDirection w:val="btLr"/>
            <w:vAlign w:val="center"/>
            <w:hideMark/>
          </w:tcPr>
          <w:p w14:paraId="062E69D8"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5" w:type="pct"/>
            <w:shd w:val="clear" w:color="auto" w:fill="auto"/>
            <w:textDirection w:val="btLr"/>
            <w:vAlign w:val="center"/>
            <w:hideMark/>
          </w:tcPr>
          <w:p w14:paraId="3D9F3D04"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249 302,48122</w:t>
            </w:r>
          </w:p>
        </w:tc>
        <w:tc>
          <w:tcPr>
            <w:tcW w:w="175" w:type="pct"/>
            <w:shd w:val="clear" w:color="auto" w:fill="auto"/>
            <w:textDirection w:val="btLr"/>
            <w:vAlign w:val="center"/>
            <w:hideMark/>
          </w:tcPr>
          <w:p w14:paraId="20F4891D"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40 584,12485</w:t>
            </w:r>
          </w:p>
        </w:tc>
        <w:tc>
          <w:tcPr>
            <w:tcW w:w="175" w:type="pct"/>
            <w:shd w:val="clear" w:color="auto" w:fill="auto"/>
            <w:textDirection w:val="btLr"/>
            <w:vAlign w:val="center"/>
            <w:hideMark/>
          </w:tcPr>
          <w:p w14:paraId="603CDC06"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15 257,18979</w:t>
            </w:r>
          </w:p>
        </w:tc>
        <w:tc>
          <w:tcPr>
            <w:tcW w:w="175" w:type="pct"/>
            <w:shd w:val="clear" w:color="auto" w:fill="auto"/>
            <w:textDirection w:val="btLr"/>
            <w:vAlign w:val="center"/>
            <w:hideMark/>
          </w:tcPr>
          <w:p w14:paraId="19D1BEC1"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5" w:type="pct"/>
            <w:shd w:val="clear" w:color="auto" w:fill="auto"/>
            <w:textDirection w:val="btLr"/>
            <w:vAlign w:val="center"/>
            <w:hideMark/>
          </w:tcPr>
          <w:p w14:paraId="1E8FAD29"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5" w:type="pct"/>
            <w:shd w:val="clear" w:color="auto" w:fill="auto"/>
            <w:textDirection w:val="btLr"/>
            <w:vAlign w:val="center"/>
            <w:hideMark/>
          </w:tcPr>
          <w:p w14:paraId="08F2B678"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5" w:type="pct"/>
            <w:shd w:val="clear" w:color="auto" w:fill="auto"/>
            <w:textDirection w:val="btLr"/>
            <w:vAlign w:val="center"/>
            <w:hideMark/>
          </w:tcPr>
          <w:p w14:paraId="624ED263"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5" w:type="pct"/>
            <w:shd w:val="clear" w:color="auto" w:fill="auto"/>
            <w:textDirection w:val="btLr"/>
            <w:vAlign w:val="center"/>
            <w:hideMark/>
          </w:tcPr>
          <w:p w14:paraId="04EA1408"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r>
      <w:tr w:rsidR="00B138C5" w:rsidRPr="00B138C5" w14:paraId="3463F351" w14:textId="77777777" w:rsidTr="00EA5B8B">
        <w:trPr>
          <w:cantSplit/>
          <w:trHeight w:val="1875"/>
        </w:trPr>
        <w:tc>
          <w:tcPr>
            <w:tcW w:w="176" w:type="pct"/>
            <w:shd w:val="clear" w:color="auto" w:fill="auto"/>
            <w:textDirection w:val="btLr"/>
            <w:vAlign w:val="center"/>
            <w:hideMark/>
          </w:tcPr>
          <w:p w14:paraId="19ED8B5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lastRenderedPageBreak/>
              <w:t>1.1.</w:t>
            </w:r>
          </w:p>
        </w:tc>
        <w:tc>
          <w:tcPr>
            <w:tcW w:w="435" w:type="pct"/>
            <w:shd w:val="clear" w:color="auto" w:fill="auto"/>
            <w:vAlign w:val="center"/>
            <w:hideMark/>
          </w:tcPr>
          <w:p w14:paraId="4907B397" w14:textId="39B4307C" w:rsidR="00B138C5" w:rsidRPr="00B138C5" w:rsidRDefault="00B138C5" w:rsidP="00B138C5">
            <w:pPr>
              <w:spacing w:after="0" w:line="240" w:lineRule="auto"/>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Малоэтажная застройка пос. Светлодольск муниципального района Сергиевский Самарской области - 1 очередь</w:t>
            </w:r>
          </w:p>
        </w:tc>
        <w:tc>
          <w:tcPr>
            <w:tcW w:w="176" w:type="pct"/>
            <w:shd w:val="clear" w:color="auto" w:fill="auto"/>
            <w:textDirection w:val="btLr"/>
            <w:vAlign w:val="center"/>
            <w:hideMark/>
          </w:tcPr>
          <w:p w14:paraId="47819507"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255 345,10002</w:t>
            </w:r>
          </w:p>
        </w:tc>
        <w:tc>
          <w:tcPr>
            <w:tcW w:w="176" w:type="pct"/>
            <w:shd w:val="clear" w:color="auto" w:fill="auto"/>
            <w:textDirection w:val="btLr"/>
            <w:vAlign w:val="center"/>
            <w:hideMark/>
          </w:tcPr>
          <w:p w14:paraId="513EF9F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128 088,00000</w:t>
            </w:r>
          </w:p>
        </w:tc>
        <w:tc>
          <w:tcPr>
            <w:tcW w:w="176" w:type="pct"/>
            <w:shd w:val="clear" w:color="auto" w:fill="auto"/>
            <w:textDirection w:val="btLr"/>
            <w:vAlign w:val="center"/>
            <w:hideMark/>
          </w:tcPr>
          <w:p w14:paraId="7808836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68 970,46154</w:t>
            </w:r>
          </w:p>
        </w:tc>
        <w:tc>
          <w:tcPr>
            <w:tcW w:w="176" w:type="pct"/>
            <w:shd w:val="clear" w:color="auto" w:fill="auto"/>
            <w:textDirection w:val="btLr"/>
            <w:vAlign w:val="center"/>
            <w:hideMark/>
          </w:tcPr>
          <w:p w14:paraId="79A6A86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10 371,49798</w:t>
            </w:r>
          </w:p>
        </w:tc>
        <w:tc>
          <w:tcPr>
            <w:tcW w:w="176" w:type="pct"/>
            <w:shd w:val="clear" w:color="auto" w:fill="auto"/>
            <w:textDirection w:val="btLr"/>
            <w:vAlign w:val="center"/>
            <w:hideMark/>
          </w:tcPr>
          <w:p w14:paraId="0996DC5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7B90EC78"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39 146,66977</w:t>
            </w:r>
          </w:p>
        </w:tc>
        <w:tc>
          <w:tcPr>
            <w:tcW w:w="176" w:type="pct"/>
            <w:shd w:val="clear" w:color="auto" w:fill="auto"/>
            <w:textDirection w:val="btLr"/>
            <w:vAlign w:val="center"/>
            <w:hideMark/>
          </w:tcPr>
          <w:p w14:paraId="01CCAE22"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6 372,71369</w:t>
            </w:r>
          </w:p>
        </w:tc>
        <w:tc>
          <w:tcPr>
            <w:tcW w:w="176" w:type="pct"/>
            <w:shd w:val="clear" w:color="auto" w:fill="auto"/>
            <w:textDirection w:val="btLr"/>
            <w:vAlign w:val="center"/>
            <w:hideMark/>
          </w:tcPr>
          <w:p w14:paraId="24410F9E"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2 395,75704</w:t>
            </w:r>
          </w:p>
        </w:tc>
        <w:tc>
          <w:tcPr>
            <w:tcW w:w="176" w:type="pct"/>
            <w:shd w:val="clear" w:color="auto" w:fill="auto"/>
            <w:textDirection w:val="btLr"/>
            <w:vAlign w:val="center"/>
            <w:hideMark/>
          </w:tcPr>
          <w:p w14:paraId="6F00DBE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0F00B33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8E8025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7AEE11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AFE9B4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498D8A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6BC45E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5" w:type="pct"/>
            <w:shd w:val="clear" w:color="auto" w:fill="auto"/>
            <w:textDirection w:val="btLr"/>
            <w:vAlign w:val="center"/>
            <w:hideMark/>
          </w:tcPr>
          <w:p w14:paraId="7FD364F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BD5700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638D3E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D271B4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04DD66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526C0A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ABA7A7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EF954B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E32D0E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E844BF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05156850" w14:textId="77777777" w:rsidTr="00EA5B8B">
        <w:trPr>
          <w:cantSplit/>
          <w:trHeight w:val="1500"/>
        </w:trPr>
        <w:tc>
          <w:tcPr>
            <w:tcW w:w="176" w:type="pct"/>
            <w:shd w:val="clear" w:color="auto" w:fill="auto"/>
            <w:textDirection w:val="btLr"/>
            <w:vAlign w:val="center"/>
            <w:hideMark/>
          </w:tcPr>
          <w:p w14:paraId="797A2C2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1.2.</w:t>
            </w:r>
          </w:p>
        </w:tc>
        <w:tc>
          <w:tcPr>
            <w:tcW w:w="435" w:type="pct"/>
            <w:shd w:val="clear" w:color="auto" w:fill="auto"/>
            <w:vAlign w:val="center"/>
            <w:hideMark/>
          </w:tcPr>
          <w:p w14:paraId="5EFC2004" w14:textId="5B752FB6" w:rsidR="00B138C5" w:rsidRPr="00B138C5" w:rsidRDefault="00B138C5" w:rsidP="00B138C5">
            <w:pPr>
              <w:spacing w:after="0" w:line="240" w:lineRule="auto"/>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Малоэтажная застройка пос. Сургут муниципального района Сергиевский Самарской области - 2 очередь</w:t>
            </w:r>
          </w:p>
        </w:tc>
        <w:tc>
          <w:tcPr>
            <w:tcW w:w="176" w:type="pct"/>
            <w:shd w:val="clear" w:color="auto" w:fill="auto"/>
            <w:textDirection w:val="btLr"/>
            <w:vAlign w:val="center"/>
            <w:hideMark/>
          </w:tcPr>
          <w:p w14:paraId="09652979"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17 100,95831</w:t>
            </w:r>
          </w:p>
        </w:tc>
        <w:tc>
          <w:tcPr>
            <w:tcW w:w="176" w:type="pct"/>
            <w:shd w:val="clear" w:color="auto" w:fill="auto"/>
            <w:textDirection w:val="btLr"/>
            <w:vAlign w:val="center"/>
            <w:hideMark/>
          </w:tcPr>
          <w:p w14:paraId="08F4CFA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10 559,84175</w:t>
            </w:r>
          </w:p>
        </w:tc>
        <w:tc>
          <w:tcPr>
            <w:tcW w:w="176" w:type="pct"/>
            <w:shd w:val="clear" w:color="auto" w:fill="auto"/>
            <w:textDirection w:val="btLr"/>
            <w:vAlign w:val="center"/>
            <w:hideMark/>
          </w:tcPr>
          <w:p w14:paraId="32CE816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5 686,06864</w:t>
            </w:r>
          </w:p>
        </w:tc>
        <w:tc>
          <w:tcPr>
            <w:tcW w:w="176" w:type="pct"/>
            <w:shd w:val="clear" w:color="auto" w:fill="auto"/>
            <w:textDirection w:val="btLr"/>
            <w:vAlign w:val="center"/>
            <w:hideMark/>
          </w:tcPr>
          <w:p w14:paraId="3746F01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855,04792</w:t>
            </w:r>
          </w:p>
        </w:tc>
        <w:tc>
          <w:tcPr>
            <w:tcW w:w="176" w:type="pct"/>
            <w:shd w:val="clear" w:color="auto" w:fill="auto"/>
            <w:textDirection w:val="btLr"/>
            <w:vAlign w:val="center"/>
            <w:hideMark/>
          </w:tcPr>
          <w:p w14:paraId="3775412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285141B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5054084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42CED8C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145FE2C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3D8AB50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D4F4F6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6A6841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D26B72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14E427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258B88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0AB0E9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D5ACB7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F3D22B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769E26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41F896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8E6CAD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8FFC00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677331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5F01C6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77E587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57AE3900" w14:textId="77777777" w:rsidTr="00EA5B8B">
        <w:trPr>
          <w:cantSplit/>
          <w:trHeight w:val="2130"/>
        </w:trPr>
        <w:tc>
          <w:tcPr>
            <w:tcW w:w="176" w:type="pct"/>
            <w:shd w:val="clear" w:color="auto" w:fill="auto"/>
            <w:textDirection w:val="btLr"/>
            <w:vAlign w:val="center"/>
            <w:hideMark/>
          </w:tcPr>
          <w:p w14:paraId="214F81A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1.3.</w:t>
            </w:r>
          </w:p>
        </w:tc>
        <w:tc>
          <w:tcPr>
            <w:tcW w:w="435" w:type="pct"/>
            <w:shd w:val="clear" w:color="auto" w:fill="auto"/>
            <w:vAlign w:val="center"/>
            <w:hideMark/>
          </w:tcPr>
          <w:p w14:paraId="022EC808" w14:textId="412249C7" w:rsidR="00B138C5" w:rsidRPr="00B138C5" w:rsidRDefault="00B138C5" w:rsidP="00B138C5">
            <w:pPr>
              <w:spacing w:after="0" w:line="240" w:lineRule="auto"/>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Малоэтажная застройка пос. Светлодольск муниципального района Сергиевский Самарской области - 2 очередь*</w:t>
            </w:r>
          </w:p>
        </w:tc>
        <w:tc>
          <w:tcPr>
            <w:tcW w:w="176" w:type="pct"/>
            <w:shd w:val="clear" w:color="auto" w:fill="auto"/>
            <w:textDirection w:val="btLr"/>
            <w:vAlign w:val="center"/>
            <w:hideMark/>
          </w:tcPr>
          <w:p w14:paraId="57BC89E3"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320 432,55000</w:t>
            </w:r>
          </w:p>
        </w:tc>
        <w:tc>
          <w:tcPr>
            <w:tcW w:w="176" w:type="pct"/>
            <w:shd w:val="clear" w:color="auto" w:fill="auto"/>
            <w:textDirection w:val="btLr"/>
            <w:vAlign w:val="center"/>
            <w:hideMark/>
          </w:tcPr>
          <w:p w14:paraId="77029F0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3A9BF76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0C6E3FA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7C8C7CF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34A43D9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1BDBCCE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5A50AE3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6437FD7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5304CD9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29 511,25739</w:t>
            </w:r>
          </w:p>
        </w:tc>
        <w:tc>
          <w:tcPr>
            <w:tcW w:w="175" w:type="pct"/>
            <w:shd w:val="clear" w:color="auto" w:fill="auto"/>
            <w:textDirection w:val="btLr"/>
            <w:vAlign w:val="center"/>
            <w:hideMark/>
          </w:tcPr>
          <w:p w14:paraId="7A5045F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4 804,15818</w:t>
            </w:r>
          </w:p>
        </w:tc>
        <w:tc>
          <w:tcPr>
            <w:tcW w:w="175" w:type="pct"/>
            <w:shd w:val="clear" w:color="auto" w:fill="auto"/>
            <w:textDirection w:val="btLr"/>
            <w:vAlign w:val="center"/>
            <w:hideMark/>
          </w:tcPr>
          <w:p w14:paraId="7498F75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1 806,07450</w:t>
            </w:r>
          </w:p>
        </w:tc>
        <w:tc>
          <w:tcPr>
            <w:tcW w:w="175" w:type="pct"/>
            <w:shd w:val="clear" w:color="auto" w:fill="auto"/>
            <w:textDirection w:val="btLr"/>
            <w:vAlign w:val="center"/>
            <w:hideMark/>
          </w:tcPr>
          <w:p w14:paraId="2B55799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9260CC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104 390,38978</w:t>
            </w:r>
          </w:p>
        </w:tc>
        <w:tc>
          <w:tcPr>
            <w:tcW w:w="175" w:type="pct"/>
            <w:shd w:val="clear" w:color="auto" w:fill="auto"/>
            <w:textDirection w:val="btLr"/>
            <w:vAlign w:val="center"/>
            <w:hideMark/>
          </w:tcPr>
          <w:p w14:paraId="13C57C0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16 993,78438</w:t>
            </w:r>
          </w:p>
        </w:tc>
        <w:tc>
          <w:tcPr>
            <w:tcW w:w="175" w:type="pct"/>
            <w:shd w:val="clear" w:color="auto" w:fill="auto"/>
            <w:textDirection w:val="btLr"/>
            <w:vAlign w:val="center"/>
            <w:hideMark/>
          </w:tcPr>
          <w:p w14:paraId="1A34A9F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6 388,64075</w:t>
            </w:r>
          </w:p>
        </w:tc>
        <w:tc>
          <w:tcPr>
            <w:tcW w:w="175" w:type="pct"/>
            <w:shd w:val="clear" w:color="auto" w:fill="auto"/>
            <w:textDirection w:val="btLr"/>
            <w:vAlign w:val="center"/>
            <w:hideMark/>
          </w:tcPr>
          <w:p w14:paraId="7168EE6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18F9DF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127 891,74618</w:t>
            </w:r>
          </w:p>
        </w:tc>
        <w:tc>
          <w:tcPr>
            <w:tcW w:w="175" w:type="pct"/>
            <w:shd w:val="clear" w:color="auto" w:fill="auto"/>
            <w:textDirection w:val="btLr"/>
            <w:vAlign w:val="center"/>
            <w:hideMark/>
          </w:tcPr>
          <w:p w14:paraId="5DAB185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20 819,58659</w:t>
            </w:r>
          </w:p>
        </w:tc>
        <w:tc>
          <w:tcPr>
            <w:tcW w:w="175" w:type="pct"/>
            <w:shd w:val="clear" w:color="auto" w:fill="auto"/>
            <w:textDirection w:val="btLr"/>
            <w:vAlign w:val="center"/>
            <w:hideMark/>
          </w:tcPr>
          <w:p w14:paraId="07D2A49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7 826,91225</w:t>
            </w:r>
          </w:p>
        </w:tc>
        <w:tc>
          <w:tcPr>
            <w:tcW w:w="175" w:type="pct"/>
            <w:shd w:val="clear" w:color="auto" w:fill="auto"/>
            <w:textDirection w:val="btLr"/>
            <w:vAlign w:val="center"/>
            <w:hideMark/>
          </w:tcPr>
          <w:p w14:paraId="37020C6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4A29E7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DA5126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0C063A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FBB836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07C9C03D" w14:textId="77777777" w:rsidTr="00EA5B8B">
        <w:trPr>
          <w:cantSplit/>
          <w:trHeight w:val="1650"/>
        </w:trPr>
        <w:tc>
          <w:tcPr>
            <w:tcW w:w="176" w:type="pct"/>
            <w:shd w:val="clear" w:color="auto" w:fill="auto"/>
            <w:textDirection w:val="btLr"/>
            <w:vAlign w:val="center"/>
            <w:hideMark/>
          </w:tcPr>
          <w:p w14:paraId="51CDA29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1.4.</w:t>
            </w:r>
          </w:p>
        </w:tc>
        <w:tc>
          <w:tcPr>
            <w:tcW w:w="435" w:type="pct"/>
            <w:shd w:val="clear" w:color="auto" w:fill="auto"/>
            <w:vAlign w:val="center"/>
            <w:hideMark/>
          </w:tcPr>
          <w:p w14:paraId="58E47DA2" w14:textId="02D504B5" w:rsidR="00B138C5" w:rsidRPr="00B138C5" w:rsidRDefault="00B138C5" w:rsidP="00B138C5">
            <w:pPr>
              <w:spacing w:after="0" w:line="240" w:lineRule="auto"/>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 xml:space="preserve">Малоэтажная застройка </w:t>
            </w:r>
            <w:proofErr w:type="gramStart"/>
            <w:r w:rsidRPr="00B138C5">
              <w:rPr>
                <w:rFonts w:ascii="Times New Roman" w:eastAsia="Times New Roman" w:hAnsi="Times New Roman" w:cs="Times New Roman"/>
                <w:sz w:val="12"/>
                <w:szCs w:val="12"/>
                <w:lang w:eastAsia="ru-RU"/>
              </w:rPr>
              <w:t>в</w:t>
            </w:r>
            <w:proofErr w:type="gramEnd"/>
            <w:r w:rsidRPr="00B138C5">
              <w:rPr>
                <w:rFonts w:ascii="Times New Roman" w:eastAsia="Times New Roman" w:hAnsi="Times New Roman" w:cs="Times New Roman"/>
                <w:sz w:val="12"/>
                <w:szCs w:val="12"/>
                <w:lang w:eastAsia="ru-RU"/>
              </w:rPr>
              <w:t xml:space="preserve"> </w:t>
            </w:r>
            <w:proofErr w:type="gramStart"/>
            <w:r w:rsidRPr="00B138C5">
              <w:rPr>
                <w:rFonts w:ascii="Times New Roman" w:eastAsia="Times New Roman" w:hAnsi="Times New Roman" w:cs="Times New Roman"/>
                <w:sz w:val="12"/>
                <w:szCs w:val="12"/>
                <w:lang w:eastAsia="ru-RU"/>
              </w:rPr>
              <w:t>с</w:t>
            </w:r>
            <w:proofErr w:type="gramEnd"/>
            <w:r w:rsidRPr="00B138C5">
              <w:rPr>
                <w:rFonts w:ascii="Times New Roman" w:eastAsia="Times New Roman" w:hAnsi="Times New Roman" w:cs="Times New Roman"/>
                <w:sz w:val="12"/>
                <w:szCs w:val="12"/>
                <w:lang w:eastAsia="ru-RU"/>
              </w:rPr>
              <w:t>. Калиновка муниципального района Сергиевский  Самарской области*</w:t>
            </w:r>
          </w:p>
        </w:tc>
        <w:tc>
          <w:tcPr>
            <w:tcW w:w="176" w:type="pct"/>
            <w:shd w:val="clear" w:color="auto" w:fill="auto"/>
            <w:textDirection w:val="btLr"/>
            <w:vAlign w:val="center"/>
            <w:hideMark/>
          </w:tcPr>
          <w:p w14:paraId="50B4A1D1"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148 605,55084</w:t>
            </w:r>
          </w:p>
        </w:tc>
        <w:tc>
          <w:tcPr>
            <w:tcW w:w="176" w:type="pct"/>
            <w:shd w:val="clear" w:color="auto" w:fill="auto"/>
            <w:textDirection w:val="btLr"/>
            <w:vAlign w:val="center"/>
            <w:hideMark/>
          </w:tcPr>
          <w:p w14:paraId="3CB0B35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61DC86A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6426155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240DD40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418B91B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2262FC4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4A74992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7624BFA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7AD8D92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C10BB6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8F2952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D516D5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7DD3AF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D2CCA5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A5C0C1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848413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6FBC98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121 410,73504</w:t>
            </w:r>
          </w:p>
        </w:tc>
        <w:tc>
          <w:tcPr>
            <w:tcW w:w="175" w:type="pct"/>
            <w:shd w:val="clear" w:color="auto" w:fill="auto"/>
            <w:textDirection w:val="btLr"/>
            <w:vAlign w:val="center"/>
            <w:hideMark/>
          </w:tcPr>
          <w:p w14:paraId="346F305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19 764,53826</w:t>
            </w:r>
          </w:p>
        </w:tc>
        <w:tc>
          <w:tcPr>
            <w:tcW w:w="175" w:type="pct"/>
            <w:shd w:val="clear" w:color="auto" w:fill="auto"/>
            <w:textDirection w:val="btLr"/>
            <w:vAlign w:val="center"/>
            <w:hideMark/>
          </w:tcPr>
          <w:p w14:paraId="289F1E0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7 430,27754</w:t>
            </w:r>
          </w:p>
        </w:tc>
        <w:tc>
          <w:tcPr>
            <w:tcW w:w="175" w:type="pct"/>
            <w:shd w:val="clear" w:color="auto" w:fill="auto"/>
            <w:textDirection w:val="btLr"/>
            <w:vAlign w:val="center"/>
            <w:hideMark/>
          </w:tcPr>
          <w:p w14:paraId="7B50B06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18BB3B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77B112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74F026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D1C0A7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05B71249" w14:textId="77777777" w:rsidTr="00EA5B8B">
        <w:trPr>
          <w:cantSplit/>
          <w:trHeight w:val="1134"/>
        </w:trPr>
        <w:tc>
          <w:tcPr>
            <w:tcW w:w="176" w:type="pct"/>
            <w:shd w:val="clear" w:color="auto" w:fill="auto"/>
            <w:textDirection w:val="btLr"/>
            <w:vAlign w:val="center"/>
            <w:hideMark/>
          </w:tcPr>
          <w:p w14:paraId="61E08B3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2</w:t>
            </w:r>
          </w:p>
        </w:tc>
        <w:tc>
          <w:tcPr>
            <w:tcW w:w="435" w:type="pct"/>
            <w:shd w:val="clear" w:color="auto" w:fill="auto"/>
            <w:vAlign w:val="center"/>
            <w:hideMark/>
          </w:tcPr>
          <w:p w14:paraId="7E48EF5A" w14:textId="77777777" w:rsidR="00B138C5" w:rsidRPr="00B138C5" w:rsidRDefault="00B138C5" w:rsidP="00B138C5">
            <w:pPr>
              <w:spacing w:after="0" w:line="240" w:lineRule="auto"/>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Мероприятия по благоустройству сельских территорий*</w:t>
            </w:r>
          </w:p>
        </w:tc>
        <w:tc>
          <w:tcPr>
            <w:tcW w:w="176" w:type="pct"/>
            <w:shd w:val="clear" w:color="auto" w:fill="auto"/>
            <w:textDirection w:val="btLr"/>
            <w:vAlign w:val="center"/>
            <w:hideMark/>
          </w:tcPr>
          <w:p w14:paraId="4F134901"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127 291,67328</w:t>
            </w:r>
          </w:p>
        </w:tc>
        <w:tc>
          <w:tcPr>
            <w:tcW w:w="176" w:type="pct"/>
            <w:shd w:val="clear" w:color="auto" w:fill="auto"/>
            <w:textDirection w:val="btLr"/>
            <w:vAlign w:val="center"/>
            <w:hideMark/>
          </w:tcPr>
          <w:p w14:paraId="31E48833" w14:textId="19389B74"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20 618,21558</w:t>
            </w:r>
          </w:p>
        </w:tc>
        <w:tc>
          <w:tcPr>
            <w:tcW w:w="176" w:type="pct"/>
            <w:shd w:val="clear" w:color="auto" w:fill="auto"/>
            <w:textDirection w:val="btLr"/>
            <w:vAlign w:val="center"/>
            <w:hideMark/>
          </w:tcPr>
          <w:p w14:paraId="2749E864" w14:textId="2BB062BF"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11 102,11607</w:t>
            </w:r>
          </w:p>
        </w:tc>
        <w:tc>
          <w:tcPr>
            <w:tcW w:w="176" w:type="pct"/>
            <w:shd w:val="clear" w:color="auto" w:fill="auto"/>
            <w:textDirection w:val="btLr"/>
            <w:vAlign w:val="center"/>
            <w:hideMark/>
          </w:tcPr>
          <w:p w14:paraId="59651254" w14:textId="28C8F64E"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6 225,97265</w:t>
            </w:r>
          </w:p>
        </w:tc>
        <w:tc>
          <w:tcPr>
            <w:tcW w:w="176" w:type="pct"/>
            <w:shd w:val="clear" w:color="auto" w:fill="auto"/>
            <w:textDirection w:val="btLr"/>
            <w:vAlign w:val="center"/>
            <w:hideMark/>
          </w:tcPr>
          <w:p w14:paraId="157CFDBB" w14:textId="409DDBAA"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7 474,84051</w:t>
            </w:r>
          </w:p>
        </w:tc>
        <w:tc>
          <w:tcPr>
            <w:tcW w:w="176" w:type="pct"/>
            <w:shd w:val="clear" w:color="auto" w:fill="auto"/>
            <w:textDirection w:val="btLr"/>
            <w:vAlign w:val="center"/>
            <w:hideMark/>
          </w:tcPr>
          <w:p w14:paraId="771EA0E8" w14:textId="0300CD9F"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41 069,37205</w:t>
            </w:r>
          </w:p>
        </w:tc>
        <w:tc>
          <w:tcPr>
            <w:tcW w:w="176" w:type="pct"/>
            <w:shd w:val="clear" w:color="auto" w:fill="auto"/>
            <w:textDirection w:val="btLr"/>
            <w:vAlign w:val="center"/>
            <w:hideMark/>
          </w:tcPr>
          <w:p w14:paraId="6D0FEA67" w14:textId="50DCFD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6 685,71173</w:t>
            </w:r>
          </w:p>
        </w:tc>
        <w:tc>
          <w:tcPr>
            <w:tcW w:w="176" w:type="pct"/>
            <w:shd w:val="clear" w:color="auto" w:fill="auto"/>
            <w:textDirection w:val="btLr"/>
            <w:vAlign w:val="center"/>
            <w:hideMark/>
          </w:tcPr>
          <w:p w14:paraId="16A050A8" w14:textId="48F49A9F"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16 440,08363</w:t>
            </w:r>
          </w:p>
        </w:tc>
        <w:tc>
          <w:tcPr>
            <w:tcW w:w="176" w:type="pct"/>
            <w:shd w:val="clear" w:color="auto" w:fill="auto"/>
            <w:textDirection w:val="btLr"/>
            <w:vAlign w:val="center"/>
            <w:hideMark/>
          </w:tcPr>
          <w:p w14:paraId="1F42EB6A" w14:textId="6ADC8ED1"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5 532,88258</w:t>
            </w:r>
          </w:p>
        </w:tc>
        <w:tc>
          <w:tcPr>
            <w:tcW w:w="176" w:type="pct"/>
            <w:shd w:val="clear" w:color="auto" w:fill="auto"/>
            <w:textDirection w:val="btLr"/>
            <w:vAlign w:val="center"/>
            <w:hideMark/>
          </w:tcPr>
          <w:p w14:paraId="654E05B1" w14:textId="2A5FC596"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2 917,79945</w:t>
            </w:r>
          </w:p>
        </w:tc>
        <w:tc>
          <w:tcPr>
            <w:tcW w:w="175" w:type="pct"/>
            <w:shd w:val="clear" w:color="auto" w:fill="auto"/>
            <w:textDirection w:val="btLr"/>
            <w:vAlign w:val="center"/>
            <w:hideMark/>
          </w:tcPr>
          <w:p w14:paraId="7D3D3C60" w14:textId="372BE76E"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474,99061</w:t>
            </w:r>
          </w:p>
        </w:tc>
        <w:tc>
          <w:tcPr>
            <w:tcW w:w="175" w:type="pct"/>
            <w:shd w:val="clear" w:color="auto" w:fill="auto"/>
            <w:textDirection w:val="btLr"/>
            <w:vAlign w:val="center"/>
            <w:hideMark/>
          </w:tcPr>
          <w:p w14:paraId="3142305A" w14:textId="2A5A3BEE"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775,49487</w:t>
            </w:r>
          </w:p>
        </w:tc>
        <w:tc>
          <w:tcPr>
            <w:tcW w:w="175" w:type="pct"/>
            <w:shd w:val="clear" w:color="auto" w:fill="auto"/>
            <w:textDirection w:val="btLr"/>
            <w:vAlign w:val="center"/>
            <w:hideMark/>
          </w:tcPr>
          <w:p w14:paraId="5345C1BD" w14:textId="62B9F28D"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712,23341</w:t>
            </w:r>
          </w:p>
        </w:tc>
        <w:tc>
          <w:tcPr>
            <w:tcW w:w="175" w:type="pct"/>
            <w:shd w:val="clear" w:color="auto" w:fill="auto"/>
            <w:textDirection w:val="btLr"/>
            <w:vAlign w:val="center"/>
            <w:hideMark/>
          </w:tcPr>
          <w:p w14:paraId="36264FB8" w14:textId="129AE3F1"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2 457,20000</w:t>
            </w:r>
          </w:p>
        </w:tc>
        <w:tc>
          <w:tcPr>
            <w:tcW w:w="175" w:type="pct"/>
            <w:shd w:val="clear" w:color="auto" w:fill="auto"/>
            <w:textDirection w:val="btLr"/>
            <w:vAlign w:val="center"/>
            <w:hideMark/>
          </w:tcPr>
          <w:p w14:paraId="76CD1A6F" w14:textId="5B274A6C"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400,00930</w:t>
            </w:r>
          </w:p>
        </w:tc>
        <w:tc>
          <w:tcPr>
            <w:tcW w:w="175" w:type="pct"/>
            <w:shd w:val="clear" w:color="auto" w:fill="auto"/>
            <w:textDirection w:val="btLr"/>
            <w:vAlign w:val="center"/>
            <w:hideMark/>
          </w:tcPr>
          <w:p w14:paraId="357C174D" w14:textId="0D5F0214"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653,07642</w:t>
            </w:r>
          </w:p>
        </w:tc>
        <w:tc>
          <w:tcPr>
            <w:tcW w:w="175" w:type="pct"/>
            <w:shd w:val="clear" w:color="auto" w:fill="auto"/>
            <w:textDirection w:val="btLr"/>
            <w:vAlign w:val="center"/>
            <w:hideMark/>
          </w:tcPr>
          <w:p w14:paraId="7496ABED" w14:textId="10DF81E0"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571,44186</w:t>
            </w:r>
          </w:p>
        </w:tc>
        <w:tc>
          <w:tcPr>
            <w:tcW w:w="175" w:type="pct"/>
            <w:shd w:val="clear" w:color="auto" w:fill="auto"/>
            <w:textDirection w:val="btLr"/>
            <w:vAlign w:val="center"/>
            <w:hideMark/>
          </w:tcPr>
          <w:p w14:paraId="534EA3D3" w14:textId="69862239"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1 914,50000</w:t>
            </w:r>
          </w:p>
        </w:tc>
        <w:tc>
          <w:tcPr>
            <w:tcW w:w="175" w:type="pct"/>
            <w:shd w:val="clear" w:color="auto" w:fill="auto"/>
            <w:textDirection w:val="btLr"/>
            <w:vAlign w:val="center"/>
            <w:hideMark/>
          </w:tcPr>
          <w:p w14:paraId="0AEFB1E5" w14:textId="59DBD938"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311,66279</w:t>
            </w:r>
          </w:p>
        </w:tc>
        <w:tc>
          <w:tcPr>
            <w:tcW w:w="175" w:type="pct"/>
            <w:shd w:val="clear" w:color="auto" w:fill="auto"/>
            <w:textDirection w:val="btLr"/>
            <w:vAlign w:val="center"/>
            <w:hideMark/>
          </w:tcPr>
          <w:p w14:paraId="2888424F" w14:textId="6229247D"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508,83721</w:t>
            </w:r>
          </w:p>
        </w:tc>
        <w:tc>
          <w:tcPr>
            <w:tcW w:w="175" w:type="pct"/>
            <w:shd w:val="clear" w:color="auto" w:fill="auto"/>
            <w:textDirection w:val="btLr"/>
            <w:vAlign w:val="center"/>
            <w:hideMark/>
          </w:tcPr>
          <w:p w14:paraId="0E64994F" w14:textId="5F69C5DF"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445,23256</w:t>
            </w:r>
          </w:p>
        </w:tc>
        <w:tc>
          <w:tcPr>
            <w:tcW w:w="175" w:type="pct"/>
            <w:shd w:val="clear" w:color="auto" w:fill="auto"/>
            <w:textDirection w:val="btLr"/>
            <w:vAlign w:val="center"/>
            <w:hideMark/>
          </w:tcPr>
          <w:p w14:paraId="445A1F8D" w14:textId="77D8DC84"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5079325F" w14:textId="5590B25B"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548E51A9" w14:textId="2B173762"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72DF907D" w14:textId="34B47AC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r>
      <w:tr w:rsidR="00B138C5" w:rsidRPr="00B138C5" w14:paraId="2879D7FD" w14:textId="77777777" w:rsidTr="00EA5B8B">
        <w:trPr>
          <w:cantSplit/>
          <w:trHeight w:val="796"/>
        </w:trPr>
        <w:tc>
          <w:tcPr>
            <w:tcW w:w="176" w:type="pct"/>
            <w:shd w:val="clear" w:color="auto" w:fill="auto"/>
            <w:textDirection w:val="btLr"/>
            <w:vAlign w:val="center"/>
            <w:hideMark/>
          </w:tcPr>
          <w:p w14:paraId="5B452C3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lastRenderedPageBreak/>
              <w:t>2.1.</w:t>
            </w:r>
          </w:p>
        </w:tc>
        <w:tc>
          <w:tcPr>
            <w:tcW w:w="435" w:type="pct"/>
            <w:shd w:val="clear" w:color="auto" w:fill="auto"/>
            <w:vAlign w:val="center"/>
            <w:hideMark/>
          </w:tcPr>
          <w:p w14:paraId="07BD646B" w14:textId="77777777" w:rsidR="00B138C5" w:rsidRPr="00B138C5" w:rsidRDefault="00B138C5" w:rsidP="00B138C5">
            <w:pPr>
              <w:spacing w:after="0" w:line="240" w:lineRule="auto"/>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Благоустройство СП Антоновка</w:t>
            </w:r>
          </w:p>
        </w:tc>
        <w:tc>
          <w:tcPr>
            <w:tcW w:w="176" w:type="pct"/>
            <w:shd w:val="clear" w:color="auto" w:fill="auto"/>
            <w:textDirection w:val="btLr"/>
            <w:vAlign w:val="center"/>
            <w:hideMark/>
          </w:tcPr>
          <w:p w14:paraId="07C1FFB7"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900,54000</w:t>
            </w:r>
          </w:p>
        </w:tc>
        <w:tc>
          <w:tcPr>
            <w:tcW w:w="176" w:type="pct"/>
            <w:shd w:val="clear" w:color="auto" w:fill="auto"/>
            <w:textDirection w:val="btLr"/>
            <w:vAlign w:val="center"/>
            <w:hideMark/>
          </w:tcPr>
          <w:p w14:paraId="387BD4B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409,74570</w:t>
            </w:r>
          </w:p>
        </w:tc>
        <w:tc>
          <w:tcPr>
            <w:tcW w:w="176" w:type="pct"/>
            <w:shd w:val="clear" w:color="auto" w:fill="auto"/>
            <w:noWrap/>
            <w:textDirection w:val="btLr"/>
            <w:vAlign w:val="center"/>
            <w:hideMark/>
          </w:tcPr>
          <w:p w14:paraId="019C440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220,6323</w:t>
            </w:r>
          </w:p>
        </w:tc>
        <w:tc>
          <w:tcPr>
            <w:tcW w:w="176" w:type="pct"/>
            <w:shd w:val="clear" w:color="auto" w:fill="auto"/>
            <w:textDirection w:val="btLr"/>
            <w:vAlign w:val="center"/>
            <w:hideMark/>
          </w:tcPr>
          <w:p w14:paraId="62EA885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192,71556</w:t>
            </w:r>
          </w:p>
        </w:tc>
        <w:tc>
          <w:tcPr>
            <w:tcW w:w="176" w:type="pct"/>
            <w:shd w:val="clear" w:color="auto" w:fill="auto"/>
            <w:textDirection w:val="btLr"/>
            <w:vAlign w:val="center"/>
            <w:hideMark/>
          </w:tcPr>
          <w:p w14:paraId="5A7CB27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77,44644</w:t>
            </w:r>
          </w:p>
        </w:tc>
        <w:tc>
          <w:tcPr>
            <w:tcW w:w="176" w:type="pct"/>
            <w:shd w:val="clear" w:color="auto" w:fill="auto"/>
            <w:textDirection w:val="btLr"/>
            <w:vAlign w:val="center"/>
            <w:hideMark/>
          </w:tcPr>
          <w:p w14:paraId="7CD679A1"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6" w:type="pct"/>
            <w:shd w:val="clear" w:color="auto" w:fill="auto"/>
            <w:textDirection w:val="btLr"/>
            <w:vAlign w:val="center"/>
            <w:hideMark/>
          </w:tcPr>
          <w:p w14:paraId="4B051ADC"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6" w:type="pct"/>
            <w:shd w:val="clear" w:color="auto" w:fill="auto"/>
            <w:textDirection w:val="btLr"/>
            <w:vAlign w:val="center"/>
            <w:hideMark/>
          </w:tcPr>
          <w:p w14:paraId="1DE4500D"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6" w:type="pct"/>
            <w:shd w:val="clear" w:color="auto" w:fill="auto"/>
            <w:textDirection w:val="btLr"/>
            <w:vAlign w:val="center"/>
            <w:hideMark/>
          </w:tcPr>
          <w:p w14:paraId="5ADFCC4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56AD8E0C"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5" w:type="pct"/>
            <w:shd w:val="clear" w:color="auto" w:fill="auto"/>
            <w:textDirection w:val="btLr"/>
            <w:vAlign w:val="center"/>
            <w:hideMark/>
          </w:tcPr>
          <w:p w14:paraId="5B2F47A9"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5" w:type="pct"/>
            <w:shd w:val="clear" w:color="auto" w:fill="auto"/>
            <w:textDirection w:val="btLr"/>
            <w:vAlign w:val="center"/>
            <w:hideMark/>
          </w:tcPr>
          <w:p w14:paraId="3FDD0E6A"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5" w:type="pct"/>
            <w:shd w:val="clear" w:color="auto" w:fill="auto"/>
            <w:textDirection w:val="btLr"/>
            <w:vAlign w:val="center"/>
            <w:hideMark/>
          </w:tcPr>
          <w:p w14:paraId="1E7EC13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FC62F9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11DB0C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B1420E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E3F30E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94513B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A11699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90D464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D4D41D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7E3DC9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B91DCD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5D17A4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04D81D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35503DA2" w14:textId="77777777" w:rsidTr="00EA5B8B">
        <w:trPr>
          <w:cantSplit/>
          <w:trHeight w:val="835"/>
        </w:trPr>
        <w:tc>
          <w:tcPr>
            <w:tcW w:w="176" w:type="pct"/>
            <w:shd w:val="clear" w:color="auto" w:fill="auto"/>
            <w:textDirection w:val="btLr"/>
            <w:vAlign w:val="center"/>
            <w:hideMark/>
          </w:tcPr>
          <w:p w14:paraId="655FCD1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2.2.</w:t>
            </w:r>
          </w:p>
        </w:tc>
        <w:tc>
          <w:tcPr>
            <w:tcW w:w="435" w:type="pct"/>
            <w:shd w:val="clear" w:color="auto" w:fill="auto"/>
            <w:vAlign w:val="center"/>
            <w:hideMark/>
          </w:tcPr>
          <w:p w14:paraId="274ADBF2" w14:textId="0AD6E569" w:rsidR="00B138C5" w:rsidRPr="00B138C5" w:rsidRDefault="00B138C5" w:rsidP="00B138C5">
            <w:pPr>
              <w:spacing w:after="0" w:line="240" w:lineRule="auto"/>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Благоустройство СП Воротнее</w:t>
            </w:r>
          </w:p>
        </w:tc>
        <w:tc>
          <w:tcPr>
            <w:tcW w:w="176" w:type="pct"/>
            <w:shd w:val="clear" w:color="auto" w:fill="auto"/>
            <w:textDirection w:val="btLr"/>
            <w:vAlign w:val="center"/>
            <w:hideMark/>
          </w:tcPr>
          <w:p w14:paraId="7DE4936D"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2 074,45480</w:t>
            </w:r>
          </w:p>
        </w:tc>
        <w:tc>
          <w:tcPr>
            <w:tcW w:w="176" w:type="pct"/>
            <w:shd w:val="clear" w:color="auto" w:fill="auto"/>
            <w:textDirection w:val="btLr"/>
            <w:vAlign w:val="center"/>
            <w:hideMark/>
          </w:tcPr>
          <w:p w14:paraId="44F8A57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943,87693</w:t>
            </w:r>
          </w:p>
        </w:tc>
        <w:tc>
          <w:tcPr>
            <w:tcW w:w="176" w:type="pct"/>
            <w:shd w:val="clear" w:color="auto" w:fill="auto"/>
            <w:textDirection w:val="btLr"/>
            <w:vAlign w:val="center"/>
            <w:hideMark/>
          </w:tcPr>
          <w:p w14:paraId="11F1DE5E"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508,24143</w:t>
            </w:r>
          </w:p>
        </w:tc>
        <w:tc>
          <w:tcPr>
            <w:tcW w:w="176" w:type="pct"/>
            <w:shd w:val="clear" w:color="auto" w:fill="auto"/>
            <w:noWrap/>
            <w:textDirection w:val="btLr"/>
            <w:vAlign w:val="center"/>
            <w:hideMark/>
          </w:tcPr>
          <w:p w14:paraId="06EC7ED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155,58411</w:t>
            </w:r>
          </w:p>
        </w:tc>
        <w:tc>
          <w:tcPr>
            <w:tcW w:w="176" w:type="pct"/>
            <w:shd w:val="clear" w:color="auto" w:fill="auto"/>
            <w:textDirection w:val="btLr"/>
            <w:vAlign w:val="center"/>
            <w:hideMark/>
          </w:tcPr>
          <w:p w14:paraId="39CAA48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466,75233</w:t>
            </w:r>
          </w:p>
        </w:tc>
        <w:tc>
          <w:tcPr>
            <w:tcW w:w="176" w:type="pct"/>
            <w:shd w:val="clear" w:color="auto" w:fill="auto"/>
            <w:textDirection w:val="btLr"/>
            <w:vAlign w:val="center"/>
            <w:hideMark/>
          </w:tcPr>
          <w:p w14:paraId="2E17494E"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6" w:type="pct"/>
            <w:shd w:val="clear" w:color="auto" w:fill="auto"/>
            <w:textDirection w:val="btLr"/>
            <w:vAlign w:val="center"/>
            <w:hideMark/>
          </w:tcPr>
          <w:p w14:paraId="4E6402E3"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6" w:type="pct"/>
            <w:shd w:val="clear" w:color="auto" w:fill="auto"/>
            <w:textDirection w:val="btLr"/>
            <w:vAlign w:val="center"/>
            <w:hideMark/>
          </w:tcPr>
          <w:p w14:paraId="6DCF983A"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6" w:type="pct"/>
            <w:shd w:val="clear" w:color="auto" w:fill="auto"/>
            <w:textDirection w:val="btLr"/>
            <w:vAlign w:val="center"/>
            <w:hideMark/>
          </w:tcPr>
          <w:p w14:paraId="500FDA2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0B304E4E"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5" w:type="pct"/>
            <w:shd w:val="clear" w:color="auto" w:fill="auto"/>
            <w:textDirection w:val="btLr"/>
            <w:vAlign w:val="center"/>
            <w:hideMark/>
          </w:tcPr>
          <w:p w14:paraId="5738B4CA"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5" w:type="pct"/>
            <w:shd w:val="clear" w:color="auto" w:fill="auto"/>
            <w:textDirection w:val="btLr"/>
            <w:vAlign w:val="center"/>
            <w:hideMark/>
          </w:tcPr>
          <w:p w14:paraId="357C9AE6"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5" w:type="pct"/>
            <w:shd w:val="clear" w:color="auto" w:fill="auto"/>
            <w:textDirection w:val="btLr"/>
            <w:vAlign w:val="center"/>
            <w:hideMark/>
          </w:tcPr>
          <w:p w14:paraId="084F4A8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4EA5F1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E4E53C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DF137D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9F7E33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5D459C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E84BB8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51ADF2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2F0462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6BFC4E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5F15BA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7562D6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018751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2E0F9C25" w14:textId="77777777" w:rsidTr="00EA5B8B">
        <w:trPr>
          <w:cantSplit/>
          <w:trHeight w:val="832"/>
        </w:trPr>
        <w:tc>
          <w:tcPr>
            <w:tcW w:w="176" w:type="pct"/>
            <w:shd w:val="clear" w:color="auto" w:fill="auto"/>
            <w:textDirection w:val="btLr"/>
            <w:vAlign w:val="center"/>
            <w:hideMark/>
          </w:tcPr>
          <w:p w14:paraId="6259409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2.3.</w:t>
            </w:r>
          </w:p>
        </w:tc>
        <w:tc>
          <w:tcPr>
            <w:tcW w:w="435" w:type="pct"/>
            <w:shd w:val="clear" w:color="auto" w:fill="auto"/>
            <w:vAlign w:val="center"/>
            <w:hideMark/>
          </w:tcPr>
          <w:p w14:paraId="15110CA0" w14:textId="77777777" w:rsidR="00B138C5" w:rsidRPr="00B138C5" w:rsidRDefault="00B138C5" w:rsidP="00B138C5">
            <w:pPr>
              <w:spacing w:after="0" w:line="240" w:lineRule="auto"/>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Благоустройство СП Захаркино</w:t>
            </w:r>
          </w:p>
        </w:tc>
        <w:tc>
          <w:tcPr>
            <w:tcW w:w="176" w:type="pct"/>
            <w:shd w:val="clear" w:color="auto" w:fill="auto"/>
            <w:textDirection w:val="btLr"/>
            <w:vAlign w:val="center"/>
            <w:hideMark/>
          </w:tcPr>
          <w:p w14:paraId="4A1E0913"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1 550,58000</w:t>
            </w:r>
          </w:p>
        </w:tc>
        <w:tc>
          <w:tcPr>
            <w:tcW w:w="176" w:type="pct"/>
            <w:shd w:val="clear" w:color="auto" w:fill="auto"/>
            <w:textDirection w:val="btLr"/>
            <w:vAlign w:val="center"/>
            <w:hideMark/>
          </w:tcPr>
          <w:p w14:paraId="7D4F0B8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705,51390</w:t>
            </w:r>
          </w:p>
        </w:tc>
        <w:tc>
          <w:tcPr>
            <w:tcW w:w="176" w:type="pct"/>
            <w:shd w:val="clear" w:color="auto" w:fill="auto"/>
            <w:textDirection w:val="btLr"/>
            <w:vAlign w:val="center"/>
            <w:hideMark/>
          </w:tcPr>
          <w:p w14:paraId="5C79E38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379,89210</w:t>
            </w:r>
          </w:p>
        </w:tc>
        <w:tc>
          <w:tcPr>
            <w:tcW w:w="176" w:type="pct"/>
            <w:shd w:val="clear" w:color="auto" w:fill="auto"/>
            <w:textDirection w:val="btLr"/>
            <w:vAlign w:val="center"/>
            <w:hideMark/>
          </w:tcPr>
          <w:p w14:paraId="4B1B8A57"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331,82412</w:t>
            </w:r>
          </w:p>
        </w:tc>
        <w:tc>
          <w:tcPr>
            <w:tcW w:w="176" w:type="pct"/>
            <w:shd w:val="clear" w:color="auto" w:fill="auto"/>
            <w:textDirection w:val="btLr"/>
            <w:vAlign w:val="center"/>
            <w:hideMark/>
          </w:tcPr>
          <w:p w14:paraId="7A96F79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133,34988</w:t>
            </w:r>
          </w:p>
        </w:tc>
        <w:tc>
          <w:tcPr>
            <w:tcW w:w="176" w:type="pct"/>
            <w:shd w:val="clear" w:color="auto" w:fill="auto"/>
            <w:textDirection w:val="btLr"/>
            <w:vAlign w:val="center"/>
            <w:hideMark/>
          </w:tcPr>
          <w:p w14:paraId="0CA4F004"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6" w:type="pct"/>
            <w:shd w:val="clear" w:color="auto" w:fill="auto"/>
            <w:textDirection w:val="btLr"/>
            <w:vAlign w:val="center"/>
            <w:hideMark/>
          </w:tcPr>
          <w:p w14:paraId="2E9877AF"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6" w:type="pct"/>
            <w:shd w:val="clear" w:color="auto" w:fill="auto"/>
            <w:textDirection w:val="btLr"/>
            <w:vAlign w:val="center"/>
            <w:hideMark/>
          </w:tcPr>
          <w:p w14:paraId="2A345130"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6" w:type="pct"/>
            <w:shd w:val="clear" w:color="auto" w:fill="auto"/>
            <w:textDirection w:val="btLr"/>
            <w:vAlign w:val="center"/>
            <w:hideMark/>
          </w:tcPr>
          <w:p w14:paraId="341B656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1A0DAE0F"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5" w:type="pct"/>
            <w:shd w:val="clear" w:color="auto" w:fill="auto"/>
            <w:textDirection w:val="btLr"/>
            <w:vAlign w:val="center"/>
            <w:hideMark/>
          </w:tcPr>
          <w:p w14:paraId="19DB2B2D"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5" w:type="pct"/>
            <w:shd w:val="clear" w:color="auto" w:fill="auto"/>
            <w:textDirection w:val="btLr"/>
            <w:vAlign w:val="center"/>
            <w:hideMark/>
          </w:tcPr>
          <w:p w14:paraId="081419E5"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5" w:type="pct"/>
            <w:shd w:val="clear" w:color="auto" w:fill="auto"/>
            <w:textDirection w:val="btLr"/>
            <w:vAlign w:val="center"/>
            <w:hideMark/>
          </w:tcPr>
          <w:p w14:paraId="063210A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9B6965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CB1504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960BB9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F0A1C0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1E1EF8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3AF676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B1EFEA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F1C793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2638C2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0036A3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E0F6BF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0AED43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06EF3EA0" w14:textId="77777777" w:rsidTr="00EA5B8B">
        <w:trPr>
          <w:cantSplit/>
          <w:trHeight w:val="845"/>
        </w:trPr>
        <w:tc>
          <w:tcPr>
            <w:tcW w:w="176" w:type="pct"/>
            <w:shd w:val="clear" w:color="auto" w:fill="auto"/>
            <w:textDirection w:val="btLr"/>
            <w:vAlign w:val="center"/>
            <w:hideMark/>
          </w:tcPr>
          <w:p w14:paraId="27E5F55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2.4.</w:t>
            </w:r>
          </w:p>
        </w:tc>
        <w:tc>
          <w:tcPr>
            <w:tcW w:w="435" w:type="pct"/>
            <w:shd w:val="clear" w:color="auto" w:fill="auto"/>
            <w:vAlign w:val="center"/>
            <w:hideMark/>
          </w:tcPr>
          <w:p w14:paraId="3C019911" w14:textId="77777777" w:rsidR="00B138C5" w:rsidRPr="00B138C5" w:rsidRDefault="00B138C5" w:rsidP="00B138C5">
            <w:pPr>
              <w:spacing w:after="0" w:line="240" w:lineRule="auto"/>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Благоустройство СП Калиновка</w:t>
            </w:r>
          </w:p>
        </w:tc>
        <w:tc>
          <w:tcPr>
            <w:tcW w:w="176" w:type="pct"/>
            <w:shd w:val="clear" w:color="auto" w:fill="auto"/>
            <w:textDirection w:val="btLr"/>
            <w:vAlign w:val="center"/>
            <w:hideMark/>
          </w:tcPr>
          <w:p w14:paraId="2459FD31"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5 350,14232</w:t>
            </w:r>
          </w:p>
        </w:tc>
        <w:tc>
          <w:tcPr>
            <w:tcW w:w="176" w:type="pct"/>
            <w:shd w:val="clear" w:color="auto" w:fill="auto"/>
            <w:textDirection w:val="btLr"/>
            <w:vAlign w:val="center"/>
            <w:hideMark/>
          </w:tcPr>
          <w:p w14:paraId="2B52F66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2 427,21676</w:t>
            </w:r>
          </w:p>
        </w:tc>
        <w:tc>
          <w:tcPr>
            <w:tcW w:w="176" w:type="pct"/>
            <w:shd w:val="clear" w:color="auto" w:fill="auto"/>
            <w:textDirection w:val="btLr"/>
            <w:vAlign w:val="center"/>
            <w:hideMark/>
          </w:tcPr>
          <w:p w14:paraId="28C295D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1 306,96286</w:t>
            </w:r>
          </w:p>
        </w:tc>
        <w:tc>
          <w:tcPr>
            <w:tcW w:w="176" w:type="pct"/>
            <w:shd w:val="clear" w:color="auto" w:fill="auto"/>
            <w:textDirection w:val="btLr"/>
            <w:vAlign w:val="center"/>
            <w:hideMark/>
          </w:tcPr>
          <w:p w14:paraId="4BFB588F"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415,69068</w:t>
            </w:r>
          </w:p>
        </w:tc>
        <w:tc>
          <w:tcPr>
            <w:tcW w:w="176" w:type="pct"/>
            <w:shd w:val="clear" w:color="auto" w:fill="auto"/>
            <w:textDirection w:val="btLr"/>
            <w:vAlign w:val="center"/>
            <w:hideMark/>
          </w:tcPr>
          <w:p w14:paraId="04813EA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1 200,27202</w:t>
            </w:r>
          </w:p>
        </w:tc>
        <w:tc>
          <w:tcPr>
            <w:tcW w:w="176" w:type="pct"/>
            <w:shd w:val="clear" w:color="auto" w:fill="auto"/>
            <w:textDirection w:val="btLr"/>
            <w:vAlign w:val="center"/>
            <w:hideMark/>
          </w:tcPr>
          <w:p w14:paraId="6D4DDBFE"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6" w:type="pct"/>
            <w:shd w:val="clear" w:color="auto" w:fill="auto"/>
            <w:textDirection w:val="btLr"/>
            <w:vAlign w:val="center"/>
            <w:hideMark/>
          </w:tcPr>
          <w:p w14:paraId="5EFD901D"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6" w:type="pct"/>
            <w:shd w:val="clear" w:color="auto" w:fill="auto"/>
            <w:textDirection w:val="btLr"/>
            <w:vAlign w:val="center"/>
            <w:hideMark/>
          </w:tcPr>
          <w:p w14:paraId="408E97A7"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6" w:type="pct"/>
            <w:shd w:val="clear" w:color="auto" w:fill="auto"/>
            <w:textDirection w:val="btLr"/>
            <w:vAlign w:val="center"/>
            <w:hideMark/>
          </w:tcPr>
          <w:p w14:paraId="395CC9D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37B74333"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5" w:type="pct"/>
            <w:shd w:val="clear" w:color="auto" w:fill="auto"/>
            <w:textDirection w:val="btLr"/>
            <w:vAlign w:val="center"/>
            <w:hideMark/>
          </w:tcPr>
          <w:p w14:paraId="0C99C110"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5" w:type="pct"/>
            <w:shd w:val="clear" w:color="auto" w:fill="auto"/>
            <w:textDirection w:val="btLr"/>
            <w:vAlign w:val="center"/>
            <w:hideMark/>
          </w:tcPr>
          <w:p w14:paraId="01904BDF"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5" w:type="pct"/>
            <w:shd w:val="clear" w:color="auto" w:fill="auto"/>
            <w:textDirection w:val="btLr"/>
            <w:vAlign w:val="center"/>
            <w:hideMark/>
          </w:tcPr>
          <w:p w14:paraId="17BB615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A90EF7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54060F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1D3ED8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A4C52E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D1508E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B02C34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40B752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69B4A7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E85830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2FFEF9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F985EF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37FBFD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320EC344" w14:textId="77777777" w:rsidTr="00EA5B8B">
        <w:trPr>
          <w:cantSplit/>
          <w:trHeight w:val="842"/>
        </w:trPr>
        <w:tc>
          <w:tcPr>
            <w:tcW w:w="176" w:type="pct"/>
            <w:shd w:val="clear" w:color="auto" w:fill="auto"/>
            <w:textDirection w:val="btLr"/>
            <w:vAlign w:val="center"/>
            <w:hideMark/>
          </w:tcPr>
          <w:p w14:paraId="2342378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2.5.</w:t>
            </w:r>
          </w:p>
        </w:tc>
        <w:tc>
          <w:tcPr>
            <w:tcW w:w="435" w:type="pct"/>
            <w:shd w:val="clear" w:color="auto" w:fill="auto"/>
            <w:vAlign w:val="center"/>
            <w:hideMark/>
          </w:tcPr>
          <w:p w14:paraId="3E57E5E5" w14:textId="77777777" w:rsidR="00B138C5" w:rsidRPr="00B138C5" w:rsidRDefault="00B138C5" w:rsidP="00B138C5">
            <w:pPr>
              <w:spacing w:after="0" w:line="240" w:lineRule="auto"/>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Благоустройство СП Кутузовский</w:t>
            </w:r>
          </w:p>
        </w:tc>
        <w:tc>
          <w:tcPr>
            <w:tcW w:w="176" w:type="pct"/>
            <w:shd w:val="clear" w:color="auto" w:fill="auto"/>
            <w:textDirection w:val="btLr"/>
            <w:vAlign w:val="center"/>
            <w:hideMark/>
          </w:tcPr>
          <w:p w14:paraId="4D1B451A"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4 736,78277</w:t>
            </w:r>
          </w:p>
        </w:tc>
        <w:tc>
          <w:tcPr>
            <w:tcW w:w="176" w:type="pct"/>
            <w:shd w:val="clear" w:color="auto" w:fill="auto"/>
            <w:textDirection w:val="btLr"/>
            <w:vAlign w:val="center"/>
            <w:hideMark/>
          </w:tcPr>
          <w:p w14:paraId="2A36D82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2 145,97297</w:t>
            </w:r>
          </w:p>
        </w:tc>
        <w:tc>
          <w:tcPr>
            <w:tcW w:w="176" w:type="pct"/>
            <w:shd w:val="clear" w:color="auto" w:fill="auto"/>
            <w:textDirection w:val="btLr"/>
            <w:vAlign w:val="center"/>
            <w:hideMark/>
          </w:tcPr>
          <w:p w14:paraId="150F249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1 155,52390</w:t>
            </w:r>
          </w:p>
        </w:tc>
        <w:tc>
          <w:tcPr>
            <w:tcW w:w="176" w:type="pct"/>
            <w:shd w:val="clear" w:color="auto" w:fill="auto"/>
            <w:textDirection w:val="btLr"/>
            <w:vAlign w:val="center"/>
            <w:hideMark/>
          </w:tcPr>
          <w:p w14:paraId="00FC69B7"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374,09037</w:t>
            </w:r>
          </w:p>
        </w:tc>
        <w:tc>
          <w:tcPr>
            <w:tcW w:w="176" w:type="pct"/>
            <w:shd w:val="clear" w:color="auto" w:fill="auto"/>
            <w:textDirection w:val="btLr"/>
            <w:vAlign w:val="center"/>
            <w:hideMark/>
          </w:tcPr>
          <w:p w14:paraId="6E703A5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1 061,19553</w:t>
            </w:r>
          </w:p>
        </w:tc>
        <w:tc>
          <w:tcPr>
            <w:tcW w:w="176" w:type="pct"/>
            <w:shd w:val="clear" w:color="auto" w:fill="auto"/>
            <w:textDirection w:val="btLr"/>
            <w:vAlign w:val="center"/>
            <w:hideMark/>
          </w:tcPr>
          <w:p w14:paraId="627A0F0A"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6" w:type="pct"/>
            <w:shd w:val="clear" w:color="auto" w:fill="auto"/>
            <w:textDirection w:val="btLr"/>
            <w:vAlign w:val="center"/>
            <w:hideMark/>
          </w:tcPr>
          <w:p w14:paraId="7F9FE14C"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6" w:type="pct"/>
            <w:shd w:val="clear" w:color="auto" w:fill="auto"/>
            <w:textDirection w:val="btLr"/>
            <w:vAlign w:val="center"/>
            <w:hideMark/>
          </w:tcPr>
          <w:p w14:paraId="33932BAD"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6" w:type="pct"/>
            <w:shd w:val="clear" w:color="auto" w:fill="auto"/>
            <w:textDirection w:val="btLr"/>
            <w:vAlign w:val="center"/>
            <w:hideMark/>
          </w:tcPr>
          <w:p w14:paraId="2FFF6A7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74A4DA54"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5" w:type="pct"/>
            <w:shd w:val="clear" w:color="auto" w:fill="auto"/>
            <w:textDirection w:val="btLr"/>
            <w:vAlign w:val="center"/>
            <w:hideMark/>
          </w:tcPr>
          <w:p w14:paraId="7358CD10"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5" w:type="pct"/>
            <w:shd w:val="clear" w:color="auto" w:fill="auto"/>
            <w:textDirection w:val="btLr"/>
            <w:vAlign w:val="center"/>
            <w:hideMark/>
          </w:tcPr>
          <w:p w14:paraId="30BFC517"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5" w:type="pct"/>
            <w:shd w:val="clear" w:color="auto" w:fill="auto"/>
            <w:textDirection w:val="btLr"/>
            <w:vAlign w:val="center"/>
            <w:hideMark/>
          </w:tcPr>
          <w:p w14:paraId="47F8DAF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0F45CB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995BA6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01D377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BE6C57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F319D2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D679D5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B0CE6B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8FB732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17CE73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FBE4F1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2EC1A3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6B67E0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1EC8B80A" w14:textId="77777777" w:rsidTr="00EA5B8B">
        <w:trPr>
          <w:cantSplit/>
          <w:trHeight w:val="969"/>
        </w:trPr>
        <w:tc>
          <w:tcPr>
            <w:tcW w:w="176" w:type="pct"/>
            <w:shd w:val="clear" w:color="auto" w:fill="auto"/>
            <w:textDirection w:val="btLr"/>
            <w:vAlign w:val="center"/>
            <w:hideMark/>
          </w:tcPr>
          <w:p w14:paraId="7B65DBE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2.6.</w:t>
            </w:r>
          </w:p>
        </w:tc>
        <w:tc>
          <w:tcPr>
            <w:tcW w:w="435" w:type="pct"/>
            <w:shd w:val="clear" w:color="auto" w:fill="auto"/>
            <w:vAlign w:val="center"/>
            <w:hideMark/>
          </w:tcPr>
          <w:p w14:paraId="0DB2CCDF" w14:textId="77777777" w:rsidR="00B138C5" w:rsidRPr="00B138C5" w:rsidRDefault="00B138C5" w:rsidP="00B138C5">
            <w:pPr>
              <w:spacing w:after="0" w:line="240" w:lineRule="auto"/>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Благоустройство СП Сергиевск*</w:t>
            </w:r>
          </w:p>
        </w:tc>
        <w:tc>
          <w:tcPr>
            <w:tcW w:w="176" w:type="pct"/>
            <w:shd w:val="clear" w:color="auto" w:fill="auto"/>
            <w:textDirection w:val="btLr"/>
            <w:vAlign w:val="center"/>
            <w:hideMark/>
          </w:tcPr>
          <w:p w14:paraId="1F6A3C4A"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50 436,00976</w:t>
            </w:r>
          </w:p>
        </w:tc>
        <w:tc>
          <w:tcPr>
            <w:tcW w:w="176" w:type="pct"/>
            <w:shd w:val="clear" w:color="auto" w:fill="auto"/>
            <w:textDirection w:val="btLr"/>
            <w:vAlign w:val="center"/>
            <w:hideMark/>
          </w:tcPr>
          <w:p w14:paraId="49979BF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4 217,59029</w:t>
            </w:r>
          </w:p>
        </w:tc>
        <w:tc>
          <w:tcPr>
            <w:tcW w:w="176" w:type="pct"/>
            <w:shd w:val="clear" w:color="auto" w:fill="auto"/>
            <w:textDirection w:val="btLr"/>
            <w:vAlign w:val="center"/>
            <w:hideMark/>
          </w:tcPr>
          <w:p w14:paraId="5847AF6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2 271,01016</w:t>
            </w:r>
          </w:p>
        </w:tc>
        <w:tc>
          <w:tcPr>
            <w:tcW w:w="176" w:type="pct"/>
            <w:shd w:val="clear" w:color="auto" w:fill="auto"/>
            <w:textDirection w:val="btLr"/>
            <w:vAlign w:val="center"/>
            <w:hideMark/>
          </w:tcPr>
          <w:p w14:paraId="51208CE8"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1 067,17576</w:t>
            </w:r>
          </w:p>
        </w:tc>
        <w:tc>
          <w:tcPr>
            <w:tcW w:w="176" w:type="pct"/>
            <w:shd w:val="clear" w:color="auto" w:fill="auto"/>
            <w:textDirection w:val="btLr"/>
            <w:vAlign w:val="center"/>
            <w:hideMark/>
          </w:tcPr>
          <w:p w14:paraId="68CA8A9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1 695,83578</w:t>
            </w:r>
          </w:p>
        </w:tc>
        <w:tc>
          <w:tcPr>
            <w:tcW w:w="176" w:type="pct"/>
            <w:shd w:val="clear" w:color="auto" w:fill="auto"/>
            <w:textDirection w:val="btLr"/>
            <w:vAlign w:val="center"/>
            <w:hideMark/>
          </w:tcPr>
          <w:p w14:paraId="3D342C7B"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20 970,26954</w:t>
            </w:r>
          </w:p>
        </w:tc>
        <w:tc>
          <w:tcPr>
            <w:tcW w:w="176" w:type="pct"/>
            <w:shd w:val="clear" w:color="auto" w:fill="auto"/>
            <w:textDirection w:val="btLr"/>
            <w:vAlign w:val="center"/>
            <w:hideMark/>
          </w:tcPr>
          <w:p w14:paraId="159B522A"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3 413,76483</w:t>
            </w:r>
          </w:p>
        </w:tc>
        <w:tc>
          <w:tcPr>
            <w:tcW w:w="176" w:type="pct"/>
            <w:shd w:val="clear" w:color="auto" w:fill="auto"/>
            <w:noWrap/>
            <w:textDirection w:val="btLr"/>
            <w:vAlign w:val="center"/>
            <w:hideMark/>
          </w:tcPr>
          <w:p w14:paraId="02ABC2D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8 925,08074</w:t>
            </w:r>
          </w:p>
        </w:tc>
        <w:tc>
          <w:tcPr>
            <w:tcW w:w="176" w:type="pct"/>
            <w:shd w:val="clear" w:color="auto" w:fill="auto"/>
            <w:textDirection w:val="btLr"/>
            <w:vAlign w:val="center"/>
            <w:hideMark/>
          </w:tcPr>
          <w:p w14:paraId="125D903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2 994,76432</w:t>
            </w:r>
          </w:p>
        </w:tc>
        <w:tc>
          <w:tcPr>
            <w:tcW w:w="176" w:type="pct"/>
            <w:shd w:val="clear" w:color="auto" w:fill="auto"/>
            <w:textDirection w:val="btLr"/>
            <w:vAlign w:val="center"/>
            <w:hideMark/>
          </w:tcPr>
          <w:p w14:paraId="2A714720"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2 917,79945</w:t>
            </w:r>
          </w:p>
        </w:tc>
        <w:tc>
          <w:tcPr>
            <w:tcW w:w="175" w:type="pct"/>
            <w:shd w:val="clear" w:color="auto" w:fill="auto"/>
            <w:textDirection w:val="btLr"/>
            <w:vAlign w:val="center"/>
            <w:hideMark/>
          </w:tcPr>
          <w:p w14:paraId="56C25E41"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474,99061</w:t>
            </w:r>
          </w:p>
        </w:tc>
        <w:tc>
          <w:tcPr>
            <w:tcW w:w="175" w:type="pct"/>
            <w:shd w:val="clear" w:color="auto" w:fill="auto"/>
            <w:textDirection w:val="btLr"/>
            <w:vAlign w:val="center"/>
            <w:hideMark/>
          </w:tcPr>
          <w:p w14:paraId="79A6D653"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775,49487</w:t>
            </w:r>
          </w:p>
        </w:tc>
        <w:tc>
          <w:tcPr>
            <w:tcW w:w="175" w:type="pct"/>
            <w:shd w:val="clear" w:color="auto" w:fill="auto"/>
            <w:textDirection w:val="btLr"/>
            <w:vAlign w:val="center"/>
            <w:hideMark/>
          </w:tcPr>
          <w:p w14:paraId="107931E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712,23341</w:t>
            </w:r>
          </w:p>
        </w:tc>
        <w:tc>
          <w:tcPr>
            <w:tcW w:w="175" w:type="pct"/>
            <w:shd w:val="clear" w:color="auto" w:fill="auto"/>
            <w:noWrap/>
            <w:textDirection w:val="btLr"/>
            <w:vAlign w:val="center"/>
            <w:hideMark/>
          </w:tcPr>
          <w:p w14:paraId="147B44C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w:t>
            </w:r>
          </w:p>
        </w:tc>
        <w:tc>
          <w:tcPr>
            <w:tcW w:w="175" w:type="pct"/>
            <w:shd w:val="clear" w:color="auto" w:fill="auto"/>
            <w:noWrap/>
            <w:textDirection w:val="btLr"/>
            <w:vAlign w:val="center"/>
            <w:hideMark/>
          </w:tcPr>
          <w:p w14:paraId="580B51E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w:t>
            </w:r>
          </w:p>
        </w:tc>
        <w:tc>
          <w:tcPr>
            <w:tcW w:w="175" w:type="pct"/>
            <w:shd w:val="clear" w:color="auto" w:fill="auto"/>
            <w:noWrap/>
            <w:textDirection w:val="btLr"/>
            <w:vAlign w:val="center"/>
            <w:hideMark/>
          </w:tcPr>
          <w:p w14:paraId="4552C8B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w:t>
            </w:r>
          </w:p>
        </w:tc>
        <w:tc>
          <w:tcPr>
            <w:tcW w:w="175" w:type="pct"/>
            <w:shd w:val="clear" w:color="auto" w:fill="auto"/>
            <w:noWrap/>
            <w:textDirection w:val="btLr"/>
            <w:vAlign w:val="center"/>
            <w:hideMark/>
          </w:tcPr>
          <w:p w14:paraId="13E9EEB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w:t>
            </w:r>
          </w:p>
        </w:tc>
        <w:tc>
          <w:tcPr>
            <w:tcW w:w="175" w:type="pct"/>
            <w:shd w:val="clear" w:color="auto" w:fill="auto"/>
            <w:textDirection w:val="btLr"/>
            <w:vAlign w:val="center"/>
            <w:hideMark/>
          </w:tcPr>
          <w:p w14:paraId="1078AA9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0354C3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5" w:type="pct"/>
            <w:shd w:val="clear" w:color="auto" w:fill="auto"/>
            <w:textDirection w:val="btLr"/>
            <w:vAlign w:val="center"/>
            <w:hideMark/>
          </w:tcPr>
          <w:p w14:paraId="17B94F9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5" w:type="pct"/>
            <w:shd w:val="clear" w:color="auto" w:fill="auto"/>
            <w:textDirection w:val="btLr"/>
            <w:vAlign w:val="center"/>
            <w:hideMark/>
          </w:tcPr>
          <w:p w14:paraId="3B2E3E0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5" w:type="pct"/>
            <w:shd w:val="clear" w:color="auto" w:fill="auto"/>
            <w:textDirection w:val="btLr"/>
            <w:vAlign w:val="center"/>
            <w:hideMark/>
          </w:tcPr>
          <w:p w14:paraId="780D636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4ABCE9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E22800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C9582D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19A1CC0D" w14:textId="77777777" w:rsidTr="00EA5B8B">
        <w:trPr>
          <w:cantSplit/>
          <w:trHeight w:val="854"/>
        </w:trPr>
        <w:tc>
          <w:tcPr>
            <w:tcW w:w="176" w:type="pct"/>
            <w:shd w:val="clear" w:color="auto" w:fill="auto"/>
            <w:textDirection w:val="btLr"/>
            <w:vAlign w:val="center"/>
            <w:hideMark/>
          </w:tcPr>
          <w:p w14:paraId="154913E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2.7.</w:t>
            </w:r>
          </w:p>
        </w:tc>
        <w:tc>
          <w:tcPr>
            <w:tcW w:w="435" w:type="pct"/>
            <w:shd w:val="clear" w:color="auto" w:fill="auto"/>
            <w:vAlign w:val="center"/>
            <w:hideMark/>
          </w:tcPr>
          <w:p w14:paraId="2F8C53B7" w14:textId="77777777" w:rsidR="00B138C5" w:rsidRPr="00B138C5" w:rsidRDefault="00B138C5" w:rsidP="00B138C5">
            <w:pPr>
              <w:spacing w:after="0" w:line="240" w:lineRule="auto"/>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Благоустройство СП Серноводск</w:t>
            </w:r>
          </w:p>
        </w:tc>
        <w:tc>
          <w:tcPr>
            <w:tcW w:w="176" w:type="pct"/>
            <w:shd w:val="clear" w:color="auto" w:fill="auto"/>
            <w:textDirection w:val="btLr"/>
            <w:vAlign w:val="center"/>
            <w:hideMark/>
          </w:tcPr>
          <w:p w14:paraId="35745711"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4 730,81256</w:t>
            </w:r>
          </w:p>
        </w:tc>
        <w:tc>
          <w:tcPr>
            <w:tcW w:w="176" w:type="pct"/>
            <w:shd w:val="clear" w:color="auto" w:fill="auto"/>
            <w:textDirection w:val="btLr"/>
            <w:vAlign w:val="center"/>
            <w:hideMark/>
          </w:tcPr>
          <w:p w14:paraId="4B3CFAD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705,51390</w:t>
            </w:r>
          </w:p>
        </w:tc>
        <w:tc>
          <w:tcPr>
            <w:tcW w:w="176" w:type="pct"/>
            <w:shd w:val="clear" w:color="auto" w:fill="auto"/>
            <w:textDirection w:val="btLr"/>
            <w:vAlign w:val="center"/>
            <w:hideMark/>
          </w:tcPr>
          <w:p w14:paraId="7D7112B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379,89210</w:t>
            </w:r>
          </w:p>
        </w:tc>
        <w:tc>
          <w:tcPr>
            <w:tcW w:w="176" w:type="pct"/>
            <w:shd w:val="clear" w:color="auto" w:fill="auto"/>
            <w:textDirection w:val="btLr"/>
            <w:vAlign w:val="center"/>
            <w:hideMark/>
          </w:tcPr>
          <w:p w14:paraId="75E861FA"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116,29350</w:t>
            </w:r>
          </w:p>
        </w:tc>
        <w:tc>
          <w:tcPr>
            <w:tcW w:w="176" w:type="pct"/>
            <w:shd w:val="clear" w:color="auto" w:fill="auto"/>
            <w:textDirection w:val="btLr"/>
            <w:vAlign w:val="center"/>
            <w:hideMark/>
          </w:tcPr>
          <w:p w14:paraId="6F03B02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348,88050</w:t>
            </w:r>
          </w:p>
        </w:tc>
        <w:tc>
          <w:tcPr>
            <w:tcW w:w="176" w:type="pct"/>
            <w:shd w:val="clear" w:color="auto" w:fill="auto"/>
            <w:textDirection w:val="btLr"/>
            <w:vAlign w:val="center"/>
            <w:hideMark/>
          </w:tcPr>
          <w:p w14:paraId="7B88A2A6"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6" w:type="pct"/>
            <w:shd w:val="clear" w:color="auto" w:fill="auto"/>
            <w:textDirection w:val="btLr"/>
            <w:vAlign w:val="center"/>
            <w:hideMark/>
          </w:tcPr>
          <w:p w14:paraId="43D4B137"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6" w:type="pct"/>
            <w:shd w:val="clear" w:color="auto" w:fill="auto"/>
            <w:textDirection w:val="btLr"/>
            <w:vAlign w:val="center"/>
            <w:hideMark/>
          </w:tcPr>
          <w:p w14:paraId="519F6F02"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6" w:type="pct"/>
            <w:shd w:val="clear" w:color="auto" w:fill="auto"/>
            <w:textDirection w:val="btLr"/>
            <w:vAlign w:val="center"/>
            <w:hideMark/>
          </w:tcPr>
          <w:p w14:paraId="6C728C5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018000E4"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5" w:type="pct"/>
            <w:shd w:val="clear" w:color="auto" w:fill="auto"/>
            <w:textDirection w:val="btLr"/>
            <w:vAlign w:val="center"/>
            <w:hideMark/>
          </w:tcPr>
          <w:p w14:paraId="26AEDF5B"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5" w:type="pct"/>
            <w:shd w:val="clear" w:color="auto" w:fill="auto"/>
            <w:textDirection w:val="btLr"/>
            <w:vAlign w:val="center"/>
            <w:hideMark/>
          </w:tcPr>
          <w:p w14:paraId="1DBB6633"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5" w:type="pct"/>
            <w:shd w:val="clear" w:color="auto" w:fill="auto"/>
            <w:textDirection w:val="btLr"/>
            <w:vAlign w:val="center"/>
            <w:hideMark/>
          </w:tcPr>
          <w:p w14:paraId="394C841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774221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D4D73B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F5D5B1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B7C8E3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468E6C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1 914,50000</w:t>
            </w:r>
          </w:p>
        </w:tc>
        <w:tc>
          <w:tcPr>
            <w:tcW w:w="175" w:type="pct"/>
            <w:shd w:val="clear" w:color="auto" w:fill="auto"/>
            <w:textDirection w:val="btLr"/>
            <w:vAlign w:val="center"/>
            <w:hideMark/>
          </w:tcPr>
          <w:p w14:paraId="2769C0A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311,66279</w:t>
            </w:r>
          </w:p>
        </w:tc>
        <w:tc>
          <w:tcPr>
            <w:tcW w:w="175" w:type="pct"/>
            <w:shd w:val="clear" w:color="auto" w:fill="auto"/>
            <w:textDirection w:val="btLr"/>
            <w:vAlign w:val="center"/>
            <w:hideMark/>
          </w:tcPr>
          <w:p w14:paraId="1F116DA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508,83721</w:t>
            </w:r>
          </w:p>
        </w:tc>
        <w:tc>
          <w:tcPr>
            <w:tcW w:w="175" w:type="pct"/>
            <w:shd w:val="clear" w:color="auto" w:fill="auto"/>
            <w:textDirection w:val="btLr"/>
            <w:vAlign w:val="center"/>
            <w:hideMark/>
          </w:tcPr>
          <w:p w14:paraId="7AA8CAC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445,23256</w:t>
            </w:r>
          </w:p>
        </w:tc>
        <w:tc>
          <w:tcPr>
            <w:tcW w:w="175" w:type="pct"/>
            <w:shd w:val="clear" w:color="auto" w:fill="auto"/>
            <w:textDirection w:val="btLr"/>
            <w:vAlign w:val="center"/>
            <w:hideMark/>
          </w:tcPr>
          <w:p w14:paraId="3879159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83DB96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2FDF70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3FA051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65441179" w14:textId="77777777" w:rsidTr="00EA5B8B">
        <w:trPr>
          <w:cantSplit/>
          <w:trHeight w:val="981"/>
        </w:trPr>
        <w:tc>
          <w:tcPr>
            <w:tcW w:w="176" w:type="pct"/>
            <w:shd w:val="clear" w:color="auto" w:fill="auto"/>
            <w:textDirection w:val="btLr"/>
            <w:vAlign w:val="center"/>
            <w:hideMark/>
          </w:tcPr>
          <w:p w14:paraId="6F1DC4E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2.8.</w:t>
            </w:r>
          </w:p>
        </w:tc>
        <w:tc>
          <w:tcPr>
            <w:tcW w:w="435" w:type="pct"/>
            <w:shd w:val="clear" w:color="auto" w:fill="auto"/>
            <w:vAlign w:val="center"/>
            <w:hideMark/>
          </w:tcPr>
          <w:p w14:paraId="64176B8B" w14:textId="77777777" w:rsidR="00B138C5" w:rsidRPr="00B138C5" w:rsidRDefault="00B138C5" w:rsidP="00B138C5">
            <w:pPr>
              <w:spacing w:after="0" w:line="240" w:lineRule="auto"/>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Благоустройство СП Сургут*</w:t>
            </w:r>
          </w:p>
        </w:tc>
        <w:tc>
          <w:tcPr>
            <w:tcW w:w="176" w:type="pct"/>
            <w:shd w:val="clear" w:color="auto" w:fill="auto"/>
            <w:textDirection w:val="btLr"/>
            <w:vAlign w:val="center"/>
            <w:hideMark/>
          </w:tcPr>
          <w:p w14:paraId="71859221"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54 566,96436</w:t>
            </w:r>
          </w:p>
        </w:tc>
        <w:tc>
          <w:tcPr>
            <w:tcW w:w="176" w:type="pct"/>
            <w:shd w:val="clear" w:color="auto" w:fill="auto"/>
            <w:textDirection w:val="btLr"/>
            <w:vAlign w:val="center"/>
            <w:hideMark/>
          </w:tcPr>
          <w:p w14:paraId="2C43E5A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7 762,78513</w:t>
            </w:r>
          </w:p>
        </w:tc>
        <w:tc>
          <w:tcPr>
            <w:tcW w:w="176" w:type="pct"/>
            <w:shd w:val="clear" w:color="auto" w:fill="auto"/>
            <w:textDirection w:val="btLr"/>
            <w:vAlign w:val="center"/>
            <w:hideMark/>
          </w:tcPr>
          <w:p w14:paraId="43CD7C8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4 179,96122</w:t>
            </w:r>
          </w:p>
        </w:tc>
        <w:tc>
          <w:tcPr>
            <w:tcW w:w="176" w:type="pct"/>
            <w:shd w:val="clear" w:color="auto" w:fill="auto"/>
            <w:textDirection w:val="btLr"/>
            <w:vAlign w:val="center"/>
            <w:hideMark/>
          </w:tcPr>
          <w:p w14:paraId="3D2FFB00"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2 872,92612</w:t>
            </w:r>
          </w:p>
        </w:tc>
        <w:tc>
          <w:tcPr>
            <w:tcW w:w="176" w:type="pct"/>
            <w:shd w:val="clear" w:color="auto" w:fill="auto"/>
            <w:textDirection w:val="btLr"/>
            <w:vAlign w:val="center"/>
            <w:hideMark/>
          </w:tcPr>
          <w:p w14:paraId="74BCF74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2 245,39375</w:t>
            </w:r>
          </w:p>
        </w:tc>
        <w:tc>
          <w:tcPr>
            <w:tcW w:w="176" w:type="pct"/>
            <w:shd w:val="clear" w:color="auto" w:fill="auto"/>
            <w:textDirection w:val="btLr"/>
            <w:vAlign w:val="center"/>
            <w:hideMark/>
          </w:tcPr>
          <w:p w14:paraId="1068500B"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20 099,10251</w:t>
            </w:r>
          </w:p>
        </w:tc>
        <w:tc>
          <w:tcPr>
            <w:tcW w:w="176" w:type="pct"/>
            <w:shd w:val="clear" w:color="auto" w:fill="auto"/>
            <w:textDirection w:val="btLr"/>
            <w:vAlign w:val="center"/>
            <w:hideMark/>
          </w:tcPr>
          <w:p w14:paraId="0CD36E45"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3 271,94690</w:t>
            </w:r>
          </w:p>
        </w:tc>
        <w:tc>
          <w:tcPr>
            <w:tcW w:w="176" w:type="pct"/>
            <w:shd w:val="clear" w:color="auto" w:fill="auto"/>
            <w:textDirection w:val="btLr"/>
            <w:vAlign w:val="center"/>
            <w:hideMark/>
          </w:tcPr>
          <w:p w14:paraId="263A105B"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7 515,00289</w:t>
            </w:r>
          </w:p>
        </w:tc>
        <w:tc>
          <w:tcPr>
            <w:tcW w:w="176" w:type="pct"/>
            <w:shd w:val="clear" w:color="auto" w:fill="auto"/>
            <w:textDirection w:val="btLr"/>
            <w:vAlign w:val="center"/>
            <w:hideMark/>
          </w:tcPr>
          <w:p w14:paraId="1C922AE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2 538,11826</w:t>
            </w:r>
          </w:p>
        </w:tc>
        <w:tc>
          <w:tcPr>
            <w:tcW w:w="176" w:type="pct"/>
            <w:shd w:val="clear" w:color="auto" w:fill="auto"/>
            <w:textDirection w:val="btLr"/>
            <w:vAlign w:val="center"/>
            <w:hideMark/>
          </w:tcPr>
          <w:p w14:paraId="2E83DFF1"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5" w:type="pct"/>
            <w:shd w:val="clear" w:color="auto" w:fill="auto"/>
            <w:textDirection w:val="btLr"/>
            <w:vAlign w:val="center"/>
            <w:hideMark/>
          </w:tcPr>
          <w:p w14:paraId="1432F11A"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5" w:type="pct"/>
            <w:shd w:val="clear" w:color="auto" w:fill="auto"/>
            <w:textDirection w:val="btLr"/>
            <w:vAlign w:val="center"/>
            <w:hideMark/>
          </w:tcPr>
          <w:p w14:paraId="0158300A"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5" w:type="pct"/>
            <w:shd w:val="clear" w:color="auto" w:fill="auto"/>
            <w:textDirection w:val="btLr"/>
            <w:vAlign w:val="center"/>
            <w:hideMark/>
          </w:tcPr>
          <w:p w14:paraId="2F37AEF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63F666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2 457,20000</w:t>
            </w:r>
          </w:p>
        </w:tc>
        <w:tc>
          <w:tcPr>
            <w:tcW w:w="175" w:type="pct"/>
            <w:shd w:val="clear" w:color="auto" w:fill="auto"/>
            <w:textDirection w:val="btLr"/>
            <w:vAlign w:val="center"/>
            <w:hideMark/>
          </w:tcPr>
          <w:p w14:paraId="4948B01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400,00930</w:t>
            </w:r>
          </w:p>
        </w:tc>
        <w:tc>
          <w:tcPr>
            <w:tcW w:w="175" w:type="pct"/>
            <w:shd w:val="clear" w:color="auto" w:fill="auto"/>
            <w:textDirection w:val="btLr"/>
            <w:vAlign w:val="center"/>
            <w:hideMark/>
          </w:tcPr>
          <w:p w14:paraId="0498075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653,07642</w:t>
            </w:r>
          </w:p>
        </w:tc>
        <w:tc>
          <w:tcPr>
            <w:tcW w:w="175" w:type="pct"/>
            <w:shd w:val="clear" w:color="auto" w:fill="auto"/>
            <w:textDirection w:val="btLr"/>
            <w:vAlign w:val="center"/>
            <w:hideMark/>
          </w:tcPr>
          <w:p w14:paraId="575E270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571,44186</w:t>
            </w:r>
          </w:p>
        </w:tc>
        <w:tc>
          <w:tcPr>
            <w:tcW w:w="175" w:type="pct"/>
            <w:shd w:val="clear" w:color="auto" w:fill="auto"/>
            <w:textDirection w:val="btLr"/>
            <w:vAlign w:val="center"/>
            <w:hideMark/>
          </w:tcPr>
          <w:p w14:paraId="520C785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3713C9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A2DE29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D5A991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7B0DAB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6C31E4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66C8EE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DB35EA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23B5765C" w14:textId="77777777" w:rsidTr="00EA5B8B">
        <w:trPr>
          <w:cantSplit/>
          <w:trHeight w:val="839"/>
        </w:trPr>
        <w:tc>
          <w:tcPr>
            <w:tcW w:w="176" w:type="pct"/>
            <w:shd w:val="clear" w:color="auto" w:fill="auto"/>
            <w:textDirection w:val="btLr"/>
            <w:vAlign w:val="center"/>
            <w:hideMark/>
          </w:tcPr>
          <w:p w14:paraId="7F5F4E4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2.9.</w:t>
            </w:r>
          </w:p>
        </w:tc>
        <w:tc>
          <w:tcPr>
            <w:tcW w:w="435" w:type="pct"/>
            <w:shd w:val="clear" w:color="auto" w:fill="auto"/>
            <w:vAlign w:val="center"/>
            <w:hideMark/>
          </w:tcPr>
          <w:p w14:paraId="064A2B1F" w14:textId="77777777" w:rsidR="00B138C5" w:rsidRPr="00B138C5" w:rsidRDefault="00B138C5" w:rsidP="00B138C5">
            <w:pPr>
              <w:spacing w:after="0" w:line="240" w:lineRule="auto"/>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Благоустройство СП Светлодольск</w:t>
            </w:r>
          </w:p>
        </w:tc>
        <w:tc>
          <w:tcPr>
            <w:tcW w:w="176" w:type="pct"/>
            <w:shd w:val="clear" w:color="auto" w:fill="auto"/>
            <w:textDirection w:val="btLr"/>
            <w:vAlign w:val="center"/>
            <w:hideMark/>
          </w:tcPr>
          <w:p w14:paraId="66650286"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2 945,38671</w:t>
            </w:r>
          </w:p>
        </w:tc>
        <w:tc>
          <w:tcPr>
            <w:tcW w:w="176" w:type="pct"/>
            <w:shd w:val="clear" w:color="auto" w:fill="auto"/>
            <w:textDirection w:val="btLr"/>
            <w:vAlign w:val="center"/>
            <w:hideMark/>
          </w:tcPr>
          <w:p w14:paraId="4C1ECCB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1 300,00000</w:t>
            </w:r>
          </w:p>
        </w:tc>
        <w:tc>
          <w:tcPr>
            <w:tcW w:w="176" w:type="pct"/>
            <w:shd w:val="clear" w:color="auto" w:fill="auto"/>
            <w:textDirection w:val="btLr"/>
            <w:vAlign w:val="center"/>
            <w:hideMark/>
          </w:tcPr>
          <w:p w14:paraId="54A0298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700,00000</w:t>
            </w:r>
          </w:p>
        </w:tc>
        <w:tc>
          <w:tcPr>
            <w:tcW w:w="176" w:type="pct"/>
            <w:shd w:val="clear" w:color="auto" w:fill="auto"/>
            <w:textDirection w:val="btLr"/>
            <w:vAlign w:val="center"/>
            <w:hideMark/>
          </w:tcPr>
          <w:p w14:paraId="1F65D77E"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699,67243</w:t>
            </w:r>
          </w:p>
        </w:tc>
        <w:tc>
          <w:tcPr>
            <w:tcW w:w="176" w:type="pct"/>
            <w:shd w:val="clear" w:color="auto" w:fill="auto"/>
            <w:textDirection w:val="btLr"/>
            <w:vAlign w:val="center"/>
            <w:hideMark/>
          </w:tcPr>
          <w:p w14:paraId="2108C02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245,71428</w:t>
            </w:r>
          </w:p>
        </w:tc>
        <w:tc>
          <w:tcPr>
            <w:tcW w:w="176" w:type="pct"/>
            <w:shd w:val="clear" w:color="auto" w:fill="auto"/>
            <w:textDirection w:val="btLr"/>
            <w:vAlign w:val="center"/>
            <w:hideMark/>
          </w:tcPr>
          <w:p w14:paraId="67BFBD8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41D5DFF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44FD17D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3C884D2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5405886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34F5F3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705965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C65E9D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CC7B8B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5060A6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3C963D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008DE5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F468D4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0A645A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5CA798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3A5C91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A20AAB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242C24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624828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1B123C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731195E4" w14:textId="77777777" w:rsidTr="00EA5B8B">
        <w:trPr>
          <w:cantSplit/>
          <w:trHeight w:val="1245"/>
        </w:trPr>
        <w:tc>
          <w:tcPr>
            <w:tcW w:w="176" w:type="pct"/>
            <w:shd w:val="clear" w:color="auto" w:fill="auto"/>
            <w:textDirection w:val="btLr"/>
            <w:vAlign w:val="center"/>
            <w:hideMark/>
          </w:tcPr>
          <w:p w14:paraId="038A79B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3</w:t>
            </w:r>
          </w:p>
        </w:tc>
        <w:tc>
          <w:tcPr>
            <w:tcW w:w="435" w:type="pct"/>
            <w:shd w:val="clear" w:color="auto" w:fill="auto"/>
            <w:vAlign w:val="center"/>
            <w:hideMark/>
          </w:tcPr>
          <w:p w14:paraId="726B6612" w14:textId="77777777" w:rsidR="00B138C5" w:rsidRPr="00B138C5" w:rsidRDefault="00B138C5" w:rsidP="00B138C5">
            <w:pPr>
              <w:spacing w:after="0" w:line="240" w:lineRule="auto"/>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Мероприятия по развитию газификации на сельских территориях</w:t>
            </w:r>
          </w:p>
        </w:tc>
        <w:tc>
          <w:tcPr>
            <w:tcW w:w="176" w:type="pct"/>
            <w:shd w:val="clear" w:color="auto" w:fill="auto"/>
            <w:textDirection w:val="btLr"/>
            <w:vAlign w:val="center"/>
            <w:hideMark/>
          </w:tcPr>
          <w:p w14:paraId="1D37BA86"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7DFB756D"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32D4D321"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29B46EA2"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0A0507EF"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7E0E0F72"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7C738E62"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6" w:type="pct"/>
            <w:shd w:val="clear" w:color="auto" w:fill="auto"/>
            <w:textDirection w:val="btLr"/>
            <w:vAlign w:val="center"/>
            <w:hideMark/>
          </w:tcPr>
          <w:p w14:paraId="782A3D1C"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6" w:type="pct"/>
            <w:shd w:val="clear" w:color="auto" w:fill="auto"/>
            <w:textDirection w:val="btLr"/>
            <w:vAlign w:val="center"/>
            <w:hideMark/>
          </w:tcPr>
          <w:p w14:paraId="07775097"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075B5640"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56087ADD"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1E5E512B"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235CB324"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365141B9"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66532148"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1E30C783"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5062A5D6"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7380D3E3"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304DA0CE"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2D1EC3B2"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10465ABC"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76139451"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682DE634"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43E53F9E"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4CC66B5C"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r>
      <w:tr w:rsidR="00B138C5" w:rsidRPr="00B138C5" w14:paraId="3E4B7CF3" w14:textId="77777777" w:rsidTr="00EA5B8B">
        <w:trPr>
          <w:cantSplit/>
          <w:trHeight w:val="1290"/>
        </w:trPr>
        <w:tc>
          <w:tcPr>
            <w:tcW w:w="176" w:type="pct"/>
            <w:shd w:val="clear" w:color="auto" w:fill="auto"/>
            <w:textDirection w:val="btLr"/>
            <w:vAlign w:val="center"/>
            <w:hideMark/>
          </w:tcPr>
          <w:p w14:paraId="04B0342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lastRenderedPageBreak/>
              <w:t>4</w:t>
            </w:r>
          </w:p>
        </w:tc>
        <w:tc>
          <w:tcPr>
            <w:tcW w:w="435" w:type="pct"/>
            <w:shd w:val="clear" w:color="auto" w:fill="auto"/>
            <w:vAlign w:val="center"/>
            <w:hideMark/>
          </w:tcPr>
          <w:p w14:paraId="76CCA9D4" w14:textId="77777777" w:rsidR="00B138C5" w:rsidRPr="00B138C5" w:rsidRDefault="00B138C5" w:rsidP="00B138C5">
            <w:pPr>
              <w:spacing w:after="0" w:line="240" w:lineRule="auto"/>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Мероприятия по развитию водоснабжения на сельских территориях</w:t>
            </w:r>
          </w:p>
        </w:tc>
        <w:tc>
          <w:tcPr>
            <w:tcW w:w="176" w:type="pct"/>
            <w:shd w:val="clear" w:color="auto" w:fill="auto"/>
            <w:textDirection w:val="btLr"/>
            <w:vAlign w:val="center"/>
            <w:hideMark/>
          </w:tcPr>
          <w:p w14:paraId="249C3409"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163 611,92886</w:t>
            </w:r>
          </w:p>
        </w:tc>
        <w:tc>
          <w:tcPr>
            <w:tcW w:w="176" w:type="pct"/>
            <w:shd w:val="clear" w:color="auto" w:fill="auto"/>
            <w:textDirection w:val="btLr"/>
            <w:vAlign w:val="center"/>
            <w:hideMark/>
          </w:tcPr>
          <w:p w14:paraId="1785073A"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7 000,000</w:t>
            </w:r>
          </w:p>
        </w:tc>
        <w:tc>
          <w:tcPr>
            <w:tcW w:w="176" w:type="pct"/>
            <w:shd w:val="clear" w:color="auto" w:fill="auto"/>
            <w:textDirection w:val="btLr"/>
            <w:vAlign w:val="center"/>
            <w:hideMark/>
          </w:tcPr>
          <w:p w14:paraId="6572FA42"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43 634,411</w:t>
            </w:r>
          </w:p>
        </w:tc>
        <w:tc>
          <w:tcPr>
            <w:tcW w:w="176" w:type="pct"/>
            <w:shd w:val="clear" w:color="auto" w:fill="auto"/>
            <w:textDirection w:val="btLr"/>
            <w:vAlign w:val="center"/>
            <w:hideMark/>
          </w:tcPr>
          <w:p w14:paraId="06F7AD0B"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2 664,969</w:t>
            </w:r>
          </w:p>
        </w:tc>
        <w:tc>
          <w:tcPr>
            <w:tcW w:w="176" w:type="pct"/>
            <w:shd w:val="clear" w:color="auto" w:fill="auto"/>
            <w:textDirection w:val="btLr"/>
            <w:vAlign w:val="center"/>
            <w:hideMark/>
          </w:tcPr>
          <w:p w14:paraId="66B62429"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74961654"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3CE381C3"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104 775,773</w:t>
            </w:r>
          </w:p>
        </w:tc>
        <w:tc>
          <w:tcPr>
            <w:tcW w:w="176" w:type="pct"/>
            <w:shd w:val="clear" w:color="auto" w:fill="auto"/>
            <w:textDirection w:val="btLr"/>
            <w:vAlign w:val="center"/>
            <w:hideMark/>
          </w:tcPr>
          <w:p w14:paraId="7EF5E962"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5 536,776</w:t>
            </w:r>
          </w:p>
        </w:tc>
        <w:tc>
          <w:tcPr>
            <w:tcW w:w="176" w:type="pct"/>
            <w:shd w:val="clear" w:color="auto" w:fill="auto"/>
            <w:textDirection w:val="btLr"/>
            <w:vAlign w:val="center"/>
            <w:hideMark/>
          </w:tcPr>
          <w:p w14:paraId="3B0742BF"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209873D4"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13A048B6"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0712268B"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5E5D4D5B"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3C6D7200"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4DBB50F3"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261D6A26"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517DEE8C"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67355A48"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04D56BCE"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0A9563AE"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201DB346"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2E734C96"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184DED43"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0093E3DB"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44990B18"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r>
      <w:tr w:rsidR="00B138C5" w:rsidRPr="00B138C5" w14:paraId="2C6BDCE4" w14:textId="77777777" w:rsidTr="00EA5B8B">
        <w:trPr>
          <w:cantSplit/>
          <w:trHeight w:val="1875"/>
        </w:trPr>
        <w:tc>
          <w:tcPr>
            <w:tcW w:w="176" w:type="pct"/>
            <w:shd w:val="clear" w:color="auto" w:fill="auto"/>
            <w:textDirection w:val="btLr"/>
            <w:vAlign w:val="center"/>
            <w:hideMark/>
          </w:tcPr>
          <w:p w14:paraId="7105446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4.1.</w:t>
            </w:r>
          </w:p>
        </w:tc>
        <w:tc>
          <w:tcPr>
            <w:tcW w:w="435" w:type="pct"/>
            <w:shd w:val="clear" w:color="auto" w:fill="auto"/>
            <w:vAlign w:val="center"/>
            <w:hideMark/>
          </w:tcPr>
          <w:p w14:paraId="721EF4BE" w14:textId="7001743C" w:rsidR="00B138C5" w:rsidRPr="00B138C5" w:rsidRDefault="00B138C5" w:rsidP="00B138C5">
            <w:pPr>
              <w:spacing w:after="0" w:line="240" w:lineRule="auto"/>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Строительство сетей водоснабжения  с. Кармало-Аделяково муниципального района Сергиевский Самарской области</w:t>
            </w:r>
          </w:p>
        </w:tc>
        <w:tc>
          <w:tcPr>
            <w:tcW w:w="176" w:type="pct"/>
            <w:shd w:val="clear" w:color="auto" w:fill="auto"/>
            <w:textDirection w:val="btLr"/>
            <w:vAlign w:val="center"/>
            <w:hideMark/>
          </w:tcPr>
          <w:p w14:paraId="28A013A3"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11 336,03239</w:t>
            </w:r>
          </w:p>
        </w:tc>
        <w:tc>
          <w:tcPr>
            <w:tcW w:w="176" w:type="pct"/>
            <w:shd w:val="clear" w:color="auto" w:fill="auto"/>
            <w:textDirection w:val="btLr"/>
            <w:vAlign w:val="center"/>
            <w:hideMark/>
          </w:tcPr>
          <w:p w14:paraId="201E1C6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7 000,000</w:t>
            </w:r>
          </w:p>
        </w:tc>
        <w:tc>
          <w:tcPr>
            <w:tcW w:w="176" w:type="pct"/>
            <w:shd w:val="clear" w:color="auto" w:fill="auto"/>
            <w:textDirection w:val="btLr"/>
            <w:vAlign w:val="center"/>
            <w:hideMark/>
          </w:tcPr>
          <w:p w14:paraId="3E333F4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3 769,23077</w:t>
            </w:r>
          </w:p>
        </w:tc>
        <w:tc>
          <w:tcPr>
            <w:tcW w:w="176" w:type="pct"/>
            <w:shd w:val="clear" w:color="auto" w:fill="auto"/>
            <w:textDirection w:val="btLr"/>
            <w:vAlign w:val="center"/>
            <w:hideMark/>
          </w:tcPr>
          <w:p w14:paraId="4F0F6DA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566,80162</w:t>
            </w:r>
          </w:p>
        </w:tc>
        <w:tc>
          <w:tcPr>
            <w:tcW w:w="176" w:type="pct"/>
            <w:shd w:val="clear" w:color="auto" w:fill="auto"/>
            <w:textDirection w:val="btLr"/>
            <w:vAlign w:val="center"/>
            <w:hideMark/>
          </w:tcPr>
          <w:p w14:paraId="1DEF220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79F8FF0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605D320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7255C34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5F329C7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33A886E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34B017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F83EDA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340D4B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92D616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CFE55A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427D79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7863DA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3F8174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FA27A1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73319D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E72A08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E850B9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11ABB0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986029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51D344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r>
      <w:tr w:rsidR="00B138C5" w:rsidRPr="00B138C5" w14:paraId="7CA9B308" w14:textId="77777777" w:rsidTr="00EA5B8B">
        <w:trPr>
          <w:cantSplit/>
          <w:trHeight w:val="2070"/>
        </w:trPr>
        <w:tc>
          <w:tcPr>
            <w:tcW w:w="176" w:type="pct"/>
            <w:shd w:val="clear" w:color="auto" w:fill="auto"/>
            <w:textDirection w:val="btLr"/>
            <w:vAlign w:val="center"/>
            <w:hideMark/>
          </w:tcPr>
          <w:p w14:paraId="4105E0C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4.2.</w:t>
            </w:r>
          </w:p>
        </w:tc>
        <w:tc>
          <w:tcPr>
            <w:tcW w:w="435" w:type="pct"/>
            <w:shd w:val="clear" w:color="auto" w:fill="auto"/>
            <w:vAlign w:val="center"/>
            <w:hideMark/>
          </w:tcPr>
          <w:p w14:paraId="198D3D36" w14:textId="712B9AB3" w:rsidR="00B138C5" w:rsidRPr="00B138C5" w:rsidRDefault="00B138C5" w:rsidP="00B138C5">
            <w:pPr>
              <w:spacing w:after="0" w:line="240" w:lineRule="auto"/>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 xml:space="preserve">Строительство сетей водоснабжения  с. Кармало-Аделяково муниципального района Сергиевский Самарской области - </w:t>
            </w:r>
            <w:proofErr w:type="spellStart"/>
            <w:r w:rsidRPr="00B138C5">
              <w:rPr>
                <w:rFonts w:ascii="Times New Roman" w:eastAsia="Times New Roman" w:hAnsi="Times New Roman" w:cs="Times New Roman"/>
                <w:sz w:val="12"/>
                <w:szCs w:val="12"/>
                <w:lang w:eastAsia="ru-RU"/>
              </w:rPr>
              <w:t>Сверхфинансирование</w:t>
            </w:r>
            <w:proofErr w:type="spellEnd"/>
          </w:p>
        </w:tc>
        <w:tc>
          <w:tcPr>
            <w:tcW w:w="176" w:type="pct"/>
            <w:shd w:val="clear" w:color="auto" w:fill="auto"/>
            <w:textDirection w:val="btLr"/>
            <w:vAlign w:val="center"/>
            <w:hideMark/>
          </w:tcPr>
          <w:p w14:paraId="5A721150"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26 963,34761</w:t>
            </w:r>
          </w:p>
        </w:tc>
        <w:tc>
          <w:tcPr>
            <w:tcW w:w="176" w:type="pct"/>
            <w:shd w:val="clear" w:color="auto" w:fill="auto"/>
            <w:textDirection w:val="btLr"/>
            <w:vAlign w:val="center"/>
            <w:hideMark/>
          </w:tcPr>
          <w:p w14:paraId="650F1BF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0FB03D1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25 615,18023</w:t>
            </w:r>
          </w:p>
        </w:tc>
        <w:tc>
          <w:tcPr>
            <w:tcW w:w="176" w:type="pct"/>
            <w:shd w:val="clear" w:color="auto" w:fill="auto"/>
            <w:textDirection w:val="btLr"/>
            <w:vAlign w:val="center"/>
            <w:hideMark/>
          </w:tcPr>
          <w:p w14:paraId="7723EF2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1 348,16738</w:t>
            </w:r>
          </w:p>
        </w:tc>
        <w:tc>
          <w:tcPr>
            <w:tcW w:w="176" w:type="pct"/>
            <w:shd w:val="clear" w:color="auto" w:fill="auto"/>
            <w:textDirection w:val="btLr"/>
            <w:vAlign w:val="center"/>
            <w:hideMark/>
          </w:tcPr>
          <w:p w14:paraId="389A583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14367CD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095EFAB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1BC4754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5AD3ECD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0F331D2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6F30BF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51F84B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532FC8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00DB82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95EA17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E64F7E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287DA3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0CB8D4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BF6DA9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82BE95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7A42B7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02535A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E88EA7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597AF0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72334B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r>
      <w:tr w:rsidR="00B138C5" w:rsidRPr="00B138C5" w14:paraId="70DDAB01" w14:textId="77777777" w:rsidTr="00EA5B8B">
        <w:trPr>
          <w:cantSplit/>
          <w:trHeight w:val="1875"/>
        </w:trPr>
        <w:tc>
          <w:tcPr>
            <w:tcW w:w="176" w:type="pct"/>
            <w:shd w:val="clear" w:color="auto" w:fill="auto"/>
            <w:textDirection w:val="btLr"/>
            <w:vAlign w:val="center"/>
            <w:hideMark/>
          </w:tcPr>
          <w:p w14:paraId="15462B5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4.3.</w:t>
            </w:r>
          </w:p>
        </w:tc>
        <w:tc>
          <w:tcPr>
            <w:tcW w:w="435" w:type="pct"/>
            <w:shd w:val="clear" w:color="auto" w:fill="auto"/>
            <w:vAlign w:val="center"/>
            <w:hideMark/>
          </w:tcPr>
          <w:p w14:paraId="3FF9CF79" w14:textId="7004BD05" w:rsidR="00B138C5" w:rsidRPr="00B138C5" w:rsidRDefault="00B138C5" w:rsidP="00B138C5">
            <w:pPr>
              <w:spacing w:after="0" w:line="240" w:lineRule="auto"/>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Строительство сетей водоснабжения  п. Кутузовский муниципального района Сергиевский Самарской области**</w:t>
            </w:r>
          </w:p>
        </w:tc>
        <w:tc>
          <w:tcPr>
            <w:tcW w:w="176" w:type="pct"/>
            <w:shd w:val="clear" w:color="auto" w:fill="auto"/>
            <w:textDirection w:val="btLr"/>
            <w:vAlign w:val="center"/>
            <w:hideMark/>
          </w:tcPr>
          <w:p w14:paraId="6D991C23"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15 000,00000</w:t>
            </w:r>
          </w:p>
        </w:tc>
        <w:tc>
          <w:tcPr>
            <w:tcW w:w="176" w:type="pct"/>
            <w:shd w:val="clear" w:color="auto" w:fill="auto"/>
            <w:textDirection w:val="btLr"/>
            <w:vAlign w:val="center"/>
            <w:hideMark/>
          </w:tcPr>
          <w:p w14:paraId="25D959F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1E5DE85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14 250,00000</w:t>
            </w:r>
          </w:p>
        </w:tc>
        <w:tc>
          <w:tcPr>
            <w:tcW w:w="176" w:type="pct"/>
            <w:shd w:val="clear" w:color="auto" w:fill="auto"/>
            <w:textDirection w:val="btLr"/>
            <w:vAlign w:val="center"/>
            <w:hideMark/>
          </w:tcPr>
          <w:p w14:paraId="13A762F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750,00000</w:t>
            </w:r>
          </w:p>
        </w:tc>
        <w:tc>
          <w:tcPr>
            <w:tcW w:w="176" w:type="pct"/>
            <w:shd w:val="clear" w:color="auto" w:fill="auto"/>
            <w:textDirection w:val="btLr"/>
            <w:vAlign w:val="center"/>
            <w:hideMark/>
          </w:tcPr>
          <w:p w14:paraId="178C864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0507545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053C4B1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7519093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5C828F3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17BD18E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C7153A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2A2D93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C7367D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262CB8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32653D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06AD3C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D4BDC2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24A9B9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33ECEC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B8ED49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17ECF8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8ECD8C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145C0A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BFCDB6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E79C74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r>
      <w:tr w:rsidR="00B138C5" w:rsidRPr="00B138C5" w14:paraId="0BDC18CA" w14:textId="77777777" w:rsidTr="00EA5B8B">
        <w:trPr>
          <w:cantSplit/>
          <w:trHeight w:val="1134"/>
        </w:trPr>
        <w:tc>
          <w:tcPr>
            <w:tcW w:w="176" w:type="pct"/>
            <w:shd w:val="clear" w:color="auto" w:fill="auto"/>
            <w:textDirection w:val="btLr"/>
            <w:vAlign w:val="center"/>
            <w:hideMark/>
          </w:tcPr>
          <w:p w14:paraId="02F62D8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lastRenderedPageBreak/>
              <w:t>4.4.</w:t>
            </w:r>
          </w:p>
        </w:tc>
        <w:tc>
          <w:tcPr>
            <w:tcW w:w="435" w:type="pct"/>
            <w:shd w:val="clear" w:color="auto" w:fill="auto"/>
            <w:vAlign w:val="center"/>
            <w:hideMark/>
          </w:tcPr>
          <w:p w14:paraId="393CE703" w14:textId="30DAAFA7" w:rsidR="00B138C5" w:rsidRPr="00B138C5" w:rsidRDefault="00B138C5" w:rsidP="00B138C5">
            <w:pPr>
              <w:spacing w:after="0" w:line="240" w:lineRule="auto"/>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Строительство сетей водоснабжения  п. Кутузовский муниципального района Сергиевский Самарской област</w:t>
            </w:r>
            <w:proofErr w:type="gramStart"/>
            <w:r w:rsidRPr="00B138C5">
              <w:rPr>
                <w:rFonts w:ascii="Times New Roman" w:eastAsia="Times New Roman" w:hAnsi="Times New Roman" w:cs="Times New Roman"/>
                <w:sz w:val="12"/>
                <w:szCs w:val="12"/>
                <w:lang w:eastAsia="ru-RU"/>
              </w:rPr>
              <w:t>и-</w:t>
            </w:r>
            <w:proofErr w:type="gramEnd"/>
            <w:r w:rsidRPr="00B138C5">
              <w:rPr>
                <w:rFonts w:ascii="Times New Roman" w:eastAsia="Times New Roman" w:hAnsi="Times New Roman" w:cs="Times New Roman"/>
                <w:sz w:val="12"/>
                <w:szCs w:val="12"/>
                <w:lang w:eastAsia="ru-RU"/>
              </w:rPr>
              <w:t xml:space="preserve"> </w:t>
            </w:r>
            <w:proofErr w:type="spellStart"/>
            <w:r w:rsidRPr="00B138C5">
              <w:rPr>
                <w:rFonts w:ascii="Times New Roman" w:eastAsia="Times New Roman" w:hAnsi="Times New Roman" w:cs="Times New Roman"/>
                <w:sz w:val="12"/>
                <w:szCs w:val="12"/>
                <w:lang w:eastAsia="ru-RU"/>
              </w:rPr>
              <w:t>Сверхфинансирование</w:t>
            </w:r>
            <w:proofErr w:type="spellEnd"/>
          </w:p>
        </w:tc>
        <w:tc>
          <w:tcPr>
            <w:tcW w:w="176" w:type="pct"/>
            <w:shd w:val="clear" w:color="auto" w:fill="auto"/>
            <w:textDirection w:val="btLr"/>
            <w:vAlign w:val="center"/>
            <w:hideMark/>
          </w:tcPr>
          <w:p w14:paraId="7077318F"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110 312,54886</w:t>
            </w:r>
          </w:p>
        </w:tc>
        <w:tc>
          <w:tcPr>
            <w:tcW w:w="176" w:type="pct"/>
            <w:shd w:val="clear" w:color="auto" w:fill="auto"/>
            <w:textDirection w:val="btLr"/>
            <w:vAlign w:val="center"/>
            <w:hideMark/>
          </w:tcPr>
          <w:p w14:paraId="27B5392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6E5D7C5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w:t>
            </w:r>
          </w:p>
        </w:tc>
        <w:tc>
          <w:tcPr>
            <w:tcW w:w="176" w:type="pct"/>
            <w:shd w:val="clear" w:color="auto" w:fill="auto"/>
            <w:textDirection w:val="btLr"/>
            <w:vAlign w:val="center"/>
            <w:hideMark/>
          </w:tcPr>
          <w:p w14:paraId="13779E7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w:t>
            </w:r>
          </w:p>
        </w:tc>
        <w:tc>
          <w:tcPr>
            <w:tcW w:w="176" w:type="pct"/>
            <w:shd w:val="clear" w:color="auto" w:fill="auto"/>
            <w:textDirection w:val="btLr"/>
            <w:vAlign w:val="center"/>
            <w:hideMark/>
          </w:tcPr>
          <w:p w14:paraId="6F06660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63855350"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6" w:type="pct"/>
            <w:shd w:val="clear" w:color="auto" w:fill="auto"/>
            <w:textDirection w:val="btLr"/>
            <w:vAlign w:val="center"/>
            <w:hideMark/>
          </w:tcPr>
          <w:p w14:paraId="0CDA2192"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104 775,77295</w:t>
            </w:r>
          </w:p>
        </w:tc>
        <w:tc>
          <w:tcPr>
            <w:tcW w:w="176" w:type="pct"/>
            <w:shd w:val="clear" w:color="auto" w:fill="auto"/>
            <w:textDirection w:val="btLr"/>
            <w:vAlign w:val="center"/>
            <w:hideMark/>
          </w:tcPr>
          <w:p w14:paraId="27469B08"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5 536,77591</w:t>
            </w:r>
          </w:p>
        </w:tc>
        <w:tc>
          <w:tcPr>
            <w:tcW w:w="176" w:type="pct"/>
            <w:shd w:val="clear" w:color="auto" w:fill="auto"/>
            <w:textDirection w:val="btLr"/>
            <w:vAlign w:val="center"/>
            <w:hideMark/>
          </w:tcPr>
          <w:p w14:paraId="5AB65633"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6" w:type="pct"/>
            <w:shd w:val="clear" w:color="auto" w:fill="auto"/>
            <w:textDirection w:val="btLr"/>
            <w:vAlign w:val="center"/>
            <w:hideMark/>
          </w:tcPr>
          <w:p w14:paraId="2015C9A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EE4FCE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1C80F5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300CD7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0D7917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8F5764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BC6492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0F1E13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A5AF39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E3EFF0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1CAAB5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71B6BB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1FF254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446665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BD1FFD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251815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733DBA27" w14:textId="77777777" w:rsidTr="00EA5B8B">
        <w:trPr>
          <w:cantSplit/>
          <w:trHeight w:val="1380"/>
        </w:trPr>
        <w:tc>
          <w:tcPr>
            <w:tcW w:w="176" w:type="pct"/>
            <w:shd w:val="clear" w:color="auto" w:fill="auto"/>
            <w:textDirection w:val="btLr"/>
            <w:vAlign w:val="center"/>
            <w:hideMark/>
          </w:tcPr>
          <w:p w14:paraId="15AFAE9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5</w:t>
            </w:r>
          </w:p>
        </w:tc>
        <w:tc>
          <w:tcPr>
            <w:tcW w:w="435" w:type="pct"/>
            <w:shd w:val="clear" w:color="auto" w:fill="auto"/>
            <w:vAlign w:val="center"/>
            <w:hideMark/>
          </w:tcPr>
          <w:p w14:paraId="0FCA9478" w14:textId="2B79858A" w:rsidR="00B138C5" w:rsidRPr="00B138C5" w:rsidRDefault="00B138C5" w:rsidP="00B138C5">
            <w:pPr>
              <w:spacing w:after="0" w:line="240" w:lineRule="auto"/>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Улучшение жилищных условий граждан, проживающих на сельских территориях</w:t>
            </w:r>
          </w:p>
        </w:tc>
        <w:tc>
          <w:tcPr>
            <w:tcW w:w="176" w:type="pct"/>
            <w:shd w:val="clear" w:color="auto" w:fill="auto"/>
            <w:textDirection w:val="btLr"/>
            <w:vAlign w:val="center"/>
            <w:hideMark/>
          </w:tcPr>
          <w:p w14:paraId="69AE8935"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400,00000</w:t>
            </w:r>
          </w:p>
        </w:tc>
        <w:tc>
          <w:tcPr>
            <w:tcW w:w="176" w:type="pct"/>
            <w:shd w:val="clear" w:color="auto" w:fill="auto"/>
            <w:textDirection w:val="btLr"/>
            <w:vAlign w:val="center"/>
            <w:hideMark/>
          </w:tcPr>
          <w:p w14:paraId="67D2B4FE"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6" w:type="pct"/>
            <w:shd w:val="clear" w:color="auto" w:fill="auto"/>
            <w:textDirection w:val="btLr"/>
            <w:vAlign w:val="center"/>
            <w:hideMark/>
          </w:tcPr>
          <w:p w14:paraId="19766AAA"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6" w:type="pct"/>
            <w:shd w:val="clear" w:color="auto" w:fill="auto"/>
            <w:textDirection w:val="btLr"/>
            <w:vAlign w:val="center"/>
            <w:hideMark/>
          </w:tcPr>
          <w:p w14:paraId="6EE6AEEE"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300,00000</w:t>
            </w:r>
          </w:p>
        </w:tc>
        <w:tc>
          <w:tcPr>
            <w:tcW w:w="176" w:type="pct"/>
            <w:shd w:val="clear" w:color="auto" w:fill="auto"/>
            <w:textDirection w:val="btLr"/>
            <w:vAlign w:val="center"/>
            <w:hideMark/>
          </w:tcPr>
          <w:p w14:paraId="22D1E2FD"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6" w:type="pct"/>
            <w:shd w:val="clear" w:color="auto" w:fill="auto"/>
            <w:textDirection w:val="btLr"/>
            <w:vAlign w:val="center"/>
            <w:hideMark/>
          </w:tcPr>
          <w:p w14:paraId="68FDC791"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6" w:type="pct"/>
            <w:shd w:val="clear" w:color="auto" w:fill="auto"/>
            <w:textDirection w:val="btLr"/>
            <w:vAlign w:val="center"/>
            <w:hideMark/>
          </w:tcPr>
          <w:p w14:paraId="6ADE06B3"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6" w:type="pct"/>
            <w:shd w:val="clear" w:color="auto" w:fill="auto"/>
            <w:textDirection w:val="btLr"/>
            <w:vAlign w:val="center"/>
            <w:hideMark/>
          </w:tcPr>
          <w:p w14:paraId="62B3F8FC"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6" w:type="pct"/>
            <w:shd w:val="clear" w:color="auto" w:fill="auto"/>
            <w:textDirection w:val="btLr"/>
            <w:vAlign w:val="center"/>
            <w:hideMark/>
          </w:tcPr>
          <w:p w14:paraId="2D63D468"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6" w:type="pct"/>
            <w:shd w:val="clear" w:color="auto" w:fill="auto"/>
            <w:textDirection w:val="btLr"/>
            <w:vAlign w:val="center"/>
            <w:hideMark/>
          </w:tcPr>
          <w:p w14:paraId="69D87318"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5" w:type="pct"/>
            <w:shd w:val="clear" w:color="auto" w:fill="auto"/>
            <w:textDirection w:val="btLr"/>
            <w:vAlign w:val="center"/>
            <w:hideMark/>
          </w:tcPr>
          <w:p w14:paraId="2FC44D57"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5" w:type="pct"/>
            <w:shd w:val="clear" w:color="auto" w:fill="auto"/>
            <w:textDirection w:val="btLr"/>
            <w:vAlign w:val="center"/>
            <w:hideMark/>
          </w:tcPr>
          <w:p w14:paraId="18D7D27B"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sz w:val="12"/>
                <w:szCs w:val="12"/>
                <w:lang w:eastAsia="ru-RU"/>
              </w:rPr>
            </w:pPr>
            <w:r w:rsidRPr="00B138C5">
              <w:rPr>
                <w:rFonts w:ascii="Times New Roman" w:eastAsia="Times New Roman" w:hAnsi="Times New Roman" w:cs="Times New Roman"/>
                <w:b/>
                <w:bCs/>
                <w:sz w:val="12"/>
                <w:szCs w:val="12"/>
                <w:lang w:eastAsia="ru-RU"/>
              </w:rPr>
              <w:t>100,000</w:t>
            </w:r>
          </w:p>
        </w:tc>
        <w:tc>
          <w:tcPr>
            <w:tcW w:w="175" w:type="pct"/>
            <w:shd w:val="clear" w:color="auto" w:fill="auto"/>
            <w:textDirection w:val="btLr"/>
            <w:vAlign w:val="center"/>
            <w:hideMark/>
          </w:tcPr>
          <w:p w14:paraId="2AB2844A"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5" w:type="pct"/>
            <w:shd w:val="clear" w:color="auto" w:fill="auto"/>
            <w:textDirection w:val="btLr"/>
            <w:vAlign w:val="center"/>
            <w:hideMark/>
          </w:tcPr>
          <w:p w14:paraId="1D89C8ED"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5" w:type="pct"/>
            <w:shd w:val="clear" w:color="auto" w:fill="auto"/>
            <w:textDirection w:val="btLr"/>
            <w:vAlign w:val="center"/>
            <w:hideMark/>
          </w:tcPr>
          <w:p w14:paraId="49EDEEDC"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5" w:type="pct"/>
            <w:shd w:val="clear" w:color="auto" w:fill="auto"/>
            <w:textDirection w:val="btLr"/>
            <w:vAlign w:val="center"/>
            <w:hideMark/>
          </w:tcPr>
          <w:p w14:paraId="47F141B1"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5" w:type="pct"/>
            <w:shd w:val="clear" w:color="auto" w:fill="auto"/>
            <w:textDirection w:val="btLr"/>
            <w:vAlign w:val="center"/>
            <w:hideMark/>
          </w:tcPr>
          <w:p w14:paraId="0D71FFFE"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69765AD5"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7C8799FB"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792B3501"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099D6D44"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77756D97"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6EFA3A48"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109AC2E3"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1C333324"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r>
      <w:tr w:rsidR="00B138C5" w:rsidRPr="00B138C5" w14:paraId="26BBE5B0" w14:textId="77777777" w:rsidTr="00EA5B8B">
        <w:trPr>
          <w:cantSplit/>
          <w:trHeight w:val="2265"/>
        </w:trPr>
        <w:tc>
          <w:tcPr>
            <w:tcW w:w="176" w:type="pct"/>
            <w:shd w:val="clear" w:color="auto" w:fill="auto"/>
            <w:textDirection w:val="btLr"/>
            <w:vAlign w:val="center"/>
            <w:hideMark/>
          </w:tcPr>
          <w:p w14:paraId="221B4E5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6</w:t>
            </w:r>
          </w:p>
        </w:tc>
        <w:tc>
          <w:tcPr>
            <w:tcW w:w="435" w:type="pct"/>
            <w:shd w:val="clear" w:color="auto" w:fill="auto"/>
            <w:vAlign w:val="center"/>
            <w:hideMark/>
          </w:tcPr>
          <w:p w14:paraId="0C9980A1" w14:textId="77777777" w:rsidR="00B138C5" w:rsidRPr="00B138C5" w:rsidRDefault="00B138C5" w:rsidP="00B138C5">
            <w:pPr>
              <w:spacing w:after="0" w:line="240" w:lineRule="auto"/>
              <w:jc w:val="center"/>
              <w:rPr>
                <w:rFonts w:ascii="Times New Roman" w:eastAsia="Times New Roman" w:hAnsi="Times New Roman" w:cs="Times New Roman"/>
                <w:b/>
                <w:bCs/>
                <w:sz w:val="12"/>
                <w:szCs w:val="12"/>
                <w:lang w:eastAsia="ru-RU"/>
              </w:rPr>
            </w:pPr>
            <w:r w:rsidRPr="00B138C5">
              <w:rPr>
                <w:rFonts w:ascii="Times New Roman" w:eastAsia="Times New Roman" w:hAnsi="Times New Roman" w:cs="Times New Roman"/>
                <w:b/>
                <w:bCs/>
                <w:sz w:val="12"/>
                <w:szCs w:val="12"/>
                <w:lang w:eastAsia="ru-RU"/>
              </w:rPr>
              <w:t>Строительство (приобретение) жилья гражданам, проживающим на сельских территориях, предоставляемого по договору найма жилого помещения*</w:t>
            </w:r>
          </w:p>
        </w:tc>
        <w:tc>
          <w:tcPr>
            <w:tcW w:w="176" w:type="pct"/>
            <w:shd w:val="clear" w:color="auto" w:fill="auto"/>
            <w:textDirection w:val="btLr"/>
            <w:vAlign w:val="center"/>
            <w:hideMark/>
          </w:tcPr>
          <w:p w14:paraId="77E86139"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43 764,35402</w:t>
            </w:r>
          </w:p>
        </w:tc>
        <w:tc>
          <w:tcPr>
            <w:tcW w:w="176" w:type="pct"/>
            <w:shd w:val="clear" w:color="auto" w:fill="auto"/>
            <w:textDirection w:val="btLr"/>
            <w:vAlign w:val="center"/>
            <w:hideMark/>
          </w:tcPr>
          <w:p w14:paraId="28E6C583"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38340B88"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3FAB2B2F"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24A48E8E"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57FDA750"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1 362,51245</w:t>
            </w:r>
          </w:p>
        </w:tc>
        <w:tc>
          <w:tcPr>
            <w:tcW w:w="176" w:type="pct"/>
            <w:shd w:val="clear" w:color="auto" w:fill="auto"/>
            <w:textDirection w:val="btLr"/>
            <w:vAlign w:val="center"/>
            <w:hideMark/>
          </w:tcPr>
          <w:p w14:paraId="39089E13"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221,80435</w:t>
            </w:r>
          </w:p>
        </w:tc>
        <w:tc>
          <w:tcPr>
            <w:tcW w:w="176" w:type="pct"/>
            <w:shd w:val="clear" w:color="auto" w:fill="auto"/>
            <w:textDirection w:val="btLr"/>
            <w:vAlign w:val="center"/>
            <w:hideMark/>
          </w:tcPr>
          <w:p w14:paraId="1AA51BF7"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19,80396</w:t>
            </w:r>
          </w:p>
        </w:tc>
        <w:tc>
          <w:tcPr>
            <w:tcW w:w="176" w:type="pct"/>
            <w:shd w:val="clear" w:color="auto" w:fill="auto"/>
            <w:textDirection w:val="btLr"/>
            <w:vAlign w:val="center"/>
            <w:hideMark/>
          </w:tcPr>
          <w:p w14:paraId="4B2E9D22"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382,23684</w:t>
            </w:r>
          </w:p>
        </w:tc>
        <w:tc>
          <w:tcPr>
            <w:tcW w:w="176" w:type="pct"/>
            <w:shd w:val="clear" w:color="auto" w:fill="auto"/>
            <w:textDirection w:val="btLr"/>
            <w:vAlign w:val="center"/>
            <w:hideMark/>
          </w:tcPr>
          <w:p w14:paraId="564F095A"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8 379,70767</w:t>
            </w:r>
          </w:p>
        </w:tc>
        <w:tc>
          <w:tcPr>
            <w:tcW w:w="175" w:type="pct"/>
            <w:shd w:val="clear" w:color="auto" w:fill="auto"/>
            <w:textDirection w:val="btLr"/>
            <w:vAlign w:val="center"/>
            <w:hideMark/>
          </w:tcPr>
          <w:p w14:paraId="3126A008"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1 364,13847</w:t>
            </w:r>
          </w:p>
        </w:tc>
        <w:tc>
          <w:tcPr>
            <w:tcW w:w="175" w:type="pct"/>
            <w:shd w:val="clear" w:color="auto" w:fill="auto"/>
            <w:textDirection w:val="btLr"/>
            <w:vAlign w:val="center"/>
            <w:hideMark/>
          </w:tcPr>
          <w:p w14:paraId="31D620AF"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136,70748</w:t>
            </w:r>
          </w:p>
        </w:tc>
        <w:tc>
          <w:tcPr>
            <w:tcW w:w="175" w:type="pct"/>
            <w:shd w:val="clear" w:color="auto" w:fill="auto"/>
            <w:textDirection w:val="btLr"/>
            <w:vAlign w:val="center"/>
            <w:hideMark/>
          </w:tcPr>
          <w:p w14:paraId="7EB0A1E0"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3 790,19438</w:t>
            </w:r>
          </w:p>
        </w:tc>
        <w:tc>
          <w:tcPr>
            <w:tcW w:w="175" w:type="pct"/>
            <w:shd w:val="clear" w:color="auto" w:fill="auto"/>
            <w:textDirection w:val="btLr"/>
            <w:vAlign w:val="center"/>
            <w:hideMark/>
          </w:tcPr>
          <w:p w14:paraId="593F1971"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8 379,70766</w:t>
            </w:r>
          </w:p>
        </w:tc>
        <w:tc>
          <w:tcPr>
            <w:tcW w:w="175" w:type="pct"/>
            <w:shd w:val="clear" w:color="auto" w:fill="auto"/>
            <w:textDirection w:val="btLr"/>
            <w:vAlign w:val="center"/>
            <w:hideMark/>
          </w:tcPr>
          <w:p w14:paraId="64BFE2AF"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1 364,13846</w:t>
            </w:r>
          </w:p>
        </w:tc>
        <w:tc>
          <w:tcPr>
            <w:tcW w:w="175" w:type="pct"/>
            <w:shd w:val="clear" w:color="auto" w:fill="auto"/>
            <w:textDirection w:val="btLr"/>
            <w:vAlign w:val="center"/>
            <w:hideMark/>
          </w:tcPr>
          <w:p w14:paraId="30683D39"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121,79808</w:t>
            </w:r>
          </w:p>
        </w:tc>
        <w:tc>
          <w:tcPr>
            <w:tcW w:w="175" w:type="pct"/>
            <w:shd w:val="clear" w:color="auto" w:fill="auto"/>
            <w:textDirection w:val="btLr"/>
            <w:vAlign w:val="center"/>
            <w:hideMark/>
          </w:tcPr>
          <w:p w14:paraId="2A0191E5"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2 314,16345</w:t>
            </w:r>
          </w:p>
        </w:tc>
        <w:tc>
          <w:tcPr>
            <w:tcW w:w="175" w:type="pct"/>
            <w:shd w:val="clear" w:color="auto" w:fill="auto"/>
            <w:textDirection w:val="btLr"/>
            <w:vAlign w:val="center"/>
            <w:hideMark/>
          </w:tcPr>
          <w:p w14:paraId="1946BE08"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10 958,07925</w:t>
            </w:r>
          </w:p>
        </w:tc>
        <w:tc>
          <w:tcPr>
            <w:tcW w:w="175" w:type="pct"/>
            <w:shd w:val="clear" w:color="auto" w:fill="auto"/>
            <w:textDirection w:val="btLr"/>
            <w:vAlign w:val="center"/>
            <w:hideMark/>
          </w:tcPr>
          <w:p w14:paraId="49F50974"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1 783,87337</w:t>
            </w:r>
          </w:p>
        </w:tc>
        <w:tc>
          <w:tcPr>
            <w:tcW w:w="175" w:type="pct"/>
            <w:shd w:val="clear" w:color="auto" w:fill="auto"/>
            <w:textDirection w:val="btLr"/>
            <w:vAlign w:val="center"/>
            <w:hideMark/>
          </w:tcPr>
          <w:p w14:paraId="58788B18"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159,27441</w:t>
            </w:r>
          </w:p>
        </w:tc>
        <w:tc>
          <w:tcPr>
            <w:tcW w:w="175" w:type="pct"/>
            <w:shd w:val="clear" w:color="auto" w:fill="auto"/>
            <w:textDirection w:val="btLr"/>
            <w:vAlign w:val="center"/>
            <w:hideMark/>
          </w:tcPr>
          <w:p w14:paraId="237CFD66"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3 026,21374</w:t>
            </w:r>
          </w:p>
        </w:tc>
        <w:tc>
          <w:tcPr>
            <w:tcW w:w="175" w:type="pct"/>
            <w:shd w:val="clear" w:color="auto" w:fill="auto"/>
            <w:textDirection w:val="btLr"/>
            <w:vAlign w:val="center"/>
            <w:hideMark/>
          </w:tcPr>
          <w:p w14:paraId="0D11F831"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056B23E1"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7A4C2B6D"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572AF9BF"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r>
      <w:tr w:rsidR="00B138C5" w:rsidRPr="00B138C5" w14:paraId="60ECEDD3" w14:textId="77777777" w:rsidTr="00EA5B8B">
        <w:trPr>
          <w:cantSplit/>
          <w:trHeight w:val="961"/>
        </w:trPr>
        <w:tc>
          <w:tcPr>
            <w:tcW w:w="176" w:type="pct"/>
            <w:shd w:val="clear" w:color="auto" w:fill="auto"/>
            <w:textDirection w:val="btLr"/>
            <w:vAlign w:val="center"/>
            <w:hideMark/>
          </w:tcPr>
          <w:p w14:paraId="1167477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6.1</w:t>
            </w:r>
          </w:p>
        </w:tc>
        <w:tc>
          <w:tcPr>
            <w:tcW w:w="435" w:type="pct"/>
            <w:shd w:val="clear" w:color="auto" w:fill="auto"/>
            <w:vAlign w:val="center"/>
            <w:hideMark/>
          </w:tcPr>
          <w:p w14:paraId="422E42E1" w14:textId="73FD1AFC" w:rsidR="00B138C5" w:rsidRPr="00B138C5" w:rsidRDefault="00B138C5" w:rsidP="00B138C5">
            <w:pPr>
              <w:spacing w:after="0" w:line="240" w:lineRule="auto"/>
              <w:jc w:val="center"/>
              <w:rPr>
                <w:rFonts w:ascii="Times New Roman" w:eastAsia="Times New Roman" w:hAnsi="Times New Roman" w:cs="Times New Roman"/>
                <w:color w:val="000000"/>
                <w:sz w:val="12"/>
                <w:szCs w:val="12"/>
                <w:lang w:eastAsia="ru-RU"/>
              </w:rPr>
            </w:pPr>
            <w:proofErr w:type="spellStart"/>
            <w:r w:rsidRPr="00B138C5">
              <w:rPr>
                <w:rFonts w:ascii="Times New Roman" w:eastAsia="Times New Roman" w:hAnsi="Times New Roman" w:cs="Times New Roman"/>
                <w:color w:val="000000"/>
                <w:sz w:val="12"/>
                <w:szCs w:val="12"/>
                <w:lang w:eastAsia="ru-RU"/>
              </w:rPr>
              <w:t>с.п</w:t>
            </w:r>
            <w:proofErr w:type="spellEnd"/>
            <w:r w:rsidRPr="00B138C5">
              <w:rPr>
                <w:rFonts w:ascii="Times New Roman" w:eastAsia="Times New Roman" w:hAnsi="Times New Roman" w:cs="Times New Roman"/>
                <w:color w:val="000000"/>
                <w:sz w:val="12"/>
                <w:szCs w:val="12"/>
                <w:lang w:eastAsia="ru-RU"/>
              </w:rPr>
              <w:t>.</w:t>
            </w:r>
            <w:r>
              <w:rPr>
                <w:rFonts w:ascii="Times New Roman" w:eastAsia="Times New Roman" w:hAnsi="Times New Roman" w:cs="Times New Roman"/>
                <w:color w:val="000000"/>
                <w:sz w:val="12"/>
                <w:szCs w:val="12"/>
                <w:lang w:eastAsia="ru-RU"/>
              </w:rPr>
              <w:t xml:space="preserve"> </w:t>
            </w:r>
            <w:r w:rsidRPr="00B138C5">
              <w:rPr>
                <w:rFonts w:ascii="Times New Roman" w:eastAsia="Times New Roman" w:hAnsi="Times New Roman" w:cs="Times New Roman"/>
                <w:color w:val="000000"/>
                <w:sz w:val="12"/>
                <w:szCs w:val="12"/>
                <w:lang w:eastAsia="ru-RU"/>
              </w:rPr>
              <w:t>Сургут</w:t>
            </w:r>
          </w:p>
        </w:tc>
        <w:tc>
          <w:tcPr>
            <w:tcW w:w="176" w:type="pct"/>
            <w:shd w:val="clear" w:color="auto" w:fill="auto"/>
            <w:textDirection w:val="btLr"/>
            <w:vAlign w:val="center"/>
            <w:hideMark/>
          </w:tcPr>
          <w:p w14:paraId="03C87B9F"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1 986,35760</w:t>
            </w:r>
          </w:p>
        </w:tc>
        <w:tc>
          <w:tcPr>
            <w:tcW w:w="176" w:type="pct"/>
            <w:shd w:val="clear" w:color="auto" w:fill="auto"/>
            <w:textDirection w:val="btLr"/>
            <w:vAlign w:val="center"/>
            <w:hideMark/>
          </w:tcPr>
          <w:p w14:paraId="3D3B39F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242C4D5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52A0DA4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7FE39CE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5A0831F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1 362,51245</w:t>
            </w:r>
          </w:p>
        </w:tc>
        <w:tc>
          <w:tcPr>
            <w:tcW w:w="176" w:type="pct"/>
            <w:shd w:val="clear" w:color="auto" w:fill="auto"/>
            <w:textDirection w:val="btLr"/>
            <w:vAlign w:val="center"/>
            <w:hideMark/>
          </w:tcPr>
          <w:p w14:paraId="077108E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221,80435</w:t>
            </w:r>
          </w:p>
        </w:tc>
        <w:tc>
          <w:tcPr>
            <w:tcW w:w="176" w:type="pct"/>
            <w:shd w:val="clear" w:color="auto" w:fill="auto"/>
            <w:textDirection w:val="btLr"/>
            <w:vAlign w:val="center"/>
            <w:hideMark/>
          </w:tcPr>
          <w:p w14:paraId="166E4BC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19,80396</w:t>
            </w:r>
          </w:p>
        </w:tc>
        <w:tc>
          <w:tcPr>
            <w:tcW w:w="176" w:type="pct"/>
            <w:shd w:val="clear" w:color="auto" w:fill="auto"/>
            <w:textDirection w:val="btLr"/>
            <w:vAlign w:val="center"/>
            <w:hideMark/>
          </w:tcPr>
          <w:p w14:paraId="205EA37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382,23684</w:t>
            </w:r>
          </w:p>
        </w:tc>
        <w:tc>
          <w:tcPr>
            <w:tcW w:w="176" w:type="pct"/>
            <w:shd w:val="clear" w:color="auto" w:fill="auto"/>
            <w:textDirection w:val="btLr"/>
            <w:vAlign w:val="center"/>
            <w:hideMark/>
          </w:tcPr>
          <w:p w14:paraId="69B18AE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B29CF99"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5" w:type="pct"/>
            <w:shd w:val="clear" w:color="auto" w:fill="auto"/>
            <w:textDirection w:val="btLr"/>
            <w:vAlign w:val="center"/>
            <w:hideMark/>
          </w:tcPr>
          <w:p w14:paraId="6E0E1611"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5" w:type="pct"/>
            <w:shd w:val="clear" w:color="auto" w:fill="auto"/>
            <w:textDirection w:val="btLr"/>
            <w:vAlign w:val="center"/>
            <w:hideMark/>
          </w:tcPr>
          <w:p w14:paraId="2D718330"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5" w:type="pct"/>
            <w:shd w:val="clear" w:color="auto" w:fill="auto"/>
            <w:textDirection w:val="btLr"/>
            <w:vAlign w:val="center"/>
            <w:hideMark/>
          </w:tcPr>
          <w:p w14:paraId="76C28966"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5" w:type="pct"/>
            <w:shd w:val="clear" w:color="auto" w:fill="auto"/>
            <w:textDirection w:val="btLr"/>
            <w:vAlign w:val="center"/>
            <w:hideMark/>
          </w:tcPr>
          <w:p w14:paraId="201DFA67"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5" w:type="pct"/>
            <w:shd w:val="clear" w:color="auto" w:fill="auto"/>
            <w:textDirection w:val="btLr"/>
            <w:vAlign w:val="center"/>
            <w:hideMark/>
          </w:tcPr>
          <w:p w14:paraId="391C0E12"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5" w:type="pct"/>
            <w:shd w:val="clear" w:color="auto" w:fill="auto"/>
            <w:textDirection w:val="btLr"/>
            <w:vAlign w:val="center"/>
            <w:hideMark/>
          </w:tcPr>
          <w:p w14:paraId="04549B6A"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5" w:type="pct"/>
            <w:shd w:val="clear" w:color="auto" w:fill="auto"/>
            <w:textDirection w:val="btLr"/>
            <w:vAlign w:val="center"/>
            <w:hideMark/>
          </w:tcPr>
          <w:p w14:paraId="3CDAE0F0"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5" w:type="pct"/>
            <w:shd w:val="clear" w:color="auto" w:fill="auto"/>
            <w:textDirection w:val="btLr"/>
            <w:vAlign w:val="center"/>
            <w:hideMark/>
          </w:tcPr>
          <w:p w14:paraId="33F43034"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5" w:type="pct"/>
            <w:shd w:val="clear" w:color="auto" w:fill="auto"/>
            <w:textDirection w:val="btLr"/>
            <w:vAlign w:val="center"/>
            <w:hideMark/>
          </w:tcPr>
          <w:p w14:paraId="39EA0CA3"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5" w:type="pct"/>
            <w:shd w:val="clear" w:color="auto" w:fill="auto"/>
            <w:textDirection w:val="btLr"/>
            <w:vAlign w:val="center"/>
            <w:hideMark/>
          </w:tcPr>
          <w:p w14:paraId="62F3A992"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5" w:type="pct"/>
            <w:shd w:val="clear" w:color="auto" w:fill="auto"/>
            <w:textDirection w:val="btLr"/>
            <w:vAlign w:val="center"/>
            <w:hideMark/>
          </w:tcPr>
          <w:p w14:paraId="38BD3682"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5" w:type="pct"/>
            <w:shd w:val="clear" w:color="auto" w:fill="auto"/>
            <w:textDirection w:val="btLr"/>
            <w:vAlign w:val="center"/>
            <w:hideMark/>
          </w:tcPr>
          <w:p w14:paraId="4DE0E55A"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5" w:type="pct"/>
            <w:shd w:val="clear" w:color="auto" w:fill="auto"/>
            <w:textDirection w:val="btLr"/>
            <w:vAlign w:val="center"/>
            <w:hideMark/>
          </w:tcPr>
          <w:p w14:paraId="47CB9C84"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c>
          <w:tcPr>
            <w:tcW w:w="175" w:type="pct"/>
            <w:shd w:val="clear" w:color="auto" w:fill="auto"/>
            <w:textDirection w:val="btLr"/>
            <w:vAlign w:val="center"/>
            <w:hideMark/>
          </w:tcPr>
          <w:p w14:paraId="6940403A"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0,000</w:t>
            </w:r>
          </w:p>
        </w:tc>
      </w:tr>
      <w:tr w:rsidR="00B138C5" w:rsidRPr="00B138C5" w14:paraId="444A9795" w14:textId="77777777" w:rsidTr="00EA5B8B">
        <w:trPr>
          <w:cantSplit/>
          <w:trHeight w:val="846"/>
        </w:trPr>
        <w:tc>
          <w:tcPr>
            <w:tcW w:w="176" w:type="pct"/>
            <w:shd w:val="clear" w:color="auto" w:fill="auto"/>
            <w:textDirection w:val="btLr"/>
            <w:vAlign w:val="center"/>
            <w:hideMark/>
          </w:tcPr>
          <w:p w14:paraId="7C6CA20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6.2</w:t>
            </w:r>
          </w:p>
        </w:tc>
        <w:tc>
          <w:tcPr>
            <w:tcW w:w="435" w:type="pct"/>
            <w:shd w:val="clear" w:color="auto" w:fill="auto"/>
            <w:vAlign w:val="center"/>
            <w:hideMark/>
          </w:tcPr>
          <w:p w14:paraId="6E91A3DD" w14:textId="77777777" w:rsidR="00B138C5" w:rsidRPr="00B138C5" w:rsidRDefault="00B138C5" w:rsidP="00B138C5">
            <w:pPr>
              <w:spacing w:after="0" w:line="240" w:lineRule="auto"/>
              <w:jc w:val="center"/>
              <w:rPr>
                <w:rFonts w:ascii="Times New Roman" w:eastAsia="Times New Roman" w:hAnsi="Times New Roman" w:cs="Times New Roman"/>
                <w:color w:val="000000"/>
                <w:sz w:val="12"/>
                <w:szCs w:val="12"/>
                <w:lang w:eastAsia="ru-RU"/>
              </w:rPr>
            </w:pPr>
            <w:proofErr w:type="spellStart"/>
            <w:r w:rsidRPr="00B138C5">
              <w:rPr>
                <w:rFonts w:ascii="Times New Roman" w:eastAsia="Times New Roman" w:hAnsi="Times New Roman" w:cs="Times New Roman"/>
                <w:color w:val="000000"/>
                <w:sz w:val="12"/>
                <w:szCs w:val="12"/>
                <w:lang w:eastAsia="ru-RU"/>
              </w:rPr>
              <w:t>сп</w:t>
            </w:r>
            <w:proofErr w:type="spellEnd"/>
            <w:r w:rsidRPr="00B138C5">
              <w:rPr>
                <w:rFonts w:ascii="Times New Roman" w:eastAsia="Times New Roman" w:hAnsi="Times New Roman" w:cs="Times New Roman"/>
                <w:color w:val="000000"/>
                <w:sz w:val="12"/>
                <w:szCs w:val="12"/>
                <w:lang w:eastAsia="ru-RU"/>
              </w:rPr>
              <w:t xml:space="preserve"> Кармало-Аделяково</w:t>
            </w:r>
          </w:p>
        </w:tc>
        <w:tc>
          <w:tcPr>
            <w:tcW w:w="176" w:type="pct"/>
            <w:shd w:val="clear" w:color="auto" w:fill="auto"/>
            <w:textDirection w:val="btLr"/>
            <w:vAlign w:val="center"/>
            <w:hideMark/>
          </w:tcPr>
          <w:p w14:paraId="644838B7"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9 464,36400</w:t>
            </w:r>
          </w:p>
        </w:tc>
        <w:tc>
          <w:tcPr>
            <w:tcW w:w="176" w:type="pct"/>
            <w:shd w:val="clear" w:color="auto" w:fill="auto"/>
            <w:textDirection w:val="btLr"/>
            <w:vAlign w:val="center"/>
            <w:hideMark/>
          </w:tcPr>
          <w:p w14:paraId="41B49FD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4963FEE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1C35AB1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51F0A74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184D610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6B8FF90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0D52215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22D5FAA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05FE59D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5 801,33608</w:t>
            </w:r>
          </w:p>
        </w:tc>
        <w:tc>
          <w:tcPr>
            <w:tcW w:w="175" w:type="pct"/>
            <w:shd w:val="clear" w:color="auto" w:fill="auto"/>
            <w:textDirection w:val="btLr"/>
            <w:vAlign w:val="center"/>
            <w:hideMark/>
          </w:tcPr>
          <w:p w14:paraId="09C8B61E"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944,40356</w:t>
            </w:r>
          </w:p>
        </w:tc>
        <w:tc>
          <w:tcPr>
            <w:tcW w:w="175" w:type="pct"/>
            <w:shd w:val="clear" w:color="auto" w:fill="auto"/>
            <w:textDirection w:val="btLr"/>
            <w:vAlign w:val="center"/>
            <w:hideMark/>
          </w:tcPr>
          <w:p w14:paraId="73FF54CB"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94,64364</w:t>
            </w:r>
          </w:p>
        </w:tc>
        <w:tc>
          <w:tcPr>
            <w:tcW w:w="175" w:type="pct"/>
            <w:shd w:val="clear" w:color="auto" w:fill="auto"/>
            <w:textDirection w:val="btLr"/>
            <w:vAlign w:val="center"/>
            <w:hideMark/>
          </w:tcPr>
          <w:p w14:paraId="2564DCE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2 623,98072</w:t>
            </w:r>
          </w:p>
        </w:tc>
        <w:tc>
          <w:tcPr>
            <w:tcW w:w="175" w:type="pct"/>
            <w:shd w:val="clear" w:color="auto" w:fill="auto"/>
            <w:textDirection w:val="btLr"/>
            <w:vAlign w:val="center"/>
            <w:hideMark/>
          </w:tcPr>
          <w:p w14:paraId="297BEFE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2AE295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E7399B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3DD998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759021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CB282B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74DE6E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29FCA6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7251BA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5A292A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8E148B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5AE8C5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491F4E24" w14:textId="77777777" w:rsidTr="00EA5B8B">
        <w:trPr>
          <w:cantSplit/>
          <w:trHeight w:val="937"/>
        </w:trPr>
        <w:tc>
          <w:tcPr>
            <w:tcW w:w="176" w:type="pct"/>
            <w:shd w:val="clear" w:color="auto" w:fill="auto"/>
            <w:textDirection w:val="btLr"/>
            <w:vAlign w:val="center"/>
            <w:hideMark/>
          </w:tcPr>
          <w:p w14:paraId="7CA60EF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lastRenderedPageBreak/>
              <w:t>6.3</w:t>
            </w:r>
          </w:p>
        </w:tc>
        <w:tc>
          <w:tcPr>
            <w:tcW w:w="435" w:type="pct"/>
            <w:shd w:val="clear" w:color="auto" w:fill="auto"/>
            <w:vAlign w:val="center"/>
            <w:hideMark/>
          </w:tcPr>
          <w:p w14:paraId="0998D96C" w14:textId="77777777" w:rsidR="00B138C5" w:rsidRPr="00B138C5" w:rsidRDefault="00B138C5" w:rsidP="00B138C5">
            <w:pPr>
              <w:spacing w:after="0" w:line="240" w:lineRule="auto"/>
              <w:jc w:val="center"/>
              <w:rPr>
                <w:rFonts w:ascii="Times New Roman" w:eastAsia="Times New Roman" w:hAnsi="Times New Roman" w:cs="Times New Roman"/>
                <w:color w:val="000000"/>
                <w:sz w:val="12"/>
                <w:szCs w:val="12"/>
                <w:lang w:eastAsia="ru-RU"/>
              </w:rPr>
            </w:pPr>
            <w:proofErr w:type="spellStart"/>
            <w:r w:rsidRPr="00B138C5">
              <w:rPr>
                <w:rFonts w:ascii="Times New Roman" w:eastAsia="Times New Roman" w:hAnsi="Times New Roman" w:cs="Times New Roman"/>
                <w:color w:val="000000"/>
                <w:sz w:val="12"/>
                <w:szCs w:val="12"/>
                <w:lang w:eastAsia="ru-RU"/>
              </w:rPr>
              <w:t>сп</w:t>
            </w:r>
            <w:proofErr w:type="spellEnd"/>
            <w:r w:rsidRPr="00B138C5">
              <w:rPr>
                <w:rFonts w:ascii="Times New Roman" w:eastAsia="Times New Roman" w:hAnsi="Times New Roman" w:cs="Times New Roman"/>
                <w:color w:val="000000"/>
                <w:sz w:val="12"/>
                <w:szCs w:val="12"/>
                <w:lang w:eastAsia="ru-RU"/>
              </w:rPr>
              <w:t xml:space="preserve"> Сергиевск</w:t>
            </w:r>
          </w:p>
        </w:tc>
        <w:tc>
          <w:tcPr>
            <w:tcW w:w="176" w:type="pct"/>
            <w:shd w:val="clear" w:color="auto" w:fill="auto"/>
            <w:textDirection w:val="btLr"/>
            <w:vAlign w:val="center"/>
            <w:hideMark/>
          </w:tcPr>
          <w:p w14:paraId="47D9C6FF"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20 133,82477</w:t>
            </w:r>
          </w:p>
        </w:tc>
        <w:tc>
          <w:tcPr>
            <w:tcW w:w="176" w:type="pct"/>
            <w:shd w:val="clear" w:color="auto" w:fill="auto"/>
            <w:textDirection w:val="btLr"/>
            <w:vAlign w:val="center"/>
            <w:hideMark/>
          </w:tcPr>
          <w:p w14:paraId="08B3F86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7B4D8A7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68C5EB8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0BE9239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0A06016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2370F88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3FFB35A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2345FCA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4EFA098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2 578,37159</w:t>
            </w:r>
          </w:p>
        </w:tc>
        <w:tc>
          <w:tcPr>
            <w:tcW w:w="175" w:type="pct"/>
            <w:shd w:val="clear" w:color="auto" w:fill="auto"/>
            <w:textDirection w:val="btLr"/>
            <w:vAlign w:val="center"/>
            <w:hideMark/>
          </w:tcPr>
          <w:p w14:paraId="694C53BC"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419,73491</w:t>
            </w:r>
          </w:p>
        </w:tc>
        <w:tc>
          <w:tcPr>
            <w:tcW w:w="175" w:type="pct"/>
            <w:shd w:val="clear" w:color="auto" w:fill="auto"/>
            <w:textDirection w:val="btLr"/>
            <w:vAlign w:val="center"/>
            <w:hideMark/>
          </w:tcPr>
          <w:p w14:paraId="30354F61" w14:textId="77777777" w:rsidR="00B138C5" w:rsidRPr="00B138C5" w:rsidRDefault="00B138C5" w:rsidP="00B138C5">
            <w:pPr>
              <w:spacing w:after="0" w:line="240" w:lineRule="auto"/>
              <w:ind w:left="113" w:right="113"/>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42,06384</w:t>
            </w:r>
          </w:p>
        </w:tc>
        <w:tc>
          <w:tcPr>
            <w:tcW w:w="175" w:type="pct"/>
            <w:shd w:val="clear" w:color="auto" w:fill="auto"/>
            <w:textDirection w:val="btLr"/>
            <w:vAlign w:val="center"/>
            <w:hideMark/>
          </w:tcPr>
          <w:p w14:paraId="08330E4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1 166,21366</w:t>
            </w:r>
          </w:p>
        </w:tc>
        <w:tc>
          <w:tcPr>
            <w:tcW w:w="175" w:type="pct"/>
            <w:shd w:val="clear" w:color="auto" w:fill="auto"/>
            <w:textDirection w:val="btLr"/>
            <w:vAlign w:val="center"/>
            <w:hideMark/>
          </w:tcPr>
          <w:p w14:paraId="29B7DC6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D8EA1F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3E7B4E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B13E2A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4EAE74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10 958,07925</w:t>
            </w:r>
          </w:p>
        </w:tc>
        <w:tc>
          <w:tcPr>
            <w:tcW w:w="175" w:type="pct"/>
            <w:shd w:val="clear" w:color="auto" w:fill="auto"/>
            <w:textDirection w:val="btLr"/>
            <w:vAlign w:val="center"/>
            <w:hideMark/>
          </w:tcPr>
          <w:p w14:paraId="62B6602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1 783,87337</w:t>
            </w:r>
          </w:p>
        </w:tc>
        <w:tc>
          <w:tcPr>
            <w:tcW w:w="175" w:type="pct"/>
            <w:shd w:val="clear" w:color="auto" w:fill="auto"/>
            <w:textDirection w:val="btLr"/>
            <w:vAlign w:val="center"/>
            <w:hideMark/>
          </w:tcPr>
          <w:p w14:paraId="0992E90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159,27441</w:t>
            </w:r>
          </w:p>
        </w:tc>
        <w:tc>
          <w:tcPr>
            <w:tcW w:w="175" w:type="pct"/>
            <w:shd w:val="clear" w:color="auto" w:fill="auto"/>
            <w:textDirection w:val="btLr"/>
            <w:vAlign w:val="center"/>
            <w:hideMark/>
          </w:tcPr>
          <w:p w14:paraId="64032C0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3 026,21374</w:t>
            </w:r>
          </w:p>
        </w:tc>
        <w:tc>
          <w:tcPr>
            <w:tcW w:w="175" w:type="pct"/>
            <w:shd w:val="clear" w:color="auto" w:fill="auto"/>
            <w:textDirection w:val="btLr"/>
            <w:vAlign w:val="center"/>
            <w:hideMark/>
          </w:tcPr>
          <w:p w14:paraId="68BCEAF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2902C6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004373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CC83ED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05422800" w14:textId="77777777" w:rsidTr="00EA5B8B">
        <w:trPr>
          <w:cantSplit/>
          <w:trHeight w:val="924"/>
        </w:trPr>
        <w:tc>
          <w:tcPr>
            <w:tcW w:w="176" w:type="pct"/>
            <w:shd w:val="clear" w:color="auto" w:fill="auto"/>
            <w:textDirection w:val="btLr"/>
            <w:vAlign w:val="center"/>
            <w:hideMark/>
          </w:tcPr>
          <w:p w14:paraId="51058FF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6.4</w:t>
            </w:r>
          </w:p>
        </w:tc>
        <w:tc>
          <w:tcPr>
            <w:tcW w:w="435" w:type="pct"/>
            <w:shd w:val="clear" w:color="auto" w:fill="auto"/>
            <w:vAlign w:val="center"/>
            <w:hideMark/>
          </w:tcPr>
          <w:p w14:paraId="5D711594" w14:textId="77777777" w:rsidR="00B138C5" w:rsidRPr="00B138C5" w:rsidRDefault="00B138C5" w:rsidP="00B138C5">
            <w:pPr>
              <w:spacing w:after="0" w:line="240" w:lineRule="auto"/>
              <w:jc w:val="center"/>
              <w:rPr>
                <w:rFonts w:ascii="Times New Roman" w:eastAsia="Times New Roman" w:hAnsi="Times New Roman" w:cs="Times New Roman"/>
                <w:color w:val="000000"/>
                <w:sz w:val="12"/>
                <w:szCs w:val="12"/>
                <w:lang w:eastAsia="ru-RU"/>
              </w:rPr>
            </w:pPr>
            <w:proofErr w:type="spellStart"/>
            <w:r w:rsidRPr="00B138C5">
              <w:rPr>
                <w:rFonts w:ascii="Times New Roman" w:eastAsia="Times New Roman" w:hAnsi="Times New Roman" w:cs="Times New Roman"/>
                <w:color w:val="000000"/>
                <w:sz w:val="12"/>
                <w:szCs w:val="12"/>
                <w:lang w:eastAsia="ru-RU"/>
              </w:rPr>
              <w:t>сп</w:t>
            </w:r>
            <w:proofErr w:type="spellEnd"/>
            <w:r w:rsidRPr="00B138C5">
              <w:rPr>
                <w:rFonts w:ascii="Times New Roman" w:eastAsia="Times New Roman" w:hAnsi="Times New Roman" w:cs="Times New Roman"/>
                <w:color w:val="000000"/>
                <w:sz w:val="12"/>
                <w:szCs w:val="12"/>
                <w:lang w:eastAsia="ru-RU"/>
              </w:rPr>
              <w:t xml:space="preserve"> Серноводск</w:t>
            </w:r>
          </w:p>
        </w:tc>
        <w:tc>
          <w:tcPr>
            <w:tcW w:w="176" w:type="pct"/>
            <w:shd w:val="clear" w:color="auto" w:fill="auto"/>
            <w:textDirection w:val="btLr"/>
            <w:vAlign w:val="center"/>
            <w:hideMark/>
          </w:tcPr>
          <w:p w14:paraId="5655AB9A"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12 179,80765</w:t>
            </w:r>
          </w:p>
        </w:tc>
        <w:tc>
          <w:tcPr>
            <w:tcW w:w="176" w:type="pct"/>
            <w:shd w:val="clear" w:color="auto" w:fill="auto"/>
            <w:textDirection w:val="btLr"/>
            <w:vAlign w:val="center"/>
            <w:hideMark/>
          </w:tcPr>
          <w:p w14:paraId="2FA50EC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6A35E93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314026B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051AF90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76CF54C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0AF3759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38F1DC1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31965DB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70950D4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12ACBD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1DB8EF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F085D9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EFC3F9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8 379,70766</w:t>
            </w:r>
          </w:p>
        </w:tc>
        <w:tc>
          <w:tcPr>
            <w:tcW w:w="175" w:type="pct"/>
            <w:shd w:val="clear" w:color="auto" w:fill="auto"/>
            <w:textDirection w:val="btLr"/>
            <w:vAlign w:val="center"/>
            <w:hideMark/>
          </w:tcPr>
          <w:p w14:paraId="0E20F98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1 364,13846</w:t>
            </w:r>
          </w:p>
        </w:tc>
        <w:tc>
          <w:tcPr>
            <w:tcW w:w="175" w:type="pct"/>
            <w:shd w:val="clear" w:color="auto" w:fill="auto"/>
            <w:textDirection w:val="btLr"/>
            <w:vAlign w:val="center"/>
            <w:hideMark/>
          </w:tcPr>
          <w:p w14:paraId="22123A5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121,79808</w:t>
            </w:r>
          </w:p>
        </w:tc>
        <w:tc>
          <w:tcPr>
            <w:tcW w:w="175" w:type="pct"/>
            <w:shd w:val="clear" w:color="auto" w:fill="auto"/>
            <w:textDirection w:val="btLr"/>
            <w:vAlign w:val="center"/>
            <w:hideMark/>
          </w:tcPr>
          <w:p w14:paraId="3054E43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2 314,16345</w:t>
            </w:r>
          </w:p>
        </w:tc>
        <w:tc>
          <w:tcPr>
            <w:tcW w:w="175" w:type="pct"/>
            <w:shd w:val="clear" w:color="auto" w:fill="auto"/>
            <w:textDirection w:val="btLr"/>
            <w:vAlign w:val="center"/>
            <w:hideMark/>
          </w:tcPr>
          <w:p w14:paraId="43C3C5D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8894A8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5FD083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7300FE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9DECB1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320FCD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391217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1BCDB9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2A0D8056" w14:textId="77777777" w:rsidTr="00EA5B8B">
        <w:trPr>
          <w:cantSplit/>
          <w:trHeight w:val="1134"/>
        </w:trPr>
        <w:tc>
          <w:tcPr>
            <w:tcW w:w="176" w:type="pct"/>
            <w:shd w:val="clear" w:color="auto" w:fill="auto"/>
            <w:textDirection w:val="btLr"/>
            <w:vAlign w:val="center"/>
            <w:hideMark/>
          </w:tcPr>
          <w:p w14:paraId="5605352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7</w:t>
            </w:r>
          </w:p>
        </w:tc>
        <w:tc>
          <w:tcPr>
            <w:tcW w:w="435" w:type="pct"/>
            <w:shd w:val="clear" w:color="auto" w:fill="auto"/>
            <w:vAlign w:val="center"/>
            <w:hideMark/>
          </w:tcPr>
          <w:p w14:paraId="20D613DC" w14:textId="77777777" w:rsidR="00B138C5" w:rsidRPr="00B138C5" w:rsidRDefault="00B138C5" w:rsidP="00B138C5">
            <w:pPr>
              <w:spacing w:after="0" w:line="240" w:lineRule="auto"/>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Долевое участие работодателя  в строительстве жилья, предоставляемого по договору найма жилого помещения</w:t>
            </w:r>
          </w:p>
        </w:tc>
        <w:tc>
          <w:tcPr>
            <w:tcW w:w="176" w:type="pct"/>
            <w:shd w:val="clear" w:color="auto" w:fill="auto"/>
            <w:textDirection w:val="btLr"/>
            <w:vAlign w:val="center"/>
            <w:hideMark/>
          </w:tcPr>
          <w:p w14:paraId="4FC492D9"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382,23684</w:t>
            </w:r>
          </w:p>
        </w:tc>
        <w:tc>
          <w:tcPr>
            <w:tcW w:w="176" w:type="pct"/>
            <w:shd w:val="clear" w:color="auto" w:fill="auto"/>
            <w:textDirection w:val="btLr"/>
            <w:vAlign w:val="center"/>
            <w:hideMark/>
          </w:tcPr>
          <w:p w14:paraId="434263F3"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6501484D"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7D3FA8CE"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0E3BEA30"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2B93F6F3"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66759500"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sz w:val="12"/>
                <w:szCs w:val="12"/>
                <w:lang w:eastAsia="ru-RU"/>
              </w:rPr>
            </w:pPr>
            <w:r w:rsidRPr="00B138C5">
              <w:rPr>
                <w:rFonts w:ascii="Times New Roman" w:eastAsia="Times New Roman" w:hAnsi="Times New Roman" w:cs="Times New Roman"/>
                <w:b/>
                <w:bCs/>
                <w:sz w:val="12"/>
                <w:szCs w:val="12"/>
                <w:lang w:eastAsia="ru-RU"/>
              </w:rPr>
              <w:t>0,00000</w:t>
            </w:r>
          </w:p>
        </w:tc>
        <w:tc>
          <w:tcPr>
            <w:tcW w:w="176" w:type="pct"/>
            <w:shd w:val="clear" w:color="auto" w:fill="auto"/>
            <w:textDirection w:val="btLr"/>
            <w:vAlign w:val="center"/>
            <w:hideMark/>
          </w:tcPr>
          <w:p w14:paraId="47E22134"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382,23684</w:t>
            </w:r>
          </w:p>
        </w:tc>
        <w:tc>
          <w:tcPr>
            <w:tcW w:w="176" w:type="pct"/>
            <w:shd w:val="clear" w:color="auto" w:fill="auto"/>
            <w:textDirection w:val="btLr"/>
            <w:vAlign w:val="center"/>
            <w:hideMark/>
          </w:tcPr>
          <w:p w14:paraId="49209990"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02B002B5"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3564819E"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sz w:val="12"/>
                <w:szCs w:val="12"/>
                <w:lang w:eastAsia="ru-RU"/>
              </w:rPr>
            </w:pPr>
            <w:r w:rsidRPr="00B138C5">
              <w:rPr>
                <w:rFonts w:ascii="Times New Roman" w:eastAsia="Times New Roman" w:hAnsi="Times New Roman" w:cs="Times New Roman"/>
                <w:b/>
                <w:bCs/>
                <w:sz w:val="12"/>
                <w:szCs w:val="12"/>
                <w:lang w:eastAsia="ru-RU"/>
              </w:rPr>
              <w:t>0,000</w:t>
            </w:r>
          </w:p>
        </w:tc>
        <w:tc>
          <w:tcPr>
            <w:tcW w:w="175" w:type="pct"/>
            <w:shd w:val="clear" w:color="auto" w:fill="auto"/>
            <w:textDirection w:val="btLr"/>
            <w:vAlign w:val="center"/>
            <w:hideMark/>
          </w:tcPr>
          <w:p w14:paraId="6BCD5627"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sz w:val="12"/>
                <w:szCs w:val="12"/>
                <w:lang w:eastAsia="ru-RU"/>
              </w:rPr>
            </w:pPr>
            <w:r w:rsidRPr="00B138C5">
              <w:rPr>
                <w:rFonts w:ascii="Times New Roman" w:eastAsia="Times New Roman" w:hAnsi="Times New Roman" w:cs="Times New Roman"/>
                <w:b/>
                <w:bCs/>
                <w:sz w:val="12"/>
                <w:szCs w:val="12"/>
                <w:lang w:eastAsia="ru-RU"/>
              </w:rPr>
              <w:t>0,000</w:t>
            </w:r>
          </w:p>
        </w:tc>
        <w:tc>
          <w:tcPr>
            <w:tcW w:w="175" w:type="pct"/>
            <w:shd w:val="clear" w:color="auto" w:fill="auto"/>
            <w:textDirection w:val="btLr"/>
            <w:vAlign w:val="center"/>
            <w:hideMark/>
          </w:tcPr>
          <w:p w14:paraId="3F6EF926"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1F58FEB3"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342FCEFA"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29241E45"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69AA018C"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3A0A58D0"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39FDEE31"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5DA7A457"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035895F2"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787D0D72"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7079D8E1"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0D82235B"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54931806"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r>
      <w:tr w:rsidR="00B138C5" w:rsidRPr="00B138C5" w14:paraId="61D7A063" w14:textId="77777777" w:rsidTr="00EA5B8B">
        <w:trPr>
          <w:cantSplit/>
          <w:trHeight w:val="2520"/>
        </w:trPr>
        <w:tc>
          <w:tcPr>
            <w:tcW w:w="176" w:type="pct"/>
            <w:shd w:val="clear" w:color="auto" w:fill="auto"/>
            <w:textDirection w:val="btLr"/>
            <w:vAlign w:val="center"/>
            <w:hideMark/>
          </w:tcPr>
          <w:p w14:paraId="63013B2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8</w:t>
            </w:r>
          </w:p>
        </w:tc>
        <w:tc>
          <w:tcPr>
            <w:tcW w:w="435" w:type="pct"/>
            <w:shd w:val="clear" w:color="auto" w:fill="auto"/>
            <w:vAlign w:val="center"/>
            <w:hideMark/>
          </w:tcPr>
          <w:p w14:paraId="414663AA" w14:textId="77777777" w:rsidR="00B138C5" w:rsidRPr="00B138C5" w:rsidRDefault="00B138C5" w:rsidP="00B138C5">
            <w:pPr>
              <w:spacing w:after="0" w:line="240" w:lineRule="auto"/>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 xml:space="preserve">Предоставление социальных выплат на строительство (приобретение) жилья гражданам, проживающим на сельских территориях </w:t>
            </w:r>
            <w:proofErr w:type="gramStart"/>
            <w:r w:rsidRPr="00B138C5">
              <w:rPr>
                <w:rFonts w:ascii="Times New Roman" w:eastAsia="Times New Roman" w:hAnsi="Times New Roman" w:cs="Times New Roman"/>
                <w:b/>
                <w:bCs/>
                <w:color w:val="000000"/>
                <w:sz w:val="12"/>
                <w:szCs w:val="12"/>
                <w:lang w:eastAsia="ru-RU"/>
              </w:rPr>
              <w:t>-</w:t>
            </w:r>
            <w:proofErr w:type="spellStart"/>
            <w:r w:rsidRPr="00B138C5">
              <w:rPr>
                <w:rFonts w:ascii="Times New Roman" w:eastAsia="Times New Roman" w:hAnsi="Times New Roman" w:cs="Times New Roman"/>
                <w:b/>
                <w:bCs/>
                <w:color w:val="000000"/>
                <w:sz w:val="12"/>
                <w:szCs w:val="12"/>
                <w:lang w:eastAsia="ru-RU"/>
              </w:rPr>
              <w:t>с</w:t>
            </w:r>
            <w:proofErr w:type="gramEnd"/>
            <w:r w:rsidRPr="00B138C5">
              <w:rPr>
                <w:rFonts w:ascii="Times New Roman" w:eastAsia="Times New Roman" w:hAnsi="Times New Roman" w:cs="Times New Roman"/>
                <w:b/>
                <w:bCs/>
                <w:color w:val="000000"/>
                <w:sz w:val="12"/>
                <w:szCs w:val="12"/>
                <w:lang w:eastAsia="ru-RU"/>
              </w:rPr>
              <w:t>верхфинансирование</w:t>
            </w:r>
            <w:proofErr w:type="spellEnd"/>
          </w:p>
        </w:tc>
        <w:tc>
          <w:tcPr>
            <w:tcW w:w="176" w:type="pct"/>
            <w:shd w:val="clear" w:color="auto" w:fill="auto"/>
            <w:textDirection w:val="btLr"/>
            <w:vAlign w:val="center"/>
            <w:hideMark/>
          </w:tcPr>
          <w:p w14:paraId="446A4234"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1 821,93791</w:t>
            </w:r>
          </w:p>
        </w:tc>
        <w:tc>
          <w:tcPr>
            <w:tcW w:w="176" w:type="pct"/>
            <w:shd w:val="clear" w:color="auto" w:fill="auto"/>
            <w:textDirection w:val="btLr"/>
            <w:vAlign w:val="center"/>
            <w:hideMark/>
          </w:tcPr>
          <w:p w14:paraId="3B7AAFBD"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6CB4C03F"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1 821,93791</w:t>
            </w:r>
          </w:p>
        </w:tc>
        <w:tc>
          <w:tcPr>
            <w:tcW w:w="176" w:type="pct"/>
            <w:shd w:val="clear" w:color="auto" w:fill="auto"/>
            <w:noWrap/>
            <w:textDirection w:val="btLr"/>
            <w:vAlign w:val="center"/>
            <w:hideMark/>
          </w:tcPr>
          <w:p w14:paraId="6D4021E0"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50608B48"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22CC1B34"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0B3C6FC3"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sz w:val="12"/>
                <w:szCs w:val="12"/>
                <w:lang w:eastAsia="ru-RU"/>
              </w:rPr>
            </w:pPr>
            <w:r w:rsidRPr="00B138C5">
              <w:rPr>
                <w:rFonts w:ascii="Times New Roman" w:eastAsia="Times New Roman" w:hAnsi="Times New Roman" w:cs="Times New Roman"/>
                <w:b/>
                <w:bCs/>
                <w:sz w:val="12"/>
                <w:szCs w:val="12"/>
                <w:lang w:eastAsia="ru-RU"/>
              </w:rPr>
              <w:t>0,000</w:t>
            </w:r>
          </w:p>
        </w:tc>
        <w:tc>
          <w:tcPr>
            <w:tcW w:w="176" w:type="pct"/>
            <w:shd w:val="clear" w:color="auto" w:fill="auto"/>
            <w:textDirection w:val="btLr"/>
            <w:vAlign w:val="center"/>
            <w:hideMark/>
          </w:tcPr>
          <w:p w14:paraId="28984576"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74AD8D7D"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4119FB82"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1CD270E3"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sz w:val="12"/>
                <w:szCs w:val="12"/>
                <w:lang w:eastAsia="ru-RU"/>
              </w:rPr>
            </w:pPr>
            <w:r w:rsidRPr="00B138C5">
              <w:rPr>
                <w:rFonts w:ascii="Times New Roman" w:eastAsia="Times New Roman" w:hAnsi="Times New Roman" w:cs="Times New Roman"/>
                <w:b/>
                <w:bCs/>
                <w:sz w:val="12"/>
                <w:szCs w:val="12"/>
                <w:lang w:eastAsia="ru-RU"/>
              </w:rPr>
              <w:t>0,000</w:t>
            </w:r>
          </w:p>
        </w:tc>
        <w:tc>
          <w:tcPr>
            <w:tcW w:w="175" w:type="pct"/>
            <w:shd w:val="clear" w:color="auto" w:fill="auto"/>
            <w:textDirection w:val="btLr"/>
            <w:vAlign w:val="center"/>
            <w:hideMark/>
          </w:tcPr>
          <w:p w14:paraId="504172F4"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sz w:val="12"/>
                <w:szCs w:val="12"/>
                <w:lang w:eastAsia="ru-RU"/>
              </w:rPr>
            </w:pPr>
            <w:r w:rsidRPr="00B138C5">
              <w:rPr>
                <w:rFonts w:ascii="Times New Roman" w:eastAsia="Times New Roman" w:hAnsi="Times New Roman" w:cs="Times New Roman"/>
                <w:b/>
                <w:bCs/>
                <w:sz w:val="12"/>
                <w:szCs w:val="12"/>
                <w:lang w:eastAsia="ru-RU"/>
              </w:rPr>
              <w:t>0,000</w:t>
            </w:r>
          </w:p>
        </w:tc>
        <w:tc>
          <w:tcPr>
            <w:tcW w:w="175" w:type="pct"/>
            <w:shd w:val="clear" w:color="auto" w:fill="auto"/>
            <w:textDirection w:val="btLr"/>
            <w:vAlign w:val="center"/>
            <w:hideMark/>
          </w:tcPr>
          <w:p w14:paraId="79E3E735"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3729E406"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5D1D991D"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5387CCB1"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1BC4965E"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5FC9557C"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49E15EDF"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66016F45"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6016973C"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5DB4CB96"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7BF31DD1"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38CBE372"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00E16475"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r>
      <w:tr w:rsidR="00B138C5" w:rsidRPr="00B138C5" w14:paraId="31E9CECF" w14:textId="77777777" w:rsidTr="00EA5B8B">
        <w:trPr>
          <w:cantSplit/>
          <w:trHeight w:val="2070"/>
        </w:trPr>
        <w:tc>
          <w:tcPr>
            <w:tcW w:w="176" w:type="pct"/>
            <w:shd w:val="clear" w:color="auto" w:fill="auto"/>
            <w:textDirection w:val="btLr"/>
            <w:vAlign w:val="center"/>
            <w:hideMark/>
          </w:tcPr>
          <w:p w14:paraId="2830E58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9</w:t>
            </w:r>
          </w:p>
        </w:tc>
        <w:tc>
          <w:tcPr>
            <w:tcW w:w="435" w:type="pct"/>
            <w:shd w:val="clear" w:color="auto" w:fill="auto"/>
            <w:vAlign w:val="center"/>
            <w:hideMark/>
          </w:tcPr>
          <w:p w14:paraId="76E28977" w14:textId="77777777" w:rsidR="00B138C5" w:rsidRPr="00B138C5" w:rsidRDefault="00B138C5" w:rsidP="00B138C5">
            <w:pPr>
              <w:spacing w:after="0" w:line="240" w:lineRule="auto"/>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Предоставление социальных выплат на строительство (приобретение) жилья гражданам, проживающим на сельских территориях *</w:t>
            </w:r>
          </w:p>
        </w:tc>
        <w:tc>
          <w:tcPr>
            <w:tcW w:w="176" w:type="pct"/>
            <w:shd w:val="clear" w:color="auto" w:fill="auto"/>
            <w:textDirection w:val="btLr"/>
            <w:vAlign w:val="center"/>
            <w:hideMark/>
          </w:tcPr>
          <w:p w14:paraId="6BC08C1E"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300,00000</w:t>
            </w:r>
          </w:p>
        </w:tc>
        <w:tc>
          <w:tcPr>
            <w:tcW w:w="176" w:type="pct"/>
            <w:shd w:val="clear" w:color="auto" w:fill="auto"/>
            <w:textDirection w:val="btLr"/>
            <w:vAlign w:val="center"/>
            <w:hideMark/>
          </w:tcPr>
          <w:p w14:paraId="54CC5EB2"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3F59BFFC"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noWrap/>
            <w:textDirection w:val="btLr"/>
            <w:vAlign w:val="center"/>
            <w:hideMark/>
          </w:tcPr>
          <w:p w14:paraId="712700E8"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005AC6BC"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3586D6EA"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10EFA6D4"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sz w:val="12"/>
                <w:szCs w:val="12"/>
                <w:lang w:eastAsia="ru-RU"/>
              </w:rPr>
            </w:pPr>
            <w:r w:rsidRPr="00B138C5">
              <w:rPr>
                <w:rFonts w:ascii="Times New Roman" w:eastAsia="Times New Roman" w:hAnsi="Times New Roman" w:cs="Times New Roman"/>
                <w:b/>
                <w:bCs/>
                <w:sz w:val="12"/>
                <w:szCs w:val="12"/>
                <w:lang w:eastAsia="ru-RU"/>
              </w:rPr>
              <w:t>0,000</w:t>
            </w:r>
          </w:p>
        </w:tc>
        <w:tc>
          <w:tcPr>
            <w:tcW w:w="176" w:type="pct"/>
            <w:shd w:val="clear" w:color="auto" w:fill="auto"/>
            <w:textDirection w:val="btLr"/>
            <w:vAlign w:val="center"/>
            <w:hideMark/>
          </w:tcPr>
          <w:p w14:paraId="54DFD062"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sz w:val="12"/>
                <w:szCs w:val="12"/>
                <w:lang w:eastAsia="ru-RU"/>
              </w:rPr>
            </w:pPr>
            <w:r w:rsidRPr="00B138C5">
              <w:rPr>
                <w:rFonts w:ascii="Times New Roman" w:eastAsia="Times New Roman" w:hAnsi="Times New Roman" w:cs="Times New Roman"/>
                <w:b/>
                <w:bCs/>
                <w:sz w:val="12"/>
                <w:szCs w:val="12"/>
                <w:lang w:eastAsia="ru-RU"/>
              </w:rPr>
              <w:t>0,000</w:t>
            </w:r>
          </w:p>
        </w:tc>
        <w:tc>
          <w:tcPr>
            <w:tcW w:w="176" w:type="pct"/>
            <w:shd w:val="clear" w:color="auto" w:fill="auto"/>
            <w:textDirection w:val="btLr"/>
            <w:vAlign w:val="center"/>
            <w:hideMark/>
          </w:tcPr>
          <w:p w14:paraId="294A1060"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19630560"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06D1E6D4"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sz w:val="12"/>
                <w:szCs w:val="12"/>
                <w:lang w:eastAsia="ru-RU"/>
              </w:rPr>
            </w:pPr>
            <w:r w:rsidRPr="00B138C5">
              <w:rPr>
                <w:rFonts w:ascii="Times New Roman" w:eastAsia="Times New Roman" w:hAnsi="Times New Roman" w:cs="Times New Roman"/>
                <w:b/>
                <w:bCs/>
                <w:sz w:val="12"/>
                <w:szCs w:val="12"/>
                <w:lang w:eastAsia="ru-RU"/>
              </w:rPr>
              <w:t>0,000</w:t>
            </w:r>
          </w:p>
        </w:tc>
        <w:tc>
          <w:tcPr>
            <w:tcW w:w="175" w:type="pct"/>
            <w:shd w:val="clear" w:color="auto" w:fill="auto"/>
            <w:noWrap/>
            <w:textDirection w:val="btLr"/>
            <w:vAlign w:val="center"/>
            <w:hideMark/>
          </w:tcPr>
          <w:p w14:paraId="3D911A46"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02A9BF4F"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451CDEF0"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7FA18197"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71F57DFB"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300,000</w:t>
            </w:r>
          </w:p>
        </w:tc>
        <w:tc>
          <w:tcPr>
            <w:tcW w:w="175" w:type="pct"/>
            <w:shd w:val="clear" w:color="auto" w:fill="auto"/>
            <w:textDirection w:val="btLr"/>
            <w:vAlign w:val="center"/>
            <w:hideMark/>
          </w:tcPr>
          <w:p w14:paraId="71EEF766"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7795EF93"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4E14CD6B"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0F1954D2"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59D7B2B0"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42EEDED5"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60E76380"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27E10257"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7E23791A"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r>
      <w:tr w:rsidR="00B138C5" w:rsidRPr="00B138C5" w14:paraId="1BA04368" w14:textId="77777777" w:rsidTr="00EA5B8B">
        <w:trPr>
          <w:cantSplit/>
          <w:trHeight w:val="1134"/>
        </w:trPr>
        <w:tc>
          <w:tcPr>
            <w:tcW w:w="176" w:type="pct"/>
            <w:shd w:val="clear" w:color="auto" w:fill="auto"/>
            <w:textDirection w:val="btLr"/>
            <w:vAlign w:val="center"/>
            <w:hideMark/>
          </w:tcPr>
          <w:p w14:paraId="71AFB87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lastRenderedPageBreak/>
              <w:t>10</w:t>
            </w:r>
          </w:p>
        </w:tc>
        <w:tc>
          <w:tcPr>
            <w:tcW w:w="435" w:type="pct"/>
            <w:shd w:val="clear" w:color="auto" w:fill="auto"/>
            <w:vAlign w:val="center"/>
            <w:hideMark/>
          </w:tcPr>
          <w:p w14:paraId="7D454C5A" w14:textId="77777777" w:rsidR="00B138C5" w:rsidRPr="00B138C5" w:rsidRDefault="00B138C5" w:rsidP="00B138C5">
            <w:pPr>
              <w:spacing w:after="0" w:line="240" w:lineRule="auto"/>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Реализация проектов комплексного развития сельских территорий (сельских агломераций) в рамках ведомственной целевой программы "Современный облик сельских территорий"</w:t>
            </w:r>
          </w:p>
        </w:tc>
        <w:tc>
          <w:tcPr>
            <w:tcW w:w="176" w:type="pct"/>
            <w:shd w:val="clear" w:color="auto" w:fill="auto"/>
            <w:textDirection w:val="btLr"/>
            <w:vAlign w:val="center"/>
            <w:hideMark/>
          </w:tcPr>
          <w:p w14:paraId="668F1AB2"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696 787,60709</w:t>
            </w:r>
          </w:p>
        </w:tc>
        <w:tc>
          <w:tcPr>
            <w:tcW w:w="176" w:type="pct"/>
            <w:shd w:val="clear" w:color="auto" w:fill="auto"/>
            <w:textDirection w:val="btLr"/>
            <w:vAlign w:val="center"/>
            <w:hideMark/>
          </w:tcPr>
          <w:p w14:paraId="1AFFFE33"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113 943,80978</w:t>
            </w:r>
          </w:p>
        </w:tc>
        <w:tc>
          <w:tcPr>
            <w:tcW w:w="176" w:type="pct"/>
            <w:shd w:val="clear" w:color="auto" w:fill="auto"/>
            <w:textDirection w:val="btLr"/>
            <w:vAlign w:val="center"/>
            <w:hideMark/>
          </w:tcPr>
          <w:p w14:paraId="69C7B4B4"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61 386,93078</w:t>
            </w:r>
          </w:p>
        </w:tc>
        <w:tc>
          <w:tcPr>
            <w:tcW w:w="176" w:type="pct"/>
            <w:shd w:val="clear" w:color="auto" w:fill="auto"/>
            <w:textDirection w:val="btLr"/>
            <w:vAlign w:val="center"/>
            <w:hideMark/>
          </w:tcPr>
          <w:p w14:paraId="2D6C56DA"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10 320,39199</w:t>
            </w:r>
          </w:p>
        </w:tc>
        <w:tc>
          <w:tcPr>
            <w:tcW w:w="176" w:type="pct"/>
            <w:shd w:val="clear" w:color="auto" w:fill="auto"/>
            <w:textDirection w:val="btLr"/>
            <w:vAlign w:val="center"/>
            <w:hideMark/>
          </w:tcPr>
          <w:p w14:paraId="304CAD88"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20 624,28454</w:t>
            </w:r>
          </w:p>
        </w:tc>
        <w:tc>
          <w:tcPr>
            <w:tcW w:w="176" w:type="pct"/>
            <w:shd w:val="clear" w:color="auto" w:fill="auto"/>
            <w:textDirection w:val="btLr"/>
            <w:vAlign w:val="center"/>
            <w:hideMark/>
          </w:tcPr>
          <w:p w14:paraId="08AA0710"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6" w:type="pct"/>
            <w:shd w:val="clear" w:color="auto" w:fill="auto"/>
            <w:textDirection w:val="btLr"/>
            <w:vAlign w:val="center"/>
            <w:hideMark/>
          </w:tcPr>
          <w:p w14:paraId="7DDD9D51"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6" w:type="pct"/>
            <w:shd w:val="clear" w:color="auto" w:fill="auto"/>
            <w:textDirection w:val="btLr"/>
            <w:vAlign w:val="center"/>
            <w:hideMark/>
          </w:tcPr>
          <w:p w14:paraId="39E92895"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6" w:type="pct"/>
            <w:shd w:val="clear" w:color="auto" w:fill="auto"/>
            <w:textDirection w:val="btLr"/>
            <w:vAlign w:val="center"/>
            <w:hideMark/>
          </w:tcPr>
          <w:p w14:paraId="40C6B538"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6" w:type="pct"/>
            <w:shd w:val="clear" w:color="auto" w:fill="auto"/>
            <w:textDirection w:val="btLr"/>
            <w:vAlign w:val="center"/>
            <w:hideMark/>
          </w:tcPr>
          <w:p w14:paraId="2222FE10"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358 564,10000</w:t>
            </w:r>
          </w:p>
        </w:tc>
        <w:tc>
          <w:tcPr>
            <w:tcW w:w="175" w:type="pct"/>
            <w:shd w:val="clear" w:color="auto" w:fill="auto"/>
            <w:textDirection w:val="btLr"/>
            <w:vAlign w:val="center"/>
            <w:hideMark/>
          </w:tcPr>
          <w:p w14:paraId="337961B0"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58 370,90001</w:t>
            </w:r>
          </w:p>
        </w:tc>
        <w:tc>
          <w:tcPr>
            <w:tcW w:w="175" w:type="pct"/>
            <w:shd w:val="clear" w:color="auto" w:fill="auto"/>
            <w:textDirection w:val="btLr"/>
            <w:vAlign w:val="center"/>
            <w:hideMark/>
          </w:tcPr>
          <w:p w14:paraId="52A5676A"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24 525,58823</w:t>
            </w:r>
          </w:p>
        </w:tc>
        <w:tc>
          <w:tcPr>
            <w:tcW w:w="175" w:type="pct"/>
            <w:shd w:val="clear" w:color="auto" w:fill="auto"/>
            <w:textDirection w:val="btLr"/>
            <w:vAlign w:val="center"/>
            <w:hideMark/>
          </w:tcPr>
          <w:p w14:paraId="2E7D3C7A"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49 051,60176</w:t>
            </w:r>
          </w:p>
        </w:tc>
        <w:tc>
          <w:tcPr>
            <w:tcW w:w="175" w:type="pct"/>
            <w:shd w:val="clear" w:color="auto" w:fill="auto"/>
            <w:textDirection w:val="btLr"/>
            <w:vAlign w:val="center"/>
            <w:hideMark/>
          </w:tcPr>
          <w:p w14:paraId="1585EE89"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4E1CCBEB"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41C7E185"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2C237B6B"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68427203"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581CDB7E"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661D5B05"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0F39BE63"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3549A133"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64B9F512"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4CFBA1AF"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6C7690DC"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r>
      <w:tr w:rsidR="00B138C5" w:rsidRPr="00B138C5" w14:paraId="4E726DB2" w14:textId="77777777" w:rsidTr="00EA5B8B">
        <w:trPr>
          <w:cantSplit/>
          <w:trHeight w:val="1980"/>
        </w:trPr>
        <w:tc>
          <w:tcPr>
            <w:tcW w:w="176" w:type="pct"/>
            <w:shd w:val="clear" w:color="auto" w:fill="auto"/>
            <w:textDirection w:val="btLr"/>
            <w:vAlign w:val="center"/>
            <w:hideMark/>
          </w:tcPr>
          <w:p w14:paraId="6E46AD7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10.1</w:t>
            </w:r>
          </w:p>
        </w:tc>
        <w:tc>
          <w:tcPr>
            <w:tcW w:w="435" w:type="pct"/>
            <w:shd w:val="clear" w:color="auto" w:fill="auto"/>
            <w:vAlign w:val="center"/>
            <w:hideMark/>
          </w:tcPr>
          <w:p w14:paraId="2878BEE4" w14:textId="77777777" w:rsidR="00B138C5" w:rsidRPr="00B138C5" w:rsidRDefault="00B138C5" w:rsidP="00B138C5">
            <w:pPr>
              <w:spacing w:after="0" w:line="240" w:lineRule="auto"/>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Комплексное  развитие  пос. Светлодольск  муниципального  района  Сергиевский  Самарской  области</w:t>
            </w:r>
          </w:p>
        </w:tc>
        <w:tc>
          <w:tcPr>
            <w:tcW w:w="176" w:type="pct"/>
            <w:shd w:val="clear" w:color="auto" w:fill="auto"/>
            <w:textDirection w:val="btLr"/>
            <w:vAlign w:val="center"/>
            <w:hideMark/>
          </w:tcPr>
          <w:p w14:paraId="3B3FE79A"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206 275,41709</w:t>
            </w:r>
          </w:p>
        </w:tc>
        <w:tc>
          <w:tcPr>
            <w:tcW w:w="176" w:type="pct"/>
            <w:shd w:val="clear" w:color="auto" w:fill="auto"/>
            <w:textDirection w:val="btLr"/>
            <w:vAlign w:val="center"/>
            <w:hideMark/>
          </w:tcPr>
          <w:p w14:paraId="1DA4D052"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113 943,80978</w:t>
            </w:r>
          </w:p>
        </w:tc>
        <w:tc>
          <w:tcPr>
            <w:tcW w:w="176" w:type="pct"/>
            <w:shd w:val="clear" w:color="auto" w:fill="auto"/>
            <w:textDirection w:val="btLr"/>
            <w:vAlign w:val="center"/>
            <w:hideMark/>
          </w:tcPr>
          <w:p w14:paraId="56D8974E"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61 386,93078</w:t>
            </w:r>
          </w:p>
        </w:tc>
        <w:tc>
          <w:tcPr>
            <w:tcW w:w="176" w:type="pct"/>
            <w:shd w:val="clear" w:color="auto" w:fill="auto"/>
            <w:textDirection w:val="btLr"/>
            <w:vAlign w:val="center"/>
            <w:hideMark/>
          </w:tcPr>
          <w:p w14:paraId="4E316A0B"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10 320,39199</w:t>
            </w:r>
          </w:p>
        </w:tc>
        <w:tc>
          <w:tcPr>
            <w:tcW w:w="176" w:type="pct"/>
            <w:shd w:val="clear" w:color="auto" w:fill="auto"/>
            <w:textDirection w:val="btLr"/>
            <w:vAlign w:val="center"/>
            <w:hideMark/>
          </w:tcPr>
          <w:p w14:paraId="58BE189D"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20 624,28454</w:t>
            </w:r>
          </w:p>
        </w:tc>
        <w:tc>
          <w:tcPr>
            <w:tcW w:w="176" w:type="pct"/>
            <w:shd w:val="clear" w:color="auto" w:fill="auto"/>
            <w:textDirection w:val="btLr"/>
            <w:vAlign w:val="center"/>
            <w:hideMark/>
          </w:tcPr>
          <w:p w14:paraId="0FC3191A"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4AA6BAA9"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7953B26B"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1AF0A896"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1D8043C2"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5CB424F8"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05FB207A"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0E19AEC2"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0A51F211"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04C02263"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59F3E9E2"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7D606C99"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77332031"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7F66E651"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299EAEA2"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479E4468"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1DB33588"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7F195D85"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0B25C396"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42CD062B"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r>
      <w:tr w:rsidR="00B138C5" w:rsidRPr="00B138C5" w14:paraId="11DFBE3E" w14:textId="77777777" w:rsidTr="00EA5B8B">
        <w:trPr>
          <w:cantSplit/>
          <w:trHeight w:val="73"/>
        </w:trPr>
        <w:tc>
          <w:tcPr>
            <w:tcW w:w="176" w:type="pct"/>
            <w:shd w:val="clear" w:color="auto" w:fill="auto"/>
            <w:textDirection w:val="btLr"/>
            <w:vAlign w:val="center"/>
            <w:hideMark/>
          </w:tcPr>
          <w:p w14:paraId="16E729D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10.1.1</w:t>
            </w:r>
          </w:p>
        </w:tc>
        <w:tc>
          <w:tcPr>
            <w:tcW w:w="435" w:type="pct"/>
            <w:shd w:val="clear" w:color="auto" w:fill="auto"/>
            <w:vAlign w:val="center"/>
            <w:hideMark/>
          </w:tcPr>
          <w:p w14:paraId="3D3D17B0" w14:textId="50915F6D" w:rsidR="00B138C5" w:rsidRPr="00B138C5" w:rsidRDefault="00B138C5" w:rsidP="00B138C5">
            <w:pPr>
              <w:spacing w:after="0" w:line="240" w:lineRule="auto"/>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Капитальный ремонт здания ГБОУ СОШ п. Светлодольск муниципального района Сергиевский</w:t>
            </w:r>
          </w:p>
        </w:tc>
        <w:tc>
          <w:tcPr>
            <w:tcW w:w="176" w:type="pct"/>
            <w:shd w:val="clear" w:color="auto" w:fill="auto"/>
            <w:textDirection w:val="btLr"/>
            <w:vAlign w:val="center"/>
            <w:hideMark/>
          </w:tcPr>
          <w:p w14:paraId="6BC29B11"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60 297,55083</w:t>
            </w:r>
          </w:p>
        </w:tc>
        <w:tc>
          <w:tcPr>
            <w:tcW w:w="176" w:type="pct"/>
            <w:shd w:val="clear" w:color="auto" w:fill="auto"/>
            <w:textDirection w:val="btLr"/>
            <w:vAlign w:val="center"/>
            <w:hideMark/>
          </w:tcPr>
          <w:p w14:paraId="23C3DD1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33 312,37561</w:t>
            </w:r>
          </w:p>
        </w:tc>
        <w:tc>
          <w:tcPr>
            <w:tcW w:w="176" w:type="pct"/>
            <w:shd w:val="clear" w:color="auto" w:fill="auto"/>
            <w:textDirection w:val="btLr"/>
            <w:vAlign w:val="center"/>
            <w:hideMark/>
          </w:tcPr>
          <w:p w14:paraId="2C06071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17 938,25385</w:t>
            </w:r>
          </w:p>
        </w:tc>
        <w:tc>
          <w:tcPr>
            <w:tcW w:w="176" w:type="pct"/>
            <w:shd w:val="clear" w:color="auto" w:fill="auto"/>
            <w:textDirection w:val="btLr"/>
            <w:vAlign w:val="center"/>
            <w:hideMark/>
          </w:tcPr>
          <w:p w14:paraId="7E4AAC4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3 017,24837</w:t>
            </w:r>
          </w:p>
        </w:tc>
        <w:tc>
          <w:tcPr>
            <w:tcW w:w="176" w:type="pct"/>
            <w:shd w:val="clear" w:color="auto" w:fill="auto"/>
            <w:textDirection w:val="btLr"/>
            <w:vAlign w:val="center"/>
            <w:hideMark/>
          </w:tcPr>
          <w:p w14:paraId="11BF54F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6 029,67300</w:t>
            </w:r>
          </w:p>
        </w:tc>
        <w:tc>
          <w:tcPr>
            <w:tcW w:w="176" w:type="pct"/>
            <w:shd w:val="clear" w:color="auto" w:fill="auto"/>
            <w:textDirection w:val="btLr"/>
            <w:vAlign w:val="center"/>
            <w:hideMark/>
          </w:tcPr>
          <w:p w14:paraId="742A69D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6" w:type="pct"/>
            <w:shd w:val="clear" w:color="auto" w:fill="auto"/>
            <w:textDirection w:val="btLr"/>
            <w:vAlign w:val="center"/>
            <w:hideMark/>
          </w:tcPr>
          <w:p w14:paraId="1A2BDB4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1F8777F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2B12751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7E236AF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FCC787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236B0D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72C189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1B8B1A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5830D4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FA0776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A1200A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FAF52F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40EC13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516718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90F3EF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8F020B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F22E34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876888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660FD3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2C51F274" w14:textId="77777777" w:rsidTr="00EA5B8B">
        <w:trPr>
          <w:cantSplit/>
          <w:trHeight w:val="2505"/>
        </w:trPr>
        <w:tc>
          <w:tcPr>
            <w:tcW w:w="176" w:type="pct"/>
            <w:shd w:val="clear" w:color="auto" w:fill="auto"/>
            <w:textDirection w:val="btLr"/>
            <w:vAlign w:val="center"/>
            <w:hideMark/>
          </w:tcPr>
          <w:p w14:paraId="4F92030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lastRenderedPageBreak/>
              <w:t>10.1.2</w:t>
            </w:r>
          </w:p>
        </w:tc>
        <w:tc>
          <w:tcPr>
            <w:tcW w:w="435" w:type="pct"/>
            <w:shd w:val="clear" w:color="auto" w:fill="auto"/>
            <w:vAlign w:val="center"/>
            <w:hideMark/>
          </w:tcPr>
          <w:p w14:paraId="2F8AE75B" w14:textId="77777777" w:rsidR="00B138C5" w:rsidRPr="00B138C5" w:rsidRDefault="00B138C5" w:rsidP="00B138C5">
            <w:pPr>
              <w:spacing w:after="0" w:line="240" w:lineRule="auto"/>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 xml:space="preserve">Капитальный ремонт </w:t>
            </w:r>
            <w:proofErr w:type="spellStart"/>
            <w:r w:rsidRPr="00B138C5">
              <w:rPr>
                <w:rFonts w:ascii="Times New Roman" w:eastAsia="Times New Roman" w:hAnsi="Times New Roman" w:cs="Times New Roman"/>
                <w:sz w:val="12"/>
                <w:szCs w:val="12"/>
                <w:lang w:eastAsia="ru-RU"/>
              </w:rPr>
              <w:t>Светлодольского</w:t>
            </w:r>
            <w:proofErr w:type="spellEnd"/>
            <w:r w:rsidRPr="00B138C5">
              <w:rPr>
                <w:rFonts w:ascii="Times New Roman" w:eastAsia="Times New Roman" w:hAnsi="Times New Roman" w:cs="Times New Roman"/>
                <w:sz w:val="12"/>
                <w:szCs w:val="12"/>
                <w:lang w:eastAsia="ru-RU"/>
              </w:rPr>
              <w:t xml:space="preserve"> дома культуры МАУК "</w:t>
            </w:r>
            <w:proofErr w:type="spellStart"/>
            <w:r w:rsidRPr="00B138C5">
              <w:rPr>
                <w:rFonts w:ascii="Times New Roman" w:eastAsia="Times New Roman" w:hAnsi="Times New Roman" w:cs="Times New Roman"/>
                <w:sz w:val="12"/>
                <w:szCs w:val="12"/>
                <w:lang w:eastAsia="ru-RU"/>
              </w:rPr>
              <w:t>Межпоселенческий</w:t>
            </w:r>
            <w:proofErr w:type="spellEnd"/>
            <w:r w:rsidRPr="00B138C5">
              <w:rPr>
                <w:rFonts w:ascii="Times New Roman" w:eastAsia="Times New Roman" w:hAnsi="Times New Roman" w:cs="Times New Roman"/>
                <w:sz w:val="12"/>
                <w:szCs w:val="12"/>
                <w:lang w:eastAsia="ru-RU"/>
              </w:rPr>
              <w:t xml:space="preserve"> культурно-досуговый центр" муниципального района Сергиевский</w:t>
            </w:r>
          </w:p>
        </w:tc>
        <w:tc>
          <w:tcPr>
            <w:tcW w:w="176" w:type="pct"/>
            <w:shd w:val="clear" w:color="auto" w:fill="auto"/>
            <w:textDirection w:val="btLr"/>
            <w:vAlign w:val="center"/>
            <w:hideMark/>
          </w:tcPr>
          <w:p w14:paraId="7EDA504B"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74 896,25664</w:t>
            </w:r>
          </w:p>
        </w:tc>
        <w:tc>
          <w:tcPr>
            <w:tcW w:w="176" w:type="pct"/>
            <w:shd w:val="clear" w:color="auto" w:fill="auto"/>
            <w:textDirection w:val="btLr"/>
            <w:vAlign w:val="center"/>
            <w:hideMark/>
          </w:tcPr>
          <w:p w14:paraId="18473CF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41 377,65625</w:t>
            </w:r>
          </w:p>
        </w:tc>
        <w:tc>
          <w:tcPr>
            <w:tcW w:w="176" w:type="pct"/>
            <w:shd w:val="clear" w:color="auto" w:fill="auto"/>
            <w:textDirection w:val="btLr"/>
            <w:vAlign w:val="center"/>
            <w:hideMark/>
          </w:tcPr>
          <w:p w14:paraId="7FFAA2F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22 281,32308</w:t>
            </w:r>
          </w:p>
        </w:tc>
        <w:tc>
          <w:tcPr>
            <w:tcW w:w="176" w:type="pct"/>
            <w:shd w:val="clear" w:color="auto" w:fill="auto"/>
            <w:textDirection w:val="btLr"/>
            <w:vAlign w:val="center"/>
            <w:hideMark/>
          </w:tcPr>
          <w:p w14:paraId="4D4B231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3 747,75631</w:t>
            </w:r>
          </w:p>
        </w:tc>
        <w:tc>
          <w:tcPr>
            <w:tcW w:w="176" w:type="pct"/>
            <w:shd w:val="clear" w:color="auto" w:fill="auto"/>
            <w:textDirection w:val="btLr"/>
            <w:vAlign w:val="center"/>
            <w:hideMark/>
          </w:tcPr>
          <w:p w14:paraId="568E144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7 489,52100</w:t>
            </w:r>
          </w:p>
        </w:tc>
        <w:tc>
          <w:tcPr>
            <w:tcW w:w="176" w:type="pct"/>
            <w:shd w:val="clear" w:color="auto" w:fill="auto"/>
            <w:textDirection w:val="btLr"/>
            <w:vAlign w:val="center"/>
            <w:hideMark/>
          </w:tcPr>
          <w:p w14:paraId="23ACC95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6" w:type="pct"/>
            <w:shd w:val="clear" w:color="auto" w:fill="auto"/>
            <w:textDirection w:val="btLr"/>
            <w:vAlign w:val="center"/>
            <w:hideMark/>
          </w:tcPr>
          <w:p w14:paraId="36B5483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639FC9C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040DD8A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223D38F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1BF1B5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B88E0F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D2BA0C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DC3B07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75655B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6244BE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9812D7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BB9354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B3E780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68E9E9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866299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2559A6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91175D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DE2FF8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871443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555BA681" w14:textId="77777777" w:rsidTr="00EA5B8B">
        <w:trPr>
          <w:cantSplit/>
          <w:trHeight w:val="1755"/>
        </w:trPr>
        <w:tc>
          <w:tcPr>
            <w:tcW w:w="176" w:type="pct"/>
            <w:shd w:val="clear" w:color="auto" w:fill="auto"/>
            <w:textDirection w:val="btLr"/>
            <w:vAlign w:val="center"/>
            <w:hideMark/>
          </w:tcPr>
          <w:p w14:paraId="5ECF204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10.1.3</w:t>
            </w:r>
          </w:p>
        </w:tc>
        <w:tc>
          <w:tcPr>
            <w:tcW w:w="435" w:type="pct"/>
            <w:shd w:val="clear" w:color="auto" w:fill="auto"/>
            <w:vAlign w:val="center"/>
            <w:hideMark/>
          </w:tcPr>
          <w:p w14:paraId="4B1669AF" w14:textId="7406B68E" w:rsidR="00B138C5" w:rsidRPr="00B138C5" w:rsidRDefault="00B138C5" w:rsidP="00B138C5">
            <w:pPr>
              <w:spacing w:after="0" w:line="240" w:lineRule="auto"/>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Строительство сетей водоснабжения в п. Светлодольск муниципального района Сергиевский</w:t>
            </w:r>
          </w:p>
        </w:tc>
        <w:tc>
          <w:tcPr>
            <w:tcW w:w="176" w:type="pct"/>
            <w:shd w:val="clear" w:color="auto" w:fill="auto"/>
            <w:textDirection w:val="btLr"/>
            <w:vAlign w:val="center"/>
            <w:hideMark/>
          </w:tcPr>
          <w:p w14:paraId="35E13E42"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36 690,81864</w:t>
            </w:r>
          </w:p>
        </w:tc>
        <w:tc>
          <w:tcPr>
            <w:tcW w:w="176" w:type="pct"/>
            <w:shd w:val="clear" w:color="auto" w:fill="auto"/>
            <w:textDirection w:val="btLr"/>
            <w:vAlign w:val="center"/>
            <w:hideMark/>
          </w:tcPr>
          <w:p w14:paraId="1D1E421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20 270,43680</w:t>
            </w:r>
          </w:p>
        </w:tc>
        <w:tc>
          <w:tcPr>
            <w:tcW w:w="176" w:type="pct"/>
            <w:shd w:val="clear" w:color="auto" w:fill="auto"/>
            <w:textDirection w:val="btLr"/>
            <w:vAlign w:val="center"/>
            <w:hideMark/>
          </w:tcPr>
          <w:p w14:paraId="2CDA5D9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10 915,36923</w:t>
            </w:r>
          </w:p>
        </w:tc>
        <w:tc>
          <w:tcPr>
            <w:tcW w:w="176" w:type="pct"/>
            <w:shd w:val="clear" w:color="auto" w:fill="auto"/>
            <w:textDirection w:val="btLr"/>
            <w:vAlign w:val="center"/>
            <w:hideMark/>
          </w:tcPr>
          <w:p w14:paraId="5044957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1 835,98261</w:t>
            </w:r>
          </w:p>
        </w:tc>
        <w:tc>
          <w:tcPr>
            <w:tcW w:w="176" w:type="pct"/>
            <w:shd w:val="clear" w:color="auto" w:fill="auto"/>
            <w:textDirection w:val="btLr"/>
            <w:vAlign w:val="center"/>
            <w:hideMark/>
          </w:tcPr>
          <w:p w14:paraId="7227A20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3 669,03000</w:t>
            </w:r>
          </w:p>
        </w:tc>
        <w:tc>
          <w:tcPr>
            <w:tcW w:w="176" w:type="pct"/>
            <w:shd w:val="clear" w:color="auto" w:fill="auto"/>
            <w:textDirection w:val="btLr"/>
            <w:vAlign w:val="center"/>
            <w:hideMark/>
          </w:tcPr>
          <w:p w14:paraId="757F69D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6" w:type="pct"/>
            <w:shd w:val="clear" w:color="auto" w:fill="auto"/>
            <w:textDirection w:val="btLr"/>
            <w:vAlign w:val="center"/>
            <w:hideMark/>
          </w:tcPr>
          <w:p w14:paraId="340C36A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5399342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3773933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67E2876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8717AF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48856C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D76483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DBE499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81A026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8DA9CC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5BC7D9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B29FB4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499468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732A4C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CE8E91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E43266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124C10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A0D858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3C7718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1B8150F1" w14:textId="77777777" w:rsidTr="00EA5B8B">
        <w:trPr>
          <w:cantSplit/>
          <w:trHeight w:val="893"/>
        </w:trPr>
        <w:tc>
          <w:tcPr>
            <w:tcW w:w="176" w:type="pct"/>
            <w:shd w:val="clear" w:color="auto" w:fill="auto"/>
            <w:textDirection w:val="btLr"/>
            <w:vAlign w:val="center"/>
            <w:hideMark/>
          </w:tcPr>
          <w:p w14:paraId="380F87D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10.1.4</w:t>
            </w:r>
          </w:p>
        </w:tc>
        <w:tc>
          <w:tcPr>
            <w:tcW w:w="435" w:type="pct"/>
            <w:shd w:val="clear" w:color="auto" w:fill="auto"/>
            <w:vAlign w:val="center"/>
            <w:hideMark/>
          </w:tcPr>
          <w:p w14:paraId="46DC23CB" w14:textId="40965D3F" w:rsidR="00B138C5" w:rsidRPr="00B138C5" w:rsidRDefault="00B138C5" w:rsidP="00B138C5">
            <w:pPr>
              <w:spacing w:after="0" w:line="240" w:lineRule="auto"/>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Строительство сетей водоотведения в п. Светлодольск муниципального района Сергиевский</w:t>
            </w:r>
          </w:p>
        </w:tc>
        <w:tc>
          <w:tcPr>
            <w:tcW w:w="176" w:type="pct"/>
            <w:shd w:val="clear" w:color="auto" w:fill="auto"/>
            <w:textDirection w:val="btLr"/>
            <w:vAlign w:val="center"/>
            <w:hideMark/>
          </w:tcPr>
          <w:p w14:paraId="0655FBEA"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34 390,79098</w:t>
            </w:r>
          </w:p>
        </w:tc>
        <w:tc>
          <w:tcPr>
            <w:tcW w:w="176" w:type="pct"/>
            <w:shd w:val="clear" w:color="auto" w:fill="auto"/>
            <w:textDirection w:val="btLr"/>
            <w:vAlign w:val="center"/>
            <w:hideMark/>
          </w:tcPr>
          <w:p w14:paraId="2BADF95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18 983,34112</w:t>
            </w:r>
          </w:p>
        </w:tc>
        <w:tc>
          <w:tcPr>
            <w:tcW w:w="176" w:type="pct"/>
            <w:shd w:val="clear" w:color="auto" w:fill="auto"/>
            <w:textDirection w:val="btLr"/>
            <w:vAlign w:val="center"/>
            <w:hideMark/>
          </w:tcPr>
          <w:p w14:paraId="4C42E3A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10 251,98462</w:t>
            </w:r>
          </w:p>
        </w:tc>
        <w:tc>
          <w:tcPr>
            <w:tcW w:w="176" w:type="pct"/>
            <w:shd w:val="clear" w:color="auto" w:fill="auto"/>
            <w:textDirection w:val="btLr"/>
            <w:vAlign w:val="center"/>
            <w:hideMark/>
          </w:tcPr>
          <w:p w14:paraId="3D2388B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1 719,40470</w:t>
            </w:r>
          </w:p>
        </w:tc>
        <w:tc>
          <w:tcPr>
            <w:tcW w:w="176" w:type="pct"/>
            <w:shd w:val="clear" w:color="auto" w:fill="auto"/>
            <w:textDirection w:val="btLr"/>
            <w:vAlign w:val="center"/>
            <w:hideMark/>
          </w:tcPr>
          <w:p w14:paraId="17404CD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3 436,06054</w:t>
            </w:r>
          </w:p>
        </w:tc>
        <w:tc>
          <w:tcPr>
            <w:tcW w:w="176" w:type="pct"/>
            <w:shd w:val="clear" w:color="auto" w:fill="auto"/>
            <w:textDirection w:val="btLr"/>
            <w:vAlign w:val="center"/>
            <w:hideMark/>
          </w:tcPr>
          <w:p w14:paraId="18D099B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6" w:type="pct"/>
            <w:shd w:val="clear" w:color="auto" w:fill="auto"/>
            <w:textDirection w:val="btLr"/>
            <w:vAlign w:val="center"/>
            <w:hideMark/>
          </w:tcPr>
          <w:p w14:paraId="15A5D18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15631B6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161F1A9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424B89A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6EC254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C5FFB2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933BF0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133FC3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25F4B7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CDF797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44289A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7A81FA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7D2AB2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7FD939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6141B8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C71579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3395F1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B01FA8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5F3F81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3A83C0C6" w14:textId="77777777" w:rsidTr="00EA5B8B">
        <w:trPr>
          <w:cantSplit/>
          <w:trHeight w:val="1134"/>
        </w:trPr>
        <w:tc>
          <w:tcPr>
            <w:tcW w:w="176" w:type="pct"/>
            <w:shd w:val="clear" w:color="auto" w:fill="auto"/>
            <w:textDirection w:val="btLr"/>
            <w:vAlign w:val="center"/>
            <w:hideMark/>
          </w:tcPr>
          <w:p w14:paraId="4B0AE51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10.2</w:t>
            </w:r>
          </w:p>
        </w:tc>
        <w:tc>
          <w:tcPr>
            <w:tcW w:w="435" w:type="pct"/>
            <w:shd w:val="clear" w:color="auto" w:fill="auto"/>
            <w:vAlign w:val="center"/>
            <w:hideMark/>
          </w:tcPr>
          <w:p w14:paraId="7C02D43A" w14:textId="77777777" w:rsidR="00B138C5" w:rsidRPr="00B138C5" w:rsidRDefault="00B138C5" w:rsidP="00B138C5">
            <w:pPr>
              <w:spacing w:after="0" w:line="240" w:lineRule="auto"/>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Комплексное развитие поселка Сургут муниципального района Сергиевский Самарской области*</w:t>
            </w:r>
          </w:p>
        </w:tc>
        <w:tc>
          <w:tcPr>
            <w:tcW w:w="176" w:type="pct"/>
            <w:shd w:val="clear" w:color="auto" w:fill="auto"/>
            <w:textDirection w:val="btLr"/>
            <w:vAlign w:val="center"/>
            <w:hideMark/>
          </w:tcPr>
          <w:p w14:paraId="1394BC78"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490 512,19000</w:t>
            </w:r>
          </w:p>
        </w:tc>
        <w:tc>
          <w:tcPr>
            <w:tcW w:w="176" w:type="pct"/>
            <w:shd w:val="clear" w:color="auto" w:fill="auto"/>
            <w:textDirection w:val="btLr"/>
            <w:vAlign w:val="center"/>
            <w:hideMark/>
          </w:tcPr>
          <w:p w14:paraId="4C0F03C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7710243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4149F35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4D088A8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5BB7FD1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3C7457B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56558F1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2B60865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310E3E33"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358 564,10000</w:t>
            </w:r>
          </w:p>
        </w:tc>
        <w:tc>
          <w:tcPr>
            <w:tcW w:w="175" w:type="pct"/>
            <w:shd w:val="clear" w:color="auto" w:fill="auto"/>
            <w:textDirection w:val="btLr"/>
            <w:vAlign w:val="center"/>
            <w:hideMark/>
          </w:tcPr>
          <w:p w14:paraId="0A7503C5"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58 370,90001</w:t>
            </w:r>
          </w:p>
        </w:tc>
        <w:tc>
          <w:tcPr>
            <w:tcW w:w="175" w:type="pct"/>
            <w:shd w:val="clear" w:color="auto" w:fill="auto"/>
            <w:textDirection w:val="btLr"/>
            <w:vAlign w:val="center"/>
            <w:hideMark/>
          </w:tcPr>
          <w:p w14:paraId="461E5CDB"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24 525,58823</w:t>
            </w:r>
          </w:p>
        </w:tc>
        <w:tc>
          <w:tcPr>
            <w:tcW w:w="175" w:type="pct"/>
            <w:shd w:val="clear" w:color="auto" w:fill="auto"/>
            <w:textDirection w:val="btLr"/>
            <w:vAlign w:val="center"/>
            <w:hideMark/>
          </w:tcPr>
          <w:p w14:paraId="15DD118E"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49 051,60176</w:t>
            </w:r>
          </w:p>
        </w:tc>
        <w:tc>
          <w:tcPr>
            <w:tcW w:w="175" w:type="pct"/>
            <w:shd w:val="clear" w:color="auto" w:fill="auto"/>
            <w:textDirection w:val="btLr"/>
            <w:vAlign w:val="center"/>
            <w:hideMark/>
          </w:tcPr>
          <w:p w14:paraId="5CF73FD0"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5" w:type="pct"/>
            <w:shd w:val="clear" w:color="auto" w:fill="auto"/>
            <w:textDirection w:val="btLr"/>
            <w:vAlign w:val="center"/>
            <w:hideMark/>
          </w:tcPr>
          <w:p w14:paraId="1457F67E"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5" w:type="pct"/>
            <w:shd w:val="clear" w:color="auto" w:fill="auto"/>
            <w:textDirection w:val="btLr"/>
            <w:vAlign w:val="center"/>
            <w:hideMark/>
          </w:tcPr>
          <w:p w14:paraId="0D97F0C8"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5" w:type="pct"/>
            <w:shd w:val="clear" w:color="auto" w:fill="auto"/>
            <w:textDirection w:val="btLr"/>
            <w:vAlign w:val="center"/>
            <w:hideMark/>
          </w:tcPr>
          <w:p w14:paraId="18FCD431"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5" w:type="pct"/>
            <w:shd w:val="clear" w:color="auto" w:fill="auto"/>
            <w:textDirection w:val="btLr"/>
            <w:vAlign w:val="center"/>
            <w:hideMark/>
          </w:tcPr>
          <w:p w14:paraId="366523BC"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5" w:type="pct"/>
            <w:shd w:val="clear" w:color="auto" w:fill="auto"/>
            <w:textDirection w:val="btLr"/>
            <w:vAlign w:val="center"/>
            <w:hideMark/>
          </w:tcPr>
          <w:p w14:paraId="6118A528"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5" w:type="pct"/>
            <w:shd w:val="clear" w:color="auto" w:fill="auto"/>
            <w:textDirection w:val="btLr"/>
            <w:vAlign w:val="center"/>
            <w:hideMark/>
          </w:tcPr>
          <w:p w14:paraId="0984E2C6"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5" w:type="pct"/>
            <w:shd w:val="clear" w:color="auto" w:fill="auto"/>
            <w:textDirection w:val="btLr"/>
            <w:vAlign w:val="center"/>
            <w:hideMark/>
          </w:tcPr>
          <w:p w14:paraId="49FC8758"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5" w:type="pct"/>
            <w:shd w:val="clear" w:color="auto" w:fill="auto"/>
            <w:textDirection w:val="btLr"/>
            <w:vAlign w:val="center"/>
            <w:hideMark/>
          </w:tcPr>
          <w:p w14:paraId="77E10465"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5" w:type="pct"/>
            <w:shd w:val="clear" w:color="auto" w:fill="auto"/>
            <w:textDirection w:val="btLr"/>
            <w:vAlign w:val="center"/>
            <w:hideMark/>
          </w:tcPr>
          <w:p w14:paraId="0E729732"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5" w:type="pct"/>
            <w:shd w:val="clear" w:color="auto" w:fill="auto"/>
            <w:textDirection w:val="btLr"/>
            <w:vAlign w:val="center"/>
            <w:hideMark/>
          </w:tcPr>
          <w:p w14:paraId="5D1F206B"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5" w:type="pct"/>
            <w:shd w:val="clear" w:color="auto" w:fill="auto"/>
            <w:textDirection w:val="btLr"/>
            <w:vAlign w:val="center"/>
            <w:hideMark/>
          </w:tcPr>
          <w:p w14:paraId="0E2B9F1C"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r>
      <w:tr w:rsidR="00B138C5" w:rsidRPr="00B138C5" w14:paraId="456DEE56" w14:textId="77777777" w:rsidTr="00EA5B8B">
        <w:trPr>
          <w:cantSplit/>
          <w:trHeight w:val="2910"/>
        </w:trPr>
        <w:tc>
          <w:tcPr>
            <w:tcW w:w="176" w:type="pct"/>
            <w:shd w:val="clear" w:color="auto" w:fill="auto"/>
            <w:textDirection w:val="btLr"/>
            <w:vAlign w:val="center"/>
            <w:hideMark/>
          </w:tcPr>
          <w:p w14:paraId="6B87505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lastRenderedPageBreak/>
              <w:t>10.2.1</w:t>
            </w:r>
          </w:p>
        </w:tc>
        <w:tc>
          <w:tcPr>
            <w:tcW w:w="435" w:type="pct"/>
            <w:shd w:val="clear" w:color="auto" w:fill="auto"/>
            <w:vAlign w:val="center"/>
            <w:hideMark/>
          </w:tcPr>
          <w:p w14:paraId="4121B601" w14:textId="3B8D3194" w:rsidR="00B138C5" w:rsidRPr="00B138C5" w:rsidRDefault="00B138C5" w:rsidP="00B138C5">
            <w:pPr>
              <w:spacing w:after="0" w:line="240" w:lineRule="auto"/>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Капитальный ремонт здания    ГБОУ СО СОШ пос. Сургут муниципального района Сергиевский Самарской области. Адрес: Самарская область, Сергиевский район, п. Сургут ул. Первомайская  д.22*</w:t>
            </w:r>
          </w:p>
        </w:tc>
        <w:tc>
          <w:tcPr>
            <w:tcW w:w="176" w:type="pct"/>
            <w:shd w:val="clear" w:color="auto" w:fill="auto"/>
            <w:textDirection w:val="btLr"/>
            <w:vAlign w:val="center"/>
            <w:hideMark/>
          </w:tcPr>
          <w:p w14:paraId="45501835"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135 729,91000</w:t>
            </w:r>
          </w:p>
        </w:tc>
        <w:tc>
          <w:tcPr>
            <w:tcW w:w="176" w:type="pct"/>
            <w:shd w:val="clear" w:color="auto" w:fill="auto"/>
            <w:textDirection w:val="btLr"/>
            <w:vAlign w:val="center"/>
            <w:hideMark/>
          </w:tcPr>
          <w:p w14:paraId="2CBD8CE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7ED3907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noWrap/>
            <w:textDirection w:val="btLr"/>
            <w:vAlign w:val="center"/>
            <w:hideMark/>
          </w:tcPr>
          <w:p w14:paraId="1559626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212095A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7A1932A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33B82EF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3BEEA9E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4DF8B32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58FE77E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99 218,50000</w:t>
            </w:r>
          </w:p>
        </w:tc>
        <w:tc>
          <w:tcPr>
            <w:tcW w:w="175" w:type="pct"/>
            <w:shd w:val="clear" w:color="auto" w:fill="auto"/>
            <w:textDirection w:val="btLr"/>
            <w:vAlign w:val="center"/>
            <w:hideMark/>
          </w:tcPr>
          <w:p w14:paraId="354B89E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16 151,84884</w:t>
            </w:r>
          </w:p>
        </w:tc>
        <w:tc>
          <w:tcPr>
            <w:tcW w:w="175" w:type="pct"/>
            <w:shd w:val="clear" w:color="auto" w:fill="auto"/>
            <w:textDirection w:val="btLr"/>
            <w:vAlign w:val="center"/>
            <w:hideMark/>
          </w:tcPr>
          <w:p w14:paraId="2DF53AD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6 786,49111</w:t>
            </w:r>
          </w:p>
        </w:tc>
        <w:tc>
          <w:tcPr>
            <w:tcW w:w="175" w:type="pct"/>
            <w:shd w:val="clear" w:color="auto" w:fill="auto"/>
            <w:textDirection w:val="btLr"/>
            <w:vAlign w:val="center"/>
            <w:hideMark/>
          </w:tcPr>
          <w:p w14:paraId="33DFAD4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13 573,07005</w:t>
            </w:r>
          </w:p>
        </w:tc>
        <w:tc>
          <w:tcPr>
            <w:tcW w:w="175" w:type="pct"/>
            <w:shd w:val="clear" w:color="auto" w:fill="auto"/>
            <w:textDirection w:val="btLr"/>
            <w:vAlign w:val="center"/>
            <w:hideMark/>
          </w:tcPr>
          <w:p w14:paraId="2707BF8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F4BA17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37E42F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DDD18B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609E36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4666FE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8DF468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8A0CA6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B81E82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1B4CB8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FF006E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644B8A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08DFDAC5" w14:textId="77777777" w:rsidTr="00EA5B8B">
        <w:trPr>
          <w:cantSplit/>
          <w:trHeight w:val="1134"/>
        </w:trPr>
        <w:tc>
          <w:tcPr>
            <w:tcW w:w="176" w:type="pct"/>
            <w:shd w:val="clear" w:color="auto" w:fill="auto"/>
            <w:textDirection w:val="btLr"/>
            <w:vAlign w:val="center"/>
            <w:hideMark/>
          </w:tcPr>
          <w:p w14:paraId="255D2E4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10.2.2</w:t>
            </w:r>
          </w:p>
        </w:tc>
        <w:tc>
          <w:tcPr>
            <w:tcW w:w="435" w:type="pct"/>
            <w:shd w:val="clear" w:color="auto" w:fill="auto"/>
            <w:vAlign w:val="center"/>
            <w:hideMark/>
          </w:tcPr>
          <w:p w14:paraId="02C58695" w14:textId="77777777" w:rsidR="00B138C5" w:rsidRPr="00B138C5" w:rsidRDefault="00B138C5" w:rsidP="00B138C5">
            <w:pPr>
              <w:spacing w:after="0" w:line="240" w:lineRule="auto"/>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Строительство модульной котельной с тепловыми сетями в поселке Сургут муниципального района Сергиевский  Адрес: Самарская область, Сергиевский район, п. Сургут Первомайская  д.2А*</w:t>
            </w:r>
          </w:p>
        </w:tc>
        <w:tc>
          <w:tcPr>
            <w:tcW w:w="176" w:type="pct"/>
            <w:shd w:val="clear" w:color="auto" w:fill="auto"/>
            <w:textDirection w:val="btLr"/>
            <w:vAlign w:val="center"/>
            <w:hideMark/>
          </w:tcPr>
          <w:p w14:paraId="6EC8B05B"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25 443,47000</w:t>
            </w:r>
          </w:p>
        </w:tc>
        <w:tc>
          <w:tcPr>
            <w:tcW w:w="176" w:type="pct"/>
            <w:shd w:val="clear" w:color="auto" w:fill="auto"/>
            <w:textDirection w:val="btLr"/>
            <w:vAlign w:val="center"/>
            <w:hideMark/>
          </w:tcPr>
          <w:p w14:paraId="2422960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5DE2B54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noWrap/>
            <w:textDirection w:val="btLr"/>
            <w:vAlign w:val="center"/>
            <w:hideMark/>
          </w:tcPr>
          <w:p w14:paraId="5D52499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38DE71B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48BE1C8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4058473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15B11EB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46F31CA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779E2C6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18 599,10000</w:t>
            </w:r>
          </w:p>
        </w:tc>
        <w:tc>
          <w:tcPr>
            <w:tcW w:w="175" w:type="pct"/>
            <w:shd w:val="clear" w:color="auto" w:fill="auto"/>
            <w:textDirection w:val="btLr"/>
            <w:vAlign w:val="center"/>
            <w:hideMark/>
          </w:tcPr>
          <w:p w14:paraId="0A1A0BB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3 027,76047</w:t>
            </w:r>
          </w:p>
        </w:tc>
        <w:tc>
          <w:tcPr>
            <w:tcW w:w="175" w:type="pct"/>
            <w:shd w:val="clear" w:color="auto" w:fill="auto"/>
            <w:textDirection w:val="btLr"/>
            <w:vAlign w:val="center"/>
            <w:hideMark/>
          </w:tcPr>
          <w:p w14:paraId="24402A0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1 272,16826</w:t>
            </w:r>
          </w:p>
        </w:tc>
        <w:tc>
          <w:tcPr>
            <w:tcW w:w="175" w:type="pct"/>
            <w:shd w:val="clear" w:color="auto" w:fill="auto"/>
            <w:textDirection w:val="btLr"/>
            <w:vAlign w:val="center"/>
            <w:hideMark/>
          </w:tcPr>
          <w:p w14:paraId="4C99DB8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2 544,44127</w:t>
            </w:r>
          </w:p>
        </w:tc>
        <w:tc>
          <w:tcPr>
            <w:tcW w:w="175" w:type="pct"/>
            <w:shd w:val="clear" w:color="auto" w:fill="auto"/>
            <w:textDirection w:val="btLr"/>
            <w:vAlign w:val="center"/>
            <w:hideMark/>
          </w:tcPr>
          <w:p w14:paraId="4587F40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BAA9C6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B3EAA5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E1937F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885350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9504B2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85ECE9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82820A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67A013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18E2EB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6A30D1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83A8A7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7333551E" w14:textId="77777777" w:rsidTr="00EA5B8B">
        <w:trPr>
          <w:cantSplit/>
          <w:trHeight w:val="2220"/>
        </w:trPr>
        <w:tc>
          <w:tcPr>
            <w:tcW w:w="176" w:type="pct"/>
            <w:shd w:val="clear" w:color="auto" w:fill="auto"/>
            <w:textDirection w:val="btLr"/>
            <w:vAlign w:val="center"/>
            <w:hideMark/>
          </w:tcPr>
          <w:p w14:paraId="0ED866A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lastRenderedPageBreak/>
              <w:t>10.2.3</w:t>
            </w:r>
          </w:p>
        </w:tc>
        <w:tc>
          <w:tcPr>
            <w:tcW w:w="435" w:type="pct"/>
            <w:shd w:val="clear" w:color="auto" w:fill="auto"/>
            <w:vAlign w:val="center"/>
            <w:hideMark/>
          </w:tcPr>
          <w:p w14:paraId="1EE5BE4D" w14:textId="788CD567" w:rsidR="00B138C5" w:rsidRPr="00B138C5" w:rsidRDefault="00B138C5" w:rsidP="00B138C5">
            <w:pPr>
              <w:spacing w:after="0" w:line="240" w:lineRule="auto"/>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Строительство сетей освещения  в поселке Сургут муниципального района Сергиевский Адрес: Самарская область, Сергиевский район, п. Сургут*</w:t>
            </w:r>
          </w:p>
        </w:tc>
        <w:tc>
          <w:tcPr>
            <w:tcW w:w="176" w:type="pct"/>
            <w:shd w:val="clear" w:color="auto" w:fill="auto"/>
            <w:textDirection w:val="btLr"/>
            <w:vAlign w:val="center"/>
            <w:hideMark/>
          </w:tcPr>
          <w:p w14:paraId="6EC24FF5"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48 264,56000</w:t>
            </w:r>
          </w:p>
        </w:tc>
        <w:tc>
          <w:tcPr>
            <w:tcW w:w="176" w:type="pct"/>
            <w:shd w:val="clear" w:color="auto" w:fill="auto"/>
            <w:textDirection w:val="btLr"/>
            <w:vAlign w:val="center"/>
            <w:hideMark/>
          </w:tcPr>
          <w:p w14:paraId="2F826ED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39E37CF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noWrap/>
            <w:textDirection w:val="btLr"/>
            <w:vAlign w:val="center"/>
            <w:hideMark/>
          </w:tcPr>
          <w:p w14:paraId="673E969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67238D1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59E8D00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53823FA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46D043E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3EC9E02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61A89C2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35 281,30000</w:t>
            </w:r>
          </w:p>
        </w:tc>
        <w:tc>
          <w:tcPr>
            <w:tcW w:w="175" w:type="pct"/>
            <w:shd w:val="clear" w:color="auto" w:fill="auto"/>
            <w:textDirection w:val="btLr"/>
            <w:vAlign w:val="center"/>
            <w:hideMark/>
          </w:tcPr>
          <w:p w14:paraId="1C7B13D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5 743,46744</w:t>
            </w:r>
          </w:p>
        </w:tc>
        <w:tc>
          <w:tcPr>
            <w:tcW w:w="175" w:type="pct"/>
            <w:shd w:val="clear" w:color="auto" w:fill="auto"/>
            <w:textDirection w:val="btLr"/>
            <w:vAlign w:val="center"/>
            <w:hideMark/>
          </w:tcPr>
          <w:p w14:paraId="38B4846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2 413,22161</w:t>
            </w:r>
          </w:p>
        </w:tc>
        <w:tc>
          <w:tcPr>
            <w:tcW w:w="175" w:type="pct"/>
            <w:shd w:val="clear" w:color="auto" w:fill="auto"/>
            <w:textDirection w:val="btLr"/>
            <w:vAlign w:val="center"/>
            <w:hideMark/>
          </w:tcPr>
          <w:p w14:paraId="004956B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4 826,57095</w:t>
            </w:r>
          </w:p>
        </w:tc>
        <w:tc>
          <w:tcPr>
            <w:tcW w:w="175" w:type="pct"/>
            <w:shd w:val="clear" w:color="auto" w:fill="auto"/>
            <w:textDirection w:val="btLr"/>
            <w:vAlign w:val="center"/>
            <w:hideMark/>
          </w:tcPr>
          <w:p w14:paraId="188F78E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31DFD0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080C5D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732ECC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7B1503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85E953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F8E120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8575EB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AD9F5E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6BAEA0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BB0928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FF19D7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3F873664" w14:textId="77777777" w:rsidTr="00EA5B8B">
        <w:trPr>
          <w:cantSplit/>
          <w:trHeight w:val="1134"/>
        </w:trPr>
        <w:tc>
          <w:tcPr>
            <w:tcW w:w="176" w:type="pct"/>
            <w:shd w:val="clear" w:color="auto" w:fill="auto"/>
            <w:textDirection w:val="btLr"/>
            <w:vAlign w:val="center"/>
            <w:hideMark/>
          </w:tcPr>
          <w:p w14:paraId="13554D3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10.2.4</w:t>
            </w:r>
          </w:p>
        </w:tc>
        <w:tc>
          <w:tcPr>
            <w:tcW w:w="435" w:type="pct"/>
            <w:shd w:val="clear" w:color="auto" w:fill="auto"/>
            <w:vAlign w:val="center"/>
            <w:hideMark/>
          </w:tcPr>
          <w:p w14:paraId="4A8037C8" w14:textId="77777777" w:rsidR="00B138C5" w:rsidRPr="00B138C5" w:rsidRDefault="00B138C5" w:rsidP="00B138C5">
            <w:pPr>
              <w:spacing w:after="0" w:line="240" w:lineRule="auto"/>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Строительство детского сада на 170 мест в поселке Сургут муниципального района Сергиевский  Адрес: Самарская область, Сергиевский район, п. Сургут ул. Первомайская  д.22*</w:t>
            </w:r>
          </w:p>
        </w:tc>
        <w:tc>
          <w:tcPr>
            <w:tcW w:w="176" w:type="pct"/>
            <w:shd w:val="clear" w:color="auto" w:fill="auto"/>
            <w:textDirection w:val="btLr"/>
            <w:vAlign w:val="center"/>
            <w:hideMark/>
          </w:tcPr>
          <w:p w14:paraId="33E8D6B6"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281 074,25000</w:t>
            </w:r>
          </w:p>
        </w:tc>
        <w:tc>
          <w:tcPr>
            <w:tcW w:w="176" w:type="pct"/>
            <w:shd w:val="clear" w:color="auto" w:fill="auto"/>
            <w:textDirection w:val="btLr"/>
            <w:vAlign w:val="center"/>
            <w:hideMark/>
          </w:tcPr>
          <w:p w14:paraId="0681E2E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3FEA892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noWrap/>
            <w:textDirection w:val="btLr"/>
            <w:vAlign w:val="center"/>
            <w:hideMark/>
          </w:tcPr>
          <w:p w14:paraId="239C000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32B9A6C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173F9D1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7E799CA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1A7B4F5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07A0928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3621320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205 465,20000</w:t>
            </w:r>
          </w:p>
        </w:tc>
        <w:tc>
          <w:tcPr>
            <w:tcW w:w="175" w:type="pct"/>
            <w:shd w:val="clear" w:color="auto" w:fill="auto"/>
            <w:textDirection w:val="btLr"/>
            <w:vAlign w:val="center"/>
            <w:hideMark/>
          </w:tcPr>
          <w:p w14:paraId="32894E9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33 447,82326</w:t>
            </w:r>
          </w:p>
        </w:tc>
        <w:tc>
          <w:tcPr>
            <w:tcW w:w="175" w:type="pct"/>
            <w:shd w:val="clear" w:color="auto" w:fill="auto"/>
            <w:textDirection w:val="btLr"/>
            <w:vAlign w:val="center"/>
            <w:hideMark/>
          </w:tcPr>
          <w:p w14:paraId="589825E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14 053,70725</w:t>
            </w:r>
          </w:p>
        </w:tc>
        <w:tc>
          <w:tcPr>
            <w:tcW w:w="175" w:type="pct"/>
            <w:shd w:val="clear" w:color="auto" w:fill="auto"/>
            <w:textDirection w:val="btLr"/>
            <w:vAlign w:val="center"/>
            <w:hideMark/>
          </w:tcPr>
          <w:p w14:paraId="5FF4151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28 107,51949</w:t>
            </w:r>
          </w:p>
        </w:tc>
        <w:tc>
          <w:tcPr>
            <w:tcW w:w="175" w:type="pct"/>
            <w:shd w:val="clear" w:color="auto" w:fill="auto"/>
            <w:textDirection w:val="btLr"/>
            <w:vAlign w:val="center"/>
            <w:hideMark/>
          </w:tcPr>
          <w:p w14:paraId="31D925D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28C60F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E71041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0B6420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B0F69A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953CE4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F1C771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2129C2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EFC7CD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74E690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61FDD1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F71103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4A362271" w14:textId="77777777" w:rsidTr="00EA5B8B">
        <w:trPr>
          <w:cantSplit/>
          <w:trHeight w:val="1500"/>
        </w:trPr>
        <w:tc>
          <w:tcPr>
            <w:tcW w:w="176" w:type="pct"/>
            <w:shd w:val="clear" w:color="auto" w:fill="auto"/>
            <w:textDirection w:val="btLr"/>
            <w:vAlign w:val="center"/>
            <w:hideMark/>
          </w:tcPr>
          <w:p w14:paraId="413E673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11</w:t>
            </w:r>
          </w:p>
        </w:tc>
        <w:tc>
          <w:tcPr>
            <w:tcW w:w="435" w:type="pct"/>
            <w:shd w:val="clear" w:color="auto" w:fill="auto"/>
            <w:vAlign w:val="center"/>
            <w:hideMark/>
          </w:tcPr>
          <w:p w14:paraId="120A1DAB" w14:textId="638416DF" w:rsidR="00B138C5" w:rsidRPr="00B138C5" w:rsidRDefault="00B138C5" w:rsidP="00B138C5">
            <w:pPr>
              <w:spacing w:after="0" w:line="240" w:lineRule="auto"/>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Здания фельдшерско-акушерских пунктов и офисов врача общей практики</w:t>
            </w:r>
          </w:p>
        </w:tc>
        <w:tc>
          <w:tcPr>
            <w:tcW w:w="176" w:type="pct"/>
            <w:shd w:val="clear" w:color="auto" w:fill="auto"/>
            <w:textDirection w:val="btLr"/>
            <w:vAlign w:val="center"/>
            <w:hideMark/>
          </w:tcPr>
          <w:p w14:paraId="2920F28D"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6" w:type="pct"/>
            <w:shd w:val="clear" w:color="auto" w:fill="auto"/>
            <w:textDirection w:val="btLr"/>
            <w:vAlign w:val="center"/>
            <w:hideMark/>
          </w:tcPr>
          <w:p w14:paraId="7005E55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2D3CE7F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149BDE2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3AA6357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155DF20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501A70D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2168162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3127213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45326AF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A3F393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6839E0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251FCE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E5F467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82001D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EF2E26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6E37E3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06D57F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DD5B9F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B4B000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74D168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3675C1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F45C18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21DBDE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A0AC50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377B1BAE" w14:textId="77777777" w:rsidTr="00EA5B8B">
        <w:trPr>
          <w:cantSplit/>
          <w:trHeight w:val="2445"/>
        </w:trPr>
        <w:tc>
          <w:tcPr>
            <w:tcW w:w="176" w:type="pct"/>
            <w:shd w:val="clear" w:color="auto" w:fill="auto"/>
            <w:textDirection w:val="btLr"/>
            <w:vAlign w:val="center"/>
            <w:hideMark/>
          </w:tcPr>
          <w:p w14:paraId="19D4350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lastRenderedPageBreak/>
              <w:t>12</w:t>
            </w:r>
          </w:p>
        </w:tc>
        <w:tc>
          <w:tcPr>
            <w:tcW w:w="435" w:type="pct"/>
            <w:shd w:val="clear" w:color="auto" w:fill="auto"/>
            <w:vAlign w:val="center"/>
            <w:hideMark/>
          </w:tcPr>
          <w:p w14:paraId="7D02F733" w14:textId="77777777" w:rsidR="00B138C5" w:rsidRPr="00B138C5" w:rsidRDefault="00B138C5" w:rsidP="00B138C5">
            <w:pPr>
              <w:spacing w:after="0" w:line="240" w:lineRule="auto"/>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Разработка проектно-сметной документации по объектам капитального строительства социальной и инженерной инфраструктуры сельских агломераций *</w:t>
            </w:r>
          </w:p>
        </w:tc>
        <w:tc>
          <w:tcPr>
            <w:tcW w:w="176" w:type="pct"/>
            <w:shd w:val="clear" w:color="auto" w:fill="auto"/>
            <w:textDirection w:val="btLr"/>
            <w:vAlign w:val="center"/>
            <w:hideMark/>
          </w:tcPr>
          <w:p w14:paraId="75D25F6D"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92 024,14965</w:t>
            </w:r>
          </w:p>
        </w:tc>
        <w:tc>
          <w:tcPr>
            <w:tcW w:w="176" w:type="pct"/>
            <w:shd w:val="clear" w:color="auto" w:fill="auto"/>
            <w:textDirection w:val="btLr"/>
            <w:vAlign w:val="center"/>
            <w:hideMark/>
          </w:tcPr>
          <w:p w14:paraId="22A3DB33"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6" w:type="pct"/>
            <w:shd w:val="clear" w:color="auto" w:fill="auto"/>
            <w:textDirection w:val="btLr"/>
            <w:vAlign w:val="center"/>
            <w:hideMark/>
          </w:tcPr>
          <w:p w14:paraId="031CFE16"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55 169,23512</w:t>
            </w:r>
          </w:p>
        </w:tc>
        <w:tc>
          <w:tcPr>
            <w:tcW w:w="176" w:type="pct"/>
            <w:shd w:val="clear" w:color="auto" w:fill="auto"/>
            <w:textDirection w:val="btLr"/>
            <w:vAlign w:val="center"/>
            <w:hideMark/>
          </w:tcPr>
          <w:p w14:paraId="0A4C3B35"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2 951,64396</w:t>
            </w:r>
          </w:p>
        </w:tc>
        <w:tc>
          <w:tcPr>
            <w:tcW w:w="176" w:type="pct"/>
            <w:shd w:val="clear" w:color="auto" w:fill="auto"/>
            <w:textDirection w:val="btLr"/>
            <w:vAlign w:val="center"/>
            <w:hideMark/>
          </w:tcPr>
          <w:p w14:paraId="29880FFD"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5 668,27057</w:t>
            </w:r>
          </w:p>
        </w:tc>
        <w:tc>
          <w:tcPr>
            <w:tcW w:w="176" w:type="pct"/>
            <w:shd w:val="clear" w:color="auto" w:fill="auto"/>
            <w:textDirection w:val="btLr"/>
            <w:vAlign w:val="center"/>
            <w:hideMark/>
          </w:tcPr>
          <w:p w14:paraId="63DA1C10"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6" w:type="pct"/>
            <w:shd w:val="clear" w:color="auto" w:fill="auto"/>
            <w:textDirection w:val="btLr"/>
            <w:vAlign w:val="center"/>
            <w:hideMark/>
          </w:tcPr>
          <w:p w14:paraId="4173877D"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6" w:type="pct"/>
            <w:shd w:val="clear" w:color="auto" w:fill="auto"/>
            <w:textDirection w:val="btLr"/>
            <w:vAlign w:val="center"/>
            <w:hideMark/>
          </w:tcPr>
          <w:p w14:paraId="08219756"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6" w:type="pct"/>
            <w:shd w:val="clear" w:color="auto" w:fill="auto"/>
            <w:textDirection w:val="btLr"/>
            <w:vAlign w:val="center"/>
            <w:hideMark/>
          </w:tcPr>
          <w:p w14:paraId="0BB77851"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200,00000</w:t>
            </w:r>
          </w:p>
        </w:tc>
        <w:tc>
          <w:tcPr>
            <w:tcW w:w="176" w:type="pct"/>
            <w:shd w:val="clear" w:color="auto" w:fill="auto"/>
            <w:textDirection w:val="btLr"/>
            <w:vAlign w:val="center"/>
            <w:hideMark/>
          </w:tcPr>
          <w:p w14:paraId="188F6623"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5" w:type="pct"/>
            <w:shd w:val="clear" w:color="auto" w:fill="auto"/>
            <w:textDirection w:val="btLr"/>
            <w:vAlign w:val="center"/>
            <w:hideMark/>
          </w:tcPr>
          <w:p w14:paraId="504E14B8"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26 600,00000</w:t>
            </w:r>
          </w:p>
        </w:tc>
        <w:tc>
          <w:tcPr>
            <w:tcW w:w="175" w:type="pct"/>
            <w:shd w:val="clear" w:color="auto" w:fill="auto"/>
            <w:textDirection w:val="btLr"/>
            <w:vAlign w:val="center"/>
            <w:hideMark/>
          </w:tcPr>
          <w:p w14:paraId="5E7DC609"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1 400,00000</w:t>
            </w:r>
          </w:p>
        </w:tc>
        <w:tc>
          <w:tcPr>
            <w:tcW w:w="175" w:type="pct"/>
            <w:shd w:val="clear" w:color="auto" w:fill="auto"/>
            <w:textDirection w:val="btLr"/>
            <w:vAlign w:val="center"/>
            <w:hideMark/>
          </w:tcPr>
          <w:p w14:paraId="1A233664"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35,00000</w:t>
            </w:r>
          </w:p>
        </w:tc>
        <w:tc>
          <w:tcPr>
            <w:tcW w:w="175" w:type="pct"/>
            <w:shd w:val="clear" w:color="auto" w:fill="auto"/>
            <w:textDirection w:val="btLr"/>
            <w:vAlign w:val="center"/>
            <w:hideMark/>
          </w:tcPr>
          <w:p w14:paraId="53EA5C1D"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5" w:type="pct"/>
            <w:shd w:val="clear" w:color="auto" w:fill="auto"/>
            <w:textDirection w:val="btLr"/>
            <w:vAlign w:val="center"/>
            <w:hideMark/>
          </w:tcPr>
          <w:p w14:paraId="60DCB0CE"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5" w:type="pct"/>
            <w:shd w:val="clear" w:color="auto" w:fill="auto"/>
            <w:textDirection w:val="btLr"/>
            <w:vAlign w:val="center"/>
            <w:hideMark/>
          </w:tcPr>
          <w:p w14:paraId="0D77BABC"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5" w:type="pct"/>
            <w:shd w:val="clear" w:color="auto" w:fill="auto"/>
            <w:textDirection w:val="btLr"/>
            <w:vAlign w:val="center"/>
            <w:hideMark/>
          </w:tcPr>
          <w:p w14:paraId="4543875A"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5" w:type="pct"/>
            <w:shd w:val="clear" w:color="auto" w:fill="auto"/>
            <w:textDirection w:val="btLr"/>
            <w:vAlign w:val="center"/>
            <w:hideMark/>
          </w:tcPr>
          <w:p w14:paraId="4AAC655B"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5" w:type="pct"/>
            <w:shd w:val="clear" w:color="auto" w:fill="auto"/>
            <w:textDirection w:val="btLr"/>
            <w:vAlign w:val="center"/>
            <w:hideMark/>
          </w:tcPr>
          <w:p w14:paraId="52B92FD8"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5" w:type="pct"/>
            <w:shd w:val="clear" w:color="auto" w:fill="auto"/>
            <w:textDirection w:val="btLr"/>
            <w:vAlign w:val="center"/>
            <w:hideMark/>
          </w:tcPr>
          <w:p w14:paraId="256D5EDE"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5" w:type="pct"/>
            <w:shd w:val="clear" w:color="auto" w:fill="auto"/>
            <w:textDirection w:val="btLr"/>
            <w:vAlign w:val="center"/>
            <w:hideMark/>
          </w:tcPr>
          <w:p w14:paraId="6FDD259D"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5" w:type="pct"/>
            <w:shd w:val="clear" w:color="auto" w:fill="auto"/>
            <w:textDirection w:val="btLr"/>
            <w:vAlign w:val="center"/>
            <w:hideMark/>
          </w:tcPr>
          <w:p w14:paraId="11F8F65E"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5" w:type="pct"/>
            <w:shd w:val="clear" w:color="auto" w:fill="auto"/>
            <w:textDirection w:val="btLr"/>
            <w:vAlign w:val="center"/>
            <w:hideMark/>
          </w:tcPr>
          <w:p w14:paraId="17103138"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5" w:type="pct"/>
            <w:shd w:val="clear" w:color="auto" w:fill="auto"/>
            <w:textDirection w:val="btLr"/>
            <w:vAlign w:val="center"/>
            <w:hideMark/>
          </w:tcPr>
          <w:p w14:paraId="633CE63E"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5" w:type="pct"/>
            <w:shd w:val="clear" w:color="auto" w:fill="auto"/>
            <w:textDirection w:val="btLr"/>
            <w:vAlign w:val="center"/>
            <w:hideMark/>
          </w:tcPr>
          <w:p w14:paraId="3259BB81"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r>
      <w:tr w:rsidR="00B138C5" w:rsidRPr="00B138C5" w14:paraId="1B3838E7" w14:textId="77777777" w:rsidTr="00EA5B8B">
        <w:trPr>
          <w:cantSplit/>
          <w:trHeight w:val="2235"/>
        </w:trPr>
        <w:tc>
          <w:tcPr>
            <w:tcW w:w="176" w:type="pct"/>
            <w:shd w:val="clear" w:color="auto" w:fill="auto"/>
            <w:textDirection w:val="btLr"/>
            <w:vAlign w:val="center"/>
            <w:hideMark/>
          </w:tcPr>
          <w:p w14:paraId="08E1B78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12.1</w:t>
            </w:r>
          </w:p>
        </w:tc>
        <w:tc>
          <w:tcPr>
            <w:tcW w:w="435" w:type="pct"/>
            <w:shd w:val="clear" w:color="auto" w:fill="auto"/>
            <w:vAlign w:val="center"/>
            <w:hideMark/>
          </w:tcPr>
          <w:p w14:paraId="564B9827" w14:textId="77777777" w:rsidR="00B138C5" w:rsidRPr="00B138C5" w:rsidRDefault="00B138C5" w:rsidP="00B138C5">
            <w:pPr>
              <w:spacing w:after="0" w:line="240" w:lineRule="auto"/>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Разработка проектно-сметной документации по объекту капитального строительства "Водоотведение северной части села Сергиевск"</w:t>
            </w:r>
          </w:p>
        </w:tc>
        <w:tc>
          <w:tcPr>
            <w:tcW w:w="176" w:type="pct"/>
            <w:shd w:val="clear" w:color="auto" w:fill="auto"/>
            <w:textDirection w:val="btLr"/>
            <w:vAlign w:val="center"/>
            <w:hideMark/>
          </w:tcPr>
          <w:p w14:paraId="2D18FAA4"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4 576,51091</w:t>
            </w:r>
          </w:p>
        </w:tc>
        <w:tc>
          <w:tcPr>
            <w:tcW w:w="176" w:type="pct"/>
            <w:shd w:val="clear" w:color="auto" w:fill="auto"/>
            <w:textDirection w:val="btLr"/>
            <w:vAlign w:val="center"/>
            <w:hideMark/>
          </w:tcPr>
          <w:p w14:paraId="325443B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6" w:type="pct"/>
            <w:shd w:val="clear" w:color="auto" w:fill="auto"/>
            <w:textDirection w:val="btLr"/>
            <w:vAlign w:val="center"/>
            <w:hideMark/>
          </w:tcPr>
          <w:p w14:paraId="65B5962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4 347,68536</w:t>
            </w:r>
          </w:p>
        </w:tc>
        <w:tc>
          <w:tcPr>
            <w:tcW w:w="176" w:type="pct"/>
            <w:shd w:val="clear" w:color="auto" w:fill="auto"/>
            <w:textDirection w:val="btLr"/>
            <w:vAlign w:val="center"/>
            <w:hideMark/>
          </w:tcPr>
          <w:p w14:paraId="024EEAA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228,82555</w:t>
            </w:r>
          </w:p>
        </w:tc>
        <w:tc>
          <w:tcPr>
            <w:tcW w:w="176" w:type="pct"/>
            <w:shd w:val="clear" w:color="auto" w:fill="auto"/>
            <w:textDirection w:val="btLr"/>
            <w:vAlign w:val="center"/>
            <w:hideMark/>
          </w:tcPr>
          <w:p w14:paraId="288CEC4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6" w:type="pct"/>
            <w:shd w:val="clear" w:color="auto" w:fill="auto"/>
            <w:textDirection w:val="btLr"/>
            <w:vAlign w:val="center"/>
            <w:hideMark/>
          </w:tcPr>
          <w:p w14:paraId="4150161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6" w:type="pct"/>
            <w:shd w:val="clear" w:color="auto" w:fill="auto"/>
            <w:textDirection w:val="btLr"/>
            <w:vAlign w:val="center"/>
            <w:hideMark/>
          </w:tcPr>
          <w:p w14:paraId="386C3BB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6" w:type="pct"/>
            <w:shd w:val="clear" w:color="auto" w:fill="auto"/>
            <w:textDirection w:val="btLr"/>
            <w:vAlign w:val="center"/>
            <w:hideMark/>
          </w:tcPr>
          <w:p w14:paraId="2B3C6AC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6" w:type="pct"/>
            <w:shd w:val="clear" w:color="auto" w:fill="auto"/>
            <w:textDirection w:val="btLr"/>
            <w:vAlign w:val="center"/>
            <w:hideMark/>
          </w:tcPr>
          <w:p w14:paraId="47D9E33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6" w:type="pct"/>
            <w:shd w:val="clear" w:color="auto" w:fill="auto"/>
            <w:textDirection w:val="btLr"/>
            <w:vAlign w:val="center"/>
            <w:hideMark/>
          </w:tcPr>
          <w:p w14:paraId="0CEF477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294A14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AFCEC5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404095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9E6535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4185EE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5FD175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975152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BB9945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97CD4A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4F5E44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8425B3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4B14EE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12BCCC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85AD8B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0398F3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0349687C" w14:textId="77777777" w:rsidTr="00EA5B8B">
        <w:trPr>
          <w:cantSplit/>
          <w:trHeight w:val="2220"/>
        </w:trPr>
        <w:tc>
          <w:tcPr>
            <w:tcW w:w="176" w:type="pct"/>
            <w:shd w:val="clear" w:color="auto" w:fill="auto"/>
            <w:textDirection w:val="btLr"/>
            <w:vAlign w:val="center"/>
            <w:hideMark/>
          </w:tcPr>
          <w:p w14:paraId="56EBBC6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12.2</w:t>
            </w:r>
          </w:p>
        </w:tc>
        <w:tc>
          <w:tcPr>
            <w:tcW w:w="435" w:type="pct"/>
            <w:shd w:val="clear" w:color="auto" w:fill="auto"/>
            <w:vAlign w:val="center"/>
            <w:hideMark/>
          </w:tcPr>
          <w:p w14:paraId="2CA87884" w14:textId="77777777" w:rsidR="00B138C5" w:rsidRPr="00B138C5" w:rsidRDefault="00B138C5" w:rsidP="00B138C5">
            <w:pPr>
              <w:spacing w:after="0" w:line="240" w:lineRule="auto"/>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Разработка проектно-сметной документации по объекту капитального строительства "Строительство спортивного зала в  селе Сергиевск"</w:t>
            </w:r>
          </w:p>
        </w:tc>
        <w:tc>
          <w:tcPr>
            <w:tcW w:w="176" w:type="pct"/>
            <w:shd w:val="clear" w:color="auto" w:fill="auto"/>
            <w:textDirection w:val="btLr"/>
            <w:vAlign w:val="center"/>
            <w:hideMark/>
          </w:tcPr>
          <w:p w14:paraId="56242E67"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4 917,06535</w:t>
            </w:r>
          </w:p>
        </w:tc>
        <w:tc>
          <w:tcPr>
            <w:tcW w:w="176" w:type="pct"/>
            <w:shd w:val="clear" w:color="auto" w:fill="auto"/>
            <w:textDirection w:val="btLr"/>
            <w:vAlign w:val="center"/>
            <w:hideMark/>
          </w:tcPr>
          <w:p w14:paraId="4515061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6" w:type="pct"/>
            <w:shd w:val="clear" w:color="auto" w:fill="auto"/>
            <w:textDirection w:val="btLr"/>
            <w:vAlign w:val="center"/>
            <w:hideMark/>
          </w:tcPr>
          <w:p w14:paraId="5296ECE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4 671,21208</w:t>
            </w:r>
          </w:p>
        </w:tc>
        <w:tc>
          <w:tcPr>
            <w:tcW w:w="176" w:type="pct"/>
            <w:shd w:val="clear" w:color="auto" w:fill="auto"/>
            <w:textDirection w:val="btLr"/>
            <w:vAlign w:val="center"/>
            <w:hideMark/>
          </w:tcPr>
          <w:p w14:paraId="030A55C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245,85327</w:t>
            </w:r>
          </w:p>
        </w:tc>
        <w:tc>
          <w:tcPr>
            <w:tcW w:w="176" w:type="pct"/>
            <w:shd w:val="clear" w:color="auto" w:fill="auto"/>
            <w:textDirection w:val="btLr"/>
            <w:vAlign w:val="center"/>
            <w:hideMark/>
          </w:tcPr>
          <w:p w14:paraId="3E884A5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6" w:type="pct"/>
            <w:shd w:val="clear" w:color="auto" w:fill="auto"/>
            <w:textDirection w:val="btLr"/>
            <w:vAlign w:val="center"/>
            <w:hideMark/>
          </w:tcPr>
          <w:p w14:paraId="0D98D02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6" w:type="pct"/>
            <w:shd w:val="clear" w:color="auto" w:fill="auto"/>
            <w:textDirection w:val="btLr"/>
            <w:vAlign w:val="center"/>
            <w:hideMark/>
          </w:tcPr>
          <w:p w14:paraId="3A769C9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6" w:type="pct"/>
            <w:shd w:val="clear" w:color="auto" w:fill="auto"/>
            <w:textDirection w:val="btLr"/>
            <w:vAlign w:val="center"/>
            <w:hideMark/>
          </w:tcPr>
          <w:p w14:paraId="73625C0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6" w:type="pct"/>
            <w:shd w:val="clear" w:color="auto" w:fill="auto"/>
            <w:textDirection w:val="btLr"/>
            <w:vAlign w:val="center"/>
            <w:hideMark/>
          </w:tcPr>
          <w:p w14:paraId="1F71F04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6" w:type="pct"/>
            <w:shd w:val="clear" w:color="auto" w:fill="auto"/>
            <w:textDirection w:val="btLr"/>
            <w:vAlign w:val="center"/>
            <w:hideMark/>
          </w:tcPr>
          <w:p w14:paraId="711ADAE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E4DDD3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C2B56A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5A8F55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DD8604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0F21F3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3A46D4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6001C2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D44A6D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DC2239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BDBE6E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E368C6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DB52CC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A8299B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F4FE4C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707DA2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0DA8152A" w14:textId="77777777" w:rsidTr="00EA5B8B">
        <w:trPr>
          <w:cantSplit/>
          <w:trHeight w:val="1134"/>
        </w:trPr>
        <w:tc>
          <w:tcPr>
            <w:tcW w:w="176" w:type="pct"/>
            <w:shd w:val="clear" w:color="auto" w:fill="auto"/>
            <w:textDirection w:val="btLr"/>
            <w:vAlign w:val="center"/>
            <w:hideMark/>
          </w:tcPr>
          <w:p w14:paraId="323A0DD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lastRenderedPageBreak/>
              <w:t>12.3</w:t>
            </w:r>
          </w:p>
        </w:tc>
        <w:tc>
          <w:tcPr>
            <w:tcW w:w="435" w:type="pct"/>
            <w:shd w:val="clear" w:color="auto" w:fill="auto"/>
            <w:vAlign w:val="center"/>
            <w:hideMark/>
          </w:tcPr>
          <w:p w14:paraId="78313B02" w14:textId="2E7FD14A" w:rsidR="00B138C5" w:rsidRPr="00B138C5" w:rsidRDefault="00B138C5" w:rsidP="00B138C5">
            <w:pPr>
              <w:spacing w:after="0" w:line="240" w:lineRule="auto"/>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 xml:space="preserve">Проведение государственной экспертизы проектной документации и результатов инженерных изысканий  по объекту "Сети водоснабжения </w:t>
            </w:r>
            <w:proofErr w:type="gramStart"/>
            <w:r w:rsidRPr="00B138C5">
              <w:rPr>
                <w:rFonts w:ascii="Times New Roman" w:eastAsia="Times New Roman" w:hAnsi="Times New Roman" w:cs="Times New Roman"/>
                <w:color w:val="000000"/>
                <w:sz w:val="12"/>
                <w:szCs w:val="12"/>
                <w:lang w:eastAsia="ru-RU"/>
              </w:rPr>
              <w:t>в</w:t>
            </w:r>
            <w:proofErr w:type="gramEnd"/>
            <w:r w:rsidRPr="00B138C5">
              <w:rPr>
                <w:rFonts w:ascii="Times New Roman" w:eastAsia="Times New Roman" w:hAnsi="Times New Roman" w:cs="Times New Roman"/>
                <w:color w:val="000000"/>
                <w:sz w:val="12"/>
                <w:szCs w:val="12"/>
                <w:lang w:eastAsia="ru-RU"/>
              </w:rPr>
              <w:t xml:space="preserve"> с. Кармало-Аделяково муниципального района Сергиевский"</w:t>
            </w:r>
          </w:p>
        </w:tc>
        <w:tc>
          <w:tcPr>
            <w:tcW w:w="176" w:type="pct"/>
            <w:shd w:val="clear" w:color="auto" w:fill="auto"/>
            <w:textDirection w:val="btLr"/>
            <w:vAlign w:val="center"/>
            <w:hideMark/>
          </w:tcPr>
          <w:p w14:paraId="13B1A707"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6 181,81898</w:t>
            </w:r>
          </w:p>
        </w:tc>
        <w:tc>
          <w:tcPr>
            <w:tcW w:w="176" w:type="pct"/>
            <w:shd w:val="clear" w:color="auto" w:fill="auto"/>
            <w:textDirection w:val="btLr"/>
            <w:vAlign w:val="center"/>
            <w:hideMark/>
          </w:tcPr>
          <w:p w14:paraId="21616F3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6" w:type="pct"/>
            <w:shd w:val="clear" w:color="auto" w:fill="auto"/>
            <w:textDirection w:val="btLr"/>
            <w:vAlign w:val="center"/>
            <w:hideMark/>
          </w:tcPr>
          <w:p w14:paraId="31F4693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4 921,00000</w:t>
            </w:r>
          </w:p>
        </w:tc>
        <w:tc>
          <w:tcPr>
            <w:tcW w:w="176" w:type="pct"/>
            <w:shd w:val="clear" w:color="auto" w:fill="auto"/>
            <w:textDirection w:val="btLr"/>
            <w:vAlign w:val="center"/>
            <w:hideMark/>
          </w:tcPr>
          <w:p w14:paraId="08766EA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259,00000</w:t>
            </w:r>
          </w:p>
        </w:tc>
        <w:tc>
          <w:tcPr>
            <w:tcW w:w="176" w:type="pct"/>
            <w:shd w:val="clear" w:color="auto" w:fill="auto"/>
            <w:textDirection w:val="btLr"/>
            <w:vAlign w:val="center"/>
            <w:hideMark/>
          </w:tcPr>
          <w:p w14:paraId="4280C60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1 001,81898</w:t>
            </w:r>
          </w:p>
        </w:tc>
        <w:tc>
          <w:tcPr>
            <w:tcW w:w="176" w:type="pct"/>
            <w:shd w:val="clear" w:color="auto" w:fill="auto"/>
            <w:textDirection w:val="btLr"/>
            <w:vAlign w:val="center"/>
            <w:hideMark/>
          </w:tcPr>
          <w:p w14:paraId="613ACD7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6" w:type="pct"/>
            <w:shd w:val="clear" w:color="auto" w:fill="auto"/>
            <w:textDirection w:val="btLr"/>
            <w:vAlign w:val="center"/>
            <w:hideMark/>
          </w:tcPr>
          <w:p w14:paraId="27E8576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6" w:type="pct"/>
            <w:shd w:val="clear" w:color="auto" w:fill="auto"/>
            <w:textDirection w:val="btLr"/>
            <w:vAlign w:val="center"/>
            <w:hideMark/>
          </w:tcPr>
          <w:p w14:paraId="176D946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6" w:type="pct"/>
            <w:shd w:val="clear" w:color="auto" w:fill="auto"/>
            <w:textDirection w:val="btLr"/>
            <w:vAlign w:val="center"/>
            <w:hideMark/>
          </w:tcPr>
          <w:p w14:paraId="61E2538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6" w:type="pct"/>
            <w:shd w:val="clear" w:color="auto" w:fill="auto"/>
            <w:textDirection w:val="btLr"/>
            <w:vAlign w:val="center"/>
            <w:hideMark/>
          </w:tcPr>
          <w:p w14:paraId="42AA8F3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44648B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761673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EC223D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8E5CE0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31E34C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8DC1D7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F62861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1BFEF5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B4E7AA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CC5526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8F6461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AEC3EB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42FDD1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B4060C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FCE052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13C38513" w14:textId="77777777" w:rsidTr="00EA5B8B">
        <w:trPr>
          <w:cantSplit/>
          <w:trHeight w:val="1890"/>
        </w:trPr>
        <w:tc>
          <w:tcPr>
            <w:tcW w:w="176" w:type="pct"/>
            <w:shd w:val="clear" w:color="auto" w:fill="auto"/>
            <w:textDirection w:val="btLr"/>
            <w:vAlign w:val="center"/>
            <w:hideMark/>
          </w:tcPr>
          <w:p w14:paraId="0440B2F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12.4</w:t>
            </w:r>
          </w:p>
        </w:tc>
        <w:tc>
          <w:tcPr>
            <w:tcW w:w="435" w:type="pct"/>
            <w:shd w:val="clear" w:color="auto" w:fill="auto"/>
            <w:vAlign w:val="center"/>
            <w:hideMark/>
          </w:tcPr>
          <w:p w14:paraId="411F7FBB" w14:textId="5D6E52CF" w:rsidR="00B138C5" w:rsidRPr="00B138C5" w:rsidRDefault="00B138C5" w:rsidP="00B138C5">
            <w:pPr>
              <w:spacing w:after="0" w:line="240" w:lineRule="auto"/>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 xml:space="preserve">Инженерные изыскания </w:t>
            </w:r>
            <w:proofErr w:type="gramStart"/>
            <w:r w:rsidRPr="00B138C5">
              <w:rPr>
                <w:rFonts w:ascii="Times New Roman" w:eastAsia="Times New Roman" w:hAnsi="Times New Roman" w:cs="Times New Roman"/>
                <w:color w:val="000000"/>
                <w:sz w:val="12"/>
                <w:szCs w:val="12"/>
                <w:lang w:eastAsia="ru-RU"/>
              </w:rPr>
              <w:t>по</w:t>
            </w:r>
            <w:proofErr w:type="gramEnd"/>
            <w:r w:rsidRPr="00B138C5">
              <w:rPr>
                <w:rFonts w:ascii="Times New Roman" w:eastAsia="Times New Roman" w:hAnsi="Times New Roman" w:cs="Times New Roman"/>
                <w:color w:val="000000"/>
                <w:sz w:val="12"/>
                <w:szCs w:val="12"/>
                <w:lang w:eastAsia="ru-RU"/>
              </w:rPr>
              <w:t xml:space="preserve"> </w:t>
            </w:r>
            <w:proofErr w:type="gramStart"/>
            <w:r w:rsidRPr="00B138C5">
              <w:rPr>
                <w:rFonts w:ascii="Times New Roman" w:eastAsia="Times New Roman" w:hAnsi="Times New Roman" w:cs="Times New Roman"/>
                <w:color w:val="000000"/>
                <w:sz w:val="12"/>
                <w:szCs w:val="12"/>
                <w:lang w:eastAsia="ru-RU"/>
              </w:rPr>
              <w:t>объекта</w:t>
            </w:r>
            <w:proofErr w:type="gramEnd"/>
            <w:r w:rsidRPr="00B138C5">
              <w:rPr>
                <w:rFonts w:ascii="Times New Roman" w:eastAsia="Times New Roman" w:hAnsi="Times New Roman" w:cs="Times New Roman"/>
                <w:color w:val="000000"/>
                <w:sz w:val="12"/>
                <w:szCs w:val="12"/>
                <w:lang w:eastAsia="ru-RU"/>
              </w:rPr>
              <w:t xml:space="preserve"> "Сети водоснабжения в п. Кутузовский муниципального района Сергиевский"</w:t>
            </w:r>
          </w:p>
        </w:tc>
        <w:tc>
          <w:tcPr>
            <w:tcW w:w="176" w:type="pct"/>
            <w:shd w:val="clear" w:color="auto" w:fill="auto"/>
            <w:textDirection w:val="btLr"/>
            <w:vAlign w:val="center"/>
            <w:hideMark/>
          </w:tcPr>
          <w:p w14:paraId="70741162"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3 761,66000</w:t>
            </w:r>
          </w:p>
        </w:tc>
        <w:tc>
          <w:tcPr>
            <w:tcW w:w="176" w:type="pct"/>
            <w:shd w:val="clear" w:color="auto" w:fill="auto"/>
            <w:textDirection w:val="btLr"/>
            <w:vAlign w:val="center"/>
            <w:hideMark/>
          </w:tcPr>
          <w:p w14:paraId="2FCBBE6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6" w:type="pct"/>
            <w:shd w:val="clear" w:color="auto" w:fill="auto"/>
            <w:textDirection w:val="btLr"/>
            <w:vAlign w:val="center"/>
            <w:hideMark/>
          </w:tcPr>
          <w:p w14:paraId="3653911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3 573,57700</w:t>
            </w:r>
          </w:p>
        </w:tc>
        <w:tc>
          <w:tcPr>
            <w:tcW w:w="176" w:type="pct"/>
            <w:shd w:val="clear" w:color="auto" w:fill="auto"/>
            <w:textDirection w:val="btLr"/>
            <w:vAlign w:val="center"/>
            <w:hideMark/>
          </w:tcPr>
          <w:p w14:paraId="3EF1F0E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188,08300</w:t>
            </w:r>
          </w:p>
        </w:tc>
        <w:tc>
          <w:tcPr>
            <w:tcW w:w="176" w:type="pct"/>
            <w:shd w:val="clear" w:color="auto" w:fill="auto"/>
            <w:textDirection w:val="btLr"/>
            <w:vAlign w:val="center"/>
            <w:hideMark/>
          </w:tcPr>
          <w:p w14:paraId="62B2B33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6" w:type="pct"/>
            <w:shd w:val="clear" w:color="auto" w:fill="auto"/>
            <w:textDirection w:val="btLr"/>
            <w:vAlign w:val="center"/>
            <w:hideMark/>
          </w:tcPr>
          <w:p w14:paraId="7C91354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6" w:type="pct"/>
            <w:shd w:val="clear" w:color="auto" w:fill="auto"/>
            <w:textDirection w:val="btLr"/>
            <w:vAlign w:val="center"/>
            <w:hideMark/>
          </w:tcPr>
          <w:p w14:paraId="69B5631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6" w:type="pct"/>
            <w:shd w:val="clear" w:color="auto" w:fill="auto"/>
            <w:textDirection w:val="btLr"/>
            <w:vAlign w:val="center"/>
            <w:hideMark/>
          </w:tcPr>
          <w:p w14:paraId="6EA67CA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6" w:type="pct"/>
            <w:shd w:val="clear" w:color="auto" w:fill="auto"/>
            <w:textDirection w:val="btLr"/>
            <w:vAlign w:val="center"/>
            <w:hideMark/>
          </w:tcPr>
          <w:p w14:paraId="04083D8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6" w:type="pct"/>
            <w:shd w:val="clear" w:color="auto" w:fill="auto"/>
            <w:textDirection w:val="btLr"/>
            <w:vAlign w:val="center"/>
            <w:hideMark/>
          </w:tcPr>
          <w:p w14:paraId="4B2E16E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230623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535E0A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EF94C3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CEE1ED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621184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EAD729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F13304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E2EF61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AA2DCD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4FE145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25E51D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775E2C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08A691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8EEF5D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25937E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5A3C74FA" w14:textId="77777777" w:rsidTr="00EA5B8B">
        <w:trPr>
          <w:cantSplit/>
          <w:trHeight w:val="1875"/>
        </w:trPr>
        <w:tc>
          <w:tcPr>
            <w:tcW w:w="176" w:type="pct"/>
            <w:shd w:val="clear" w:color="auto" w:fill="auto"/>
            <w:textDirection w:val="btLr"/>
            <w:vAlign w:val="center"/>
            <w:hideMark/>
          </w:tcPr>
          <w:p w14:paraId="4ED4D4B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12.5</w:t>
            </w:r>
          </w:p>
        </w:tc>
        <w:tc>
          <w:tcPr>
            <w:tcW w:w="435" w:type="pct"/>
            <w:shd w:val="clear" w:color="auto" w:fill="auto"/>
            <w:vAlign w:val="center"/>
            <w:hideMark/>
          </w:tcPr>
          <w:p w14:paraId="55F032E9" w14:textId="6C6BBB51" w:rsidR="00B138C5" w:rsidRPr="00B138C5" w:rsidRDefault="00B138C5" w:rsidP="00B138C5">
            <w:pPr>
              <w:spacing w:after="0" w:line="240" w:lineRule="auto"/>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Проектно-сметная документация по объекту "Сети водоснабжения в п. Кутузовский муниципального района Сергиевский"</w:t>
            </w:r>
          </w:p>
        </w:tc>
        <w:tc>
          <w:tcPr>
            <w:tcW w:w="176" w:type="pct"/>
            <w:shd w:val="clear" w:color="auto" w:fill="auto"/>
            <w:textDirection w:val="btLr"/>
            <w:vAlign w:val="center"/>
            <w:hideMark/>
          </w:tcPr>
          <w:p w14:paraId="7ADDFFB7"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4 440,00000</w:t>
            </w:r>
          </w:p>
        </w:tc>
        <w:tc>
          <w:tcPr>
            <w:tcW w:w="176" w:type="pct"/>
            <w:shd w:val="clear" w:color="auto" w:fill="auto"/>
            <w:textDirection w:val="btLr"/>
            <w:vAlign w:val="center"/>
            <w:hideMark/>
          </w:tcPr>
          <w:p w14:paraId="31A7FEF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6" w:type="pct"/>
            <w:shd w:val="clear" w:color="auto" w:fill="auto"/>
            <w:noWrap/>
            <w:textDirection w:val="btLr"/>
            <w:vAlign w:val="center"/>
            <w:hideMark/>
          </w:tcPr>
          <w:p w14:paraId="14ED7B1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4 218,00000</w:t>
            </w:r>
          </w:p>
        </w:tc>
        <w:tc>
          <w:tcPr>
            <w:tcW w:w="176" w:type="pct"/>
            <w:shd w:val="clear" w:color="auto" w:fill="auto"/>
            <w:textDirection w:val="btLr"/>
            <w:vAlign w:val="center"/>
            <w:hideMark/>
          </w:tcPr>
          <w:p w14:paraId="7597D2A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222,00000</w:t>
            </w:r>
          </w:p>
        </w:tc>
        <w:tc>
          <w:tcPr>
            <w:tcW w:w="176" w:type="pct"/>
            <w:shd w:val="clear" w:color="auto" w:fill="auto"/>
            <w:textDirection w:val="btLr"/>
            <w:vAlign w:val="center"/>
            <w:hideMark/>
          </w:tcPr>
          <w:p w14:paraId="5C7964C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6" w:type="pct"/>
            <w:shd w:val="clear" w:color="auto" w:fill="auto"/>
            <w:textDirection w:val="btLr"/>
            <w:vAlign w:val="center"/>
            <w:hideMark/>
          </w:tcPr>
          <w:p w14:paraId="381CEA5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6" w:type="pct"/>
            <w:shd w:val="clear" w:color="auto" w:fill="auto"/>
            <w:textDirection w:val="btLr"/>
            <w:vAlign w:val="center"/>
            <w:hideMark/>
          </w:tcPr>
          <w:p w14:paraId="485795C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6" w:type="pct"/>
            <w:shd w:val="clear" w:color="auto" w:fill="auto"/>
            <w:textDirection w:val="btLr"/>
            <w:vAlign w:val="center"/>
            <w:hideMark/>
          </w:tcPr>
          <w:p w14:paraId="6318C7C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6" w:type="pct"/>
            <w:shd w:val="clear" w:color="auto" w:fill="auto"/>
            <w:textDirection w:val="btLr"/>
            <w:vAlign w:val="center"/>
            <w:hideMark/>
          </w:tcPr>
          <w:p w14:paraId="48B5261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6" w:type="pct"/>
            <w:shd w:val="clear" w:color="auto" w:fill="auto"/>
            <w:textDirection w:val="btLr"/>
            <w:vAlign w:val="center"/>
            <w:hideMark/>
          </w:tcPr>
          <w:p w14:paraId="6883F3E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9320A0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FB70E6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CB03BD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FF395F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ECD2B2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FFD4BE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356143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85180E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9CA12D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8420A3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88FA63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9E8871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893418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446303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3B462B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1B771AD8" w14:textId="77777777" w:rsidTr="00EA5B8B">
        <w:trPr>
          <w:cantSplit/>
          <w:trHeight w:val="2040"/>
        </w:trPr>
        <w:tc>
          <w:tcPr>
            <w:tcW w:w="176" w:type="pct"/>
            <w:shd w:val="clear" w:color="auto" w:fill="auto"/>
            <w:textDirection w:val="btLr"/>
            <w:vAlign w:val="center"/>
            <w:hideMark/>
          </w:tcPr>
          <w:p w14:paraId="5C607AE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lastRenderedPageBreak/>
              <w:t>12.6</w:t>
            </w:r>
          </w:p>
        </w:tc>
        <w:tc>
          <w:tcPr>
            <w:tcW w:w="435" w:type="pct"/>
            <w:shd w:val="clear" w:color="auto" w:fill="auto"/>
            <w:vAlign w:val="center"/>
            <w:hideMark/>
          </w:tcPr>
          <w:p w14:paraId="7C56DE54" w14:textId="7BFE16BF" w:rsidR="00B138C5" w:rsidRPr="00B138C5" w:rsidRDefault="00B138C5" w:rsidP="00B138C5">
            <w:pPr>
              <w:spacing w:after="0" w:line="240" w:lineRule="auto"/>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Инженерные изыскания по объекту "Строительство  инженерных  сетей  и  улично-дорожной  сети  малоэтажной застройки п. Светлодольск муниципального района Сергиевский Самарской области - 1,2 и 3  очередь"</w:t>
            </w:r>
          </w:p>
        </w:tc>
        <w:tc>
          <w:tcPr>
            <w:tcW w:w="176" w:type="pct"/>
            <w:shd w:val="clear" w:color="auto" w:fill="auto"/>
            <w:textDirection w:val="btLr"/>
            <w:vAlign w:val="center"/>
            <w:hideMark/>
          </w:tcPr>
          <w:p w14:paraId="2B9C3F7E"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4 488,22000</w:t>
            </w:r>
          </w:p>
        </w:tc>
        <w:tc>
          <w:tcPr>
            <w:tcW w:w="176" w:type="pct"/>
            <w:shd w:val="clear" w:color="auto" w:fill="auto"/>
            <w:textDirection w:val="btLr"/>
            <w:vAlign w:val="center"/>
            <w:hideMark/>
          </w:tcPr>
          <w:p w14:paraId="243C8BB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6" w:type="pct"/>
            <w:shd w:val="clear" w:color="auto" w:fill="auto"/>
            <w:textDirection w:val="btLr"/>
            <w:vAlign w:val="center"/>
            <w:hideMark/>
          </w:tcPr>
          <w:p w14:paraId="41C95F4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4 263,80900</w:t>
            </w:r>
          </w:p>
        </w:tc>
        <w:tc>
          <w:tcPr>
            <w:tcW w:w="176" w:type="pct"/>
            <w:shd w:val="clear" w:color="auto" w:fill="auto"/>
            <w:textDirection w:val="btLr"/>
            <w:vAlign w:val="center"/>
            <w:hideMark/>
          </w:tcPr>
          <w:p w14:paraId="6559C2B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224,41100</w:t>
            </w:r>
          </w:p>
        </w:tc>
        <w:tc>
          <w:tcPr>
            <w:tcW w:w="176" w:type="pct"/>
            <w:shd w:val="clear" w:color="auto" w:fill="auto"/>
            <w:textDirection w:val="btLr"/>
            <w:vAlign w:val="center"/>
            <w:hideMark/>
          </w:tcPr>
          <w:p w14:paraId="3F8F099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6" w:type="pct"/>
            <w:shd w:val="clear" w:color="auto" w:fill="auto"/>
            <w:textDirection w:val="btLr"/>
            <w:vAlign w:val="center"/>
            <w:hideMark/>
          </w:tcPr>
          <w:p w14:paraId="6D6EF6E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6" w:type="pct"/>
            <w:shd w:val="clear" w:color="auto" w:fill="auto"/>
            <w:textDirection w:val="btLr"/>
            <w:vAlign w:val="center"/>
            <w:hideMark/>
          </w:tcPr>
          <w:p w14:paraId="55023BE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6" w:type="pct"/>
            <w:shd w:val="clear" w:color="auto" w:fill="auto"/>
            <w:textDirection w:val="btLr"/>
            <w:vAlign w:val="center"/>
            <w:hideMark/>
          </w:tcPr>
          <w:p w14:paraId="51C1EEC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6" w:type="pct"/>
            <w:shd w:val="clear" w:color="auto" w:fill="auto"/>
            <w:textDirection w:val="btLr"/>
            <w:vAlign w:val="center"/>
            <w:hideMark/>
          </w:tcPr>
          <w:p w14:paraId="17F32A6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6" w:type="pct"/>
            <w:shd w:val="clear" w:color="auto" w:fill="auto"/>
            <w:textDirection w:val="btLr"/>
            <w:vAlign w:val="center"/>
            <w:hideMark/>
          </w:tcPr>
          <w:p w14:paraId="66AE9BE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39F57F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2FD716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FF510E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796518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CC15E6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14FC3D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C1956A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31DA04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299ACD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C87812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5737E7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AC7F41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3EB4A0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482DEA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BA59CA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31BB9D11" w14:textId="77777777" w:rsidTr="00EA5B8B">
        <w:trPr>
          <w:cantSplit/>
          <w:trHeight w:val="1950"/>
        </w:trPr>
        <w:tc>
          <w:tcPr>
            <w:tcW w:w="176" w:type="pct"/>
            <w:shd w:val="clear" w:color="auto" w:fill="auto"/>
            <w:textDirection w:val="btLr"/>
            <w:vAlign w:val="center"/>
            <w:hideMark/>
          </w:tcPr>
          <w:p w14:paraId="434D8D3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12.7</w:t>
            </w:r>
          </w:p>
        </w:tc>
        <w:tc>
          <w:tcPr>
            <w:tcW w:w="435" w:type="pct"/>
            <w:shd w:val="clear" w:color="auto" w:fill="auto"/>
            <w:vAlign w:val="center"/>
            <w:hideMark/>
          </w:tcPr>
          <w:p w14:paraId="11301C8D" w14:textId="5DBB9532" w:rsidR="00B138C5" w:rsidRPr="00B138C5" w:rsidRDefault="00B138C5" w:rsidP="00B138C5">
            <w:pPr>
              <w:spacing w:after="0" w:line="240" w:lineRule="auto"/>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 xml:space="preserve">Проектно-сметная документация по объекту  "Строительство  инженерных  сетей  и  улично-дорожной  сети  малоэтажной застройки </w:t>
            </w:r>
            <w:proofErr w:type="spellStart"/>
            <w:r w:rsidRPr="00B138C5">
              <w:rPr>
                <w:rFonts w:ascii="Times New Roman" w:eastAsia="Times New Roman" w:hAnsi="Times New Roman" w:cs="Times New Roman"/>
                <w:color w:val="000000"/>
                <w:sz w:val="12"/>
                <w:szCs w:val="12"/>
                <w:lang w:eastAsia="ru-RU"/>
              </w:rPr>
              <w:t>п</w:t>
            </w:r>
            <w:proofErr w:type="gramStart"/>
            <w:r w:rsidRPr="00B138C5">
              <w:rPr>
                <w:rFonts w:ascii="Times New Roman" w:eastAsia="Times New Roman" w:hAnsi="Times New Roman" w:cs="Times New Roman"/>
                <w:color w:val="000000"/>
                <w:sz w:val="12"/>
                <w:szCs w:val="12"/>
                <w:lang w:eastAsia="ru-RU"/>
              </w:rPr>
              <w:t>.С</w:t>
            </w:r>
            <w:proofErr w:type="gramEnd"/>
            <w:r w:rsidRPr="00B138C5">
              <w:rPr>
                <w:rFonts w:ascii="Times New Roman" w:eastAsia="Times New Roman" w:hAnsi="Times New Roman" w:cs="Times New Roman"/>
                <w:color w:val="000000"/>
                <w:sz w:val="12"/>
                <w:szCs w:val="12"/>
                <w:lang w:eastAsia="ru-RU"/>
              </w:rPr>
              <w:t>ветлодольск</w:t>
            </w:r>
            <w:proofErr w:type="spellEnd"/>
            <w:r w:rsidRPr="00B138C5">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 - 1,2 и 3  очередь"</w:t>
            </w:r>
          </w:p>
        </w:tc>
        <w:tc>
          <w:tcPr>
            <w:tcW w:w="176" w:type="pct"/>
            <w:shd w:val="clear" w:color="auto" w:fill="auto"/>
            <w:textDirection w:val="btLr"/>
            <w:vAlign w:val="center"/>
            <w:hideMark/>
          </w:tcPr>
          <w:p w14:paraId="7DC41A52"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3 450,00000</w:t>
            </w:r>
          </w:p>
        </w:tc>
        <w:tc>
          <w:tcPr>
            <w:tcW w:w="176" w:type="pct"/>
            <w:shd w:val="clear" w:color="auto" w:fill="auto"/>
            <w:textDirection w:val="btLr"/>
            <w:vAlign w:val="center"/>
            <w:hideMark/>
          </w:tcPr>
          <w:p w14:paraId="6732B87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1FDBB70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3 277,50000</w:t>
            </w:r>
          </w:p>
        </w:tc>
        <w:tc>
          <w:tcPr>
            <w:tcW w:w="176" w:type="pct"/>
            <w:shd w:val="clear" w:color="auto" w:fill="auto"/>
            <w:textDirection w:val="btLr"/>
            <w:vAlign w:val="center"/>
            <w:hideMark/>
          </w:tcPr>
          <w:p w14:paraId="4B093C7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172,50000</w:t>
            </w:r>
          </w:p>
        </w:tc>
        <w:tc>
          <w:tcPr>
            <w:tcW w:w="176" w:type="pct"/>
            <w:shd w:val="clear" w:color="auto" w:fill="auto"/>
            <w:textDirection w:val="btLr"/>
            <w:vAlign w:val="center"/>
            <w:hideMark/>
          </w:tcPr>
          <w:p w14:paraId="3C609E0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6" w:type="pct"/>
            <w:shd w:val="clear" w:color="auto" w:fill="auto"/>
            <w:textDirection w:val="btLr"/>
            <w:vAlign w:val="center"/>
            <w:hideMark/>
          </w:tcPr>
          <w:p w14:paraId="619B70B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23403E8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72AC7CC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5E3C3BD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47D11EB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C95453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58D929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33E9B5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3DAB15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7D3760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663052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FC9FF5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3547F0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B98DBC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234EED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3BA62E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070FA6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942398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CA4AA4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42670A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5EF1A268" w14:textId="77777777" w:rsidTr="00EA5B8B">
        <w:trPr>
          <w:cantSplit/>
          <w:trHeight w:val="2250"/>
        </w:trPr>
        <w:tc>
          <w:tcPr>
            <w:tcW w:w="176" w:type="pct"/>
            <w:shd w:val="clear" w:color="auto" w:fill="auto"/>
            <w:textDirection w:val="btLr"/>
            <w:vAlign w:val="center"/>
            <w:hideMark/>
          </w:tcPr>
          <w:p w14:paraId="0585611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lastRenderedPageBreak/>
              <w:t>12.8</w:t>
            </w:r>
          </w:p>
        </w:tc>
        <w:tc>
          <w:tcPr>
            <w:tcW w:w="435" w:type="pct"/>
            <w:shd w:val="clear" w:color="auto" w:fill="auto"/>
            <w:vAlign w:val="center"/>
            <w:hideMark/>
          </w:tcPr>
          <w:p w14:paraId="68EA162D" w14:textId="77777777" w:rsidR="00B138C5" w:rsidRPr="00B138C5" w:rsidRDefault="00B138C5" w:rsidP="00B138C5">
            <w:pPr>
              <w:spacing w:after="0" w:line="240" w:lineRule="auto"/>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Проектно-сметная документация по объекту "Строительство сетей водоснабжения в п. Светлодольск муниципального района Сергиевский"</w:t>
            </w:r>
          </w:p>
        </w:tc>
        <w:tc>
          <w:tcPr>
            <w:tcW w:w="176" w:type="pct"/>
            <w:shd w:val="clear" w:color="auto" w:fill="auto"/>
            <w:textDirection w:val="btLr"/>
            <w:vAlign w:val="center"/>
            <w:hideMark/>
          </w:tcPr>
          <w:p w14:paraId="7761BB59"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6 315,76564</w:t>
            </w:r>
          </w:p>
        </w:tc>
        <w:tc>
          <w:tcPr>
            <w:tcW w:w="176" w:type="pct"/>
            <w:shd w:val="clear" w:color="auto" w:fill="auto"/>
            <w:textDirection w:val="btLr"/>
            <w:vAlign w:val="center"/>
            <w:hideMark/>
          </w:tcPr>
          <w:p w14:paraId="7B5D40F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noWrap/>
            <w:textDirection w:val="btLr"/>
            <w:vAlign w:val="center"/>
            <w:hideMark/>
          </w:tcPr>
          <w:p w14:paraId="4392127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4 911,09418</w:t>
            </w:r>
          </w:p>
        </w:tc>
        <w:tc>
          <w:tcPr>
            <w:tcW w:w="176" w:type="pct"/>
            <w:shd w:val="clear" w:color="auto" w:fill="auto"/>
            <w:textDirection w:val="btLr"/>
            <w:vAlign w:val="center"/>
            <w:hideMark/>
          </w:tcPr>
          <w:p w14:paraId="55DBCEE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258,47864</w:t>
            </w:r>
          </w:p>
        </w:tc>
        <w:tc>
          <w:tcPr>
            <w:tcW w:w="176" w:type="pct"/>
            <w:shd w:val="clear" w:color="auto" w:fill="auto"/>
            <w:textDirection w:val="btLr"/>
            <w:vAlign w:val="center"/>
            <w:hideMark/>
          </w:tcPr>
          <w:p w14:paraId="6C9E368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946,19282</w:t>
            </w:r>
          </w:p>
        </w:tc>
        <w:tc>
          <w:tcPr>
            <w:tcW w:w="176" w:type="pct"/>
            <w:shd w:val="clear" w:color="auto" w:fill="auto"/>
            <w:textDirection w:val="btLr"/>
            <w:vAlign w:val="center"/>
            <w:hideMark/>
          </w:tcPr>
          <w:p w14:paraId="0C9FEB5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6E13FE8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1019964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40A6217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200,000</w:t>
            </w:r>
          </w:p>
        </w:tc>
        <w:tc>
          <w:tcPr>
            <w:tcW w:w="176" w:type="pct"/>
            <w:shd w:val="clear" w:color="auto" w:fill="auto"/>
            <w:textDirection w:val="btLr"/>
            <w:vAlign w:val="center"/>
            <w:hideMark/>
          </w:tcPr>
          <w:p w14:paraId="405DC01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7A0377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87C675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794197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7A0D26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FB5794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FFACFB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3FEA1F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A98C42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1A98E7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0CC437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7447E2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9A85CC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AFD50C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311E65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0BEB34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11526910" w14:textId="77777777" w:rsidTr="00EA5B8B">
        <w:trPr>
          <w:cantSplit/>
          <w:trHeight w:val="2235"/>
        </w:trPr>
        <w:tc>
          <w:tcPr>
            <w:tcW w:w="176" w:type="pct"/>
            <w:shd w:val="clear" w:color="auto" w:fill="auto"/>
            <w:textDirection w:val="btLr"/>
            <w:vAlign w:val="center"/>
            <w:hideMark/>
          </w:tcPr>
          <w:p w14:paraId="76F05F5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12.9</w:t>
            </w:r>
          </w:p>
        </w:tc>
        <w:tc>
          <w:tcPr>
            <w:tcW w:w="435" w:type="pct"/>
            <w:shd w:val="clear" w:color="auto" w:fill="auto"/>
            <w:vAlign w:val="center"/>
            <w:hideMark/>
          </w:tcPr>
          <w:p w14:paraId="7E86C4ED" w14:textId="00578A17" w:rsidR="00B138C5" w:rsidRPr="00B138C5" w:rsidRDefault="00B138C5" w:rsidP="00B138C5">
            <w:pPr>
              <w:spacing w:after="0" w:line="240" w:lineRule="auto"/>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Проектно-сметная документация по объекту "Строительство сетей водоотведения в п. Светлодольск муниципального района Сергиевский"</w:t>
            </w:r>
          </w:p>
        </w:tc>
        <w:tc>
          <w:tcPr>
            <w:tcW w:w="176" w:type="pct"/>
            <w:shd w:val="clear" w:color="auto" w:fill="auto"/>
            <w:textDirection w:val="btLr"/>
            <w:vAlign w:val="center"/>
            <w:hideMark/>
          </w:tcPr>
          <w:p w14:paraId="133DB202"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4 763,86652</w:t>
            </w:r>
          </w:p>
        </w:tc>
        <w:tc>
          <w:tcPr>
            <w:tcW w:w="176" w:type="pct"/>
            <w:shd w:val="clear" w:color="auto" w:fill="auto"/>
            <w:textDirection w:val="btLr"/>
            <w:vAlign w:val="center"/>
            <w:hideMark/>
          </w:tcPr>
          <w:p w14:paraId="40E2BE9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55B63B6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3 920,98250</w:t>
            </w:r>
          </w:p>
        </w:tc>
        <w:tc>
          <w:tcPr>
            <w:tcW w:w="176" w:type="pct"/>
            <w:shd w:val="clear" w:color="auto" w:fill="auto"/>
            <w:textDirection w:val="btLr"/>
            <w:vAlign w:val="center"/>
            <w:hideMark/>
          </w:tcPr>
          <w:p w14:paraId="4B1115F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206,36750</w:t>
            </w:r>
          </w:p>
        </w:tc>
        <w:tc>
          <w:tcPr>
            <w:tcW w:w="176" w:type="pct"/>
            <w:shd w:val="clear" w:color="auto" w:fill="auto"/>
            <w:textDirection w:val="btLr"/>
            <w:vAlign w:val="center"/>
            <w:hideMark/>
          </w:tcPr>
          <w:p w14:paraId="698465C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636,51652</w:t>
            </w:r>
          </w:p>
        </w:tc>
        <w:tc>
          <w:tcPr>
            <w:tcW w:w="176" w:type="pct"/>
            <w:shd w:val="clear" w:color="auto" w:fill="auto"/>
            <w:textDirection w:val="btLr"/>
            <w:vAlign w:val="center"/>
            <w:hideMark/>
          </w:tcPr>
          <w:p w14:paraId="1741038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3430CDB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4F50115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4DB5EAC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56FBD82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69F916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29907D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3CE6F2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18B709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D6BCCB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B9868B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0F6C43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5D3778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C9D83A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1D0A96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CFFF1C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1EAD72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94BDF2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EBDF1E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7F51C7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0C467EB5" w14:textId="77777777" w:rsidTr="00EA5B8B">
        <w:trPr>
          <w:cantSplit/>
          <w:trHeight w:val="1365"/>
        </w:trPr>
        <w:tc>
          <w:tcPr>
            <w:tcW w:w="176" w:type="pct"/>
            <w:shd w:val="clear" w:color="auto" w:fill="auto"/>
            <w:textDirection w:val="btLr"/>
            <w:vAlign w:val="center"/>
            <w:hideMark/>
          </w:tcPr>
          <w:p w14:paraId="21953E4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12.10</w:t>
            </w:r>
          </w:p>
        </w:tc>
        <w:tc>
          <w:tcPr>
            <w:tcW w:w="435" w:type="pct"/>
            <w:shd w:val="clear" w:color="auto" w:fill="auto"/>
            <w:vAlign w:val="center"/>
            <w:hideMark/>
          </w:tcPr>
          <w:p w14:paraId="75836E8D" w14:textId="77777777" w:rsidR="00B138C5" w:rsidRPr="00B138C5" w:rsidRDefault="00B138C5" w:rsidP="00B138C5">
            <w:pPr>
              <w:spacing w:after="0" w:line="240" w:lineRule="auto"/>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Разработка проектно-сметной документации по прочим объектам</w:t>
            </w:r>
          </w:p>
        </w:tc>
        <w:tc>
          <w:tcPr>
            <w:tcW w:w="176" w:type="pct"/>
            <w:shd w:val="clear" w:color="auto" w:fill="auto"/>
            <w:textDirection w:val="btLr"/>
            <w:vAlign w:val="center"/>
            <w:hideMark/>
          </w:tcPr>
          <w:p w14:paraId="4E3516FA"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3 131,74225</w:t>
            </w:r>
          </w:p>
        </w:tc>
        <w:tc>
          <w:tcPr>
            <w:tcW w:w="176" w:type="pct"/>
            <w:shd w:val="clear" w:color="auto" w:fill="auto"/>
            <w:textDirection w:val="btLr"/>
            <w:vAlign w:val="center"/>
            <w:hideMark/>
          </w:tcPr>
          <w:p w14:paraId="65BF431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757ECEF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1CD7616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48,00000</w:t>
            </w:r>
          </w:p>
        </w:tc>
        <w:tc>
          <w:tcPr>
            <w:tcW w:w="176" w:type="pct"/>
            <w:shd w:val="clear" w:color="auto" w:fill="auto"/>
            <w:textDirection w:val="btLr"/>
            <w:vAlign w:val="center"/>
            <w:hideMark/>
          </w:tcPr>
          <w:p w14:paraId="0DC08DC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3 083,74225</w:t>
            </w:r>
          </w:p>
        </w:tc>
        <w:tc>
          <w:tcPr>
            <w:tcW w:w="176" w:type="pct"/>
            <w:shd w:val="clear" w:color="auto" w:fill="auto"/>
            <w:textDirection w:val="btLr"/>
            <w:vAlign w:val="center"/>
            <w:hideMark/>
          </w:tcPr>
          <w:p w14:paraId="2F0AD6B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4DDC0DC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0E08BF2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009A997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45FEDAC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D1AD42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949269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65A73E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71E3BB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DE5B58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0727C1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30EB20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5CFA6A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A3A44A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86822D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E0D751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551A4C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82C6E8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B99A01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F9E704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4868AD6A" w14:textId="77777777" w:rsidTr="00EA5B8B">
        <w:trPr>
          <w:cantSplit/>
          <w:trHeight w:val="3390"/>
        </w:trPr>
        <w:tc>
          <w:tcPr>
            <w:tcW w:w="176" w:type="pct"/>
            <w:shd w:val="clear" w:color="auto" w:fill="auto"/>
            <w:textDirection w:val="btLr"/>
            <w:vAlign w:val="center"/>
            <w:hideMark/>
          </w:tcPr>
          <w:p w14:paraId="0777A59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lastRenderedPageBreak/>
              <w:t>12.11</w:t>
            </w:r>
          </w:p>
        </w:tc>
        <w:tc>
          <w:tcPr>
            <w:tcW w:w="435" w:type="pct"/>
            <w:shd w:val="clear" w:color="auto" w:fill="auto"/>
            <w:vAlign w:val="center"/>
            <w:hideMark/>
          </w:tcPr>
          <w:p w14:paraId="141888C5" w14:textId="39594F8D" w:rsidR="00B138C5" w:rsidRPr="00B138C5" w:rsidRDefault="00B138C5" w:rsidP="00B138C5">
            <w:pPr>
              <w:spacing w:after="0" w:line="240" w:lineRule="auto"/>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 xml:space="preserve">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модульной котельной с тепловыми сетями </w:t>
            </w:r>
            <w:proofErr w:type="gramStart"/>
            <w:r w:rsidRPr="00B138C5">
              <w:rPr>
                <w:rFonts w:ascii="Times New Roman" w:eastAsia="Times New Roman" w:hAnsi="Times New Roman" w:cs="Times New Roman"/>
                <w:color w:val="000000"/>
                <w:sz w:val="12"/>
                <w:szCs w:val="12"/>
                <w:lang w:eastAsia="ru-RU"/>
              </w:rPr>
              <w:t>в</w:t>
            </w:r>
            <w:proofErr w:type="gramEnd"/>
            <w:r w:rsidRPr="00B138C5">
              <w:rPr>
                <w:rFonts w:ascii="Times New Roman" w:eastAsia="Times New Roman" w:hAnsi="Times New Roman" w:cs="Times New Roman"/>
                <w:color w:val="000000"/>
                <w:sz w:val="12"/>
                <w:szCs w:val="12"/>
                <w:lang w:eastAsia="ru-RU"/>
              </w:rPr>
              <w:t xml:space="preserve"> с. Сергиевск)</w:t>
            </w:r>
          </w:p>
        </w:tc>
        <w:tc>
          <w:tcPr>
            <w:tcW w:w="176" w:type="pct"/>
            <w:shd w:val="clear" w:color="auto" w:fill="auto"/>
            <w:textDirection w:val="btLr"/>
            <w:vAlign w:val="center"/>
            <w:hideMark/>
          </w:tcPr>
          <w:p w14:paraId="0C43AB29"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2 310,00000</w:t>
            </w:r>
          </w:p>
        </w:tc>
        <w:tc>
          <w:tcPr>
            <w:tcW w:w="176" w:type="pct"/>
            <w:shd w:val="clear" w:color="auto" w:fill="auto"/>
            <w:textDirection w:val="btLr"/>
            <w:vAlign w:val="center"/>
            <w:hideMark/>
          </w:tcPr>
          <w:p w14:paraId="1B0A033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6A29F4B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2 194,50000</w:t>
            </w:r>
          </w:p>
        </w:tc>
        <w:tc>
          <w:tcPr>
            <w:tcW w:w="176" w:type="pct"/>
            <w:shd w:val="clear" w:color="auto" w:fill="auto"/>
            <w:textDirection w:val="btLr"/>
            <w:vAlign w:val="center"/>
            <w:hideMark/>
          </w:tcPr>
          <w:p w14:paraId="669F443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115,50000</w:t>
            </w:r>
          </w:p>
        </w:tc>
        <w:tc>
          <w:tcPr>
            <w:tcW w:w="176" w:type="pct"/>
            <w:shd w:val="clear" w:color="auto" w:fill="auto"/>
            <w:textDirection w:val="btLr"/>
            <w:vAlign w:val="center"/>
            <w:hideMark/>
          </w:tcPr>
          <w:p w14:paraId="0707C87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6" w:type="pct"/>
            <w:shd w:val="clear" w:color="auto" w:fill="auto"/>
            <w:textDirection w:val="btLr"/>
            <w:vAlign w:val="center"/>
            <w:hideMark/>
          </w:tcPr>
          <w:p w14:paraId="50A3688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27EF072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17F2F8E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5F44830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6264533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DD9B92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4A1DCC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09F613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D6120D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234E7B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2AA1FA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38C86F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123321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E44695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18A7DD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90B246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B81830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28D639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5315CF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1C908E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36FE2487" w14:textId="77777777" w:rsidTr="00EA5B8B">
        <w:trPr>
          <w:cantSplit/>
          <w:trHeight w:val="2925"/>
        </w:trPr>
        <w:tc>
          <w:tcPr>
            <w:tcW w:w="176" w:type="pct"/>
            <w:shd w:val="clear" w:color="auto" w:fill="auto"/>
            <w:textDirection w:val="btLr"/>
            <w:vAlign w:val="center"/>
            <w:hideMark/>
          </w:tcPr>
          <w:p w14:paraId="72D1874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12.12</w:t>
            </w:r>
          </w:p>
        </w:tc>
        <w:tc>
          <w:tcPr>
            <w:tcW w:w="435" w:type="pct"/>
            <w:shd w:val="clear" w:color="auto" w:fill="auto"/>
            <w:vAlign w:val="center"/>
            <w:hideMark/>
          </w:tcPr>
          <w:p w14:paraId="6B3EE151" w14:textId="7BBE20C7" w:rsidR="00B138C5" w:rsidRPr="00B138C5" w:rsidRDefault="00B138C5" w:rsidP="00B138C5">
            <w:pPr>
              <w:spacing w:after="0" w:line="240" w:lineRule="auto"/>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сетей освещения с. Сергиевск)</w:t>
            </w:r>
          </w:p>
        </w:tc>
        <w:tc>
          <w:tcPr>
            <w:tcW w:w="176" w:type="pct"/>
            <w:shd w:val="clear" w:color="auto" w:fill="auto"/>
            <w:textDirection w:val="btLr"/>
            <w:vAlign w:val="center"/>
            <w:hideMark/>
          </w:tcPr>
          <w:p w14:paraId="6656C175"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4 502,50000</w:t>
            </w:r>
          </w:p>
        </w:tc>
        <w:tc>
          <w:tcPr>
            <w:tcW w:w="176" w:type="pct"/>
            <w:shd w:val="clear" w:color="auto" w:fill="auto"/>
            <w:textDirection w:val="btLr"/>
            <w:vAlign w:val="center"/>
            <w:hideMark/>
          </w:tcPr>
          <w:p w14:paraId="2948880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5E9795A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4 277,37500</w:t>
            </w:r>
          </w:p>
        </w:tc>
        <w:tc>
          <w:tcPr>
            <w:tcW w:w="176" w:type="pct"/>
            <w:shd w:val="clear" w:color="auto" w:fill="auto"/>
            <w:textDirection w:val="btLr"/>
            <w:vAlign w:val="center"/>
            <w:hideMark/>
          </w:tcPr>
          <w:p w14:paraId="78547C4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225,12500</w:t>
            </w:r>
          </w:p>
        </w:tc>
        <w:tc>
          <w:tcPr>
            <w:tcW w:w="176" w:type="pct"/>
            <w:shd w:val="clear" w:color="auto" w:fill="auto"/>
            <w:textDirection w:val="btLr"/>
            <w:vAlign w:val="center"/>
            <w:hideMark/>
          </w:tcPr>
          <w:p w14:paraId="5C30CFD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6" w:type="pct"/>
            <w:shd w:val="clear" w:color="auto" w:fill="auto"/>
            <w:textDirection w:val="btLr"/>
            <w:vAlign w:val="center"/>
            <w:hideMark/>
          </w:tcPr>
          <w:p w14:paraId="57A2445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0724CAA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297E09C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634922B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07C53B5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48169C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3C462A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0091BE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87F223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0514B0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9B88DD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825FDF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48DDC6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14D412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BCA021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FBEDC5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816A62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7F01B4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152496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CD5F3F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441B04B5" w14:textId="77777777" w:rsidTr="00EA5B8B">
        <w:trPr>
          <w:cantSplit/>
          <w:trHeight w:val="2985"/>
        </w:trPr>
        <w:tc>
          <w:tcPr>
            <w:tcW w:w="176" w:type="pct"/>
            <w:shd w:val="clear" w:color="auto" w:fill="auto"/>
            <w:textDirection w:val="btLr"/>
            <w:vAlign w:val="center"/>
            <w:hideMark/>
          </w:tcPr>
          <w:p w14:paraId="4ECC0D0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lastRenderedPageBreak/>
              <w:t>12.13</w:t>
            </w:r>
          </w:p>
        </w:tc>
        <w:tc>
          <w:tcPr>
            <w:tcW w:w="435" w:type="pct"/>
            <w:shd w:val="clear" w:color="auto" w:fill="auto"/>
            <w:vAlign w:val="center"/>
            <w:hideMark/>
          </w:tcPr>
          <w:p w14:paraId="051BE7E3" w14:textId="47FC7737" w:rsidR="00B138C5" w:rsidRPr="00B138C5" w:rsidRDefault="00B138C5" w:rsidP="00B138C5">
            <w:pPr>
              <w:spacing w:after="0" w:line="240" w:lineRule="auto"/>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сетей освещения п. Сургут)</w:t>
            </w:r>
          </w:p>
        </w:tc>
        <w:tc>
          <w:tcPr>
            <w:tcW w:w="176" w:type="pct"/>
            <w:shd w:val="clear" w:color="auto" w:fill="auto"/>
            <w:textDirection w:val="btLr"/>
            <w:vAlign w:val="center"/>
            <w:hideMark/>
          </w:tcPr>
          <w:p w14:paraId="1A9BA0FF"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3 100,00000</w:t>
            </w:r>
          </w:p>
        </w:tc>
        <w:tc>
          <w:tcPr>
            <w:tcW w:w="176" w:type="pct"/>
            <w:shd w:val="clear" w:color="auto" w:fill="auto"/>
            <w:textDirection w:val="btLr"/>
            <w:vAlign w:val="center"/>
            <w:hideMark/>
          </w:tcPr>
          <w:p w14:paraId="5F7C0C9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34FBA7F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2 945,000</w:t>
            </w:r>
          </w:p>
        </w:tc>
        <w:tc>
          <w:tcPr>
            <w:tcW w:w="176" w:type="pct"/>
            <w:shd w:val="clear" w:color="auto" w:fill="auto"/>
            <w:textDirection w:val="btLr"/>
            <w:vAlign w:val="center"/>
            <w:hideMark/>
          </w:tcPr>
          <w:p w14:paraId="35668D0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155,000</w:t>
            </w:r>
          </w:p>
        </w:tc>
        <w:tc>
          <w:tcPr>
            <w:tcW w:w="176" w:type="pct"/>
            <w:shd w:val="clear" w:color="auto" w:fill="auto"/>
            <w:textDirection w:val="btLr"/>
            <w:vAlign w:val="center"/>
            <w:hideMark/>
          </w:tcPr>
          <w:p w14:paraId="3A3D6CD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6185FE8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6C833DC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01E55A2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56C13F6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4EA9F7B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991C34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7FE89A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AF3073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8676F2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32076F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F810AB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484192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AC5693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2618B5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32A685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CF170D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5832B3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41DDCE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8AFA64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58A423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4B232024" w14:textId="77777777" w:rsidTr="00EA5B8B">
        <w:trPr>
          <w:cantSplit/>
          <w:trHeight w:val="3090"/>
        </w:trPr>
        <w:tc>
          <w:tcPr>
            <w:tcW w:w="176" w:type="pct"/>
            <w:shd w:val="clear" w:color="auto" w:fill="auto"/>
            <w:textDirection w:val="btLr"/>
            <w:vAlign w:val="center"/>
            <w:hideMark/>
          </w:tcPr>
          <w:p w14:paraId="5B906D9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12.14</w:t>
            </w:r>
          </w:p>
        </w:tc>
        <w:tc>
          <w:tcPr>
            <w:tcW w:w="435" w:type="pct"/>
            <w:shd w:val="clear" w:color="auto" w:fill="auto"/>
            <w:vAlign w:val="center"/>
            <w:hideMark/>
          </w:tcPr>
          <w:p w14:paraId="4EC931E4" w14:textId="77777777" w:rsidR="00B138C5" w:rsidRPr="00B138C5" w:rsidRDefault="00B138C5" w:rsidP="00B138C5">
            <w:pPr>
              <w:spacing w:after="0" w:line="240" w:lineRule="auto"/>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детского сада на 170 мест пос. Сургут)</w:t>
            </w:r>
          </w:p>
        </w:tc>
        <w:tc>
          <w:tcPr>
            <w:tcW w:w="176" w:type="pct"/>
            <w:shd w:val="clear" w:color="auto" w:fill="auto"/>
            <w:textDirection w:val="btLr"/>
            <w:vAlign w:val="center"/>
            <w:hideMark/>
          </w:tcPr>
          <w:p w14:paraId="178BD138"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8 050,00000</w:t>
            </w:r>
          </w:p>
        </w:tc>
        <w:tc>
          <w:tcPr>
            <w:tcW w:w="176" w:type="pct"/>
            <w:shd w:val="clear" w:color="auto" w:fill="auto"/>
            <w:textDirection w:val="btLr"/>
            <w:vAlign w:val="center"/>
            <w:hideMark/>
          </w:tcPr>
          <w:p w14:paraId="69E61F9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6" w:type="pct"/>
            <w:shd w:val="clear" w:color="auto" w:fill="auto"/>
            <w:textDirection w:val="btLr"/>
            <w:vAlign w:val="center"/>
            <w:hideMark/>
          </w:tcPr>
          <w:p w14:paraId="3C55EFC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7 647,50000</w:t>
            </w:r>
          </w:p>
        </w:tc>
        <w:tc>
          <w:tcPr>
            <w:tcW w:w="176" w:type="pct"/>
            <w:shd w:val="clear" w:color="auto" w:fill="auto"/>
            <w:textDirection w:val="btLr"/>
            <w:vAlign w:val="center"/>
            <w:hideMark/>
          </w:tcPr>
          <w:p w14:paraId="47DD0AB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402,50000</w:t>
            </w:r>
          </w:p>
        </w:tc>
        <w:tc>
          <w:tcPr>
            <w:tcW w:w="176" w:type="pct"/>
            <w:shd w:val="clear" w:color="auto" w:fill="auto"/>
            <w:textDirection w:val="btLr"/>
            <w:vAlign w:val="center"/>
            <w:hideMark/>
          </w:tcPr>
          <w:p w14:paraId="05F13C1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129B12E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622FF10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643E17E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3D27862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3053725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C5584F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7D9BA2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6C7A1F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39D703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9E71F5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2A9FDE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E7E9B0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A0F1F9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13C6E1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657B6E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E109A4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DFA7D6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DA92DC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E4E444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B9EEE2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328F1C6B" w14:textId="77777777" w:rsidTr="00EA5B8B">
        <w:trPr>
          <w:cantSplit/>
          <w:trHeight w:val="2085"/>
        </w:trPr>
        <w:tc>
          <w:tcPr>
            <w:tcW w:w="176" w:type="pct"/>
            <w:shd w:val="clear" w:color="auto" w:fill="auto"/>
            <w:textDirection w:val="btLr"/>
            <w:vAlign w:val="center"/>
            <w:hideMark/>
          </w:tcPr>
          <w:p w14:paraId="1D94D42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lastRenderedPageBreak/>
              <w:t>12.15</w:t>
            </w:r>
          </w:p>
        </w:tc>
        <w:tc>
          <w:tcPr>
            <w:tcW w:w="435" w:type="pct"/>
            <w:shd w:val="clear" w:color="auto" w:fill="auto"/>
            <w:vAlign w:val="center"/>
            <w:hideMark/>
          </w:tcPr>
          <w:p w14:paraId="719AC1AA" w14:textId="30E5D236" w:rsidR="00B138C5" w:rsidRPr="00B138C5" w:rsidRDefault="00B138C5" w:rsidP="00B138C5">
            <w:pPr>
              <w:spacing w:after="0" w:line="240" w:lineRule="auto"/>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Разработка  проектно-сметной документации по объекту  "Строительство автомобильных дорог общего пользования в п. Светлодольск"</w:t>
            </w:r>
          </w:p>
        </w:tc>
        <w:tc>
          <w:tcPr>
            <w:tcW w:w="176" w:type="pct"/>
            <w:shd w:val="clear" w:color="auto" w:fill="auto"/>
            <w:textDirection w:val="btLr"/>
            <w:vAlign w:val="center"/>
            <w:hideMark/>
          </w:tcPr>
          <w:p w14:paraId="59048221"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6" w:type="pct"/>
            <w:shd w:val="clear" w:color="auto" w:fill="auto"/>
            <w:textDirection w:val="btLr"/>
            <w:vAlign w:val="center"/>
            <w:hideMark/>
          </w:tcPr>
          <w:p w14:paraId="1D01111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4CF8944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775DAFE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6032F72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1E408E4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2D9EFDF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478244E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6B9A06A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0EFEA32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9C6626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AB971E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753105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8A5E11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EBA391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92D884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2D263A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C46300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BAC2F2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79A3CD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31C009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4501C9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06698D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B032A5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37CB74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424DA860" w14:textId="77777777" w:rsidTr="00EA5B8B">
        <w:trPr>
          <w:cantSplit/>
          <w:trHeight w:val="2325"/>
        </w:trPr>
        <w:tc>
          <w:tcPr>
            <w:tcW w:w="176" w:type="pct"/>
            <w:shd w:val="clear" w:color="auto" w:fill="auto"/>
            <w:textDirection w:val="btLr"/>
            <w:vAlign w:val="center"/>
            <w:hideMark/>
          </w:tcPr>
          <w:p w14:paraId="37420C9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12.16</w:t>
            </w:r>
          </w:p>
        </w:tc>
        <w:tc>
          <w:tcPr>
            <w:tcW w:w="435" w:type="pct"/>
            <w:shd w:val="clear" w:color="auto" w:fill="auto"/>
            <w:vAlign w:val="center"/>
            <w:hideMark/>
          </w:tcPr>
          <w:p w14:paraId="7BEAB168" w14:textId="31C575FF" w:rsidR="00B138C5" w:rsidRPr="00B138C5" w:rsidRDefault="00B138C5" w:rsidP="00B138C5">
            <w:pPr>
              <w:spacing w:after="0" w:line="240" w:lineRule="auto"/>
              <w:jc w:val="center"/>
              <w:rPr>
                <w:rFonts w:ascii="Times New Roman" w:eastAsia="Times New Roman" w:hAnsi="Times New Roman" w:cs="Times New Roman"/>
                <w:sz w:val="12"/>
                <w:szCs w:val="12"/>
                <w:lang w:eastAsia="ru-RU"/>
              </w:rPr>
            </w:pPr>
            <w:r w:rsidRPr="00B138C5">
              <w:rPr>
                <w:rFonts w:ascii="Times New Roman" w:eastAsia="Times New Roman" w:hAnsi="Times New Roman" w:cs="Times New Roman"/>
                <w:sz w:val="12"/>
                <w:szCs w:val="12"/>
                <w:lang w:eastAsia="ru-RU"/>
              </w:rPr>
              <w:t>Проектно-изыскательские работы по объекту: Малоэтажная застройка пос. Светлодольск муниципального района Сергиевский Самарской области –2 очередь</w:t>
            </w:r>
          </w:p>
        </w:tc>
        <w:tc>
          <w:tcPr>
            <w:tcW w:w="176" w:type="pct"/>
            <w:shd w:val="clear" w:color="auto" w:fill="auto"/>
            <w:textDirection w:val="btLr"/>
            <w:vAlign w:val="center"/>
            <w:hideMark/>
          </w:tcPr>
          <w:p w14:paraId="75A4E2D5"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28 035,00000</w:t>
            </w:r>
          </w:p>
        </w:tc>
        <w:tc>
          <w:tcPr>
            <w:tcW w:w="176" w:type="pct"/>
            <w:shd w:val="clear" w:color="auto" w:fill="auto"/>
            <w:textDirection w:val="btLr"/>
            <w:vAlign w:val="center"/>
            <w:hideMark/>
          </w:tcPr>
          <w:p w14:paraId="519EEF8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5958DCE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411F33E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65160DC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1A1BCA1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37238CD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69DE394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0D48C66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3BEFC37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82B987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26 600,00</w:t>
            </w:r>
          </w:p>
        </w:tc>
        <w:tc>
          <w:tcPr>
            <w:tcW w:w="175" w:type="pct"/>
            <w:shd w:val="clear" w:color="auto" w:fill="auto"/>
            <w:textDirection w:val="btLr"/>
            <w:vAlign w:val="center"/>
            <w:hideMark/>
          </w:tcPr>
          <w:p w14:paraId="3B84989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1 400,00</w:t>
            </w:r>
          </w:p>
        </w:tc>
        <w:tc>
          <w:tcPr>
            <w:tcW w:w="175" w:type="pct"/>
            <w:shd w:val="clear" w:color="auto" w:fill="auto"/>
            <w:textDirection w:val="btLr"/>
            <w:vAlign w:val="center"/>
            <w:hideMark/>
          </w:tcPr>
          <w:p w14:paraId="68DFD69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35,000</w:t>
            </w:r>
          </w:p>
        </w:tc>
        <w:tc>
          <w:tcPr>
            <w:tcW w:w="175" w:type="pct"/>
            <w:shd w:val="clear" w:color="auto" w:fill="auto"/>
            <w:textDirection w:val="btLr"/>
            <w:vAlign w:val="center"/>
            <w:hideMark/>
          </w:tcPr>
          <w:p w14:paraId="6E39307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305CAA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03C5F2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71A558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84EC12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055C59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58A47C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4F0D59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63FE1F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BCBC8B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3DF2EF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4191BD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28CBAFCA" w14:textId="77777777" w:rsidTr="00EA5B8B">
        <w:trPr>
          <w:cantSplit/>
          <w:trHeight w:val="2010"/>
        </w:trPr>
        <w:tc>
          <w:tcPr>
            <w:tcW w:w="176" w:type="pct"/>
            <w:shd w:val="clear" w:color="auto" w:fill="auto"/>
            <w:textDirection w:val="btLr"/>
            <w:vAlign w:val="center"/>
            <w:hideMark/>
          </w:tcPr>
          <w:p w14:paraId="3841373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13</w:t>
            </w:r>
          </w:p>
        </w:tc>
        <w:tc>
          <w:tcPr>
            <w:tcW w:w="435" w:type="pct"/>
            <w:shd w:val="clear" w:color="auto" w:fill="auto"/>
            <w:vAlign w:val="center"/>
            <w:hideMark/>
          </w:tcPr>
          <w:p w14:paraId="38F0896F" w14:textId="77777777" w:rsidR="00B138C5" w:rsidRPr="00B138C5" w:rsidRDefault="00B138C5" w:rsidP="00B138C5">
            <w:pPr>
              <w:spacing w:after="0" w:line="240" w:lineRule="auto"/>
              <w:jc w:val="center"/>
              <w:rPr>
                <w:rFonts w:ascii="Times New Roman" w:eastAsia="Times New Roman" w:hAnsi="Times New Roman" w:cs="Times New Roman"/>
                <w:b/>
                <w:bCs/>
                <w:sz w:val="12"/>
                <w:szCs w:val="12"/>
                <w:lang w:eastAsia="ru-RU"/>
              </w:rPr>
            </w:pPr>
            <w:r w:rsidRPr="00B138C5">
              <w:rPr>
                <w:rFonts w:ascii="Times New Roman" w:eastAsia="Times New Roman" w:hAnsi="Times New Roman" w:cs="Times New Roman"/>
                <w:b/>
                <w:bCs/>
                <w:sz w:val="12"/>
                <w:szCs w:val="12"/>
                <w:lang w:eastAsia="ru-RU"/>
              </w:rPr>
              <w:t>Проведение государственной экспертизы проектной документации и результатов инженерных изысканий</w:t>
            </w:r>
          </w:p>
        </w:tc>
        <w:tc>
          <w:tcPr>
            <w:tcW w:w="176" w:type="pct"/>
            <w:shd w:val="clear" w:color="auto" w:fill="auto"/>
            <w:textDirection w:val="btLr"/>
            <w:vAlign w:val="center"/>
            <w:hideMark/>
          </w:tcPr>
          <w:p w14:paraId="7ED5273C"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2 604,87533</w:t>
            </w:r>
          </w:p>
        </w:tc>
        <w:tc>
          <w:tcPr>
            <w:tcW w:w="176" w:type="pct"/>
            <w:shd w:val="clear" w:color="auto" w:fill="auto"/>
            <w:textDirection w:val="btLr"/>
            <w:vAlign w:val="center"/>
            <w:hideMark/>
          </w:tcPr>
          <w:p w14:paraId="524F26A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418B9AA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23B9EB4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6" w:type="pct"/>
            <w:shd w:val="clear" w:color="auto" w:fill="auto"/>
            <w:textDirection w:val="btLr"/>
            <w:vAlign w:val="center"/>
            <w:hideMark/>
          </w:tcPr>
          <w:p w14:paraId="2E83525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7EF9B341"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4C5ECFE8"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6C5AC488"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2 604,875330</w:t>
            </w:r>
          </w:p>
        </w:tc>
        <w:tc>
          <w:tcPr>
            <w:tcW w:w="176" w:type="pct"/>
            <w:shd w:val="clear" w:color="auto" w:fill="auto"/>
            <w:textDirection w:val="btLr"/>
            <w:vAlign w:val="center"/>
            <w:hideMark/>
          </w:tcPr>
          <w:p w14:paraId="713279A8"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387223BC"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0DD1A6F6"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3EFEDFA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2D774B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EA5894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F8FC80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9FA661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62BC2F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7E28D0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9498B4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5710A0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C9B2D6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8288C8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6A2CF1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EEE540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819973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4886D571" w14:textId="77777777" w:rsidTr="00EA5B8B">
        <w:trPr>
          <w:cantSplit/>
          <w:trHeight w:val="1800"/>
        </w:trPr>
        <w:tc>
          <w:tcPr>
            <w:tcW w:w="176" w:type="pct"/>
            <w:shd w:val="clear" w:color="auto" w:fill="auto"/>
            <w:textDirection w:val="btLr"/>
            <w:vAlign w:val="center"/>
            <w:hideMark/>
          </w:tcPr>
          <w:p w14:paraId="2923ADC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lastRenderedPageBreak/>
              <w:t>14</w:t>
            </w:r>
          </w:p>
        </w:tc>
        <w:tc>
          <w:tcPr>
            <w:tcW w:w="435" w:type="pct"/>
            <w:shd w:val="clear" w:color="auto" w:fill="auto"/>
            <w:vAlign w:val="center"/>
            <w:hideMark/>
          </w:tcPr>
          <w:p w14:paraId="58CF6E02" w14:textId="324D9ABC" w:rsidR="00B138C5" w:rsidRPr="00B138C5" w:rsidRDefault="00B138C5" w:rsidP="00B138C5">
            <w:pPr>
              <w:spacing w:after="0" w:line="240" w:lineRule="auto"/>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Оформление документации и получение лицензии на право пользования недрами водозабора села Кармало-Аделяково</w:t>
            </w:r>
          </w:p>
        </w:tc>
        <w:tc>
          <w:tcPr>
            <w:tcW w:w="176" w:type="pct"/>
            <w:shd w:val="clear" w:color="auto" w:fill="auto"/>
            <w:textDirection w:val="btLr"/>
            <w:vAlign w:val="center"/>
            <w:hideMark/>
          </w:tcPr>
          <w:p w14:paraId="28BC2915"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199,51831</w:t>
            </w:r>
          </w:p>
        </w:tc>
        <w:tc>
          <w:tcPr>
            <w:tcW w:w="176" w:type="pct"/>
            <w:shd w:val="clear" w:color="auto" w:fill="auto"/>
            <w:textDirection w:val="btLr"/>
            <w:vAlign w:val="center"/>
            <w:hideMark/>
          </w:tcPr>
          <w:p w14:paraId="5580C2C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47BC1B7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1676644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199,518310</w:t>
            </w:r>
          </w:p>
        </w:tc>
        <w:tc>
          <w:tcPr>
            <w:tcW w:w="176" w:type="pct"/>
            <w:shd w:val="clear" w:color="auto" w:fill="auto"/>
            <w:textDirection w:val="btLr"/>
            <w:vAlign w:val="center"/>
            <w:hideMark/>
          </w:tcPr>
          <w:p w14:paraId="56F276B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2EC0889F"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2B45FC34"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36E91276"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2675FBDB"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174BC2DF"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507FB556"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4E5C734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BBFCFE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8987C1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CDDFCD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B388BB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35477E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A89520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11DBB3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CA384B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828587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ED6EB1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60639C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7E398B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167071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32F97A83" w14:textId="77777777" w:rsidTr="00EA5B8B">
        <w:trPr>
          <w:cantSplit/>
          <w:trHeight w:val="73"/>
        </w:trPr>
        <w:tc>
          <w:tcPr>
            <w:tcW w:w="176" w:type="pct"/>
            <w:shd w:val="clear" w:color="auto" w:fill="auto"/>
            <w:textDirection w:val="btLr"/>
            <w:vAlign w:val="center"/>
            <w:hideMark/>
          </w:tcPr>
          <w:p w14:paraId="77B727B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15</w:t>
            </w:r>
          </w:p>
        </w:tc>
        <w:tc>
          <w:tcPr>
            <w:tcW w:w="435" w:type="pct"/>
            <w:shd w:val="clear" w:color="auto" w:fill="auto"/>
            <w:vAlign w:val="center"/>
            <w:hideMark/>
          </w:tcPr>
          <w:p w14:paraId="487B8540" w14:textId="77777777" w:rsidR="00B138C5" w:rsidRPr="00B138C5" w:rsidRDefault="00B138C5" w:rsidP="00B138C5">
            <w:pPr>
              <w:spacing w:after="0" w:line="240" w:lineRule="auto"/>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Устройство детских игровых площадок</w:t>
            </w:r>
          </w:p>
        </w:tc>
        <w:tc>
          <w:tcPr>
            <w:tcW w:w="176" w:type="pct"/>
            <w:shd w:val="clear" w:color="auto" w:fill="auto"/>
            <w:textDirection w:val="btLr"/>
            <w:vAlign w:val="center"/>
            <w:hideMark/>
          </w:tcPr>
          <w:p w14:paraId="45B3C623"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6,481450</w:t>
            </w:r>
          </w:p>
        </w:tc>
        <w:tc>
          <w:tcPr>
            <w:tcW w:w="176" w:type="pct"/>
            <w:shd w:val="clear" w:color="auto" w:fill="auto"/>
            <w:textDirection w:val="btLr"/>
            <w:vAlign w:val="center"/>
            <w:hideMark/>
          </w:tcPr>
          <w:p w14:paraId="1CC4F70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4B46420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615FE8F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6,481450</w:t>
            </w:r>
          </w:p>
        </w:tc>
        <w:tc>
          <w:tcPr>
            <w:tcW w:w="176" w:type="pct"/>
            <w:shd w:val="clear" w:color="auto" w:fill="auto"/>
            <w:textDirection w:val="btLr"/>
            <w:vAlign w:val="center"/>
            <w:hideMark/>
          </w:tcPr>
          <w:p w14:paraId="377A726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6F83A53E"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286734D6"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1A62AC38"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567595D7"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78024D77"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0B62D1CF"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6917A42D"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4B02321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E4914E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4B35BE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FDA588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684280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700C30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347A52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E96FA4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10BF8B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351618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417DBE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25BEE8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BDB9BE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541BF356" w14:textId="77777777" w:rsidTr="00EA5B8B">
        <w:trPr>
          <w:cantSplit/>
          <w:trHeight w:val="73"/>
        </w:trPr>
        <w:tc>
          <w:tcPr>
            <w:tcW w:w="176" w:type="pct"/>
            <w:shd w:val="clear" w:color="auto" w:fill="auto"/>
            <w:textDirection w:val="btLr"/>
            <w:vAlign w:val="center"/>
            <w:hideMark/>
          </w:tcPr>
          <w:p w14:paraId="27DDBC0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16</w:t>
            </w:r>
          </w:p>
        </w:tc>
        <w:tc>
          <w:tcPr>
            <w:tcW w:w="435" w:type="pct"/>
            <w:shd w:val="clear" w:color="auto" w:fill="auto"/>
            <w:vAlign w:val="center"/>
            <w:hideMark/>
          </w:tcPr>
          <w:p w14:paraId="0083E4A4" w14:textId="77777777" w:rsidR="00B138C5" w:rsidRPr="00B138C5" w:rsidRDefault="00B138C5" w:rsidP="00B138C5">
            <w:pPr>
              <w:spacing w:after="0" w:line="240" w:lineRule="auto"/>
              <w:jc w:val="center"/>
              <w:rPr>
                <w:rFonts w:ascii="Times New Roman" w:eastAsia="Times New Roman" w:hAnsi="Times New Roman" w:cs="Times New Roman"/>
                <w:b/>
                <w:bCs/>
                <w:sz w:val="12"/>
                <w:szCs w:val="12"/>
                <w:lang w:eastAsia="ru-RU"/>
              </w:rPr>
            </w:pPr>
            <w:r w:rsidRPr="00B138C5">
              <w:rPr>
                <w:rFonts w:ascii="Times New Roman" w:eastAsia="Times New Roman" w:hAnsi="Times New Roman" w:cs="Times New Roman"/>
                <w:b/>
                <w:bCs/>
                <w:sz w:val="12"/>
                <w:szCs w:val="12"/>
                <w:lang w:eastAsia="ru-RU"/>
              </w:rPr>
              <w:t>Развитие транспортной инфраструктуры на сельских территориях*</w:t>
            </w:r>
          </w:p>
        </w:tc>
        <w:tc>
          <w:tcPr>
            <w:tcW w:w="176" w:type="pct"/>
            <w:shd w:val="clear" w:color="auto" w:fill="auto"/>
            <w:textDirection w:val="btLr"/>
            <w:vAlign w:val="center"/>
            <w:hideMark/>
          </w:tcPr>
          <w:p w14:paraId="5EE7179B"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153 551,89223</w:t>
            </w:r>
          </w:p>
        </w:tc>
        <w:tc>
          <w:tcPr>
            <w:tcW w:w="176" w:type="pct"/>
            <w:shd w:val="clear" w:color="auto" w:fill="auto"/>
            <w:textDirection w:val="btLr"/>
            <w:vAlign w:val="center"/>
            <w:hideMark/>
          </w:tcPr>
          <w:p w14:paraId="62817FB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1D0D255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1C5F15C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06D29D6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58EE324B"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450C3CF7"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018BA1C8"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64CA2529"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3A0075E1"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125 267,30000</w:t>
            </w:r>
          </w:p>
        </w:tc>
        <w:tc>
          <w:tcPr>
            <w:tcW w:w="175" w:type="pct"/>
            <w:shd w:val="clear" w:color="auto" w:fill="auto"/>
            <w:textDirection w:val="btLr"/>
            <w:vAlign w:val="center"/>
            <w:hideMark/>
          </w:tcPr>
          <w:p w14:paraId="3EB711D4"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20 618,31223</w:t>
            </w:r>
          </w:p>
        </w:tc>
        <w:tc>
          <w:tcPr>
            <w:tcW w:w="175" w:type="pct"/>
            <w:shd w:val="clear" w:color="auto" w:fill="auto"/>
            <w:textDirection w:val="btLr"/>
            <w:vAlign w:val="center"/>
            <w:hideMark/>
          </w:tcPr>
          <w:p w14:paraId="1033CABC"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7 666,28000</w:t>
            </w:r>
          </w:p>
        </w:tc>
        <w:tc>
          <w:tcPr>
            <w:tcW w:w="175" w:type="pct"/>
            <w:shd w:val="clear" w:color="auto" w:fill="auto"/>
            <w:textDirection w:val="btLr"/>
            <w:vAlign w:val="center"/>
            <w:hideMark/>
          </w:tcPr>
          <w:p w14:paraId="2DF5442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545167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67B9BD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F163AF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2E09727"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D139E5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4AD598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9504A3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83AEB7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768919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1A5574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F10D13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33645A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53C72AB4" w14:textId="77777777" w:rsidTr="00EA5B8B">
        <w:trPr>
          <w:cantSplit/>
          <w:trHeight w:val="1134"/>
        </w:trPr>
        <w:tc>
          <w:tcPr>
            <w:tcW w:w="176" w:type="pct"/>
            <w:shd w:val="clear" w:color="auto" w:fill="auto"/>
            <w:textDirection w:val="btLr"/>
            <w:vAlign w:val="center"/>
            <w:hideMark/>
          </w:tcPr>
          <w:p w14:paraId="4F52FCE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16.1</w:t>
            </w:r>
          </w:p>
        </w:tc>
        <w:tc>
          <w:tcPr>
            <w:tcW w:w="435" w:type="pct"/>
            <w:shd w:val="clear" w:color="auto" w:fill="auto"/>
            <w:vAlign w:val="center"/>
            <w:hideMark/>
          </w:tcPr>
          <w:p w14:paraId="3DBC8EB8" w14:textId="62173F57" w:rsidR="00B138C5" w:rsidRPr="00B138C5" w:rsidRDefault="00B138C5" w:rsidP="00B138C5">
            <w:pPr>
              <w:spacing w:after="0" w:line="240" w:lineRule="auto"/>
              <w:jc w:val="center"/>
              <w:rPr>
                <w:rFonts w:ascii="Times New Roman" w:eastAsia="Times New Roman" w:hAnsi="Times New Roman" w:cs="Times New Roman"/>
                <w:sz w:val="12"/>
                <w:szCs w:val="12"/>
                <w:lang w:eastAsia="ru-RU"/>
              </w:rPr>
            </w:pPr>
            <w:proofErr w:type="gramStart"/>
            <w:r w:rsidRPr="00B138C5">
              <w:rPr>
                <w:rFonts w:ascii="Times New Roman" w:eastAsia="Times New Roman" w:hAnsi="Times New Roman" w:cs="Times New Roman"/>
                <w:sz w:val="12"/>
                <w:szCs w:val="12"/>
                <w:lang w:eastAsia="ru-RU"/>
              </w:rPr>
              <w:t>Строительство автомобильных дорог  общего пользования по улицам Комсомольская, Гагарина, Рабочая, Пионерская, Школьная, Набережная, Молодежная, Новая,  Джамбульская, Зеленая, Южная в п. Светлодольск Сергиевского района</w:t>
            </w:r>
            <w:proofErr w:type="gramEnd"/>
          </w:p>
        </w:tc>
        <w:tc>
          <w:tcPr>
            <w:tcW w:w="176" w:type="pct"/>
            <w:shd w:val="clear" w:color="auto" w:fill="auto"/>
            <w:textDirection w:val="btLr"/>
            <w:vAlign w:val="center"/>
            <w:hideMark/>
          </w:tcPr>
          <w:p w14:paraId="05BC0529"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153 551,89223</w:t>
            </w:r>
          </w:p>
        </w:tc>
        <w:tc>
          <w:tcPr>
            <w:tcW w:w="176" w:type="pct"/>
            <w:shd w:val="clear" w:color="auto" w:fill="auto"/>
            <w:textDirection w:val="btLr"/>
            <w:vAlign w:val="center"/>
            <w:hideMark/>
          </w:tcPr>
          <w:p w14:paraId="191EA0F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471281A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2C0557B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0,00000</w:t>
            </w:r>
          </w:p>
        </w:tc>
        <w:tc>
          <w:tcPr>
            <w:tcW w:w="176" w:type="pct"/>
            <w:shd w:val="clear" w:color="auto" w:fill="auto"/>
            <w:textDirection w:val="btLr"/>
            <w:vAlign w:val="center"/>
            <w:hideMark/>
          </w:tcPr>
          <w:p w14:paraId="6402ABBE"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558394EE"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33F5406F"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62B5B139"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6F5CBBCF"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539DE7D0"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125 267,30000</w:t>
            </w:r>
          </w:p>
        </w:tc>
        <w:tc>
          <w:tcPr>
            <w:tcW w:w="175" w:type="pct"/>
            <w:shd w:val="clear" w:color="auto" w:fill="auto"/>
            <w:textDirection w:val="btLr"/>
            <w:vAlign w:val="center"/>
            <w:hideMark/>
          </w:tcPr>
          <w:p w14:paraId="6BD2FAE4"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20 618,31223</w:t>
            </w:r>
          </w:p>
        </w:tc>
        <w:tc>
          <w:tcPr>
            <w:tcW w:w="175" w:type="pct"/>
            <w:shd w:val="clear" w:color="auto" w:fill="auto"/>
            <w:textDirection w:val="btLr"/>
            <w:vAlign w:val="center"/>
            <w:hideMark/>
          </w:tcPr>
          <w:p w14:paraId="17EFDEFD"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7 666,28000</w:t>
            </w:r>
          </w:p>
        </w:tc>
        <w:tc>
          <w:tcPr>
            <w:tcW w:w="175" w:type="pct"/>
            <w:shd w:val="clear" w:color="auto" w:fill="auto"/>
            <w:textDirection w:val="btLr"/>
            <w:vAlign w:val="center"/>
            <w:hideMark/>
          </w:tcPr>
          <w:p w14:paraId="684A419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3C301B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B269F3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3B75FA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CDDF6A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A4CC5E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E51095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5E0CB1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BDCF65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6E2790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9493E08"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9DD9FD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664A846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0F840305" w14:textId="77777777" w:rsidTr="00EA5B8B">
        <w:trPr>
          <w:cantSplit/>
          <w:trHeight w:val="937"/>
        </w:trPr>
        <w:tc>
          <w:tcPr>
            <w:tcW w:w="176" w:type="pct"/>
            <w:shd w:val="clear" w:color="auto" w:fill="auto"/>
            <w:textDirection w:val="btLr"/>
            <w:vAlign w:val="center"/>
            <w:hideMark/>
          </w:tcPr>
          <w:p w14:paraId="1ABE24D1"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lastRenderedPageBreak/>
              <w:t>17</w:t>
            </w:r>
          </w:p>
        </w:tc>
        <w:tc>
          <w:tcPr>
            <w:tcW w:w="435" w:type="pct"/>
            <w:shd w:val="clear" w:color="auto" w:fill="auto"/>
            <w:vAlign w:val="center"/>
            <w:hideMark/>
          </w:tcPr>
          <w:p w14:paraId="0B972F36" w14:textId="77777777" w:rsidR="00B138C5" w:rsidRPr="00B138C5" w:rsidRDefault="00B138C5" w:rsidP="00B138C5">
            <w:pPr>
              <w:spacing w:after="0" w:line="240" w:lineRule="auto"/>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Прочие работы</w:t>
            </w:r>
          </w:p>
        </w:tc>
        <w:tc>
          <w:tcPr>
            <w:tcW w:w="176" w:type="pct"/>
            <w:shd w:val="clear" w:color="auto" w:fill="auto"/>
            <w:textDirection w:val="btLr"/>
            <w:vAlign w:val="center"/>
            <w:hideMark/>
          </w:tcPr>
          <w:p w14:paraId="41FAD075"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5 766,22376</w:t>
            </w:r>
          </w:p>
        </w:tc>
        <w:tc>
          <w:tcPr>
            <w:tcW w:w="176" w:type="pct"/>
            <w:shd w:val="clear" w:color="auto" w:fill="auto"/>
            <w:textDirection w:val="btLr"/>
            <w:vAlign w:val="center"/>
            <w:hideMark/>
          </w:tcPr>
          <w:p w14:paraId="4E1BE7ED"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1F9D5D9F"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731D4D2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1 315,30037</w:t>
            </w:r>
          </w:p>
        </w:tc>
        <w:tc>
          <w:tcPr>
            <w:tcW w:w="176" w:type="pct"/>
            <w:shd w:val="clear" w:color="auto" w:fill="auto"/>
            <w:textDirection w:val="btLr"/>
            <w:vAlign w:val="center"/>
            <w:hideMark/>
          </w:tcPr>
          <w:p w14:paraId="46262B2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6" w:type="pct"/>
            <w:shd w:val="clear" w:color="auto" w:fill="auto"/>
            <w:textDirection w:val="btLr"/>
            <w:vAlign w:val="center"/>
            <w:hideMark/>
          </w:tcPr>
          <w:p w14:paraId="4151A054"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73807C59"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6" w:type="pct"/>
            <w:shd w:val="clear" w:color="auto" w:fill="auto"/>
            <w:textDirection w:val="btLr"/>
            <w:vAlign w:val="center"/>
            <w:hideMark/>
          </w:tcPr>
          <w:p w14:paraId="232F4743"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4 094,78772</w:t>
            </w:r>
          </w:p>
        </w:tc>
        <w:tc>
          <w:tcPr>
            <w:tcW w:w="176" w:type="pct"/>
            <w:shd w:val="clear" w:color="auto" w:fill="auto"/>
            <w:textDirection w:val="btLr"/>
            <w:vAlign w:val="center"/>
            <w:hideMark/>
          </w:tcPr>
          <w:p w14:paraId="67CDA297"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65,000</w:t>
            </w:r>
          </w:p>
        </w:tc>
        <w:tc>
          <w:tcPr>
            <w:tcW w:w="176" w:type="pct"/>
            <w:shd w:val="clear" w:color="auto" w:fill="auto"/>
            <w:textDirection w:val="btLr"/>
            <w:vAlign w:val="center"/>
            <w:hideMark/>
          </w:tcPr>
          <w:p w14:paraId="56E35F1C"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6BC4905B"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w:t>
            </w:r>
          </w:p>
        </w:tc>
        <w:tc>
          <w:tcPr>
            <w:tcW w:w="175" w:type="pct"/>
            <w:shd w:val="clear" w:color="auto" w:fill="auto"/>
            <w:textDirection w:val="btLr"/>
            <w:vAlign w:val="center"/>
            <w:hideMark/>
          </w:tcPr>
          <w:p w14:paraId="6EE2F56E"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291,13567</w:t>
            </w:r>
          </w:p>
        </w:tc>
        <w:tc>
          <w:tcPr>
            <w:tcW w:w="175" w:type="pct"/>
            <w:shd w:val="clear" w:color="auto" w:fill="auto"/>
            <w:textDirection w:val="btLr"/>
            <w:vAlign w:val="center"/>
            <w:hideMark/>
          </w:tcPr>
          <w:p w14:paraId="13EE7F4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F950262"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528949A9"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77DBACF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4188428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36CD5A4"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14CA895"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14EC11DB"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F75BB1A"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297A54C"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2EAD07B6"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3F0DA650"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c>
          <w:tcPr>
            <w:tcW w:w="175" w:type="pct"/>
            <w:shd w:val="clear" w:color="auto" w:fill="auto"/>
            <w:textDirection w:val="btLr"/>
            <w:vAlign w:val="center"/>
            <w:hideMark/>
          </w:tcPr>
          <w:p w14:paraId="09B212B3" w14:textId="77777777" w:rsidR="00B138C5" w:rsidRPr="00B138C5" w:rsidRDefault="00B138C5" w:rsidP="00B138C5">
            <w:pPr>
              <w:spacing w:after="0" w:line="240" w:lineRule="auto"/>
              <w:ind w:left="113" w:right="113"/>
              <w:jc w:val="center"/>
              <w:rPr>
                <w:rFonts w:ascii="Times New Roman" w:eastAsia="Times New Roman" w:hAnsi="Times New Roman" w:cs="Times New Roman"/>
                <w:color w:val="000000"/>
                <w:sz w:val="12"/>
                <w:szCs w:val="12"/>
                <w:lang w:eastAsia="ru-RU"/>
              </w:rPr>
            </w:pPr>
            <w:r w:rsidRPr="00B138C5">
              <w:rPr>
                <w:rFonts w:ascii="Times New Roman" w:eastAsia="Times New Roman" w:hAnsi="Times New Roman" w:cs="Times New Roman"/>
                <w:color w:val="000000"/>
                <w:sz w:val="12"/>
                <w:szCs w:val="12"/>
                <w:lang w:eastAsia="ru-RU"/>
              </w:rPr>
              <w:t>0,000</w:t>
            </w:r>
          </w:p>
        </w:tc>
      </w:tr>
      <w:tr w:rsidR="00B138C5" w:rsidRPr="00B138C5" w14:paraId="301F09BD" w14:textId="77777777" w:rsidTr="00EA5B8B">
        <w:trPr>
          <w:cantSplit/>
          <w:trHeight w:val="1066"/>
        </w:trPr>
        <w:tc>
          <w:tcPr>
            <w:tcW w:w="611" w:type="pct"/>
            <w:gridSpan w:val="2"/>
            <w:shd w:val="clear" w:color="auto" w:fill="auto"/>
            <w:noWrap/>
            <w:vAlign w:val="center"/>
            <w:hideMark/>
          </w:tcPr>
          <w:p w14:paraId="56748DD0" w14:textId="77777777" w:rsidR="00B138C5" w:rsidRPr="00B138C5" w:rsidRDefault="00B138C5" w:rsidP="00B138C5">
            <w:pPr>
              <w:spacing w:after="0" w:line="240" w:lineRule="auto"/>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ИТОГО</w:t>
            </w:r>
          </w:p>
        </w:tc>
        <w:tc>
          <w:tcPr>
            <w:tcW w:w="176" w:type="pct"/>
            <w:shd w:val="clear" w:color="auto" w:fill="auto"/>
            <w:noWrap/>
            <w:textDirection w:val="btLr"/>
            <w:vAlign w:val="center"/>
            <w:hideMark/>
          </w:tcPr>
          <w:p w14:paraId="50714AD7"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2 029 997,03790</w:t>
            </w:r>
          </w:p>
        </w:tc>
        <w:tc>
          <w:tcPr>
            <w:tcW w:w="176" w:type="pct"/>
            <w:shd w:val="clear" w:color="auto" w:fill="auto"/>
            <w:noWrap/>
            <w:textDirection w:val="btLr"/>
            <w:vAlign w:val="center"/>
            <w:hideMark/>
          </w:tcPr>
          <w:p w14:paraId="2550F1A0"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280 209,86711</w:t>
            </w:r>
          </w:p>
        </w:tc>
        <w:tc>
          <w:tcPr>
            <w:tcW w:w="176" w:type="pct"/>
            <w:shd w:val="clear" w:color="auto" w:fill="auto"/>
            <w:noWrap/>
            <w:textDirection w:val="btLr"/>
            <w:vAlign w:val="center"/>
            <w:hideMark/>
          </w:tcPr>
          <w:p w14:paraId="2D524099"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247 771,16106</w:t>
            </w:r>
          </w:p>
        </w:tc>
        <w:tc>
          <w:tcPr>
            <w:tcW w:w="176" w:type="pct"/>
            <w:shd w:val="clear" w:color="auto" w:fill="auto"/>
            <w:noWrap/>
            <w:textDirection w:val="btLr"/>
            <w:vAlign w:val="center"/>
            <w:hideMark/>
          </w:tcPr>
          <w:p w14:paraId="4784ED45"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35 210,82363</w:t>
            </w:r>
          </w:p>
        </w:tc>
        <w:tc>
          <w:tcPr>
            <w:tcW w:w="176" w:type="pct"/>
            <w:shd w:val="clear" w:color="auto" w:fill="auto"/>
            <w:noWrap/>
            <w:textDirection w:val="btLr"/>
            <w:vAlign w:val="center"/>
            <w:hideMark/>
          </w:tcPr>
          <w:p w14:paraId="518F590A"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33 767,39562</w:t>
            </w:r>
          </w:p>
        </w:tc>
        <w:tc>
          <w:tcPr>
            <w:tcW w:w="176" w:type="pct"/>
            <w:shd w:val="clear" w:color="auto" w:fill="auto"/>
            <w:noWrap/>
            <w:textDirection w:val="btLr"/>
            <w:vAlign w:val="center"/>
            <w:hideMark/>
          </w:tcPr>
          <w:p w14:paraId="0357C0D5"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81 578,55427</w:t>
            </w:r>
          </w:p>
        </w:tc>
        <w:tc>
          <w:tcPr>
            <w:tcW w:w="176" w:type="pct"/>
            <w:shd w:val="clear" w:color="auto" w:fill="auto"/>
            <w:noWrap/>
            <w:textDirection w:val="btLr"/>
            <w:vAlign w:val="center"/>
            <w:hideMark/>
          </w:tcPr>
          <w:p w14:paraId="588D69F1"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118 056,00272</w:t>
            </w:r>
          </w:p>
        </w:tc>
        <w:tc>
          <w:tcPr>
            <w:tcW w:w="176" w:type="pct"/>
            <w:shd w:val="clear" w:color="auto" w:fill="auto"/>
            <w:noWrap/>
            <w:textDirection w:val="btLr"/>
            <w:vAlign w:val="center"/>
            <w:hideMark/>
          </w:tcPr>
          <w:p w14:paraId="44263617"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31 474,32043</w:t>
            </w:r>
          </w:p>
        </w:tc>
        <w:tc>
          <w:tcPr>
            <w:tcW w:w="176" w:type="pct"/>
            <w:shd w:val="clear" w:color="auto" w:fill="auto"/>
            <w:noWrap/>
            <w:textDirection w:val="btLr"/>
            <w:vAlign w:val="center"/>
            <w:hideMark/>
          </w:tcPr>
          <w:p w14:paraId="08F5EDA5"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6 180,11942</w:t>
            </w:r>
          </w:p>
        </w:tc>
        <w:tc>
          <w:tcPr>
            <w:tcW w:w="176" w:type="pct"/>
            <w:shd w:val="clear" w:color="auto" w:fill="auto"/>
            <w:noWrap/>
            <w:textDirection w:val="btLr"/>
            <w:vAlign w:val="center"/>
            <w:hideMark/>
          </w:tcPr>
          <w:p w14:paraId="5DAA8BE3"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524 640,16451</w:t>
            </w:r>
          </w:p>
        </w:tc>
        <w:tc>
          <w:tcPr>
            <w:tcW w:w="175" w:type="pct"/>
            <w:shd w:val="clear" w:color="auto" w:fill="auto"/>
            <w:noWrap/>
            <w:textDirection w:val="btLr"/>
            <w:vAlign w:val="center"/>
            <w:hideMark/>
          </w:tcPr>
          <w:p w14:paraId="72C55F19"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112 232,49950</w:t>
            </w:r>
          </w:p>
        </w:tc>
        <w:tc>
          <w:tcPr>
            <w:tcW w:w="175" w:type="pct"/>
            <w:shd w:val="clear" w:color="auto" w:fill="auto"/>
            <w:noWrap/>
            <w:textDirection w:val="btLr"/>
            <w:vAlign w:val="center"/>
            <w:hideMark/>
          </w:tcPr>
          <w:p w14:paraId="18DE47E8"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36 701,28075</w:t>
            </w:r>
          </w:p>
        </w:tc>
        <w:tc>
          <w:tcPr>
            <w:tcW w:w="175" w:type="pct"/>
            <w:shd w:val="clear" w:color="auto" w:fill="auto"/>
            <w:noWrap/>
            <w:textDirection w:val="btLr"/>
            <w:vAlign w:val="center"/>
            <w:hideMark/>
          </w:tcPr>
          <w:p w14:paraId="227952A5"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53 589,02955</w:t>
            </w:r>
          </w:p>
        </w:tc>
        <w:tc>
          <w:tcPr>
            <w:tcW w:w="175" w:type="pct"/>
            <w:shd w:val="clear" w:color="auto" w:fill="auto"/>
            <w:noWrap/>
            <w:textDirection w:val="btLr"/>
            <w:vAlign w:val="center"/>
            <w:hideMark/>
          </w:tcPr>
          <w:p w14:paraId="236442BC"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115 227,29744</w:t>
            </w:r>
          </w:p>
        </w:tc>
        <w:tc>
          <w:tcPr>
            <w:tcW w:w="175" w:type="pct"/>
            <w:shd w:val="clear" w:color="auto" w:fill="auto"/>
            <w:noWrap/>
            <w:textDirection w:val="btLr"/>
            <w:vAlign w:val="center"/>
            <w:hideMark/>
          </w:tcPr>
          <w:p w14:paraId="5860E203"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18 757,93214</w:t>
            </w:r>
          </w:p>
        </w:tc>
        <w:tc>
          <w:tcPr>
            <w:tcW w:w="175" w:type="pct"/>
            <w:shd w:val="clear" w:color="auto" w:fill="auto"/>
            <w:noWrap/>
            <w:textDirection w:val="btLr"/>
            <w:vAlign w:val="center"/>
            <w:hideMark/>
          </w:tcPr>
          <w:p w14:paraId="17CB8461"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7 463,51525</w:t>
            </w:r>
          </w:p>
        </w:tc>
        <w:tc>
          <w:tcPr>
            <w:tcW w:w="175" w:type="pct"/>
            <w:shd w:val="clear" w:color="auto" w:fill="auto"/>
            <w:noWrap/>
            <w:textDirection w:val="btLr"/>
            <w:vAlign w:val="center"/>
            <w:hideMark/>
          </w:tcPr>
          <w:p w14:paraId="75A2374E"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2 885,60531</w:t>
            </w:r>
          </w:p>
        </w:tc>
        <w:tc>
          <w:tcPr>
            <w:tcW w:w="175" w:type="pct"/>
            <w:shd w:val="clear" w:color="auto" w:fill="auto"/>
            <w:noWrap/>
            <w:textDirection w:val="btLr"/>
            <w:vAlign w:val="center"/>
            <w:hideMark/>
          </w:tcPr>
          <w:p w14:paraId="6B30A2C5"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262 175,06047</w:t>
            </w:r>
          </w:p>
        </w:tc>
        <w:tc>
          <w:tcPr>
            <w:tcW w:w="175" w:type="pct"/>
            <w:shd w:val="clear" w:color="auto" w:fill="auto"/>
            <w:noWrap/>
            <w:textDirection w:val="btLr"/>
            <w:vAlign w:val="center"/>
            <w:hideMark/>
          </w:tcPr>
          <w:p w14:paraId="43E14E16"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42 679,66101</w:t>
            </w:r>
          </w:p>
        </w:tc>
        <w:tc>
          <w:tcPr>
            <w:tcW w:w="175" w:type="pct"/>
            <w:shd w:val="clear" w:color="auto" w:fill="auto"/>
            <w:noWrap/>
            <w:textDirection w:val="btLr"/>
            <w:vAlign w:val="center"/>
            <w:hideMark/>
          </w:tcPr>
          <w:p w14:paraId="357D78D6"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15 925,30141</w:t>
            </w:r>
          </w:p>
        </w:tc>
        <w:tc>
          <w:tcPr>
            <w:tcW w:w="175" w:type="pct"/>
            <w:shd w:val="clear" w:color="auto" w:fill="auto"/>
            <w:noWrap/>
            <w:textDirection w:val="btLr"/>
            <w:vAlign w:val="center"/>
            <w:hideMark/>
          </w:tcPr>
          <w:p w14:paraId="2991713A"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3 471,44630</w:t>
            </w:r>
          </w:p>
        </w:tc>
        <w:tc>
          <w:tcPr>
            <w:tcW w:w="175" w:type="pct"/>
            <w:shd w:val="clear" w:color="auto" w:fill="auto"/>
            <w:noWrap/>
            <w:textDirection w:val="btLr"/>
            <w:vAlign w:val="center"/>
            <w:hideMark/>
          </w:tcPr>
          <w:p w14:paraId="4BB17C7C"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5" w:type="pct"/>
            <w:shd w:val="clear" w:color="auto" w:fill="auto"/>
            <w:noWrap/>
            <w:textDirection w:val="btLr"/>
            <w:vAlign w:val="center"/>
            <w:hideMark/>
          </w:tcPr>
          <w:p w14:paraId="730186A6"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5" w:type="pct"/>
            <w:shd w:val="clear" w:color="auto" w:fill="auto"/>
            <w:noWrap/>
            <w:textDirection w:val="btLr"/>
            <w:vAlign w:val="center"/>
            <w:hideMark/>
          </w:tcPr>
          <w:p w14:paraId="1C9773D6"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c>
          <w:tcPr>
            <w:tcW w:w="175" w:type="pct"/>
            <w:shd w:val="clear" w:color="auto" w:fill="auto"/>
            <w:noWrap/>
            <w:textDirection w:val="btLr"/>
            <w:vAlign w:val="center"/>
            <w:hideMark/>
          </w:tcPr>
          <w:p w14:paraId="79439103" w14:textId="77777777" w:rsidR="00B138C5" w:rsidRPr="00B138C5" w:rsidRDefault="00B138C5" w:rsidP="00B138C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38C5">
              <w:rPr>
                <w:rFonts w:ascii="Times New Roman" w:eastAsia="Times New Roman" w:hAnsi="Times New Roman" w:cs="Times New Roman"/>
                <w:b/>
                <w:bCs/>
                <w:color w:val="000000"/>
                <w:sz w:val="12"/>
                <w:szCs w:val="12"/>
                <w:lang w:eastAsia="ru-RU"/>
              </w:rPr>
              <w:t>0,00000</w:t>
            </w:r>
          </w:p>
        </w:tc>
      </w:tr>
    </w:tbl>
    <w:p w14:paraId="1EC808F0" w14:textId="77777777" w:rsidR="00EA5B8B" w:rsidRDefault="00EA5B8B" w:rsidP="00EA5B8B">
      <w:pPr>
        <w:tabs>
          <w:tab w:val="left" w:pos="0"/>
        </w:tabs>
        <w:spacing w:after="0" w:line="240" w:lineRule="auto"/>
        <w:ind w:firstLine="284"/>
        <w:jc w:val="both"/>
        <w:rPr>
          <w:rFonts w:ascii="Times New Roman" w:hAnsi="Times New Roman" w:cs="Times New Roman"/>
          <w:sz w:val="12"/>
          <w:szCs w:val="12"/>
        </w:rPr>
      </w:pPr>
      <w:r w:rsidRPr="00EA5B8B">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w:t>
      </w:r>
      <w:r>
        <w:rPr>
          <w:rFonts w:ascii="Times New Roman" w:hAnsi="Times New Roman" w:cs="Times New Roman"/>
          <w:sz w:val="12"/>
          <w:szCs w:val="12"/>
        </w:rPr>
        <w:t>год и плановый период</w:t>
      </w:r>
    </w:p>
    <w:p w14:paraId="65BA76B0" w14:textId="77777777" w:rsidR="00F938BB" w:rsidRDefault="00EA5B8B" w:rsidP="00EA5B8B">
      <w:pPr>
        <w:tabs>
          <w:tab w:val="left" w:pos="0"/>
        </w:tabs>
        <w:spacing w:after="0" w:line="240" w:lineRule="auto"/>
        <w:ind w:firstLine="284"/>
        <w:jc w:val="both"/>
        <w:rPr>
          <w:rFonts w:ascii="Times New Roman" w:hAnsi="Times New Roman" w:cs="Times New Roman"/>
          <w:sz w:val="12"/>
          <w:szCs w:val="12"/>
        </w:rPr>
      </w:pPr>
      <w:r w:rsidRPr="00EA5B8B">
        <w:rPr>
          <w:rFonts w:ascii="Times New Roman" w:hAnsi="Times New Roman" w:cs="Times New Roman"/>
          <w:sz w:val="12"/>
          <w:szCs w:val="12"/>
        </w:rPr>
        <w:t>(**) при наличии финансирования</w:t>
      </w:r>
      <w:r w:rsidRPr="00EA5B8B">
        <w:rPr>
          <w:rFonts w:ascii="Times New Roman" w:hAnsi="Times New Roman" w:cs="Times New Roman"/>
          <w:sz w:val="12"/>
          <w:szCs w:val="12"/>
        </w:rPr>
        <w:tab/>
      </w:r>
      <w:r w:rsidRPr="00EA5B8B">
        <w:rPr>
          <w:rFonts w:ascii="Times New Roman" w:hAnsi="Times New Roman" w:cs="Times New Roman"/>
          <w:sz w:val="12"/>
          <w:szCs w:val="12"/>
        </w:rPr>
        <w:tab/>
      </w:r>
    </w:p>
    <w:p w14:paraId="0A74AC7F" w14:textId="77777777" w:rsidR="00F938BB" w:rsidRPr="00F938BB" w:rsidRDefault="00F938BB" w:rsidP="00F938BB">
      <w:pPr>
        <w:tabs>
          <w:tab w:val="left" w:pos="0"/>
        </w:tabs>
        <w:spacing w:after="0" w:line="240" w:lineRule="auto"/>
        <w:ind w:firstLine="284"/>
        <w:jc w:val="center"/>
        <w:rPr>
          <w:rFonts w:ascii="Times New Roman" w:hAnsi="Times New Roman" w:cs="Times New Roman"/>
          <w:sz w:val="12"/>
          <w:szCs w:val="12"/>
        </w:rPr>
      </w:pPr>
      <w:r w:rsidRPr="00F938BB">
        <w:rPr>
          <w:rFonts w:ascii="Times New Roman" w:hAnsi="Times New Roman" w:cs="Times New Roman"/>
          <w:sz w:val="12"/>
          <w:szCs w:val="12"/>
        </w:rPr>
        <w:t>Администрация</w:t>
      </w:r>
    </w:p>
    <w:p w14:paraId="55B70E38" w14:textId="44B20BEF" w:rsidR="00F938BB" w:rsidRPr="00F938BB" w:rsidRDefault="00F938BB" w:rsidP="00F938B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938BB">
        <w:rPr>
          <w:rFonts w:ascii="Times New Roman" w:hAnsi="Times New Roman" w:cs="Times New Roman"/>
          <w:sz w:val="12"/>
          <w:szCs w:val="12"/>
        </w:rPr>
        <w:t>Сергиевский</w:t>
      </w:r>
    </w:p>
    <w:p w14:paraId="7D1DC019" w14:textId="7D80B99F" w:rsidR="00F938BB" w:rsidRPr="00F938BB" w:rsidRDefault="00F938BB" w:rsidP="00F938B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7BFAE6BA" w14:textId="4E5E0059" w:rsidR="00F938BB" w:rsidRPr="00F938BB" w:rsidRDefault="00F938BB" w:rsidP="00F938B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2D1057DD" w14:textId="43EF6062" w:rsidR="00B138C5" w:rsidRDefault="00F938BB" w:rsidP="00F938BB">
      <w:pPr>
        <w:tabs>
          <w:tab w:val="left" w:pos="0"/>
        </w:tabs>
        <w:spacing w:after="0" w:line="240" w:lineRule="auto"/>
        <w:ind w:firstLine="284"/>
        <w:rPr>
          <w:rFonts w:ascii="Times New Roman" w:hAnsi="Times New Roman" w:cs="Times New Roman"/>
          <w:sz w:val="12"/>
          <w:szCs w:val="12"/>
        </w:rPr>
      </w:pPr>
      <w:r w:rsidRPr="00F938BB">
        <w:rPr>
          <w:rFonts w:ascii="Times New Roman" w:hAnsi="Times New Roman" w:cs="Times New Roman"/>
          <w:sz w:val="12"/>
          <w:szCs w:val="12"/>
        </w:rPr>
        <w:t>«10» марта 2022г.</w:t>
      </w:r>
      <w:r>
        <w:rPr>
          <w:rFonts w:ascii="Times New Roman" w:hAnsi="Times New Roman" w:cs="Times New Roman"/>
          <w:sz w:val="12"/>
          <w:szCs w:val="12"/>
        </w:rPr>
        <w:t xml:space="preserve">                                                                                                                                                                                                       </w:t>
      </w:r>
      <w:r w:rsidRPr="00F938BB">
        <w:rPr>
          <w:rFonts w:ascii="Times New Roman" w:hAnsi="Times New Roman" w:cs="Times New Roman"/>
          <w:sz w:val="12"/>
          <w:szCs w:val="12"/>
        </w:rPr>
        <w:t>№219</w:t>
      </w:r>
    </w:p>
    <w:p w14:paraId="1807EDD2" w14:textId="1788D97B" w:rsidR="00F938BB" w:rsidRPr="00F938BB" w:rsidRDefault="00F938BB" w:rsidP="00F938BB">
      <w:pPr>
        <w:tabs>
          <w:tab w:val="left" w:pos="0"/>
        </w:tabs>
        <w:spacing w:after="0" w:line="240" w:lineRule="auto"/>
        <w:ind w:firstLine="284"/>
        <w:jc w:val="center"/>
        <w:rPr>
          <w:rFonts w:ascii="Times New Roman" w:hAnsi="Times New Roman" w:cs="Times New Roman"/>
          <w:sz w:val="12"/>
          <w:szCs w:val="12"/>
        </w:rPr>
      </w:pPr>
      <w:r w:rsidRPr="00F938BB">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№1553 от 27.12.2017 года «Об утверждении муниципальной программы  «Формирование комфортной городской   среды на 2018-2024 годы»</w:t>
      </w:r>
    </w:p>
    <w:p w14:paraId="033B5567" w14:textId="77777777" w:rsidR="00F938BB" w:rsidRPr="00F938BB" w:rsidRDefault="00F938BB" w:rsidP="00F938BB">
      <w:pPr>
        <w:tabs>
          <w:tab w:val="left" w:pos="0"/>
        </w:tabs>
        <w:spacing w:after="0" w:line="240" w:lineRule="auto"/>
        <w:ind w:firstLine="284"/>
        <w:jc w:val="both"/>
        <w:rPr>
          <w:rFonts w:ascii="Times New Roman" w:hAnsi="Times New Roman" w:cs="Times New Roman"/>
          <w:sz w:val="12"/>
          <w:szCs w:val="12"/>
        </w:rPr>
      </w:pPr>
      <w:proofErr w:type="gramStart"/>
      <w:r w:rsidRPr="00F938BB">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в соответствии  со статьей  179  Бюджетного  кодекса  Российской  Федерации, в целях совершенствования системы комплексного благоустройства населенных пунктов поселения и качества жизни населения администрация  муниципального района Сергиевский</w:t>
      </w:r>
      <w:proofErr w:type="gramEnd"/>
    </w:p>
    <w:p w14:paraId="646E127E" w14:textId="77777777" w:rsidR="00F938BB" w:rsidRPr="00F938BB" w:rsidRDefault="00F938BB" w:rsidP="00F938BB">
      <w:pPr>
        <w:tabs>
          <w:tab w:val="left" w:pos="0"/>
        </w:tabs>
        <w:spacing w:after="0" w:line="240" w:lineRule="auto"/>
        <w:ind w:firstLine="284"/>
        <w:jc w:val="both"/>
        <w:rPr>
          <w:rFonts w:ascii="Times New Roman" w:hAnsi="Times New Roman" w:cs="Times New Roman"/>
          <w:sz w:val="12"/>
          <w:szCs w:val="12"/>
        </w:rPr>
      </w:pPr>
      <w:r w:rsidRPr="00F938BB">
        <w:rPr>
          <w:rFonts w:ascii="Times New Roman" w:hAnsi="Times New Roman" w:cs="Times New Roman"/>
          <w:sz w:val="12"/>
          <w:szCs w:val="12"/>
        </w:rPr>
        <w:t>ПОСТАНОВЛЯЕТ:</w:t>
      </w:r>
    </w:p>
    <w:p w14:paraId="6DC85771" w14:textId="5CC0EBAB" w:rsidR="00F938BB" w:rsidRPr="00F938BB" w:rsidRDefault="00F938BB" w:rsidP="00F938B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938BB">
        <w:rPr>
          <w:rFonts w:ascii="Times New Roman" w:hAnsi="Times New Roman" w:cs="Times New Roman"/>
          <w:sz w:val="12"/>
          <w:szCs w:val="12"/>
        </w:rPr>
        <w:t xml:space="preserve"> Внести изменения в Приложение №1 к постановлению администрации муниципального района Сергиевский №1553 от 27.12.2017 года «Об утверждении муниципальной программы «Формирован</w:t>
      </w:r>
      <w:r>
        <w:rPr>
          <w:rFonts w:ascii="Times New Roman" w:hAnsi="Times New Roman" w:cs="Times New Roman"/>
          <w:sz w:val="12"/>
          <w:szCs w:val="12"/>
        </w:rPr>
        <w:t>ие комфортной городской среды</w:t>
      </w:r>
      <w:r w:rsidRPr="00F938BB">
        <w:rPr>
          <w:rFonts w:ascii="Times New Roman" w:hAnsi="Times New Roman" w:cs="Times New Roman"/>
          <w:sz w:val="12"/>
          <w:szCs w:val="12"/>
        </w:rPr>
        <w:t xml:space="preserve"> на 2018-2024 годы» (дале</w:t>
      </w:r>
      <w:proofErr w:type="gramStart"/>
      <w:r w:rsidRPr="00F938BB">
        <w:rPr>
          <w:rFonts w:ascii="Times New Roman" w:hAnsi="Times New Roman" w:cs="Times New Roman"/>
          <w:sz w:val="12"/>
          <w:szCs w:val="12"/>
        </w:rPr>
        <w:t>е-</w:t>
      </w:r>
      <w:proofErr w:type="gramEnd"/>
      <w:r w:rsidRPr="00F938BB">
        <w:rPr>
          <w:rFonts w:ascii="Times New Roman" w:hAnsi="Times New Roman" w:cs="Times New Roman"/>
          <w:sz w:val="12"/>
          <w:szCs w:val="12"/>
        </w:rPr>
        <w:t xml:space="preserve"> Программа) следующего содержания:</w:t>
      </w:r>
    </w:p>
    <w:p w14:paraId="39CF8AEE" w14:textId="77777777" w:rsidR="00F938BB" w:rsidRPr="00F938BB" w:rsidRDefault="00F938BB" w:rsidP="00F938BB">
      <w:pPr>
        <w:tabs>
          <w:tab w:val="left" w:pos="0"/>
        </w:tabs>
        <w:spacing w:after="0" w:line="240" w:lineRule="auto"/>
        <w:ind w:firstLine="284"/>
        <w:jc w:val="both"/>
        <w:rPr>
          <w:rFonts w:ascii="Times New Roman" w:hAnsi="Times New Roman" w:cs="Times New Roman"/>
          <w:sz w:val="12"/>
          <w:szCs w:val="12"/>
        </w:rPr>
      </w:pPr>
      <w:r w:rsidRPr="00F938BB">
        <w:rPr>
          <w:rFonts w:ascii="Times New Roman" w:hAnsi="Times New Roman" w:cs="Times New Roman"/>
          <w:sz w:val="12"/>
          <w:szCs w:val="12"/>
        </w:rPr>
        <w:t>1.1. В паспорте Программы раздел «Объемы  бюджетных ассигнований муниципальной программы» изложить в следующей редакции:</w:t>
      </w:r>
    </w:p>
    <w:p w14:paraId="6A11901E" w14:textId="46CB275B" w:rsidR="00F938BB" w:rsidRPr="00F938BB" w:rsidRDefault="00F938BB" w:rsidP="00F938BB">
      <w:pPr>
        <w:tabs>
          <w:tab w:val="left" w:pos="0"/>
        </w:tabs>
        <w:spacing w:after="0" w:line="240" w:lineRule="auto"/>
        <w:ind w:firstLine="284"/>
        <w:jc w:val="both"/>
        <w:rPr>
          <w:rFonts w:ascii="Times New Roman" w:hAnsi="Times New Roman" w:cs="Times New Roman"/>
          <w:sz w:val="12"/>
          <w:szCs w:val="12"/>
        </w:rPr>
      </w:pPr>
      <w:r w:rsidRPr="00F938BB">
        <w:rPr>
          <w:rFonts w:ascii="Times New Roman" w:hAnsi="Times New Roman" w:cs="Times New Roman"/>
          <w:sz w:val="12"/>
          <w:szCs w:val="12"/>
        </w:rPr>
        <w:t xml:space="preserve"> «Планируемый общий  объем финан</w:t>
      </w:r>
      <w:r>
        <w:rPr>
          <w:rFonts w:ascii="Times New Roman" w:hAnsi="Times New Roman" w:cs="Times New Roman"/>
          <w:sz w:val="12"/>
          <w:szCs w:val="12"/>
        </w:rPr>
        <w:t>сирования Программы составит</w:t>
      </w:r>
      <w:r w:rsidRPr="00F938BB">
        <w:rPr>
          <w:rFonts w:ascii="Times New Roman" w:hAnsi="Times New Roman" w:cs="Times New Roman"/>
          <w:sz w:val="12"/>
          <w:szCs w:val="12"/>
        </w:rPr>
        <w:t xml:space="preserve">107 739 335,53 * рублей, в </w:t>
      </w:r>
      <w:proofErr w:type="spellStart"/>
      <w:r w:rsidRPr="00F938BB">
        <w:rPr>
          <w:rFonts w:ascii="Times New Roman" w:hAnsi="Times New Roman" w:cs="Times New Roman"/>
          <w:sz w:val="12"/>
          <w:szCs w:val="12"/>
        </w:rPr>
        <w:t>т.ч</w:t>
      </w:r>
      <w:proofErr w:type="spellEnd"/>
      <w:r w:rsidRPr="00F938BB">
        <w:rPr>
          <w:rFonts w:ascii="Times New Roman" w:hAnsi="Times New Roman" w:cs="Times New Roman"/>
          <w:sz w:val="12"/>
          <w:szCs w:val="12"/>
        </w:rPr>
        <w:t>.:</w:t>
      </w:r>
    </w:p>
    <w:p w14:paraId="3ED2CFED" w14:textId="77777777" w:rsidR="00F938BB" w:rsidRPr="00F938BB" w:rsidRDefault="00F938BB" w:rsidP="00F938BB">
      <w:pPr>
        <w:tabs>
          <w:tab w:val="left" w:pos="0"/>
        </w:tabs>
        <w:spacing w:after="0" w:line="240" w:lineRule="auto"/>
        <w:ind w:firstLine="284"/>
        <w:jc w:val="both"/>
        <w:rPr>
          <w:rFonts w:ascii="Times New Roman" w:hAnsi="Times New Roman" w:cs="Times New Roman"/>
          <w:sz w:val="12"/>
          <w:szCs w:val="12"/>
        </w:rPr>
      </w:pPr>
      <w:r w:rsidRPr="00F938BB">
        <w:rPr>
          <w:rFonts w:ascii="Times New Roman" w:hAnsi="Times New Roman" w:cs="Times New Roman"/>
          <w:sz w:val="12"/>
          <w:szCs w:val="12"/>
        </w:rPr>
        <w:t>- средства местного бюджета – 7 536 630,69  рублей;</w:t>
      </w:r>
    </w:p>
    <w:p w14:paraId="387F88B2" w14:textId="77777777" w:rsidR="00F938BB" w:rsidRPr="00F938BB" w:rsidRDefault="00F938BB" w:rsidP="00F938BB">
      <w:pPr>
        <w:tabs>
          <w:tab w:val="left" w:pos="0"/>
        </w:tabs>
        <w:spacing w:after="0" w:line="240" w:lineRule="auto"/>
        <w:ind w:firstLine="284"/>
        <w:jc w:val="both"/>
        <w:rPr>
          <w:rFonts w:ascii="Times New Roman" w:hAnsi="Times New Roman" w:cs="Times New Roman"/>
          <w:sz w:val="12"/>
          <w:szCs w:val="12"/>
        </w:rPr>
      </w:pPr>
      <w:r w:rsidRPr="00F938BB">
        <w:rPr>
          <w:rFonts w:ascii="Times New Roman" w:hAnsi="Times New Roman" w:cs="Times New Roman"/>
          <w:sz w:val="12"/>
          <w:szCs w:val="12"/>
        </w:rPr>
        <w:t>- средства областного бюджета– 19 993 881,74 рублей;</w:t>
      </w:r>
    </w:p>
    <w:p w14:paraId="0FABE717" w14:textId="77777777" w:rsidR="00F938BB" w:rsidRPr="00F938BB" w:rsidRDefault="00F938BB" w:rsidP="00F938BB">
      <w:pPr>
        <w:tabs>
          <w:tab w:val="left" w:pos="0"/>
        </w:tabs>
        <w:spacing w:after="0" w:line="240" w:lineRule="auto"/>
        <w:ind w:firstLine="284"/>
        <w:jc w:val="both"/>
        <w:rPr>
          <w:rFonts w:ascii="Times New Roman" w:hAnsi="Times New Roman" w:cs="Times New Roman"/>
          <w:sz w:val="12"/>
          <w:szCs w:val="12"/>
        </w:rPr>
      </w:pPr>
      <w:r w:rsidRPr="00F938BB">
        <w:rPr>
          <w:rFonts w:ascii="Times New Roman" w:hAnsi="Times New Roman" w:cs="Times New Roman"/>
          <w:sz w:val="12"/>
          <w:szCs w:val="12"/>
        </w:rPr>
        <w:t>- средства федерального бюджета– 68 966 436,75 рублей;</w:t>
      </w:r>
    </w:p>
    <w:p w14:paraId="50CD0956" w14:textId="77777777" w:rsidR="00F938BB" w:rsidRPr="00F938BB" w:rsidRDefault="00F938BB" w:rsidP="00F938BB">
      <w:pPr>
        <w:tabs>
          <w:tab w:val="left" w:pos="0"/>
        </w:tabs>
        <w:spacing w:after="0" w:line="240" w:lineRule="auto"/>
        <w:ind w:firstLine="284"/>
        <w:jc w:val="both"/>
        <w:rPr>
          <w:rFonts w:ascii="Times New Roman" w:hAnsi="Times New Roman" w:cs="Times New Roman"/>
          <w:sz w:val="12"/>
          <w:szCs w:val="12"/>
        </w:rPr>
      </w:pPr>
      <w:r w:rsidRPr="00F938BB">
        <w:rPr>
          <w:rFonts w:ascii="Times New Roman" w:hAnsi="Times New Roman" w:cs="Times New Roman"/>
          <w:sz w:val="12"/>
          <w:szCs w:val="12"/>
        </w:rPr>
        <w:t>-средства из внебюджетных источников–11 242 386,35 рублей;</w:t>
      </w:r>
    </w:p>
    <w:p w14:paraId="64EC19FB" w14:textId="77777777" w:rsidR="00F938BB" w:rsidRPr="00F938BB" w:rsidRDefault="00F938BB" w:rsidP="00F938BB">
      <w:pPr>
        <w:tabs>
          <w:tab w:val="left" w:pos="0"/>
        </w:tabs>
        <w:spacing w:after="0" w:line="240" w:lineRule="auto"/>
        <w:ind w:firstLine="284"/>
        <w:jc w:val="both"/>
        <w:rPr>
          <w:rFonts w:ascii="Times New Roman" w:hAnsi="Times New Roman" w:cs="Times New Roman"/>
          <w:sz w:val="12"/>
          <w:szCs w:val="12"/>
        </w:rPr>
      </w:pPr>
      <w:r w:rsidRPr="00F938BB">
        <w:rPr>
          <w:rFonts w:ascii="Times New Roman" w:hAnsi="Times New Roman" w:cs="Times New Roman"/>
          <w:sz w:val="12"/>
          <w:szCs w:val="12"/>
        </w:rPr>
        <w:t>в том числе по годам:</w:t>
      </w:r>
    </w:p>
    <w:p w14:paraId="50ADA80C" w14:textId="77777777" w:rsidR="00F938BB" w:rsidRPr="00F938BB" w:rsidRDefault="00F938BB" w:rsidP="00F938BB">
      <w:pPr>
        <w:tabs>
          <w:tab w:val="left" w:pos="0"/>
        </w:tabs>
        <w:spacing w:after="0" w:line="240" w:lineRule="auto"/>
        <w:ind w:firstLine="284"/>
        <w:jc w:val="both"/>
        <w:rPr>
          <w:rFonts w:ascii="Times New Roman" w:hAnsi="Times New Roman" w:cs="Times New Roman"/>
          <w:sz w:val="12"/>
          <w:szCs w:val="12"/>
        </w:rPr>
      </w:pPr>
      <w:r w:rsidRPr="00F938BB">
        <w:rPr>
          <w:rFonts w:ascii="Times New Roman" w:hAnsi="Times New Roman" w:cs="Times New Roman"/>
          <w:sz w:val="12"/>
          <w:szCs w:val="12"/>
        </w:rPr>
        <w:t>2018 год – 21 144 182,41 рублей;</w:t>
      </w:r>
    </w:p>
    <w:p w14:paraId="3114A37C" w14:textId="77777777" w:rsidR="00F938BB" w:rsidRPr="00F938BB" w:rsidRDefault="00F938BB" w:rsidP="00F938BB">
      <w:pPr>
        <w:tabs>
          <w:tab w:val="left" w:pos="0"/>
        </w:tabs>
        <w:spacing w:after="0" w:line="240" w:lineRule="auto"/>
        <w:ind w:firstLine="284"/>
        <w:jc w:val="both"/>
        <w:rPr>
          <w:rFonts w:ascii="Times New Roman" w:hAnsi="Times New Roman" w:cs="Times New Roman"/>
          <w:sz w:val="12"/>
          <w:szCs w:val="12"/>
        </w:rPr>
      </w:pPr>
      <w:r w:rsidRPr="00F938BB">
        <w:rPr>
          <w:rFonts w:ascii="Times New Roman" w:hAnsi="Times New Roman" w:cs="Times New Roman"/>
          <w:sz w:val="12"/>
          <w:szCs w:val="12"/>
        </w:rPr>
        <w:t>2019 год – 19 412 599,47 рублей;</w:t>
      </w:r>
    </w:p>
    <w:p w14:paraId="7FD09EB0" w14:textId="77777777" w:rsidR="00F938BB" w:rsidRPr="00F938BB" w:rsidRDefault="00F938BB" w:rsidP="00F938BB">
      <w:pPr>
        <w:tabs>
          <w:tab w:val="left" w:pos="0"/>
        </w:tabs>
        <w:spacing w:after="0" w:line="240" w:lineRule="auto"/>
        <w:ind w:firstLine="284"/>
        <w:jc w:val="both"/>
        <w:rPr>
          <w:rFonts w:ascii="Times New Roman" w:hAnsi="Times New Roman" w:cs="Times New Roman"/>
          <w:sz w:val="12"/>
          <w:szCs w:val="12"/>
        </w:rPr>
      </w:pPr>
      <w:r w:rsidRPr="00F938BB">
        <w:rPr>
          <w:rFonts w:ascii="Times New Roman" w:hAnsi="Times New Roman" w:cs="Times New Roman"/>
          <w:sz w:val="12"/>
          <w:szCs w:val="12"/>
        </w:rPr>
        <w:t>2020 год – 27 046 212,03 рублей;</w:t>
      </w:r>
    </w:p>
    <w:p w14:paraId="0164D38E" w14:textId="2E6CC40A" w:rsidR="00F938BB" w:rsidRPr="00F938BB" w:rsidRDefault="00F938BB" w:rsidP="00F938BB">
      <w:pPr>
        <w:tabs>
          <w:tab w:val="left" w:pos="0"/>
        </w:tabs>
        <w:spacing w:after="0" w:line="240" w:lineRule="auto"/>
        <w:ind w:firstLine="284"/>
        <w:jc w:val="both"/>
        <w:rPr>
          <w:rFonts w:ascii="Times New Roman" w:hAnsi="Times New Roman" w:cs="Times New Roman"/>
          <w:sz w:val="12"/>
          <w:szCs w:val="12"/>
        </w:rPr>
      </w:pPr>
      <w:r w:rsidRPr="00F938BB">
        <w:rPr>
          <w:rFonts w:ascii="Times New Roman" w:hAnsi="Times New Roman" w:cs="Times New Roman"/>
          <w:sz w:val="12"/>
          <w:szCs w:val="12"/>
        </w:rPr>
        <w:t>2021 год – 22 237 254,54  рублей;</w:t>
      </w:r>
    </w:p>
    <w:p w14:paraId="1414ADC1" w14:textId="7034A361" w:rsidR="00F938BB" w:rsidRPr="00F938BB" w:rsidRDefault="00F938BB" w:rsidP="00F938BB">
      <w:pPr>
        <w:tabs>
          <w:tab w:val="left" w:pos="0"/>
        </w:tabs>
        <w:spacing w:after="0" w:line="240" w:lineRule="auto"/>
        <w:ind w:firstLine="284"/>
        <w:jc w:val="both"/>
        <w:rPr>
          <w:rFonts w:ascii="Times New Roman" w:hAnsi="Times New Roman" w:cs="Times New Roman"/>
          <w:sz w:val="12"/>
          <w:szCs w:val="12"/>
        </w:rPr>
      </w:pPr>
      <w:r w:rsidRPr="00F938BB">
        <w:rPr>
          <w:rFonts w:ascii="Times New Roman" w:hAnsi="Times New Roman" w:cs="Times New Roman"/>
          <w:sz w:val="12"/>
          <w:szCs w:val="12"/>
        </w:rPr>
        <w:t>2022 год – 17 899 087,08  рублей;</w:t>
      </w:r>
    </w:p>
    <w:p w14:paraId="785A7D4F" w14:textId="77777777" w:rsidR="00F938BB" w:rsidRPr="00F938BB" w:rsidRDefault="00F938BB" w:rsidP="00F938BB">
      <w:pPr>
        <w:tabs>
          <w:tab w:val="left" w:pos="0"/>
        </w:tabs>
        <w:spacing w:after="0" w:line="240" w:lineRule="auto"/>
        <w:ind w:firstLine="284"/>
        <w:jc w:val="both"/>
        <w:rPr>
          <w:rFonts w:ascii="Times New Roman" w:hAnsi="Times New Roman" w:cs="Times New Roman"/>
          <w:sz w:val="12"/>
          <w:szCs w:val="12"/>
        </w:rPr>
      </w:pPr>
      <w:r w:rsidRPr="00F938BB">
        <w:rPr>
          <w:rFonts w:ascii="Times New Roman" w:hAnsi="Times New Roman" w:cs="Times New Roman"/>
          <w:sz w:val="12"/>
          <w:szCs w:val="12"/>
        </w:rPr>
        <w:t>2023 год – 0,00 рублей;</w:t>
      </w:r>
    </w:p>
    <w:p w14:paraId="42862DE2" w14:textId="1DA97A98" w:rsidR="00F938BB" w:rsidRPr="00F938BB" w:rsidRDefault="00F938BB" w:rsidP="00F938BB">
      <w:pPr>
        <w:tabs>
          <w:tab w:val="left" w:pos="0"/>
        </w:tabs>
        <w:spacing w:after="0" w:line="240" w:lineRule="auto"/>
        <w:ind w:firstLine="284"/>
        <w:jc w:val="both"/>
        <w:rPr>
          <w:rFonts w:ascii="Times New Roman" w:hAnsi="Times New Roman" w:cs="Times New Roman"/>
          <w:sz w:val="12"/>
          <w:szCs w:val="12"/>
        </w:rPr>
      </w:pPr>
      <w:r w:rsidRPr="00F938BB">
        <w:rPr>
          <w:rFonts w:ascii="Times New Roman" w:hAnsi="Times New Roman" w:cs="Times New Roman"/>
          <w:sz w:val="12"/>
          <w:szCs w:val="12"/>
        </w:rPr>
        <w:t>2024 год – 0,00 рублей.</w:t>
      </w:r>
    </w:p>
    <w:p w14:paraId="309B01CE" w14:textId="77777777" w:rsidR="00F938BB" w:rsidRPr="00F938BB" w:rsidRDefault="00F938BB" w:rsidP="00F938BB">
      <w:pPr>
        <w:tabs>
          <w:tab w:val="left" w:pos="0"/>
        </w:tabs>
        <w:spacing w:after="0" w:line="240" w:lineRule="auto"/>
        <w:ind w:firstLine="284"/>
        <w:jc w:val="both"/>
        <w:rPr>
          <w:rFonts w:ascii="Times New Roman" w:hAnsi="Times New Roman" w:cs="Times New Roman"/>
          <w:sz w:val="12"/>
          <w:szCs w:val="12"/>
        </w:rPr>
      </w:pPr>
      <w:r w:rsidRPr="00F938BB">
        <w:rPr>
          <w:rFonts w:ascii="Times New Roman" w:hAnsi="Times New Roman" w:cs="Times New Roman"/>
          <w:sz w:val="12"/>
          <w:szCs w:val="12"/>
        </w:rPr>
        <w:t>1.2. В тексте программы раздел «Объемы и источники финансирования Программы» изложить в следующей редакции:</w:t>
      </w:r>
    </w:p>
    <w:p w14:paraId="45A11959" w14:textId="77777777" w:rsidR="00F938BB" w:rsidRPr="00F938BB" w:rsidRDefault="00F938BB" w:rsidP="00F938BB">
      <w:pPr>
        <w:tabs>
          <w:tab w:val="left" w:pos="0"/>
        </w:tabs>
        <w:spacing w:after="0" w:line="240" w:lineRule="auto"/>
        <w:ind w:firstLine="284"/>
        <w:jc w:val="both"/>
        <w:rPr>
          <w:rFonts w:ascii="Times New Roman" w:hAnsi="Times New Roman" w:cs="Times New Roman"/>
          <w:sz w:val="12"/>
          <w:szCs w:val="12"/>
        </w:rPr>
      </w:pPr>
      <w:r w:rsidRPr="00F938BB">
        <w:rPr>
          <w:rFonts w:ascii="Times New Roman" w:hAnsi="Times New Roman" w:cs="Times New Roman"/>
          <w:sz w:val="12"/>
          <w:szCs w:val="12"/>
        </w:rPr>
        <w:t xml:space="preserve"> </w:t>
      </w:r>
      <w:proofErr w:type="gramStart"/>
      <w:r w:rsidRPr="00F938BB">
        <w:rPr>
          <w:rFonts w:ascii="Times New Roman" w:hAnsi="Times New Roman" w:cs="Times New Roman"/>
          <w:sz w:val="12"/>
          <w:szCs w:val="12"/>
        </w:rPr>
        <w:t>«Источником финансирования Программы являются средства областного бюджета Самарской области, в том числе формируемые за счет средств федерального бюджета, в рамках реализации постановления Правительства Самарской области  от  27.11.2013 года  №670  «Об утверждении государственной программы Самарской области «Содействие развитию благоустройства территории муниципальных образований в Самарской области на 2014-2024 годы», постановления Правительства Самарской области  от 01.11.2017 года №688 «Об утверждении государственной программы Самарской</w:t>
      </w:r>
      <w:proofErr w:type="gramEnd"/>
      <w:r w:rsidRPr="00F938BB">
        <w:rPr>
          <w:rFonts w:ascii="Times New Roman" w:hAnsi="Times New Roman" w:cs="Times New Roman"/>
          <w:sz w:val="12"/>
          <w:szCs w:val="12"/>
        </w:rPr>
        <w:t xml:space="preserve"> области «Формирование комфортной городской среды на 2018 - 2024 годы», средства муниципального района Сергиевский в качестве </w:t>
      </w:r>
      <w:proofErr w:type="spellStart"/>
      <w:r w:rsidRPr="00F938BB">
        <w:rPr>
          <w:rFonts w:ascii="Times New Roman" w:hAnsi="Times New Roman" w:cs="Times New Roman"/>
          <w:sz w:val="12"/>
          <w:szCs w:val="12"/>
        </w:rPr>
        <w:t>софинансирования</w:t>
      </w:r>
      <w:proofErr w:type="spellEnd"/>
      <w:r w:rsidRPr="00F938BB">
        <w:rPr>
          <w:rFonts w:ascii="Times New Roman" w:hAnsi="Times New Roman" w:cs="Times New Roman"/>
          <w:sz w:val="12"/>
          <w:szCs w:val="12"/>
        </w:rPr>
        <w:t xml:space="preserve"> мероприятий по реализации Программы и внебюджетных источников.</w:t>
      </w:r>
    </w:p>
    <w:p w14:paraId="5056392F" w14:textId="07EFF430" w:rsidR="00F938BB" w:rsidRPr="00F938BB" w:rsidRDefault="00F938BB" w:rsidP="00F938B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Планируемый общий объем финансирования Программы составит </w:t>
      </w:r>
      <w:r w:rsidRPr="00F938BB">
        <w:rPr>
          <w:rFonts w:ascii="Times New Roman" w:hAnsi="Times New Roman" w:cs="Times New Roman"/>
          <w:sz w:val="12"/>
          <w:szCs w:val="12"/>
        </w:rPr>
        <w:t xml:space="preserve">107 739 335,53 * рублей, в </w:t>
      </w:r>
      <w:proofErr w:type="spellStart"/>
      <w:r w:rsidRPr="00F938BB">
        <w:rPr>
          <w:rFonts w:ascii="Times New Roman" w:hAnsi="Times New Roman" w:cs="Times New Roman"/>
          <w:sz w:val="12"/>
          <w:szCs w:val="12"/>
        </w:rPr>
        <w:t>т.ч</w:t>
      </w:r>
      <w:proofErr w:type="spellEnd"/>
      <w:r w:rsidRPr="00F938BB">
        <w:rPr>
          <w:rFonts w:ascii="Times New Roman" w:hAnsi="Times New Roman" w:cs="Times New Roman"/>
          <w:sz w:val="12"/>
          <w:szCs w:val="12"/>
        </w:rPr>
        <w:t>.:</w:t>
      </w:r>
    </w:p>
    <w:p w14:paraId="16DC8F5A" w14:textId="77777777" w:rsidR="00F938BB" w:rsidRPr="00F938BB" w:rsidRDefault="00F938BB" w:rsidP="00F938BB">
      <w:pPr>
        <w:tabs>
          <w:tab w:val="left" w:pos="0"/>
        </w:tabs>
        <w:spacing w:after="0" w:line="240" w:lineRule="auto"/>
        <w:ind w:firstLine="284"/>
        <w:jc w:val="both"/>
        <w:rPr>
          <w:rFonts w:ascii="Times New Roman" w:hAnsi="Times New Roman" w:cs="Times New Roman"/>
          <w:sz w:val="12"/>
          <w:szCs w:val="12"/>
        </w:rPr>
      </w:pPr>
      <w:r w:rsidRPr="00F938BB">
        <w:rPr>
          <w:rFonts w:ascii="Times New Roman" w:hAnsi="Times New Roman" w:cs="Times New Roman"/>
          <w:sz w:val="12"/>
          <w:szCs w:val="12"/>
        </w:rPr>
        <w:t>- средства местного бюджета – 7 536 630,69  рублей;</w:t>
      </w:r>
    </w:p>
    <w:p w14:paraId="267429EB" w14:textId="77777777" w:rsidR="00F938BB" w:rsidRPr="00F938BB" w:rsidRDefault="00F938BB" w:rsidP="00F938BB">
      <w:pPr>
        <w:tabs>
          <w:tab w:val="left" w:pos="0"/>
        </w:tabs>
        <w:spacing w:after="0" w:line="240" w:lineRule="auto"/>
        <w:ind w:firstLine="284"/>
        <w:jc w:val="both"/>
        <w:rPr>
          <w:rFonts w:ascii="Times New Roman" w:hAnsi="Times New Roman" w:cs="Times New Roman"/>
          <w:sz w:val="12"/>
          <w:szCs w:val="12"/>
        </w:rPr>
      </w:pPr>
      <w:r w:rsidRPr="00F938BB">
        <w:rPr>
          <w:rFonts w:ascii="Times New Roman" w:hAnsi="Times New Roman" w:cs="Times New Roman"/>
          <w:sz w:val="12"/>
          <w:szCs w:val="12"/>
        </w:rPr>
        <w:t>- средства областного бюджета– 19 993 881,74 рублей;</w:t>
      </w:r>
    </w:p>
    <w:p w14:paraId="5178D504" w14:textId="77777777" w:rsidR="00F938BB" w:rsidRPr="00F938BB" w:rsidRDefault="00F938BB" w:rsidP="00F938BB">
      <w:pPr>
        <w:tabs>
          <w:tab w:val="left" w:pos="0"/>
        </w:tabs>
        <w:spacing w:after="0" w:line="240" w:lineRule="auto"/>
        <w:ind w:firstLine="284"/>
        <w:jc w:val="both"/>
        <w:rPr>
          <w:rFonts w:ascii="Times New Roman" w:hAnsi="Times New Roman" w:cs="Times New Roman"/>
          <w:sz w:val="12"/>
          <w:szCs w:val="12"/>
        </w:rPr>
      </w:pPr>
      <w:r w:rsidRPr="00F938BB">
        <w:rPr>
          <w:rFonts w:ascii="Times New Roman" w:hAnsi="Times New Roman" w:cs="Times New Roman"/>
          <w:sz w:val="12"/>
          <w:szCs w:val="12"/>
        </w:rPr>
        <w:t>- средства федерального бюджета– 68 966 436,75 рублей;</w:t>
      </w:r>
    </w:p>
    <w:p w14:paraId="2390E095" w14:textId="77777777" w:rsidR="00F938BB" w:rsidRPr="00F938BB" w:rsidRDefault="00F938BB" w:rsidP="00F938BB">
      <w:pPr>
        <w:tabs>
          <w:tab w:val="left" w:pos="0"/>
        </w:tabs>
        <w:spacing w:after="0" w:line="240" w:lineRule="auto"/>
        <w:ind w:firstLine="284"/>
        <w:jc w:val="both"/>
        <w:rPr>
          <w:rFonts w:ascii="Times New Roman" w:hAnsi="Times New Roman" w:cs="Times New Roman"/>
          <w:sz w:val="12"/>
          <w:szCs w:val="12"/>
        </w:rPr>
      </w:pPr>
      <w:r w:rsidRPr="00F938BB">
        <w:rPr>
          <w:rFonts w:ascii="Times New Roman" w:hAnsi="Times New Roman" w:cs="Times New Roman"/>
          <w:sz w:val="12"/>
          <w:szCs w:val="12"/>
        </w:rPr>
        <w:t>-средства из внебюджетных источников–11 242 386,35 рублей;</w:t>
      </w:r>
    </w:p>
    <w:p w14:paraId="08047DB6" w14:textId="77777777" w:rsidR="00F938BB" w:rsidRPr="00F938BB" w:rsidRDefault="00F938BB" w:rsidP="00F938BB">
      <w:pPr>
        <w:tabs>
          <w:tab w:val="left" w:pos="0"/>
        </w:tabs>
        <w:spacing w:after="0" w:line="240" w:lineRule="auto"/>
        <w:ind w:firstLine="284"/>
        <w:jc w:val="both"/>
        <w:rPr>
          <w:rFonts w:ascii="Times New Roman" w:hAnsi="Times New Roman" w:cs="Times New Roman"/>
          <w:sz w:val="12"/>
          <w:szCs w:val="12"/>
        </w:rPr>
      </w:pPr>
      <w:r w:rsidRPr="00F938BB">
        <w:rPr>
          <w:rFonts w:ascii="Times New Roman" w:hAnsi="Times New Roman" w:cs="Times New Roman"/>
          <w:sz w:val="12"/>
          <w:szCs w:val="12"/>
        </w:rPr>
        <w:t>в том числе по годам:</w:t>
      </w:r>
    </w:p>
    <w:p w14:paraId="2F5770D5" w14:textId="77777777" w:rsidR="00F938BB" w:rsidRPr="00F938BB" w:rsidRDefault="00F938BB" w:rsidP="00F938BB">
      <w:pPr>
        <w:tabs>
          <w:tab w:val="left" w:pos="0"/>
        </w:tabs>
        <w:spacing w:after="0" w:line="240" w:lineRule="auto"/>
        <w:ind w:firstLine="284"/>
        <w:jc w:val="both"/>
        <w:rPr>
          <w:rFonts w:ascii="Times New Roman" w:hAnsi="Times New Roman" w:cs="Times New Roman"/>
          <w:sz w:val="12"/>
          <w:szCs w:val="12"/>
        </w:rPr>
      </w:pPr>
      <w:r w:rsidRPr="00F938BB">
        <w:rPr>
          <w:rFonts w:ascii="Times New Roman" w:hAnsi="Times New Roman" w:cs="Times New Roman"/>
          <w:sz w:val="12"/>
          <w:szCs w:val="12"/>
        </w:rPr>
        <w:t>2018 год – 21 144 182,41 рублей;</w:t>
      </w:r>
    </w:p>
    <w:p w14:paraId="48905A52" w14:textId="77777777" w:rsidR="00F938BB" w:rsidRPr="00F938BB" w:rsidRDefault="00F938BB" w:rsidP="00F938BB">
      <w:pPr>
        <w:tabs>
          <w:tab w:val="left" w:pos="0"/>
        </w:tabs>
        <w:spacing w:after="0" w:line="240" w:lineRule="auto"/>
        <w:ind w:firstLine="284"/>
        <w:jc w:val="both"/>
        <w:rPr>
          <w:rFonts w:ascii="Times New Roman" w:hAnsi="Times New Roman" w:cs="Times New Roman"/>
          <w:sz w:val="12"/>
          <w:szCs w:val="12"/>
        </w:rPr>
      </w:pPr>
      <w:r w:rsidRPr="00F938BB">
        <w:rPr>
          <w:rFonts w:ascii="Times New Roman" w:hAnsi="Times New Roman" w:cs="Times New Roman"/>
          <w:sz w:val="12"/>
          <w:szCs w:val="12"/>
        </w:rPr>
        <w:t>2019 год – 19 412 599,47 рублей;</w:t>
      </w:r>
    </w:p>
    <w:p w14:paraId="64E5C571" w14:textId="77777777" w:rsidR="00F938BB" w:rsidRPr="00F938BB" w:rsidRDefault="00F938BB" w:rsidP="00F938BB">
      <w:pPr>
        <w:tabs>
          <w:tab w:val="left" w:pos="0"/>
        </w:tabs>
        <w:spacing w:after="0" w:line="240" w:lineRule="auto"/>
        <w:ind w:firstLine="284"/>
        <w:jc w:val="both"/>
        <w:rPr>
          <w:rFonts w:ascii="Times New Roman" w:hAnsi="Times New Roman" w:cs="Times New Roman"/>
          <w:sz w:val="12"/>
          <w:szCs w:val="12"/>
        </w:rPr>
      </w:pPr>
      <w:r w:rsidRPr="00F938BB">
        <w:rPr>
          <w:rFonts w:ascii="Times New Roman" w:hAnsi="Times New Roman" w:cs="Times New Roman"/>
          <w:sz w:val="12"/>
          <w:szCs w:val="12"/>
        </w:rPr>
        <w:t>2020 год – 27 046 212,03 рублей;</w:t>
      </w:r>
    </w:p>
    <w:p w14:paraId="5DD46F18" w14:textId="1B7798E0" w:rsidR="00F938BB" w:rsidRPr="00F938BB" w:rsidRDefault="00F938BB" w:rsidP="00F938BB">
      <w:pPr>
        <w:tabs>
          <w:tab w:val="left" w:pos="0"/>
        </w:tabs>
        <w:spacing w:after="0" w:line="240" w:lineRule="auto"/>
        <w:ind w:firstLine="284"/>
        <w:jc w:val="both"/>
        <w:rPr>
          <w:rFonts w:ascii="Times New Roman" w:hAnsi="Times New Roman" w:cs="Times New Roman"/>
          <w:sz w:val="12"/>
          <w:szCs w:val="12"/>
        </w:rPr>
      </w:pPr>
      <w:r w:rsidRPr="00F938BB">
        <w:rPr>
          <w:rFonts w:ascii="Times New Roman" w:hAnsi="Times New Roman" w:cs="Times New Roman"/>
          <w:sz w:val="12"/>
          <w:szCs w:val="12"/>
        </w:rPr>
        <w:t>2021 год – 22 237 254,54  рублей;</w:t>
      </w:r>
    </w:p>
    <w:p w14:paraId="39B6CCE7" w14:textId="56308F22" w:rsidR="00F938BB" w:rsidRPr="00F938BB" w:rsidRDefault="00F938BB" w:rsidP="00F938BB">
      <w:pPr>
        <w:tabs>
          <w:tab w:val="left" w:pos="0"/>
        </w:tabs>
        <w:spacing w:after="0" w:line="240" w:lineRule="auto"/>
        <w:ind w:firstLine="284"/>
        <w:jc w:val="both"/>
        <w:rPr>
          <w:rFonts w:ascii="Times New Roman" w:hAnsi="Times New Roman" w:cs="Times New Roman"/>
          <w:sz w:val="12"/>
          <w:szCs w:val="12"/>
        </w:rPr>
      </w:pPr>
      <w:r w:rsidRPr="00F938BB">
        <w:rPr>
          <w:rFonts w:ascii="Times New Roman" w:hAnsi="Times New Roman" w:cs="Times New Roman"/>
          <w:sz w:val="12"/>
          <w:szCs w:val="12"/>
        </w:rPr>
        <w:t>2022 год – 17 899 087,08  рублей;</w:t>
      </w:r>
    </w:p>
    <w:p w14:paraId="34DF83F3" w14:textId="77777777" w:rsidR="00F938BB" w:rsidRPr="00F938BB" w:rsidRDefault="00F938BB" w:rsidP="00F938BB">
      <w:pPr>
        <w:tabs>
          <w:tab w:val="left" w:pos="0"/>
        </w:tabs>
        <w:spacing w:after="0" w:line="240" w:lineRule="auto"/>
        <w:ind w:firstLine="284"/>
        <w:jc w:val="both"/>
        <w:rPr>
          <w:rFonts w:ascii="Times New Roman" w:hAnsi="Times New Roman" w:cs="Times New Roman"/>
          <w:sz w:val="12"/>
          <w:szCs w:val="12"/>
        </w:rPr>
      </w:pPr>
      <w:r w:rsidRPr="00F938BB">
        <w:rPr>
          <w:rFonts w:ascii="Times New Roman" w:hAnsi="Times New Roman" w:cs="Times New Roman"/>
          <w:sz w:val="12"/>
          <w:szCs w:val="12"/>
        </w:rPr>
        <w:t>2023 год – 0,00 рублей;</w:t>
      </w:r>
    </w:p>
    <w:p w14:paraId="7DD5C66F" w14:textId="1FEFE950" w:rsidR="00F938BB" w:rsidRPr="00F938BB" w:rsidRDefault="00F938BB" w:rsidP="00F938BB">
      <w:pPr>
        <w:tabs>
          <w:tab w:val="left" w:pos="0"/>
        </w:tabs>
        <w:spacing w:after="0" w:line="240" w:lineRule="auto"/>
        <w:ind w:firstLine="284"/>
        <w:jc w:val="both"/>
        <w:rPr>
          <w:rFonts w:ascii="Times New Roman" w:hAnsi="Times New Roman" w:cs="Times New Roman"/>
          <w:sz w:val="12"/>
          <w:szCs w:val="12"/>
        </w:rPr>
      </w:pPr>
      <w:r w:rsidRPr="00F938BB">
        <w:rPr>
          <w:rFonts w:ascii="Times New Roman" w:hAnsi="Times New Roman" w:cs="Times New Roman"/>
          <w:sz w:val="12"/>
          <w:szCs w:val="12"/>
        </w:rPr>
        <w:t>2024 год – 0,00 рублей.</w:t>
      </w:r>
    </w:p>
    <w:p w14:paraId="0D2A8345" w14:textId="77777777" w:rsidR="00F938BB" w:rsidRPr="00F938BB" w:rsidRDefault="00F938BB" w:rsidP="00F938BB">
      <w:pPr>
        <w:tabs>
          <w:tab w:val="left" w:pos="0"/>
        </w:tabs>
        <w:spacing w:after="0" w:line="240" w:lineRule="auto"/>
        <w:ind w:firstLine="284"/>
        <w:jc w:val="both"/>
        <w:rPr>
          <w:rFonts w:ascii="Times New Roman" w:hAnsi="Times New Roman" w:cs="Times New Roman"/>
          <w:sz w:val="12"/>
          <w:szCs w:val="12"/>
        </w:rPr>
      </w:pPr>
      <w:r w:rsidRPr="00F938BB">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14:paraId="32FA93C2" w14:textId="77777777" w:rsidR="00F938BB" w:rsidRPr="00F938BB" w:rsidRDefault="00F938BB" w:rsidP="00F938BB">
      <w:pPr>
        <w:tabs>
          <w:tab w:val="left" w:pos="0"/>
        </w:tabs>
        <w:spacing w:after="0" w:line="240" w:lineRule="auto"/>
        <w:ind w:firstLine="284"/>
        <w:jc w:val="both"/>
        <w:rPr>
          <w:rFonts w:ascii="Times New Roman" w:hAnsi="Times New Roman" w:cs="Times New Roman"/>
          <w:sz w:val="12"/>
          <w:szCs w:val="12"/>
        </w:rPr>
      </w:pPr>
      <w:r w:rsidRPr="00F938BB">
        <w:rPr>
          <w:rFonts w:ascii="Times New Roman" w:hAnsi="Times New Roman" w:cs="Times New Roman"/>
          <w:sz w:val="12"/>
          <w:szCs w:val="12"/>
        </w:rPr>
        <w:t xml:space="preserve"> Объемы и источники финансирования Программы приведены в Приложении №7  к Программе».</w:t>
      </w:r>
    </w:p>
    <w:p w14:paraId="52033AF7" w14:textId="77777777" w:rsidR="00F938BB" w:rsidRPr="00F938BB" w:rsidRDefault="00F938BB" w:rsidP="00F938BB">
      <w:pPr>
        <w:tabs>
          <w:tab w:val="left" w:pos="0"/>
        </w:tabs>
        <w:spacing w:after="0" w:line="240" w:lineRule="auto"/>
        <w:ind w:firstLine="284"/>
        <w:jc w:val="both"/>
        <w:rPr>
          <w:rFonts w:ascii="Times New Roman" w:hAnsi="Times New Roman" w:cs="Times New Roman"/>
          <w:sz w:val="12"/>
          <w:szCs w:val="12"/>
        </w:rPr>
      </w:pPr>
      <w:r w:rsidRPr="00F938BB">
        <w:rPr>
          <w:rFonts w:ascii="Times New Roman" w:hAnsi="Times New Roman" w:cs="Times New Roman"/>
          <w:sz w:val="12"/>
          <w:szCs w:val="12"/>
        </w:rPr>
        <w:t xml:space="preserve"> 1.3. Приложение №7 к Программе изложить в редакции согласно приложению №1 к настоящему Постановлению.</w:t>
      </w:r>
    </w:p>
    <w:p w14:paraId="60F9E620" w14:textId="77777777" w:rsidR="00F938BB" w:rsidRPr="00F938BB" w:rsidRDefault="00F938BB" w:rsidP="00F938BB">
      <w:pPr>
        <w:tabs>
          <w:tab w:val="left" w:pos="0"/>
        </w:tabs>
        <w:spacing w:after="0" w:line="240" w:lineRule="auto"/>
        <w:ind w:firstLine="284"/>
        <w:jc w:val="both"/>
        <w:rPr>
          <w:rFonts w:ascii="Times New Roman" w:hAnsi="Times New Roman" w:cs="Times New Roman"/>
          <w:sz w:val="12"/>
          <w:szCs w:val="12"/>
        </w:rPr>
      </w:pPr>
      <w:r w:rsidRPr="00F938BB">
        <w:rPr>
          <w:rFonts w:ascii="Times New Roman" w:hAnsi="Times New Roman" w:cs="Times New Roman"/>
          <w:sz w:val="12"/>
          <w:szCs w:val="12"/>
        </w:rPr>
        <w:t>2. Опубликовать настоящее Постановление в газете «Сергиевский вестник».</w:t>
      </w:r>
    </w:p>
    <w:p w14:paraId="6DFE5601" w14:textId="77777777" w:rsidR="00F938BB" w:rsidRPr="00F938BB" w:rsidRDefault="00F938BB" w:rsidP="00F938BB">
      <w:pPr>
        <w:tabs>
          <w:tab w:val="left" w:pos="0"/>
        </w:tabs>
        <w:spacing w:after="0" w:line="240" w:lineRule="auto"/>
        <w:ind w:firstLine="284"/>
        <w:jc w:val="both"/>
        <w:rPr>
          <w:rFonts w:ascii="Times New Roman" w:hAnsi="Times New Roman" w:cs="Times New Roman"/>
          <w:sz w:val="12"/>
          <w:szCs w:val="12"/>
        </w:rPr>
      </w:pPr>
      <w:r w:rsidRPr="00F938BB">
        <w:rPr>
          <w:rFonts w:ascii="Times New Roman" w:hAnsi="Times New Roman" w:cs="Times New Roman"/>
          <w:sz w:val="12"/>
          <w:szCs w:val="12"/>
        </w:rPr>
        <w:t>3. Настоящее постановление вступает в силу со дня его официального опубликования.</w:t>
      </w:r>
    </w:p>
    <w:p w14:paraId="63DB72D9" w14:textId="3B56C5A4" w:rsidR="00F938BB" w:rsidRPr="00F938BB" w:rsidRDefault="00F938BB" w:rsidP="00F938BB">
      <w:pPr>
        <w:tabs>
          <w:tab w:val="left" w:pos="0"/>
        </w:tabs>
        <w:spacing w:after="0" w:line="240" w:lineRule="auto"/>
        <w:ind w:firstLine="284"/>
        <w:jc w:val="both"/>
        <w:rPr>
          <w:rFonts w:ascii="Times New Roman" w:hAnsi="Times New Roman" w:cs="Times New Roman"/>
          <w:sz w:val="12"/>
          <w:szCs w:val="12"/>
        </w:rPr>
      </w:pPr>
      <w:r w:rsidRPr="00F938BB">
        <w:rPr>
          <w:rFonts w:ascii="Times New Roman" w:hAnsi="Times New Roman" w:cs="Times New Roman"/>
          <w:sz w:val="12"/>
          <w:szCs w:val="12"/>
        </w:rPr>
        <w:lastRenderedPageBreak/>
        <w:t xml:space="preserve">4. </w:t>
      </w:r>
      <w:proofErr w:type="gramStart"/>
      <w:r w:rsidRPr="00F938BB">
        <w:rPr>
          <w:rFonts w:ascii="Times New Roman" w:hAnsi="Times New Roman" w:cs="Times New Roman"/>
          <w:sz w:val="12"/>
          <w:szCs w:val="12"/>
        </w:rPr>
        <w:t>Контроль за</w:t>
      </w:r>
      <w:proofErr w:type="gramEnd"/>
      <w:r w:rsidRPr="00F938BB">
        <w:rPr>
          <w:rFonts w:ascii="Times New Roman" w:hAnsi="Times New Roman" w:cs="Times New Roman"/>
          <w:sz w:val="12"/>
          <w:szCs w:val="12"/>
        </w:rPr>
        <w:t xml:space="preserve"> выполнением настоящего постановления возложить на руководителя МКУ «Управление заказчика-застройщика, архитектуры и градостроительства» муниципального района С</w:t>
      </w:r>
      <w:r>
        <w:rPr>
          <w:rFonts w:ascii="Times New Roman" w:hAnsi="Times New Roman" w:cs="Times New Roman"/>
          <w:sz w:val="12"/>
          <w:szCs w:val="12"/>
        </w:rPr>
        <w:t>ергиевский  Астапову Е.А.</w:t>
      </w:r>
    </w:p>
    <w:p w14:paraId="2F489D71" w14:textId="77777777" w:rsidR="00F938BB" w:rsidRPr="00F938BB" w:rsidRDefault="00F938BB" w:rsidP="00F938BB">
      <w:pPr>
        <w:tabs>
          <w:tab w:val="left" w:pos="0"/>
        </w:tabs>
        <w:spacing w:after="0" w:line="240" w:lineRule="auto"/>
        <w:ind w:firstLine="284"/>
        <w:jc w:val="right"/>
        <w:rPr>
          <w:rFonts w:ascii="Times New Roman" w:hAnsi="Times New Roman" w:cs="Times New Roman"/>
          <w:sz w:val="12"/>
          <w:szCs w:val="12"/>
        </w:rPr>
      </w:pPr>
      <w:proofErr w:type="spellStart"/>
      <w:r w:rsidRPr="00F938BB">
        <w:rPr>
          <w:rFonts w:ascii="Times New Roman" w:hAnsi="Times New Roman" w:cs="Times New Roman"/>
          <w:sz w:val="12"/>
          <w:szCs w:val="12"/>
        </w:rPr>
        <w:t>И.о</w:t>
      </w:r>
      <w:proofErr w:type="gramStart"/>
      <w:r w:rsidRPr="00F938BB">
        <w:rPr>
          <w:rFonts w:ascii="Times New Roman" w:hAnsi="Times New Roman" w:cs="Times New Roman"/>
          <w:sz w:val="12"/>
          <w:szCs w:val="12"/>
        </w:rPr>
        <w:t>.Г</w:t>
      </w:r>
      <w:proofErr w:type="gramEnd"/>
      <w:r w:rsidRPr="00F938BB">
        <w:rPr>
          <w:rFonts w:ascii="Times New Roman" w:hAnsi="Times New Roman" w:cs="Times New Roman"/>
          <w:sz w:val="12"/>
          <w:szCs w:val="12"/>
        </w:rPr>
        <w:t>лавы</w:t>
      </w:r>
      <w:proofErr w:type="spellEnd"/>
      <w:r w:rsidRPr="00F938BB">
        <w:rPr>
          <w:rFonts w:ascii="Times New Roman" w:hAnsi="Times New Roman" w:cs="Times New Roman"/>
          <w:sz w:val="12"/>
          <w:szCs w:val="12"/>
        </w:rPr>
        <w:t xml:space="preserve"> муниципального района Сергиевский</w:t>
      </w:r>
    </w:p>
    <w:p w14:paraId="0FCCC7B4" w14:textId="77777777" w:rsidR="00F938BB" w:rsidRDefault="00F938BB" w:rsidP="00F938BB">
      <w:pPr>
        <w:tabs>
          <w:tab w:val="left" w:pos="0"/>
        </w:tabs>
        <w:spacing w:after="0" w:line="240" w:lineRule="auto"/>
        <w:ind w:firstLine="284"/>
        <w:jc w:val="right"/>
        <w:rPr>
          <w:rFonts w:ascii="Times New Roman" w:hAnsi="Times New Roman" w:cs="Times New Roman"/>
          <w:sz w:val="12"/>
          <w:szCs w:val="12"/>
        </w:rPr>
      </w:pPr>
      <w:r w:rsidRPr="00F938BB">
        <w:rPr>
          <w:rFonts w:ascii="Times New Roman" w:hAnsi="Times New Roman" w:cs="Times New Roman"/>
          <w:sz w:val="12"/>
          <w:szCs w:val="12"/>
        </w:rPr>
        <w:tab/>
      </w:r>
      <w:r w:rsidRPr="00F938BB">
        <w:rPr>
          <w:rFonts w:ascii="Times New Roman" w:hAnsi="Times New Roman" w:cs="Times New Roman"/>
          <w:sz w:val="12"/>
          <w:szCs w:val="12"/>
        </w:rPr>
        <w:tab/>
      </w:r>
      <w:proofErr w:type="spellStart"/>
      <w:r w:rsidRPr="00F938BB">
        <w:rPr>
          <w:rFonts w:ascii="Times New Roman" w:hAnsi="Times New Roman" w:cs="Times New Roman"/>
          <w:sz w:val="12"/>
          <w:szCs w:val="12"/>
        </w:rPr>
        <w:t>А.И.Екамасов</w:t>
      </w:r>
      <w:proofErr w:type="spellEnd"/>
    </w:p>
    <w:p w14:paraId="7675A1E6" w14:textId="77777777" w:rsidR="00CC74E2" w:rsidRDefault="00CC74E2" w:rsidP="00F938BB">
      <w:pPr>
        <w:tabs>
          <w:tab w:val="left" w:pos="0"/>
        </w:tabs>
        <w:spacing w:after="0" w:line="240" w:lineRule="auto"/>
        <w:ind w:firstLine="284"/>
        <w:jc w:val="right"/>
        <w:rPr>
          <w:rFonts w:ascii="Times New Roman" w:hAnsi="Times New Roman" w:cs="Times New Roman"/>
          <w:sz w:val="12"/>
          <w:szCs w:val="12"/>
        </w:rPr>
      </w:pPr>
    </w:p>
    <w:p w14:paraId="2F7E57CA" w14:textId="77777777" w:rsidR="00CC74E2" w:rsidRPr="00CC74E2" w:rsidRDefault="00CC74E2" w:rsidP="00CC74E2">
      <w:pPr>
        <w:tabs>
          <w:tab w:val="left" w:pos="0"/>
        </w:tabs>
        <w:spacing w:after="0" w:line="240" w:lineRule="auto"/>
        <w:ind w:firstLine="284"/>
        <w:jc w:val="right"/>
        <w:rPr>
          <w:rFonts w:ascii="Times New Roman" w:hAnsi="Times New Roman" w:cs="Times New Roman"/>
          <w:sz w:val="12"/>
          <w:szCs w:val="12"/>
        </w:rPr>
      </w:pPr>
      <w:r w:rsidRPr="00CC74E2">
        <w:rPr>
          <w:rFonts w:ascii="Times New Roman" w:hAnsi="Times New Roman" w:cs="Times New Roman"/>
          <w:sz w:val="12"/>
          <w:szCs w:val="12"/>
        </w:rPr>
        <w:t>Приложение №1</w:t>
      </w:r>
    </w:p>
    <w:p w14:paraId="322561F8" w14:textId="77777777" w:rsidR="00CC74E2" w:rsidRDefault="00CC74E2" w:rsidP="00CC74E2">
      <w:pPr>
        <w:tabs>
          <w:tab w:val="left" w:pos="0"/>
        </w:tabs>
        <w:spacing w:after="0" w:line="240" w:lineRule="auto"/>
        <w:ind w:firstLine="284"/>
        <w:jc w:val="right"/>
        <w:rPr>
          <w:rFonts w:ascii="Times New Roman" w:hAnsi="Times New Roman" w:cs="Times New Roman"/>
          <w:sz w:val="12"/>
          <w:szCs w:val="12"/>
        </w:rPr>
      </w:pPr>
      <w:r w:rsidRPr="00CC74E2">
        <w:rPr>
          <w:rFonts w:ascii="Times New Roman" w:hAnsi="Times New Roman" w:cs="Times New Roman"/>
          <w:sz w:val="12"/>
          <w:szCs w:val="12"/>
        </w:rPr>
        <w:t>к постановлению администрации</w:t>
      </w:r>
    </w:p>
    <w:p w14:paraId="1CFAB115" w14:textId="5F2C2DF9" w:rsidR="00CC74E2" w:rsidRPr="00CC74E2" w:rsidRDefault="00CC74E2" w:rsidP="00CC74E2">
      <w:pPr>
        <w:tabs>
          <w:tab w:val="left" w:pos="0"/>
        </w:tabs>
        <w:spacing w:after="0" w:line="240" w:lineRule="auto"/>
        <w:ind w:firstLine="284"/>
        <w:jc w:val="right"/>
        <w:rPr>
          <w:rFonts w:ascii="Times New Roman" w:hAnsi="Times New Roman" w:cs="Times New Roman"/>
          <w:sz w:val="12"/>
          <w:szCs w:val="12"/>
        </w:rPr>
      </w:pPr>
      <w:r w:rsidRPr="00CC74E2">
        <w:rPr>
          <w:rFonts w:ascii="Times New Roman" w:hAnsi="Times New Roman" w:cs="Times New Roman"/>
          <w:sz w:val="12"/>
          <w:szCs w:val="12"/>
        </w:rPr>
        <w:t xml:space="preserve"> Сергиевский Самарской области</w:t>
      </w:r>
    </w:p>
    <w:p w14:paraId="19D0ECE5" w14:textId="58683E28" w:rsidR="00CC74E2" w:rsidRDefault="00CC74E2" w:rsidP="00CC74E2">
      <w:pPr>
        <w:tabs>
          <w:tab w:val="left" w:pos="0"/>
        </w:tabs>
        <w:spacing w:after="0" w:line="240" w:lineRule="auto"/>
        <w:ind w:firstLine="284"/>
        <w:jc w:val="right"/>
        <w:rPr>
          <w:rFonts w:ascii="Times New Roman" w:hAnsi="Times New Roman" w:cs="Times New Roman"/>
          <w:sz w:val="12"/>
          <w:szCs w:val="12"/>
        </w:rPr>
      </w:pPr>
      <w:r w:rsidRPr="00CC74E2">
        <w:rPr>
          <w:rFonts w:ascii="Times New Roman" w:hAnsi="Times New Roman" w:cs="Times New Roman"/>
          <w:sz w:val="12"/>
          <w:szCs w:val="12"/>
        </w:rPr>
        <w:t>№219 от 10 марта 2022г.</w:t>
      </w:r>
    </w:p>
    <w:p w14:paraId="697544FF" w14:textId="77777777" w:rsidR="00CC74E2" w:rsidRDefault="00CC74E2" w:rsidP="00CC74E2">
      <w:pPr>
        <w:tabs>
          <w:tab w:val="left" w:pos="0"/>
        </w:tabs>
        <w:spacing w:after="0" w:line="240" w:lineRule="auto"/>
        <w:ind w:firstLine="284"/>
        <w:jc w:val="center"/>
        <w:rPr>
          <w:rFonts w:ascii="Times New Roman" w:hAnsi="Times New Roman" w:cs="Times New Roman"/>
          <w:sz w:val="12"/>
          <w:szCs w:val="12"/>
        </w:rPr>
      </w:pPr>
      <w:r w:rsidRPr="00CC74E2">
        <w:rPr>
          <w:rFonts w:ascii="Times New Roman" w:hAnsi="Times New Roman" w:cs="Times New Roman"/>
          <w:sz w:val="12"/>
          <w:szCs w:val="12"/>
        </w:rPr>
        <w:t>ОСНОВНЫЕ ИСТОЧНИКИ И ОБЪЕМЫ ФИНАНСИРОВАНИЯ МУНИЦИПАЛЬНО</w:t>
      </w:r>
      <w:r>
        <w:rPr>
          <w:rFonts w:ascii="Times New Roman" w:hAnsi="Times New Roman" w:cs="Times New Roman"/>
          <w:sz w:val="12"/>
          <w:szCs w:val="12"/>
        </w:rPr>
        <w:t>Й ПРОГРАММЫ</w:t>
      </w:r>
    </w:p>
    <w:p w14:paraId="3068CA6E" w14:textId="77777777" w:rsidR="00CC74E2" w:rsidRDefault="00CC74E2" w:rsidP="00CC74E2">
      <w:pPr>
        <w:tabs>
          <w:tab w:val="left" w:pos="0"/>
        </w:tabs>
        <w:spacing w:after="0" w:line="240" w:lineRule="auto"/>
        <w:ind w:firstLine="284"/>
        <w:jc w:val="center"/>
        <w:rPr>
          <w:rFonts w:ascii="Times New Roman" w:hAnsi="Times New Roman" w:cs="Times New Roman"/>
          <w:sz w:val="12"/>
          <w:szCs w:val="12"/>
        </w:rPr>
      </w:pPr>
      <w:r w:rsidRPr="00CC74E2">
        <w:rPr>
          <w:rFonts w:ascii="Times New Roman" w:hAnsi="Times New Roman" w:cs="Times New Roman"/>
          <w:sz w:val="12"/>
          <w:szCs w:val="12"/>
        </w:rPr>
        <w:t>«Формирование комфортной городской среды на 2018-2024 годы на территории муниципального района Сергиевский Самарской области»</w:t>
      </w:r>
    </w:p>
    <w:p w14:paraId="3949593E" w14:textId="192B34C6" w:rsidR="005531E3" w:rsidRDefault="00CC74E2" w:rsidP="005531E3">
      <w:pPr>
        <w:tabs>
          <w:tab w:val="left" w:pos="0"/>
        </w:tabs>
        <w:spacing w:after="0" w:line="240" w:lineRule="auto"/>
        <w:ind w:firstLine="284"/>
        <w:jc w:val="right"/>
        <w:rPr>
          <w:rFonts w:ascii="Times New Roman" w:hAnsi="Times New Roman" w:cs="Times New Roman"/>
          <w:sz w:val="12"/>
          <w:szCs w:val="12"/>
        </w:rPr>
      </w:pPr>
      <w:r w:rsidRPr="00CC74E2">
        <w:rPr>
          <w:rFonts w:ascii="Times New Roman" w:hAnsi="Times New Roman" w:cs="Times New Roman"/>
          <w:sz w:val="12"/>
          <w:szCs w:val="12"/>
        </w:rPr>
        <w:t>Данные в руб.</w:t>
      </w:r>
    </w:p>
    <w:tbl>
      <w:tblPr>
        <w:tblW w:w="5000" w:type="pct"/>
        <w:tblLayout w:type="fixed"/>
        <w:tblLook w:val="04A0" w:firstRow="1" w:lastRow="0" w:firstColumn="1" w:lastColumn="0" w:noHBand="0" w:noVBand="1"/>
      </w:tblPr>
      <w:tblGrid>
        <w:gridCol w:w="2376"/>
        <w:gridCol w:w="284"/>
        <w:gridCol w:w="283"/>
        <w:gridCol w:w="284"/>
        <w:gridCol w:w="281"/>
        <w:gridCol w:w="286"/>
        <w:gridCol w:w="283"/>
        <w:gridCol w:w="284"/>
        <w:gridCol w:w="283"/>
        <w:gridCol w:w="284"/>
        <w:gridCol w:w="283"/>
        <w:gridCol w:w="284"/>
        <w:gridCol w:w="283"/>
        <w:gridCol w:w="284"/>
        <w:gridCol w:w="284"/>
        <w:gridCol w:w="288"/>
        <w:gridCol w:w="284"/>
        <w:gridCol w:w="291"/>
        <w:gridCol w:w="284"/>
        <w:gridCol w:w="236"/>
      </w:tblGrid>
      <w:tr w:rsidR="00CC74E2" w:rsidRPr="00CC74E2" w14:paraId="0782318C" w14:textId="77777777" w:rsidTr="00CC74E2">
        <w:trPr>
          <w:trHeight w:val="73"/>
        </w:trPr>
        <w:tc>
          <w:tcPr>
            <w:tcW w:w="15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5B298B" w14:textId="77777777" w:rsidR="00CC74E2" w:rsidRPr="00CC74E2" w:rsidRDefault="00CC74E2" w:rsidP="00CC74E2">
            <w:pPr>
              <w:spacing w:after="0" w:line="240" w:lineRule="auto"/>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Наименование мероприятий</w:t>
            </w:r>
          </w:p>
        </w:tc>
        <w:tc>
          <w:tcPr>
            <w:tcW w:w="917" w:type="pct"/>
            <w:gridSpan w:val="5"/>
            <w:tcBorders>
              <w:top w:val="single" w:sz="4" w:space="0" w:color="auto"/>
              <w:left w:val="nil"/>
              <w:bottom w:val="single" w:sz="4" w:space="0" w:color="auto"/>
              <w:right w:val="single" w:sz="4" w:space="0" w:color="000000"/>
            </w:tcBorders>
            <w:shd w:val="clear" w:color="auto" w:fill="auto"/>
            <w:vAlign w:val="center"/>
            <w:hideMark/>
          </w:tcPr>
          <w:p w14:paraId="3255A505" w14:textId="77777777" w:rsidR="00CC74E2" w:rsidRPr="00CC74E2" w:rsidRDefault="00CC74E2" w:rsidP="00CC74E2">
            <w:pPr>
              <w:spacing w:after="0" w:line="240" w:lineRule="auto"/>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ВСЕГО</w:t>
            </w:r>
          </w:p>
        </w:tc>
        <w:tc>
          <w:tcPr>
            <w:tcW w:w="734" w:type="pct"/>
            <w:gridSpan w:val="4"/>
            <w:tcBorders>
              <w:top w:val="single" w:sz="4" w:space="0" w:color="auto"/>
              <w:left w:val="nil"/>
              <w:bottom w:val="single" w:sz="4" w:space="0" w:color="auto"/>
              <w:right w:val="single" w:sz="4" w:space="0" w:color="000000"/>
            </w:tcBorders>
            <w:shd w:val="clear" w:color="auto" w:fill="auto"/>
            <w:vAlign w:val="center"/>
            <w:hideMark/>
          </w:tcPr>
          <w:p w14:paraId="1AA87D65" w14:textId="77777777" w:rsidR="00CC74E2" w:rsidRPr="00CC74E2" w:rsidRDefault="00CC74E2" w:rsidP="00CC74E2">
            <w:pPr>
              <w:spacing w:after="0" w:line="240" w:lineRule="auto"/>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2018 год</w:t>
            </w:r>
          </w:p>
        </w:tc>
        <w:tc>
          <w:tcPr>
            <w:tcW w:w="917" w:type="pct"/>
            <w:gridSpan w:val="5"/>
            <w:tcBorders>
              <w:top w:val="single" w:sz="4" w:space="0" w:color="auto"/>
              <w:left w:val="nil"/>
              <w:bottom w:val="single" w:sz="4" w:space="0" w:color="auto"/>
              <w:right w:val="single" w:sz="4" w:space="0" w:color="000000"/>
            </w:tcBorders>
            <w:shd w:val="clear" w:color="auto" w:fill="auto"/>
            <w:vAlign w:val="center"/>
            <w:hideMark/>
          </w:tcPr>
          <w:p w14:paraId="4CDF5798" w14:textId="77777777" w:rsidR="00CC74E2" w:rsidRPr="00CC74E2" w:rsidRDefault="00CC74E2" w:rsidP="00CC74E2">
            <w:pPr>
              <w:spacing w:after="0" w:line="240" w:lineRule="auto"/>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2019 год</w:t>
            </w:r>
          </w:p>
        </w:tc>
        <w:tc>
          <w:tcPr>
            <w:tcW w:w="742" w:type="pct"/>
            <w:gridSpan w:val="4"/>
            <w:tcBorders>
              <w:top w:val="single" w:sz="4" w:space="0" w:color="auto"/>
              <w:left w:val="nil"/>
              <w:bottom w:val="single" w:sz="4" w:space="0" w:color="auto"/>
              <w:right w:val="single" w:sz="4" w:space="0" w:color="auto"/>
            </w:tcBorders>
            <w:shd w:val="clear" w:color="auto" w:fill="auto"/>
            <w:vAlign w:val="center"/>
            <w:hideMark/>
          </w:tcPr>
          <w:p w14:paraId="2F303C22" w14:textId="77777777" w:rsidR="00CC74E2" w:rsidRPr="00CC74E2" w:rsidRDefault="00CC74E2" w:rsidP="00CC74E2">
            <w:pPr>
              <w:spacing w:after="0" w:line="240" w:lineRule="auto"/>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2020 год</w:t>
            </w:r>
          </w:p>
        </w:tc>
        <w:tc>
          <w:tcPr>
            <w:tcW w:w="153" w:type="pct"/>
            <w:vMerge w:val="restart"/>
            <w:tcBorders>
              <w:top w:val="single" w:sz="4" w:space="0" w:color="auto"/>
              <w:left w:val="nil"/>
              <w:right w:val="single" w:sz="4" w:space="0" w:color="auto"/>
            </w:tcBorders>
            <w:shd w:val="clear" w:color="auto" w:fill="auto"/>
            <w:noWrap/>
            <w:textDirection w:val="btLr"/>
            <w:vAlign w:val="center"/>
            <w:hideMark/>
          </w:tcPr>
          <w:p w14:paraId="687FBCFD" w14:textId="59508DE9"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внебюджетные источники*</w:t>
            </w:r>
          </w:p>
        </w:tc>
      </w:tr>
      <w:tr w:rsidR="00CC74E2" w:rsidRPr="00CC74E2" w14:paraId="61001DBB" w14:textId="77777777" w:rsidTr="005531E3">
        <w:trPr>
          <w:cantSplit/>
          <w:trHeight w:val="1048"/>
        </w:trPr>
        <w:tc>
          <w:tcPr>
            <w:tcW w:w="1537" w:type="pct"/>
            <w:vMerge/>
            <w:tcBorders>
              <w:top w:val="single" w:sz="4" w:space="0" w:color="auto"/>
              <w:left w:val="single" w:sz="4" w:space="0" w:color="auto"/>
              <w:bottom w:val="single" w:sz="4" w:space="0" w:color="auto"/>
              <w:right w:val="single" w:sz="4" w:space="0" w:color="auto"/>
            </w:tcBorders>
            <w:textDirection w:val="tbRl"/>
            <w:vAlign w:val="center"/>
            <w:hideMark/>
          </w:tcPr>
          <w:p w14:paraId="28B37019"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6E03751"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2B6D5CC"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B34D5DE"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областной бюджет*</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54FD688F"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федеральный 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18A117A9"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внебюджетные источники*</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7155C79"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9898300"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местный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B733FFC"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F6A8E1A"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федеральный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5DA3020"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E74E357"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местный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5423E6D"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9618974"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федеральный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DE30747" w14:textId="5C7CBA13"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 xml:space="preserve">Внебюджетные </w:t>
            </w:r>
            <w:r w:rsidRPr="00CC74E2">
              <w:rPr>
                <w:rFonts w:ascii="Times New Roman" w:eastAsia="Times New Roman" w:hAnsi="Times New Roman" w:cs="Times New Roman"/>
                <w:b/>
                <w:bCs/>
                <w:sz w:val="12"/>
                <w:szCs w:val="12"/>
                <w:lang w:eastAsia="ru-RU"/>
              </w:rPr>
              <w:t>источники</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599AE3FE"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6295FC4"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местный бюджет*</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1C4BA98A"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DB3C39D"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федеральный бюджет*</w:t>
            </w:r>
          </w:p>
        </w:tc>
        <w:tc>
          <w:tcPr>
            <w:tcW w:w="153" w:type="pct"/>
            <w:vMerge/>
            <w:tcBorders>
              <w:left w:val="nil"/>
              <w:bottom w:val="single" w:sz="4" w:space="0" w:color="auto"/>
              <w:right w:val="single" w:sz="4" w:space="0" w:color="auto"/>
            </w:tcBorders>
            <w:shd w:val="clear" w:color="auto" w:fill="auto"/>
            <w:textDirection w:val="tbRl"/>
            <w:vAlign w:val="center"/>
            <w:hideMark/>
          </w:tcPr>
          <w:p w14:paraId="14642585" w14:textId="5AFA473B"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p>
        </w:tc>
      </w:tr>
      <w:tr w:rsidR="00CC74E2" w:rsidRPr="00CC74E2" w14:paraId="6F175A9C" w14:textId="77777777" w:rsidTr="005531E3">
        <w:trPr>
          <w:cantSplit/>
          <w:trHeight w:val="1134"/>
        </w:trPr>
        <w:tc>
          <w:tcPr>
            <w:tcW w:w="1537" w:type="pct"/>
            <w:tcBorders>
              <w:top w:val="nil"/>
              <w:left w:val="single" w:sz="4" w:space="0" w:color="auto"/>
              <w:bottom w:val="single" w:sz="4" w:space="0" w:color="auto"/>
              <w:right w:val="single" w:sz="4" w:space="0" w:color="auto"/>
            </w:tcBorders>
            <w:shd w:val="clear" w:color="auto" w:fill="auto"/>
            <w:vAlign w:val="center"/>
            <w:hideMark/>
          </w:tcPr>
          <w:p w14:paraId="5C817489" w14:textId="77777777" w:rsidR="00CC74E2" w:rsidRPr="00CC74E2" w:rsidRDefault="00CC74E2" w:rsidP="00CC74E2">
            <w:pPr>
              <w:spacing w:after="0" w:line="240" w:lineRule="auto"/>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Благоустройство дворовых территории</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D60914B"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37 231 031,51</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CB2EF2C"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2 392 771,66</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78E2773"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6 885 368,03</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538C5705"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27 952 891,82</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49F33867"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2C79C3D"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10 624 400,08</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EC19B51"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1 062 440,08</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4702D05"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3 346 686,05</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E7BF44E"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6 215 273,95</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45825DD"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5 568 779,84</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4B13460"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278 438,99</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D331D57"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740 647,72</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CF983FA"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4 549 693,13</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B48BA7A"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1026BE0E"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7 317 115,79</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955C97F"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365 855,79</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2B1FDFA2"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973 176,40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0D3232C"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5 978 083,60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3EF8EFE1"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r>
      <w:tr w:rsidR="00CC74E2" w:rsidRPr="00CC74E2" w14:paraId="7B1DF6AC" w14:textId="77777777" w:rsidTr="005531E3">
        <w:trPr>
          <w:cantSplit/>
          <w:trHeight w:val="1134"/>
        </w:trPr>
        <w:tc>
          <w:tcPr>
            <w:tcW w:w="1537" w:type="pct"/>
            <w:tcBorders>
              <w:top w:val="nil"/>
              <w:left w:val="single" w:sz="4" w:space="0" w:color="auto"/>
              <w:bottom w:val="single" w:sz="4" w:space="0" w:color="auto"/>
              <w:right w:val="single" w:sz="4" w:space="0" w:color="auto"/>
            </w:tcBorders>
            <w:shd w:val="clear" w:color="auto" w:fill="auto"/>
            <w:vAlign w:val="center"/>
            <w:hideMark/>
          </w:tcPr>
          <w:p w14:paraId="6DFC1019" w14:textId="77777777" w:rsidR="00CC74E2" w:rsidRPr="00CC74E2" w:rsidRDefault="00CC74E2" w:rsidP="00CC74E2">
            <w:pPr>
              <w:spacing w:after="0" w:line="240" w:lineRule="auto"/>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Благоустройство общественных территорий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A0291FB"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56 032 481,46</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FA7309C"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3 283 706,47</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C00B633"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10 857 013,71</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225AA117"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41 013 544,93</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09E2ABAD"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878 216,35</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7E0C7CA"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10 519 782,33</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55D7635"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1 051 982,33</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D8CC9B0"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4 920 627,50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D223723"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4 547 172,50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4A9F729"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13 843 819,63</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77B9145"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649 690,99</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A80F8CE"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1 728 178,00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0D5D087" w14:textId="4130A36C"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10 615 950,64</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5AD8EC8"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850 000,00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0E4B49EE"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11 174 374,24</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95FE212"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557 307,89</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6E70D458"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1 482 439,01</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98F29AE"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9 106 410,99</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043EDFD7"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28 216,35</w:t>
            </w:r>
          </w:p>
        </w:tc>
      </w:tr>
      <w:tr w:rsidR="00CC74E2" w:rsidRPr="00CC74E2" w14:paraId="11580C43" w14:textId="77777777" w:rsidTr="005531E3">
        <w:trPr>
          <w:cantSplit/>
          <w:trHeight w:val="1134"/>
        </w:trPr>
        <w:tc>
          <w:tcPr>
            <w:tcW w:w="1537" w:type="pct"/>
            <w:tcBorders>
              <w:top w:val="nil"/>
              <w:left w:val="single" w:sz="4" w:space="0" w:color="auto"/>
              <w:bottom w:val="single" w:sz="4" w:space="0" w:color="auto"/>
              <w:right w:val="single" w:sz="4" w:space="0" w:color="auto"/>
            </w:tcBorders>
            <w:shd w:val="clear" w:color="000000" w:fill="FFFFFF"/>
            <w:vAlign w:val="center"/>
            <w:hideMark/>
          </w:tcPr>
          <w:p w14:paraId="478D0DD5" w14:textId="4E42A3F9" w:rsidR="00CC74E2" w:rsidRPr="00CC74E2" w:rsidRDefault="00CC74E2" w:rsidP="00CC74E2">
            <w:pPr>
              <w:spacing w:after="0" w:line="240" w:lineRule="auto"/>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Проект межевание</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9588D35"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1 184 721,00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52DE227"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1 184 721,00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C49B8F9"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634A1B3F"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2D042438"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12EE3424"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5752FA9B"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2564E89F"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2B3CED36"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5B64F51A"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4B1BC109"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02C940E7"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7DCB8E18"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0517270F"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14:paraId="64422A10"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1 184 721,00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95489D1"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1 184 721,00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1B38073F"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F7ABA14"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324161F7"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r>
      <w:tr w:rsidR="00CC74E2" w:rsidRPr="00CC74E2" w14:paraId="3427F24A" w14:textId="77777777" w:rsidTr="005531E3">
        <w:trPr>
          <w:cantSplit/>
          <w:trHeight w:val="1134"/>
        </w:trPr>
        <w:tc>
          <w:tcPr>
            <w:tcW w:w="1537" w:type="pct"/>
            <w:tcBorders>
              <w:top w:val="nil"/>
              <w:left w:val="single" w:sz="4" w:space="0" w:color="auto"/>
              <w:bottom w:val="single" w:sz="4" w:space="0" w:color="auto"/>
              <w:right w:val="single" w:sz="4" w:space="0" w:color="auto"/>
            </w:tcBorders>
            <w:shd w:val="clear" w:color="auto" w:fill="auto"/>
            <w:vAlign w:val="center"/>
            <w:hideMark/>
          </w:tcPr>
          <w:p w14:paraId="79DB1D69" w14:textId="77777777" w:rsidR="00CC74E2" w:rsidRPr="00CC74E2" w:rsidRDefault="00CC74E2" w:rsidP="00CC74E2">
            <w:pPr>
              <w:spacing w:after="0" w:line="240" w:lineRule="auto"/>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 xml:space="preserve">Благоустройство территорий </w:t>
            </w:r>
            <w:proofErr w:type="spellStart"/>
            <w:r w:rsidRPr="00CC74E2">
              <w:rPr>
                <w:rFonts w:ascii="Times New Roman" w:eastAsia="Times New Roman" w:hAnsi="Times New Roman" w:cs="Times New Roman"/>
                <w:sz w:val="12"/>
                <w:szCs w:val="12"/>
                <w:lang w:eastAsia="ru-RU"/>
              </w:rPr>
              <w:t>пгт</w:t>
            </w:r>
            <w:proofErr w:type="spellEnd"/>
            <w:r w:rsidRPr="00CC74E2">
              <w:rPr>
                <w:rFonts w:ascii="Times New Roman" w:eastAsia="Times New Roman" w:hAnsi="Times New Roman" w:cs="Times New Roman"/>
                <w:sz w:val="12"/>
                <w:szCs w:val="12"/>
                <w:lang w:eastAsia="ru-RU"/>
              </w:rPr>
              <w:t xml:space="preserve"> Суходол</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6043263"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1 871 053,00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A0DF9DF"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93 553,00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537CE29"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1 777 500,00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18ECAED3"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4AFB8368"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DED13CF"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B1DBCAB"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EDBEF79"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67EB878"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677A053"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64E43A2"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385492A"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B548349"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43D55BE"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200F4C24"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1 871 053,00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5E8CD0F"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93 553,00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4F0F72F8"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1 777 500,00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EBA689D"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704C24AD"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r>
      <w:tr w:rsidR="00CC74E2" w:rsidRPr="00CC74E2" w14:paraId="2902B7AF" w14:textId="77777777" w:rsidTr="005531E3">
        <w:trPr>
          <w:cantSplit/>
          <w:trHeight w:val="796"/>
        </w:trPr>
        <w:tc>
          <w:tcPr>
            <w:tcW w:w="1537" w:type="pct"/>
            <w:tcBorders>
              <w:top w:val="nil"/>
              <w:left w:val="single" w:sz="4" w:space="0" w:color="auto"/>
              <w:bottom w:val="single" w:sz="4" w:space="0" w:color="auto"/>
              <w:right w:val="single" w:sz="4" w:space="0" w:color="auto"/>
            </w:tcBorders>
            <w:shd w:val="clear" w:color="auto" w:fill="auto"/>
            <w:vAlign w:val="center"/>
            <w:hideMark/>
          </w:tcPr>
          <w:p w14:paraId="7B86DB05" w14:textId="77777777" w:rsidR="00CC74E2" w:rsidRPr="00CC74E2" w:rsidRDefault="00CC74E2" w:rsidP="00CC74E2">
            <w:pPr>
              <w:spacing w:after="0" w:line="240" w:lineRule="auto"/>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 xml:space="preserve">Благоустройство территорий </w:t>
            </w:r>
            <w:proofErr w:type="spellStart"/>
            <w:r w:rsidRPr="00CC74E2">
              <w:rPr>
                <w:rFonts w:ascii="Times New Roman" w:eastAsia="Times New Roman" w:hAnsi="Times New Roman" w:cs="Times New Roman"/>
                <w:sz w:val="12"/>
                <w:szCs w:val="12"/>
                <w:lang w:eastAsia="ru-RU"/>
              </w:rPr>
              <w:t>сп</w:t>
            </w:r>
            <w:proofErr w:type="spellEnd"/>
            <w:r w:rsidRPr="00CC74E2">
              <w:rPr>
                <w:rFonts w:ascii="Times New Roman" w:eastAsia="Times New Roman" w:hAnsi="Times New Roman" w:cs="Times New Roman"/>
                <w:sz w:val="12"/>
                <w:szCs w:val="12"/>
                <w:lang w:eastAsia="ru-RU"/>
              </w:rPr>
              <w:t xml:space="preserve"> Сургут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F8D3C5C"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498 948,00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85184D7"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24 948,00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A6209D8"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474 000,00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3E205FDD"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7B0A6431"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8B2B3DF"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AAB4674"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7BAC52D"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32B44E9"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DFF7856"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CB83EFB"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354DE74"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9E6D59E"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79DE131"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2ED509FD"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498 948,00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DED0C0C"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24 948,00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49F3F9BB"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474 000,00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FC05ED0"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02023047"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r>
      <w:tr w:rsidR="00CC74E2" w:rsidRPr="00CC74E2" w14:paraId="20CB2BF7" w14:textId="77777777" w:rsidTr="005531E3">
        <w:trPr>
          <w:cantSplit/>
          <w:trHeight w:val="979"/>
        </w:trPr>
        <w:tc>
          <w:tcPr>
            <w:tcW w:w="1537" w:type="pct"/>
            <w:tcBorders>
              <w:top w:val="nil"/>
              <w:left w:val="single" w:sz="4" w:space="0" w:color="auto"/>
              <w:bottom w:val="single" w:sz="4" w:space="0" w:color="auto"/>
              <w:right w:val="single" w:sz="4" w:space="0" w:color="auto"/>
            </w:tcBorders>
            <w:shd w:val="clear" w:color="auto" w:fill="auto"/>
            <w:vAlign w:val="center"/>
            <w:hideMark/>
          </w:tcPr>
          <w:p w14:paraId="684D8EA3" w14:textId="4BBE9726" w:rsidR="00CC74E2" w:rsidRPr="00CC74E2" w:rsidRDefault="00CC74E2" w:rsidP="00CC74E2">
            <w:pPr>
              <w:spacing w:after="0" w:line="240" w:lineRule="auto"/>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Благоустройство ул.</w:t>
            </w:r>
            <w:r w:rsidR="005531E3">
              <w:rPr>
                <w:rFonts w:ascii="Times New Roman" w:eastAsia="Times New Roman" w:hAnsi="Times New Roman" w:cs="Times New Roman"/>
                <w:sz w:val="12"/>
                <w:szCs w:val="12"/>
                <w:lang w:eastAsia="ru-RU"/>
              </w:rPr>
              <w:t xml:space="preserve"> </w:t>
            </w:r>
            <w:proofErr w:type="gramStart"/>
            <w:r w:rsidRPr="00CC74E2">
              <w:rPr>
                <w:rFonts w:ascii="Times New Roman" w:eastAsia="Times New Roman" w:hAnsi="Times New Roman" w:cs="Times New Roman"/>
                <w:sz w:val="12"/>
                <w:szCs w:val="12"/>
                <w:lang w:eastAsia="ru-RU"/>
              </w:rPr>
              <w:t>Георгиевской</w:t>
            </w:r>
            <w:proofErr w:type="gramEnd"/>
            <w:r w:rsidRPr="00CC74E2">
              <w:rPr>
                <w:rFonts w:ascii="Times New Roman" w:eastAsia="Times New Roman" w:hAnsi="Times New Roman" w:cs="Times New Roman"/>
                <w:sz w:val="12"/>
                <w:szCs w:val="12"/>
                <w:lang w:eastAsia="ru-RU"/>
              </w:rPr>
              <w:t xml:space="preserve"> </w:t>
            </w:r>
            <w:proofErr w:type="spellStart"/>
            <w:r w:rsidRPr="00CC74E2">
              <w:rPr>
                <w:rFonts w:ascii="Times New Roman" w:eastAsia="Times New Roman" w:hAnsi="Times New Roman" w:cs="Times New Roman"/>
                <w:sz w:val="12"/>
                <w:szCs w:val="12"/>
                <w:lang w:eastAsia="ru-RU"/>
              </w:rPr>
              <w:t>пгт</w:t>
            </w:r>
            <w:proofErr w:type="spellEnd"/>
            <w:r w:rsidRPr="00CC74E2">
              <w:rPr>
                <w:rFonts w:ascii="Times New Roman" w:eastAsia="Times New Roman" w:hAnsi="Times New Roman" w:cs="Times New Roman"/>
                <w:sz w:val="12"/>
                <w:szCs w:val="12"/>
                <w:lang w:eastAsia="ru-RU"/>
              </w:rPr>
              <w:t xml:space="preserve"> Суходол</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26600CC"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10 364 170,00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E395612"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8A7C0B8"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76990498"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67522C6F"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10 364 170,00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67F89D8"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5D81668"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DE0860B"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983545A"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E47BA04"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0B80392"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E6DC2E4"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3DA9046"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2DDB98E"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0F243430"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5 000 000,00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AF2C05F"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4DCAF06D"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D765F6F"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41381D5C"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5 000 000,00</w:t>
            </w:r>
          </w:p>
        </w:tc>
      </w:tr>
      <w:tr w:rsidR="00CC74E2" w:rsidRPr="00CC74E2" w14:paraId="2D3E1E91" w14:textId="77777777" w:rsidTr="005531E3">
        <w:trPr>
          <w:cantSplit/>
          <w:trHeight w:val="867"/>
        </w:trPr>
        <w:tc>
          <w:tcPr>
            <w:tcW w:w="1537" w:type="pct"/>
            <w:tcBorders>
              <w:top w:val="nil"/>
              <w:left w:val="single" w:sz="4" w:space="0" w:color="auto"/>
              <w:bottom w:val="single" w:sz="4" w:space="0" w:color="auto"/>
              <w:right w:val="single" w:sz="4" w:space="0" w:color="auto"/>
            </w:tcBorders>
            <w:shd w:val="clear" w:color="auto" w:fill="auto"/>
            <w:vAlign w:val="center"/>
            <w:hideMark/>
          </w:tcPr>
          <w:p w14:paraId="2D625888" w14:textId="77777777" w:rsidR="00CC74E2" w:rsidRPr="00CC74E2" w:rsidRDefault="00CC74E2" w:rsidP="00CC74E2">
            <w:pPr>
              <w:spacing w:after="0" w:line="240" w:lineRule="auto"/>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 xml:space="preserve">Проверка </w:t>
            </w:r>
            <w:proofErr w:type="gramStart"/>
            <w:r w:rsidRPr="00CC74E2">
              <w:rPr>
                <w:rFonts w:ascii="Times New Roman" w:eastAsia="Times New Roman" w:hAnsi="Times New Roman" w:cs="Times New Roman"/>
                <w:sz w:val="12"/>
                <w:szCs w:val="12"/>
                <w:lang w:eastAsia="ru-RU"/>
              </w:rPr>
              <w:t>достоверности определения сметной стоимости объектов  благоустройства</w:t>
            </w:r>
            <w:proofErr w:type="gramEnd"/>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0EB1CEB"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556 930,56</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6C13019"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556 930,56</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C5F08EB"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64E61768"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6A1CCA51"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D8A87F3"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68E5F26"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EE527F8"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83B35FA"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2928C57"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B1EBB3F"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5025155"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4F6DDA8"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DA23D36"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34132FE3"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F20E730"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0C520078"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0E8C1E0"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3C6296C0" w14:textId="77777777" w:rsidR="00CC74E2" w:rsidRPr="00CC74E2" w:rsidRDefault="00CC74E2" w:rsidP="00CC74E2">
            <w:pPr>
              <w:spacing w:after="0" w:line="240" w:lineRule="auto"/>
              <w:ind w:left="113" w:right="113"/>
              <w:jc w:val="center"/>
              <w:rPr>
                <w:rFonts w:ascii="Times New Roman" w:eastAsia="Times New Roman" w:hAnsi="Times New Roman" w:cs="Times New Roman"/>
                <w:sz w:val="12"/>
                <w:szCs w:val="12"/>
                <w:lang w:eastAsia="ru-RU"/>
              </w:rPr>
            </w:pPr>
            <w:r w:rsidRPr="00CC74E2">
              <w:rPr>
                <w:rFonts w:ascii="Times New Roman" w:eastAsia="Times New Roman" w:hAnsi="Times New Roman" w:cs="Times New Roman"/>
                <w:sz w:val="12"/>
                <w:szCs w:val="12"/>
                <w:lang w:eastAsia="ru-RU"/>
              </w:rPr>
              <w:t>0,00</w:t>
            </w:r>
          </w:p>
        </w:tc>
      </w:tr>
      <w:tr w:rsidR="00CC74E2" w:rsidRPr="00CC74E2" w14:paraId="61B48E92" w14:textId="77777777" w:rsidTr="00CC74E2">
        <w:trPr>
          <w:cantSplit/>
          <w:trHeight w:val="1134"/>
        </w:trPr>
        <w:tc>
          <w:tcPr>
            <w:tcW w:w="1537" w:type="pct"/>
            <w:tcBorders>
              <w:top w:val="nil"/>
              <w:left w:val="single" w:sz="4" w:space="0" w:color="auto"/>
              <w:bottom w:val="single" w:sz="4" w:space="0" w:color="auto"/>
              <w:right w:val="single" w:sz="4" w:space="0" w:color="auto"/>
            </w:tcBorders>
            <w:shd w:val="clear" w:color="auto" w:fill="auto"/>
            <w:vAlign w:val="center"/>
            <w:hideMark/>
          </w:tcPr>
          <w:p w14:paraId="432759D9" w14:textId="77777777" w:rsidR="00CC74E2" w:rsidRPr="00CC74E2" w:rsidRDefault="00CC74E2" w:rsidP="00CC74E2">
            <w:pPr>
              <w:spacing w:after="0" w:line="240" w:lineRule="auto"/>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lastRenderedPageBreak/>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7AEA403"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107 739 335,53</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1D6DA2F"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7 536 630,69</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A7D27C7"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19 993 881,74</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7E6BA394"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68 966 436,75</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026F5E01"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11 242 386,35</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575FBF2"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21 144 182,41</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A4F3382"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2 114 422,41</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B77BC5C"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8 267 313,55</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B820493"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10 762 446,45</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5F67A41"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19 412 599,47</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BBCFD63"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928 129,98</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C51767C"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2 468 825,72</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C3B63BE" w14:textId="23AF5A62" w:rsidR="00CC74E2" w:rsidRPr="00CC74E2" w:rsidRDefault="005531E3" w:rsidP="00CC74E2">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15 165 643,77</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D6E2AB1"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850 000,00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14:paraId="6668AAC1"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27 046 212,03</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14:paraId="586BA1E0"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2 226 385,68</w:t>
            </w:r>
          </w:p>
        </w:tc>
        <w:tc>
          <w:tcPr>
            <w:tcW w:w="188" w:type="pct"/>
            <w:tcBorders>
              <w:top w:val="nil"/>
              <w:left w:val="nil"/>
              <w:bottom w:val="single" w:sz="4" w:space="0" w:color="auto"/>
              <w:right w:val="single" w:sz="4" w:space="0" w:color="auto"/>
            </w:tcBorders>
            <w:shd w:val="clear" w:color="auto" w:fill="auto"/>
            <w:noWrap/>
            <w:textDirection w:val="btLr"/>
            <w:vAlign w:val="center"/>
            <w:hideMark/>
          </w:tcPr>
          <w:p w14:paraId="342E0091"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4 707 115,41</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14:paraId="63D88D9F"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15 084 494,59</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14:paraId="05BDE987" w14:textId="77777777" w:rsidR="00CC74E2" w:rsidRPr="00CC74E2" w:rsidRDefault="00CC74E2" w:rsidP="00CC74E2">
            <w:pPr>
              <w:spacing w:after="0" w:line="240" w:lineRule="auto"/>
              <w:ind w:left="113" w:right="113"/>
              <w:jc w:val="center"/>
              <w:rPr>
                <w:rFonts w:ascii="Times New Roman" w:eastAsia="Times New Roman" w:hAnsi="Times New Roman" w:cs="Times New Roman"/>
                <w:b/>
                <w:bCs/>
                <w:sz w:val="12"/>
                <w:szCs w:val="12"/>
                <w:lang w:eastAsia="ru-RU"/>
              </w:rPr>
            </w:pPr>
            <w:r w:rsidRPr="00CC74E2">
              <w:rPr>
                <w:rFonts w:ascii="Times New Roman" w:eastAsia="Times New Roman" w:hAnsi="Times New Roman" w:cs="Times New Roman"/>
                <w:b/>
                <w:bCs/>
                <w:sz w:val="12"/>
                <w:szCs w:val="12"/>
                <w:lang w:eastAsia="ru-RU"/>
              </w:rPr>
              <w:t>5 028 216,35</w:t>
            </w:r>
          </w:p>
        </w:tc>
      </w:tr>
    </w:tbl>
    <w:p w14:paraId="2679C2A3" w14:textId="77777777" w:rsidR="00CC74E2" w:rsidRDefault="00CC74E2" w:rsidP="00CC74E2">
      <w:pPr>
        <w:tabs>
          <w:tab w:val="left" w:pos="0"/>
        </w:tabs>
        <w:spacing w:after="0" w:line="240" w:lineRule="auto"/>
        <w:ind w:firstLine="284"/>
        <w:jc w:val="center"/>
        <w:rPr>
          <w:rFonts w:ascii="Times New Roman" w:hAnsi="Times New Roman" w:cs="Times New Roman"/>
          <w:sz w:val="12"/>
          <w:szCs w:val="12"/>
        </w:rPr>
      </w:pPr>
    </w:p>
    <w:tbl>
      <w:tblPr>
        <w:tblW w:w="5000" w:type="pct"/>
        <w:tblLayout w:type="fixed"/>
        <w:tblLook w:val="04A0" w:firstRow="1" w:lastRow="0" w:firstColumn="1" w:lastColumn="0" w:noHBand="0" w:noVBand="1"/>
      </w:tblPr>
      <w:tblGrid>
        <w:gridCol w:w="2376"/>
        <w:gridCol w:w="284"/>
        <w:gridCol w:w="283"/>
        <w:gridCol w:w="284"/>
        <w:gridCol w:w="283"/>
        <w:gridCol w:w="284"/>
        <w:gridCol w:w="283"/>
        <w:gridCol w:w="284"/>
        <w:gridCol w:w="283"/>
        <w:gridCol w:w="284"/>
        <w:gridCol w:w="281"/>
        <w:gridCol w:w="283"/>
        <w:gridCol w:w="281"/>
        <w:gridCol w:w="288"/>
        <w:gridCol w:w="288"/>
        <w:gridCol w:w="288"/>
        <w:gridCol w:w="284"/>
        <w:gridCol w:w="291"/>
        <w:gridCol w:w="281"/>
        <w:gridCol w:w="236"/>
      </w:tblGrid>
      <w:tr w:rsidR="005531E3" w:rsidRPr="005531E3" w14:paraId="24E94B52" w14:textId="77777777" w:rsidTr="005531E3">
        <w:trPr>
          <w:trHeight w:val="73"/>
        </w:trPr>
        <w:tc>
          <w:tcPr>
            <w:tcW w:w="15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33746A" w14:textId="77777777" w:rsidR="005531E3" w:rsidRPr="005531E3" w:rsidRDefault="005531E3" w:rsidP="005531E3">
            <w:pPr>
              <w:spacing w:after="0" w:line="240" w:lineRule="auto"/>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Наименование мероприятий</w:t>
            </w:r>
          </w:p>
        </w:tc>
        <w:tc>
          <w:tcPr>
            <w:tcW w:w="917" w:type="pct"/>
            <w:gridSpan w:val="5"/>
            <w:tcBorders>
              <w:top w:val="single" w:sz="4" w:space="0" w:color="auto"/>
              <w:left w:val="nil"/>
              <w:bottom w:val="single" w:sz="4" w:space="0" w:color="auto"/>
              <w:right w:val="single" w:sz="4" w:space="0" w:color="000000"/>
            </w:tcBorders>
            <w:shd w:val="clear" w:color="auto" w:fill="auto"/>
            <w:vAlign w:val="center"/>
            <w:hideMark/>
          </w:tcPr>
          <w:p w14:paraId="6E05E5AA" w14:textId="77777777" w:rsidR="005531E3" w:rsidRPr="005531E3" w:rsidRDefault="005531E3" w:rsidP="005531E3">
            <w:pPr>
              <w:spacing w:after="0" w:line="240" w:lineRule="auto"/>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2021 год</w:t>
            </w:r>
          </w:p>
        </w:tc>
        <w:tc>
          <w:tcPr>
            <w:tcW w:w="734" w:type="pct"/>
            <w:gridSpan w:val="4"/>
            <w:tcBorders>
              <w:top w:val="single" w:sz="4" w:space="0" w:color="auto"/>
              <w:left w:val="nil"/>
              <w:bottom w:val="single" w:sz="4" w:space="0" w:color="auto"/>
              <w:right w:val="single" w:sz="4" w:space="0" w:color="auto"/>
            </w:tcBorders>
            <w:shd w:val="clear" w:color="auto" w:fill="auto"/>
            <w:vAlign w:val="center"/>
            <w:hideMark/>
          </w:tcPr>
          <w:p w14:paraId="73489ED2" w14:textId="77777777" w:rsidR="005531E3" w:rsidRPr="005531E3" w:rsidRDefault="005531E3" w:rsidP="005531E3">
            <w:pPr>
              <w:spacing w:after="0" w:line="240" w:lineRule="auto"/>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2022 год</w:t>
            </w:r>
          </w:p>
        </w:tc>
        <w:tc>
          <w:tcPr>
            <w:tcW w:w="919" w:type="pct"/>
            <w:gridSpan w:val="5"/>
            <w:tcBorders>
              <w:top w:val="single" w:sz="4" w:space="0" w:color="auto"/>
              <w:left w:val="nil"/>
              <w:bottom w:val="single" w:sz="4" w:space="0" w:color="auto"/>
              <w:right w:val="single" w:sz="4" w:space="0" w:color="000000"/>
            </w:tcBorders>
            <w:shd w:val="clear" w:color="auto" w:fill="auto"/>
            <w:vAlign w:val="center"/>
            <w:hideMark/>
          </w:tcPr>
          <w:p w14:paraId="4401C611" w14:textId="77777777" w:rsidR="005531E3" w:rsidRPr="005531E3" w:rsidRDefault="005531E3" w:rsidP="005531E3">
            <w:pPr>
              <w:spacing w:after="0" w:line="240" w:lineRule="auto"/>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2023 год</w:t>
            </w:r>
          </w:p>
        </w:tc>
        <w:tc>
          <w:tcPr>
            <w:tcW w:w="893" w:type="pct"/>
            <w:gridSpan w:val="5"/>
            <w:tcBorders>
              <w:top w:val="single" w:sz="4" w:space="0" w:color="auto"/>
              <w:left w:val="nil"/>
              <w:bottom w:val="single" w:sz="4" w:space="0" w:color="auto"/>
              <w:right w:val="single" w:sz="4" w:space="0" w:color="000000"/>
            </w:tcBorders>
            <w:shd w:val="clear" w:color="auto" w:fill="auto"/>
            <w:vAlign w:val="center"/>
            <w:hideMark/>
          </w:tcPr>
          <w:p w14:paraId="131843AF" w14:textId="77777777" w:rsidR="005531E3" w:rsidRPr="005531E3" w:rsidRDefault="005531E3" w:rsidP="005531E3">
            <w:pPr>
              <w:spacing w:after="0" w:line="240" w:lineRule="auto"/>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2024 год</w:t>
            </w:r>
          </w:p>
        </w:tc>
      </w:tr>
      <w:tr w:rsidR="005531E3" w:rsidRPr="005531E3" w14:paraId="582FA08C" w14:textId="77777777" w:rsidTr="005531E3">
        <w:trPr>
          <w:cantSplit/>
          <w:trHeight w:val="1000"/>
        </w:trPr>
        <w:tc>
          <w:tcPr>
            <w:tcW w:w="1537" w:type="pct"/>
            <w:vMerge/>
            <w:tcBorders>
              <w:top w:val="single" w:sz="4" w:space="0" w:color="auto"/>
              <w:left w:val="single" w:sz="4" w:space="0" w:color="auto"/>
              <w:bottom w:val="single" w:sz="4" w:space="0" w:color="auto"/>
              <w:right w:val="single" w:sz="4" w:space="0" w:color="auto"/>
            </w:tcBorders>
            <w:vAlign w:val="center"/>
            <w:hideMark/>
          </w:tcPr>
          <w:p w14:paraId="24FB4BDA" w14:textId="77777777" w:rsidR="005531E3" w:rsidRPr="005531E3" w:rsidRDefault="005531E3" w:rsidP="005531E3">
            <w:pPr>
              <w:spacing w:after="0" w:line="240" w:lineRule="auto"/>
              <w:jc w:val="center"/>
              <w:rPr>
                <w:rFonts w:ascii="Times New Roman" w:eastAsia="Times New Roman" w:hAnsi="Times New Roman" w:cs="Times New Roman"/>
                <w:b/>
                <w:bCs/>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799B37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E871B8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037B31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областной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3DEDAF7"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федеральный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7830C8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внебюджетные источники*</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9834B0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CE19AF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местный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603C12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91544D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федеральный бюджет*</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3FFEBFE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B13D13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местный бюджет*</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324DE07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областной 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70A99CA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федеральный 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35ECC2C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внебюджетные источники*</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56F9715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A7EB62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местный бюджет*</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2A1FE1C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областной бюджет*</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242615D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федеральный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6420C4E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внебюджетные источники*</w:t>
            </w:r>
          </w:p>
        </w:tc>
      </w:tr>
      <w:tr w:rsidR="005531E3" w:rsidRPr="005531E3" w14:paraId="59F05AB2" w14:textId="77777777" w:rsidTr="005531E3">
        <w:trPr>
          <w:cantSplit/>
          <w:trHeight w:val="987"/>
        </w:trPr>
        <w:tc>
          <w:tcPr>
            <w:tcW w:w="1537" w:type="pct"/>
            <w:tcBorders>
              <w:top w:val="nil"/>
              <w:left w:val="single" w:sz="4" w:space="0" w:color="auto"/>
              <w:bottom w:val="single" w:sz="4" w:space="0" w:color="auto"/>
              <w:right w:val="single" w:sz="4" w:space="0" w:color="auto"/>
            </w:tcBorders>
            <w:shd w:val="clear" w:color="auto" w:fill="auto"/>
            <w:vAlign w:val="center"/>
            <w:hideMark/>
          </w:tcPr>
          <w:p w14:paraId="362EFCA4" w14:textId="77777777" w:rsidR="005531E3" w:rsidRPr="005531E3" w:rsidRDefault="005531E3" w:rsidP="005531E3">
            <w:pPr>
              <w:spacing w:after="0" w:line="240" w:lineRule="auto"/>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Благоустройство дворовых территории</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39EFAFE"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6 613 421,06</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50FACD4"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330 671,06</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5661098"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879 585,00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79746F3"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5 403 165,00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189A6CD"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8D0EE19"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7 107 314,74</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24B16F0"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355 365,74</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5BBD791"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945 272,86</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249C279"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5 806 676,14</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22B66BE8"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B5675DA"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4EF40C7A"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038F8DD3"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3540818A"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06B65338"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BA334C8"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5F2CA14A"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4E347C68"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4E958A88"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r>
      <w:tr w:rsidR="005531E3" w:rsidRPr="005531E3" w14:paraId="3C8535EE" w14:textId="77777777" w:rsidTr="005531E3">
        <w:trPr>
          <w:cantSplit/>
          <w:trHeight w:val="961"/>
        </w:trPr>
        <w:tc>
          <w:tcPr>
            <w:tcW w:w="1537" w:type="pct"/>
            <w:tcBorders>
              <w:top w:val="nil"/>
              <w:left w:val="single" w:sz="4" w:space="0" w:color="auto"/>
              <w:bottom w:val="single" w:sz="4" w:space="0" w:color="auto"/>
              <w:right w:val="single" w:sz="4" w:space="0" w:color="auto"/>
            </w:tcBorders>
            <w:shd w:val="clear" w:color="auto" w:fill="auto"/>
            <w:vAlign w:val="center"/>
            <w:hideMark/>
          </w:tcPr>
          <w:p w14:paraId="74D44FF4" w14:textId="77777777" w:rsidR="005531E3" w:rsidRPr="005531E3" w:rsidRDefault="005531E3" w:rsidP="005531E3">
            <w:pPr>
              <w:spacing w:after="0" w:line="240" w:lineRule="auto"/>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Благоустройство общественных территорий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00C360F"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9 966 411,58</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F829F03"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498 320,58</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11B0D76"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1 325 532,74</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5E01366"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8 142 558,26</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0551E5A"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C7A248F"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10 528 093,68</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4D94ED3"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526 404,68</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FB1DC6D"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1 400 236,46</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5623164"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8 601 452,54</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030DA379"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D44F9C7"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1A2F1034"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1A8D5B42"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3BF2A794"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67139FDF"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6E9164F"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6709CEE8"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7E537E02"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641609DC"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r>
      <w:tr w:rsidR="005531E3" w:rsidRPr="005531E3" w14:paraId="7CC3BA99" w14:textId="77777777" w:rsidTr="005531E3">
        <w:trPr>
          <w:cantSplit/>
          <w:trHeight w:val="513"/>
        </w:trPr>
        <w:tc>
          <w:tcPr>
            <w:tcW w:w="1537" w:type="pct"/>
            <w:tcBorders>
              <w:top w:val="nil"/>
              <w:left w:val="single" w:sz="4" w:space="0" w:color="auto"/>
              <w:bottom w:val="single" w:sz="4" w:space="0" w:color="auto"/>
              <w:right w:val="single" w:sz="4" w:space="0" w:color="auto"/>
            </w:tcBorders>
            <w:shd w:val="clear" w:color="000000" w:fill="FFFFFF"/>
            <w:vAlign w:val="center"/>
            <w:hideMark/>
          </w:tcPr>
          <w:p w14:paraId="5D72D2B6" w14:textId="77777777" w:rsidR="005531E3" w:rsidRPr="005531E3" w:rsidRDefault="005531E3" w:rsidP="005531E3">
            <w:pPr>
              <w:spacing w:after="0" w:line="240" w:lineRule="auto"/>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Проект межевания</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90A757F"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14A59C3"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C625266"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2FFF49D"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057F18A"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8DA3869"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6B308F5"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D6B7FBC"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0103C3F"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29E3F48F"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929EA37"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480B18C5"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6CC220C5"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6E701249"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5C7A69F0"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F3EF9EC"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0E06B57E"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326D65B0"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29E2CC48"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r>
      <w:tr w:rsidR="005531E3" w:rsidRPr="005531E3" w14:paraId="15A74985" w14:textId="77777777" w:rsidTr="005531E3">
        <w:trPr>
          <w:cantSplit/>
          <w:trHeight w:val="926"/>
        </w:trPr>
        <w:tc>
          <w:tcPr>
            <w:tcW w:w="1537" w:type="pct"/>
            <w:tcBorders>
              <w:top w:val="nil"/>
              <w:left w:val="single" w:sz="4" w:space="0" w:color="auto"/>
              <w:bottom w:val="single" w:sz="4" w:space="0" w:color="auto"/>
              <w:right w:val="single" w:sz="4" w:space="0" w:color="auto"/>
            </w:tcBorders>
            <w:shd w:val="clear" w:color="auto" w:fill="auto"/>
            <w:vAlign w:val="center"/>
            <w:hideMark/>
          </w:tcPr>
          <w:p w14:paraId="7BDA749E" w14:textId="3C956E8B" w:rsidR="005531E3" w:rsidRPr="005531E3" w:rsidRDefault="005531E3" w:rsidP="005531E3">
            <w:pPr>
              <w:spacing w:after="0" w:line="240" w:lineRule="auto"/>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Благоустройство ул.</w:t>
            </w:r>
            <w:r>
              <w:rPr>
                <w:rFonts w:ascii="Times New Roman" w:eastAsia="Times New Roman" w:hAnsi="Times New Roman" w:cs="Times New Roman"/>
                <w:sz w:val="12"/>
                <w:szCs w:val="12"/>
                <w:lang w:eastAsia="ru-RU"/>
              </w:rPr>
              <w:t xml:space="preserve"> </w:t>
            </w:r>
            <w:proofErr w:type="gramStart"/>
            <w:r w:rsidRPr="005531E3">
              <w:rPr>
                <w:rFonts w:ascii="Times New Roman" w:eastAsia="Times New Roman" w:hAnsi="Times New Roman" w:cs="Times New Roman"/>
                <w:sz w:val="12"/>
                <w:szCs w:val="12"/>
                <w:lang w:eastAsia="ru-RU"/>
              </w:rPr>
              <w:t>Георгиевская</w:t>
            </w:r>
            <w:proofErr w:type="gramEnd"/>
            <w:r w:rsidRPr="005531E3">
              <w:rPr>
                <w:rFonts w:ascii="Times New Roman" w:eastAsia="Times New Roman" w:hAnsi="Times New Roman" w:cs="Times New Roman"/>
                <w:sz w:val="12"/>
                <w:szCs w:val="12"/>
                <w:lang w:eastAsia="ru-RU"/>
              </w:rPr>
              <w:br/>
              <w:t xml:space="preserve"> </w:t>
            </w:r>
            <w:proofErr w:type="spellStart"/>
            <w:r w:rsidRPr="005531E3">
              <w:rPr>
                <w:rFonts w:ascii="Times New Roman" w:eastAsia="Times New Roman" w:hAnsi="Times New Roman" w:cs="Times New Roman"/>
                <w:sz w:val="12"/>
                <w:szCs w:val="12"/>
                <w:lang w:eastAsia="ru-RU"/>
              </w:rPr>
              <w:t>пгт</w:t>
            </w:r>
            <w:proofErr w:type="spellEnd"/>
            <w:r w:rsidRPr="005531E3">
              <w:rPr>
                <w:rFonts w:ascii="Times New Roman" w:eastAsia="Times New Roman" w:hAnsi="Times New Roman" w:cs="Times New Roman"/>
                <w:sz w:val="12"/>
                <w:szCs w:val="12"/>
                <w:lang w:eastAsia="ru-RU"/>
              </w:rPr>
              <w:t xml:space="preserve"> Суходол</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6B8C71D"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5 364 170,00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9BB64CB"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516C7F8"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6023142"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D28ABB5"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5 364 170,00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C502CFA"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ADA2DB7"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F18967A"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D51ADB9"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31825F29"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1897046"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40A5191A"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18C0D509"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38B984E6"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402C4219"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CF08B0D"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331366FD"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0A62B5BB"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07E274CB"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r>
      <w:tr w:rsidR="005531E3" w:rsidRPr="005531E3" w14:paraId="20A1D9C5" w14:textId="77777777" w:rsidTr="005531E3">
        <w:trPr>
          <w:cantSplit/>
          <w:trHeight w:val="844"/>
        </w:trPr>
        <w:tc>
          <w:tcPr>
            <w:tcW w:w="1537" w:type="pct"/>
            <w:tcBorders>
              <w:top w:val="nil"/>
              <w:left w:val="single" w:sz="4" w:space="0" w:color="auto"/>
              <w:bottom w:val="single" w:sz="4" w:space="0" w:color="auto"/>
              <w:right w:val="single" w:sz="4" w:space="0" w:color="auto"/>
            </w:tcBorders>
            <w:shd w:val="clear" w:color="auto" w:fill="auto"/>
            <w:vAlign w:val="center"/>
            <w:hideMark/>
          </w:tcPr>
          <w:p w14:paraId="4DBC2884" w14:textId="77777777" w:rsidR="005531E3" w:rsidRPr="005531E3" w:rsidRDefault="005531E3" w:rsidP="005531E3">
            <w:pPr>
              <w:spacing w:after="0" w:line="240" w:lineRule="auto"/>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 xml:space="preserve">Проверка </w:t>
            </w:r>
            <w:proofErr w:type="gramStart"/>
            <w:r w:rsidRPr="005531E3">
              <w:rPr>
                <w:rFonts w:ascii="Times New Roman" w:eastAsia="Times New Roman" w:hAnsi="Times New Roman" w:cs="Times New Roman"/>
                <w:sz w:val="12"/>
                <w:szCs w:val="12"/>
                <w:lang w:eastAsia="ru-RU"/>
              </w:rPr>
              <w:t>достоверности определения сметной стоимости объектов  благоустройства</w:t>
            </w:r>
            <w:proofErr w:type="gramEnd"/>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66B2872"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293 251,90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7FB64C0"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293 251,90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254CA3B"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9DF00EB"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B32F5C9"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D0C05A0"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263 678,66</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1408A49"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263 678,66</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4061771"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8BE2CE3"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02CCA3FC"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FBBB1C4"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5E9FA763"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2DE56332"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541B5406"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3773425F"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BC60855"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573A8C34"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7C21933C"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2F1A57AA"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0,00</w:t>
            </w:r>
          </w:p>
        </w:tc>
      </w:tr>
      <w:tr w:rsidR="005531E3" w:rsidRPr="005531E3" w14:paraId="6F82E4F8" w14:textId="77777777" w:rsidTr="005531E3">
        <w:trPr>
          <w:cantSplit/>
          <w:trHeight w:val="985"/>
        </w:trPr>
        <w:tc>
          <w:tcPr>
            <w:tcW w:w="1537" w:type="pct"/>
            <w:tcBorders>
              <w:top w:val="nil"/>
              <w:left w:val="single" w:sz="4" w:space="0" w:color="auto"/>
              <w:bottom w:val="single" w:sz="4" w:space="0" w:color="auto"/>
              <w:right w:val="single" w:sz="4" w:space="0" w:color="auto"/>
            </w:tcBorders>
            <w:shd w:val="clear" w:color="auto" w:fill="auto"/>
            <w:vAlign w:val="center"/>
            <w:hideMark/>
          </w:tcPr>
          <w:p w14:paraId="7C2C1934" w14:textId="77777777" w:rsidR="005531E3" w:rsidRPr="005531E3" w:rsidRDefault="005531E3" w:rsidP="005531E3">
            <w:pPr>
              <w:spacing w:after="0" w:line="240" w:lineRule="auto"/>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2CFDA6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22 237 254,54</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AFA544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1 122 243,54</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080A7E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2 205 117,74</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2B5F68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13 545 723,26</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9C04A7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5 364 170,00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0F505B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17 899 087,08</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2E8A1C1"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1 145 449,08</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192616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2 345 509,32</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7AE67C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14 408 128,68</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38D1321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C7A5CB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0D42B3B7"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52F53CE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252E90C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0675363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9AD31C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645C2ED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3F7D856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4D73D36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0,00</w:t>
            </w:r>
          </w:p>
        </w:tc>
      </w:tr>
    </w:tbl>
    <w:p w14:paraId="29945B3C" w14:textId="079845A5" w:rsidR="005531E3" w:rsidRDefault="005531E3" w:rsidP="005531E3">
      <w:pPr>
        <w:tabs>
          <w:tab w:val="left" w:pos="0"/>
        </w:tabs>
        <w:spacing w:after="0" w:line="240" w:lineRule="auto"/>
        <w:ind w:firstLine="284"/>
        <w:jc w:val="both"/>
        <w:rPr>
          <w:rFonts w:ascii="Times New Roman" w:hAnsi="Times New Roman" w:cs="Times New Roman"/>
          <w:sz w:val="12"/>
          <w:szCs w:val="12"/>
        </w:rPr>
      </w:pPr>
      <w:r w:rsidRPr="005531E3">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14:paraId="77B47D97" w14:textId="77777777" w:rsidR="005531E3" w:rsidRDefault="005531E3" w:rsidP="005531E3">
      <w:pPr>
        <w:tabs>
          <w:tab w:val="left" w:pos="0"/>
        </w:tabs>
        <w:spacing w:after="0" w:line="240" w:lineRule="auto"/>
        <w:ind w:firstLine="284"/>
        <w:jc w:val="center"/>
        <w:rPr>
          <w:rFonts w:ascii="Times New Roman" w:hAnsi="Times New Roman" w:cs="Times New Roman"/>
          <w:sz w:val="12"/>
          <w:szCs w:val="12"/>
        </w:rPr>
      </w:pPr>
    </w:p>
    <w:p w14:paraId="18C8E7CE" w14:textId="4B3683A2" w:rsidR="005531E3" w:rsidRPr="00CC74E2" w:rsidRDefault="005531E3" w:rsidP="005531E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№2</w:t>
      </w:r>
    </w:p>
    <w:p w14:paraId="6E717F42" w14:textId="77777777" w:rsidR="005531E3" w:rsidRDefault="005531E3" w:rsidP="005531E3">
      <w:pPr>
        <w:tabs>
          <w:tab w:val="left" w:pos="0"/>
        </w:tabs>
        <w:spacing w:after="0" w:line="240" w:lineRule="auto"/>
        <w:ind w:firstLine="284"/>
        <w:jc w:val="right"/>
        <w:rPr>
          <w:rFonts w:ascii="Times New Roman" w:hAnsi="Times New Roman" w:cs="Times New Roman"/>
          <w:sz w:val="12"/>
          <w:szCs w:val="12"/>
        </w:rPr>
      </w:pPr>
      <w:r w:rsidRPr="00CC74E2">
        <w:rPr>
          <w:rFonts w:ascii="Times New Roman" w:hAnsi="Times New Roman" w:cs="Times New Roman"/>
          <w:sz w:val="12"/>
          <w:szCs w:val="12"/>
        </w:rPr>
        <w:t>к постановлению администрации</w:t>
      </w:r>
    </w:p>
    <w:p w14:paraId="132BF460" w14:textId="77777777" w:rsidR="005531E3" w:rsidRPr="00CC74E2" w:rsidRDefault="005531E3" w:rsidP="005531E3">
      <w:pPr>
        <w:tabs>
          <w:tab w:val="left" w:pos="0"/>
        </w:tabs>
        <w:spacing w:after="0" w:line="240" w:lineRule="auto"/>
        <w:ind w:firstLine="284"/>
        <w:jc w:val="right"/>
        <w:rPr>
          <w:rFonts w:ascii="Times New Roman" w:hAnsi="Times New Roman" w:cs="Times New Roman"/>
          <w:sz w:val="12"/>
          <w:szCs w:val="12"/>
        </w:rPr>
      </w:pPr>
      <w:r w:rsidRPr="00CC74E2">
        <w:rPr>
          <w:rFonts w:ascii="Times New Roman" w:hAnsi="Times New Roman" w:cs="Times New Roman"/>
          <w:sz w:val="12"/>
          <w:szCs w:val="12"/>
        </w:rPr>
        <w:t xml:space="preserve"> Сергиевский Самарской области</w:t>
      </w:r>
    </w:p>
    <w:p w14:paraId="3F5AC874" w14:textId="0564C914" w:rsidR="005531E3" w:rsidRDefault="005531E3" w:rsidP="005531E3">
      <w:pPr>
        <w:tabs>
          <w:tab w:val="left" w:pos="0"/>
        </w:tabs>
        <w:spacing w:after="0" w:line="240" w:lineRule="auto"/>
        <w:ind w:firstLine="284"/>
        <w:jc w:val="right"/>
        <w:rPr>
          <w:rFonts w:ascii="Times New Roman" w:hAnsi="Times New Roman" w:cs="Times New Roman"/>
          <w:sz w:val="12"/>
          <w:szCs w:val="12"/>
        </w:rPr>
      </w:pPr>
      <w:r w:rsidRPr="00CC74E2">
        <w:rPr>
          <w:rFonts w:ascii="Times New Roman" w:hAnsi="Times New Roman" w:cs="Times New Roman"/>
          <w:sz w:val="12"/>
          <w:szCs w:val="12"/>
        </w:rPr>
        <w:t>№219 от 10 марта 2022г.</w:t>
      </w:r>
    </w:p>
    <w:p w14:paraId="624301F7" w14:textId="29C9B9E3" w:rsidR="005531E3" w:rsidRDefault="005531E3" w:rsidP="005531E3">
      <w:pPr>
        <w:tabs>
          <w:tab w:val="left" w:pos="0"/>
        </w:tabs>
        <w:spacing w:after="0" w:line="240" w:lineRule="auto"/>
        <w:ind w:firstLine="284"/>
        <w:jc w:val="center"/>
        <w:rPr>
          <w:rFonts w:ascii="Times New Roman" w:hAnsi="Times New Roman" w:cs="Times New Roman"/>
          <w:sz w:val="12"/>
          <w:szCs w:val="12"/>
        </w:rPr>
      </w:pPr>
      <w:r w:rsidRPr="005531E3">
        <w:rPr>
          <w:rFonts w:ascii="Times New Roman" w:hAnsi="Times New Roman" w:cs="Times New Roman"/>
          <w:sz w:val="12"/>
          <w:szCs w:val="12"/>
        </w:rPr>
        <w:t>Адресный перечень дворовых территорий многоквартирных домов муниципального района Сергиевский, нуждающихся в благоустройстве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
        <w:gridCol w:w="220"/>
        <w:gridCol w:w="220"/>
        <w:gridCol w:w="220"/>
        <w:gridCol w:w="220"/>
        <w:gridCol w:w="220"/>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tblGrid>
      <w:tr w:rsidR="005531E3" w:rsidRPr="005531E3" w14:paraId="2313388A" w14:textId="77777777" w:rsidTr="00F55C51">
        <w:trPr>
          <w:trHeight w:val="73"/>
        </w:trPr>
        <w:tc>
          <w:tcPr>
            <w:tcW w:w="142" w:type="pct"/>
            <w:vMerge w:val="restart"/>
            <w:shd w:val="clear" w:color="auto" w:fill="auto"/>
            <w:textDirection w:val="btLr"/>
            <w:vAlign w:val="center"/>
            <w:hideMark/>
          </w:tcPr>
          <w:p w14:paraId="2C3B121A" w14:textId="77777777" w:rsidR="005531E3" w:rsidRPr="005531E3" w:rsidRDefault="005531E3" w:rsidP="00F55C5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Наименование населенного пункта, адрес МКД**</w:t>
            </w:r>
          </w:p>
        </w:tc>
        <w:tc>
          <w:tcPr>
            <w:tcW w:w="712" w:type="pct"/>
            <w:gridSpan w:val="5"/>
            <w:shd w:val="clear" w:color="auto" w:fill="auto"/>
            <w:vAlign w:val="center"/>
            <w:hideMark/>
          </w:tcPr>
          <w:p w14:paraId="71322BFC" w14:textId="77777777" w:rsidR="005531E3" w:rsidRPr="005531E3" w:rsidRDefault="005531E3" w:rsidP="005531E3">
            <w:pPr>
              <w:spacing w:after="0" w:line="240" w:lineRule="auto"/>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Всего*, рублей</w:t>
            </w:r>
          </w:p>
        </w:tc>
        <w:tc>
          <w:tcPr>
            <w:tcW w:w="572" w:type="pct"/>
            <w:gridSpan w:val="4"/>
            <w:shd w:val="clear" w:color="auto" w:fill="auto"/>
            <w:vAlign w:val="center"/>
            <w:hideMark/>
          </w:tcPr>
          <w:p w14:paraId="2CCE59C2" w14:textId="77777777" w:rsidR="005531E3" w:rsidRPr="005531E3" w:rsidRDefault="005531E3" w:rsidP="005531E3">
            <w:pPr>
              <w:spacing w:after="0" w:line="240" w:lineRule="auto"/>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2018 год</w:t>
            </w:r>
          </w:p>
        </w:tc>
        <w:tc>
          <w:tcPr>
            <w:tcW w:w="572" w:type="pct"/>
            <w:gridSpan w:val="4"/>
            <w:shd w:val="clear" w:color="auto" w:fill="auto"/>
            <w:vAlign w:val="center"/>
            <w:hideMark/>
          </w:tcPr>
          <w:p w14:paraId="03564105" w14:textId="77777777" w:rsidR="005531E3" w:rsidRPr="005531E3" w:rsidRDefault="005531E3" w:rsidP="005531E3">
            <w:pPr>
              <w:spacing w:after="0" w:line="240" w:lineRule="auto"/>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2019 год</w:t>
            </w:r>
          </w:p>
        </w:tc>
        <w:tc>
          <w:tcPr>
            <w:tcW w:w="572" w:type="pct"/>
            <w:gridSpan w:val="4"/>
            <w:shd w:val="clear" w:color="auto" w:fill="auto"/>
            <w:vAlign w:val="center"/>
            <w:hideMark/>
          </w:tcPr>
          <w:p w14:paraId="1F09129E" w14:textId="77777777" w:rsidR="005531E3" w:rsidRPr="005531E3" w:rsidRDefault="005531E3" w:rsidP="005531E3">
            <w:pPr>
              <w:spacing w:after="0" w:line="240" w:lineRule="auto"/>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2020 год*</w:t>
            </w:r>
          </w:p>
        </w:tc>
        <w:tc>
          <w:tcPr>
            <w:tcW w:w="715" w:type="pct"/>
            <w:gridSpan w:val="5"/>
            <w:shd w:val="clear" w:color="auto" w:fill="auto"/>
            <w:vAlign w:val="center"/>
            <w:hideMark/>
          </w:tcPr>
          <w:p w14:paraId="3A1BFAE9" w14:textId="77777777" w:rsidR="005531E3" w:rsidRPr="005531E3" w:rsidRDefault="005531E3" w:rsidP="005531E3">
            <w:pPr>
              <w:spacing w:after="0" w:line="240" w:lineRule="auto"/>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2021 год*</w:t>
            </w:r>
          </w:p>
        </w:tc>
        <w:tc>
          <w:tcPr>
            <w:tcW w:w="572" w:type="pct"/>
            <w:gridSpan w:val="4"/>
            <w:shd w:val="clear" w:color="auto" w:fill="auto"/>
            <w:vAlign w:val="center"/>
            <w:hideMark/>
          </w:tcPr>
          <w:p w14:paraId="5E75895F" w14:textId="77777777" w:rsidR="005531E3" w:rsidRPr="005531E3" w:rsidRDefault="005531E3" w:rsidP="005531E3">
            <w:pPr>
              <w:spacing w:after="0" w:line="240" w:lineRule="auto"/>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2022 год*</w:t>
            </w:r>
          </w:p>
        </w:tc>
        <w:tc>
          <w:tcPr>
            <w:tcW w:w="572" w:type="pct"/>
            <w:gridSpan w:val="4"/>
            <w:shd w:val="clear" w:color="auto" w:fill="auto"/>
            <w:vAlign w:val="center"/>
            <w:hideMark/>
          </w:tcPr>
          <w:p w14:paraId="5E23DB59" w14:textId="77777777" w:rsidR="005531E3" w:rsidRPr="005531E3" w:rsidRDefault="005531E3" w:rsidP="005531E3">
            <w:pPr>
              <w:spacing w:after="0" w:line="240" w:lineRule="auto"/>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2023 год*</w:t>
            </w:r>
          </w:p>
        </w:tc>
        <w:tc>
          <w:tcPr>
            <w:tcW w:w="572" w:type="pct"/>
            <w:gridSpan w:val="4"/>
            <w:shd w:val="clear" w:color="auto" w:fill="auto"/>
            <w:vAlign w:val="center"/>
            <w:hideMark/>
          </w:tcPr>
          <w:p w14:paraId="20A2DD5F" w14:textId="77777777" w:rsidR="005531E3" w:rsidRPr="005531E3" w:rsidRDefault="005531E3" w:rsidP="005531E3">
            <w:pPr>
              <w:spacing w:after="0" w:line="240" w:lineRule="auto"/>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2024 год*</w:t>
            </w:r>
          </w:p>
        </w:tc>
      </w:tr>
      <w:tr w:rsidR="005531E3" w:rsidRPr="005531E3" w14:paraId="2AC51BC0" w14:textId="77777777" w:rsidTr="002D08D7">
        <w:trPr>
          <w:cantSplit/>
          <w:trHeight w:val="1185"/>
        </w:trPr>
        <w:tc>
          <w:tcPr>
            <w:tcW w:w="142" w:type="pct"/>
            <w:vMerge/>
            <w:shd w:val="clear" w:color="auto" w:fill="auto"/>
            <w:textDirection w:val="btLr"/>
            <w:vAlign w:val="center"/>
            <w:hideMark/>
          </w:tcPr>
          <w:p w14:paraId="336CD45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shd w:val="clear" w:color="auto" w:fill="auto"/>
            <w:textDirection w:val="btLr"/>
            <w:vAlign w:val="center"/>
            <w:hideMark/>
          </w:tcPr>
          <w:p w14:paraId="711B992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Итого</w:t>
            </w:r>
          </w:p>
        </w:tc>
        <w:tc>
          <w:tcPr>
            <w:tcW w:w="142" w:type="pct"/>
            <w:shd w:val="clear" w:color="auto" w:fill="auto"/>
            <w:textDirection w:val="btLr"/>
            <w:vAlign w:val="center"/>
            <w:hideMark/>
          </w:tcPr>
          <w:p w14:paraId="4AD01F5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местный бюджет*</w:t>
            </w:r>
          </w:p>
        </w:tc>
        <w:tc>
          <w:tcPr>
            <w:tcW w:w="142" w:type="pct"/>
            <w:shd w:val="clear" w:color="auto" w:fill="auto"/>
            <w:textDirection w:val="btLr"/>
            <w:vAlign w:val="center"/>
            <w:hideMark/>
          </w:tcPr>
          <w:p w14:paraId="2D4E943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областной бюджет*</w:t>
            </w:r>
          </w:p>
        </w:tc>
        <w:tc>
          <w:tcPr>
            <w:tcW w:w="142" w:type="pct"/>
            <w:shd w:val="clear" w:color="auto" w:fill="auto"/>
            <w:textDirection w:val="btLr"/>
            <w:vAlign w:val="center"/>
            <w:hideMark/>
          </w:tcPr>
          <w:p w14:paraId="3A97B18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федеральный бюджет*</w:t>
            </w:r>
          </w:p>
        </w:tc>
        <w:tc>
          <w:tcPr>
            <w:tcW w:w="142" w:type="pct"/>
            <w:shd w:val="clear" w:color="auto" w:fill="auto"/>
            <w:textDirection w:val="btLr"/>
            <w:vAlign w:val="center"/>
            <w:hideMark/>
          </w:tcPr>
          <w:p w14:paraId="68827BC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внебюджетные источники*</w:t>
            </w:r>
          </w:p>
        </w:tc>
        <w:tc>
          <w:tcPr>
            <w:tcW w:w="143" w:type="pct"/>
            <w:shd w:val="clear" w:color="auto" w:fill="auto"/>
            <w:textDirection w:val="btLr"/>
            <w:vAlign w:val="center"/>
            <w:hideMark/>
          </w:tcPr>
          <w:p w14:paraId="70D4800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Итого</w:t>
            </w:r>
          </w:p>
        </w:tc>
        <w:tc>
          <w:tcPr>
            <w:tcW w:w="143" w:type="pct"/>
            <w:shd w:val="clear" w:color="auto" w:fill="auto"/>
            <w:textDirection w:val="btLr"/>
            <w:vAlign w:val="center"/>
            <w:hideMark/>
          </w:tcPr>
          <w:p w14:paraId="23405F7E"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местный бюджет*</w:t>
            </w:r>
          </w:p>
        </w:tc>
        <w:tc>
          <w:tcPr>
            <w:tcW w:w="143" w:type="pct"/>
            <w:shd w:val="clear" w:color="auto" w:fill="auto"/>
            <w:textDirection w:val="btLr"/>
            <w:vAlign w:val="center"/>
            <w:hideMark/>
          </w:tcPr>
          <w:p w14:paraId="779C1B3E"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областной бюджет*</w:t>
            </w:r>
          </w:p>
        </w:tc>
        <w:tc>
          <w:tcPr>
            <w:tcW w:w="143" w:type="pct"/>
            <w:shd w:val="clear" w:color="auto" w:fill="auto"/>
            <w:textDirection w:val="btLr"/>
            <w:vAlign w:val="center"/>
            <w:hideMark/>
          </w:tcPr>
          <w:p w14:paraId="3ACE1BC0"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федеральный бюджет*</w:t>
            </w:r>
          </w:p>
        </w:tc>
        <w:tc>
          <w:tcPr>
            <w:tcW w:w="143" w:type="pct"/>
            <w:shd w:val="clear" w:color="auto" w:fill="auto"/>
            <w:textDirection w:val="btLr"/>
            <w:vAlign w:val="center"/>
            <w:hideMark/>
          </w:tcPr>
          <w:p w14:paraId="100B62E7"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Итого</w:t>
            </w:r>
          </w:p>
        </w:tc>
        <w:tc>
          <w:tcPr>
            <w:tcW w:w="143" w:type="pct"/>
            <w:shd w:val="clear" w:color="auto" w:fill="auto"/>
            <w:textDirection w:val="btLr"/>
            <w:vAlign w:val="center"/>
            <w:hideMark/>
          </w:tcPr>
          <w:p w14:paraId="1FDDFCB4"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местный бюджет*</w:t>
            </w:r>
          </w:p>
        </w:tc>
        <w:tc>
          <w:tcPr>
            <w:tcW w:w="143" w:type="pct"/>
            <w:shd w:val="clear" w:color="auto" w:fill="auto"/>
            <w:textDirection w:val="btLr"/>
            <w:vAlign w:val="center"/>
            <w:hideMark/>
          </w:tcPr>
          <w:p w14:paraId="2234557E"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областной бюджет*</w:t>
            </w:r>
          </w:p>
        </w:tc>
        <w:tc>
          <w:tcPr>
            <w:tcW w:w="143" w:type="pct"/>
            <w:shd w:val="clear" w:color="auto" w:fill="auto"/>
            <w:textDirection w:val="btLr"/>
            <w:vAlign w:val="center"/>
            <w:hideMark/>
          </w:tcPr>
          <w:p w14:paraId="4CC07CEB"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федеральный бюджет*</w:t>
            </w:r>
          </w:p>
        </w:tc>
        <w:tc>
          <w:tcPr>
            <w:tcW w:w="143" w:type="pct"/>
            <w:shd w:val="clear" w:color="auto" w:fill="auto"/>
            <w:textDirection w:val="btLr"/>
            <w:vAlign w:val="center"/>
            <w:hideMark/>
          </w:tcPr>
          <w:p w14:paraId="0F851B6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Итого</w:t>
            </w:r>
          </w:p>
        </w:tc>
        <w:tc>
          <w:tcPr>
            <w:tcW w:w="143" w:type="pct"/>
            <w:shd w:val="clear" w:color="auto" w:fill="auto"/>
            <w:textDirection w:val="btLr"/>
            <w:vAlign w:val="center"/>
            <w:hideMark/>
          </w:tcPr>
          <w:p w14:paraId="00797566"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местный бюджет*</w:t>
            </w:r>
          </w:p>
        </w:tc>
        <w:tc>
          <w:tcPr>
            <w:tcW w:w="143" w:type="pct"/>
            <w:shd w:val="clear" w:color="auto" w:fill="auto"/>
            <w:textDirection w:val="btLr"/>
            <w:vAlign w:val="center"/>
            <w:hideMark/>
          </w:tcPr>
          <w:p w14:paraId="4E996CE5"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областной бюджет*</w:t>
            </w:r>
          </w:p>
        </w:tc>
        <w:tc>
          <w:tcPr>
            <w:tcW w:w="143" w:type="pct"/>
            <w:shd w:val="clear" w:color="auto" w:fill="auto"/>
            <w:textDirection w:val="btLr"/>
            <w:vAlign w:val="center"/>
            <w:hideMark/>
          </w:tcPr>
          <w:p w14:paraId="6EF378C9"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федеральный бюджет*</w:t>
            </w:r>
          </w:p>
        </w:tc>
        <w:tc>
          <w:tcPr>
            <w:tcW w:w="143" w:type="pct"/>
            <w:shd w:val="clear" w:color="auto" w:fill="auto"/>
            <w:textDirection w:val="btLr"/>
            <w:vAlign w:val="center"/>
            <w:hideMark/>
          </w:tcPr>
          <w:p w14:paraId="0D6DBC6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Итого</w:t>
            </w:r>
          </w:p>
        </w:tc>
        <w:tc>
          <w:tcPr>
            <w:tcW w:w="143" w:type="pct"/>
            <w:shd w:val="clear" w:color="auto" w:fill="auto"/>
            <w:textDirection w:val="btLr"/>
            <w:vAlign w:val="center"/>
            <w:hideMark/>
          </w:tcPr>
          <w:p w14:paraId="45E12E75"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местный бюджет*</w:t>
            </w:r>
          </w:p>
        </w:tc>
        <w:tc>
          <w:tcPr>
            <w:tcW w:w="143" w:type="pct"/>
            <w:shd w:val="clear" w:color="auto" w:fill="auto"/>
            <w:textDirection w:val="btLr"/>
            <w:vAlign w:val="center"/>
            <w:hideMark/>
          </w:tcPr>
          <w:p w14:paraId="6AC00815"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областной бюджет*</w:t>
            </w:r>
          </w:p>
        </w:tc>
        <w:tc>
          <w:tcPr>
            <w:tcW w:w="143" w:type="pct"/>
            <w:shd w:val="clear" w:color="auto" w:fill="auto"/>
            <w:textDirection w:val="btLr"/>
            <w:vAlign w:val="center"/>
            <w:hideMark/>
          </w:tcPr>
          <w:p w14:paraId="6402F5B4"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федеральный бюджет*</w:t>
            </w:r>
          </w:p>
        </w:tc>
        <w:tc>
          <w:tcPr>
            <w:tcW w:w="143" w:type="pct"/>
            <w:shd w:val="clear" w:color="auto" w:fill="auto"/>
            <w:textDirection w:val="btLr"/>
            <w:vAlign w:val="center"/>
            <w:hideMark/>
          </w:tcPr>
          <w:p w14:paraId="6098DFB1"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внебюджетные источники*</w:t>
            </w:r>
          </w:p>
        </w:tc>
        <w:tc>
          <w:tcPr>
            <w:tcW w:w="143" w:type="pct"/>
            <w:shd w:val="clear" w:color="auto" w:fill="auto"/>
            <w:textDirection w:val="btLr"/>
            <w:vAlign w:val="center"/>
            <w:hideMark/>
          </w:tcPr>
          <w:p w14:paraId="63CA7951"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Итого</w:t>
            </w:r>
          </w:p>
        </w:tc>
        <w:tc>
          <w:tcPr>
            <w:tcW w:w="143" w:type="pct"/>
            <w:shd w:val="clear" w:color="auto" w:fill="auto"/>
            <w:textDirection w:val="btLr"/>
            <w:vAlign w:val="center"/>
            <w:hideMark/>
          </w:tcPr>
          <w:p w14:paraId="699D0778"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местный бюджет*</w:t>
            </w:r>
          </w:p>
        </w:tc>
        <w:tc>
          <w:tcPr>
            <w:tcW w:w="143" w:type="pct"/>
            <w:shd w:val="clear" w:color="auto" w:fill="auto"/>
            <w:textDirection w:val="btLr"/>
            <w:vAlign w:val="center"/>
            <w:hideMark/>
          </w:tcPr>
          <w:p w14:paraId="483467C7"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областной бюджет*</w:t>
            </w:r>
          </w:p>
        </w:tc>
        <w:tc>
          <w:tcPr>
            <w:tcW w:w="143" w:type="pct"/>
            <w:shd w:val="clear" w:color="auto" w:fill="auto"/>
            <w:textDirection w:val="btLr"/>
            <w:vAlign w:val="center"/>
            <w:hideMark/>
          </w:tcPr>
          <w:p w14:paraId="1D7E0753"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федеральный бюджет*</w:t>
            </w:r>
          </w:p>
        </w:tc>
        <w:tc>
          <w:tcPr>
            <w:tcW w:w="143" w:type="pct"/>
            <w:shd w:val="clear" w:color="auto" w:fill="auto"/>
            <w:textDirection w:val="btLr"/>
            <w:vAlign w:val="center"/>
            <w:hideMark/>
          </w:tcPr>
          <w:p w14:paraId="06EBC051"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Итого</w:t>
            </w:r>
          </w:p>
        </w:tc>
        <w:tc>
          <w:tcPr>
            <w:tcW w:w="143" w:type="pct"/>
            <w:shd w:val="clear" w:color="auto" w:fill="auto"/>
            <w:textDirection w:val="btLr"/>
            <w:vAlign w:val="center"/>
            <w:hideMark/>
          </w:tcPr>
          <w:p w14:paraId="1D3D89A4"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местный бюджет*</w:t>
            </w:r>
          </w:p>
        </w:tc>
        <w:tc>
          <w:tcPr>
            <w:tcW w:w="143" w:type="pct"/>
            <w:shd w:val="clear" w:color="auto" w:fill="auto"/>
            <w:textDirection w:val="btLr"/>
            <w:vAlign w:val="center"/>
            <w:hideMark/>
          </w:tcPr>
          <w:p w14:paraId="5CD6247B"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областной бюджет*</w:t>
            </w:r>
          </w:p>
        </w:tc>
        <w:tc>
          <w:tcPr>
            <w:tcW w:w="143" w:type="pct"/>
            <w:shd w:val="clear" w:color="auto" w:fill="auto"/>
            <w:textDirection w:val="btLr"/>
            <w:vAlign w:val="center"/>
            <w:hideMark/>
          </w:tcPr>
          <w:p w14:paraId="1E425C9A"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федеральный бюджет*</w:t>
            </w:r>
          </w:p>
        </w:tc>
        <w:tc>
          <w:tcPr>
            <w:tcW w:w="143" w:type="pct"/>
            <w:shd w:val="clear" w:color="auto" w:fill="auto"/>
            <w:textDirection w:val="btLr"/>
            <w:vAlign w:val="center"/>
            <w:hideMark/>
          </w:tcPr>
          <w:p w14:paraId="72E7323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sz w:val="12"/>
                <w:szCs w:val="12"/>
                <w:lang w:eastAsia="ru-RU"/>
              </w:rPr>
            </w:pPr>
            <w:r w:rsidRPr="005531E3">
              <w:rPr>
                <w:rFonts w:ascii="Times New Roman" w:eastAsia="Times New Roman" w:hAnsi="Times New Roman" w:cs="Times New Roman"/>
                <w:b/>
                <w:bCs/>
                <w:sz w:val="12"/>
                <w:szCs w:val="12"/>
                <w:lang w:eastAsia="ru-RU"/>
              </w:rPr>
              <w:t>Итого</w:t>
            </w:r>
          </w:p>
        </w:tc>
        <w:tc>
          <w:tcPr>
            <w:tcW w:w="143" w:type="pct"/>
            <w:shd w:val="clear" w:color="auto" w:fill="auto"/>
            <w:textDirection w:val="btLr"/>
            <w:vAlign w:val="center"/>
            <w:hideMark/>
          </w:tcPr>
          <w:p w14:paraId="2A7E89FA"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местный бюджет*</w:t>
            </w:r>
          </w:p>
        </w:tc>
        <w:tc>
          <w:tcPr>
            <w:tcW w:w="143" w:type="pct"/>
            <w:shd w:val="clear" w:color="auto" w:fill="auto"/>
            <w:textDirection w:val="btLr"/>
            <w:vAlign w:val="center"/>
            <w:hideMark/>
          </w:tcPr>
          <w:p w14:paraId="53800A92"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областной бюджет*</w:t>
            </w:r>
          </w:p>
        </w:tc>
        <w:tc>
          <w:tcPr>
            <w:tcW w:w="143" w:type="pct"/>
            <w:shd w:val="clear" w:color="auto" w:fill="auto"/>
            <w:textDirection w:val="btLr"/>
            <w:vAlign w:val="center"/>
            <w:hideMark/>
          </w:tcPr>
          <w:p w14:paraId="72225934" w14:textId="77777777" w:rsidR="005531E3" w:rsidRPr="005531E3" w:rsidRDefault="005531E3" w:rsidP="005531E3">
            <w:pPr>
              <w:spacing w:after="0" w:line="240" w:lineRule="auto"/>
              <w:ind w:left="113" w:right="113"/>
              <w:jc w:val="center"/>
              <w:rPr>
                <w:rFonts w:ascii="Times New Roman" w:eastAsia="Times New Roman" w:hAnsi="Times New Roman" w:cs="Times New Roman"/>
                <w:sz w:val="12"/>
                <w:szCs w:val="12"/>
                <w:lang w:eastAsia="ru-RU"/>
              </w:rPr>
            </w:pPr>
            <w:r w:rsidRPr="005531E3">
              <w:rPr>
                <w:rFonts w:ascii="Times New Roman" w:eastAsia="Times New Roman" w:hAnsi="Times New Roman" w:cs="Times New Roman"/>
                <w:sz w:val="12"/>
                <w:szCs w:val="12"/>
                <w:lang w:eastAsia="ru-RU"/>
              </w:rPr>
              <w:t>федеральный бюджет*</w:t>
            </w:r>
          </w:p>
        </w:tc>
      </w:tr>
      <w:tr w:rsidR="005531E3" w:rsidRPr="005531E3" w14:paraId="076E7A5F" w14:textId="77777777" w:rsidTr="002D08D7">
        <w:trPr>
          <w:cantSplit/>
          <w:trHeight w:val="1134"/>
        </w:trPr>
        <w:tc>
          <w:tcPr>
            <w:tcW w:w="142" w:type="pct"/>
            <w:shd w:val="clear" w:color="auto" w:fill="auto"/>
            <w:textDirection w:val="btLr"/>
            <w:vAlign w:val="center"/>
            <w:hideMark/>
          </w:tcPr>
          <w:p w14:paraId="66C651F7"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lastRenderedPageBreak/>
              <w:t xml:space="preserve">ВСЕГО, в </w:t>
            </w:r>
            <w:proofErr w:type="spellStart"/>
            <w:r w:rsidRPr="005531E3">
              <w:rPr>
                <w:rFonts w:ascii="Times New Roman" w:eastAsia="Times New Roman" w:hAnsi="Times New Roman" w:cs="Times New Roman"/>
                <w:b/>
                <w:bCs/>
                <w:color w:val="000000"/>
                <w:sz w:val="12"/>
                <w:szCs w:val="12"/>
                <w:lang w:eastAsia="ru-RU"/>
              </w:rPr>
              <w:t>т</w:t>
            </w:r>
            <w:proofErr w:type="gramStart"/>
            <w:r w:rsidRPr="005531E3">
              <w:rPr>
                <w:rFonts w:ascii="Times New Roman" w:eastAsia="Times New Roman" w:hAnsi="Times New Roman" w:cs="Times New Roman"/>
                <w:b/>
                <w:bCs/>
                <w:color w:val="000000"/>
                <w:sz w:val="12"/>
                <w:szCs w:val="12"/>
                <w:lang w:eastAsia="ru-RU"/>
              </w:rPr>
              <w:t>.ч</w:t>
            </w:r>
            <w:proofErr w:type="spellEnd"/>
            <w:proofErr w:type="gramEnd"/>
            <w:r w:rsidRPr="005531E3">
              <w:rPr>
                <w:rFonts w:ascii="Times New Roman" w:eastAsia="Times New Roman" w:hAnsi="Times New Roman" w:cs="Times New Roman"/>
                <w:b/>
                <w:bCs/>
                <w:color w:val="000000"/>
                <w:sz w:val="12"/>
                <w:szCs w:val="12"/>
                <w:lang w:eastAsia="ru-RU"/>
              </w:rPr>
              <w:t>:</w:t>
            </w:r>
          </w:p>
        </w:tc>
        <w:tc>
          <w:tcPr>
            <w:tcW w:w="142" w:type="pct"/>
            <w:shd w:val="clear" w:color="auto" w:fill="auto"/>
            <w:textDirection w:val="btLr"/>
            <w:vAlign w:val="center"/>
            <w:hideMark/>
          </w:tcPr>
          <w:p w14:paraId="614359E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37 268 951,51</w:t>
            </w:r>
          </w:p>
        </w:tc>
        <w:tc>
          <w:tcPr>
            <w:tcW w:w="142" w:type="pct"/>
            <w:shd w:val="clear" w:color="auto" w:fill="auto"/>
            <w:textDirection w:val="btLr"/>
            <w:vAlign w:val="center"/>
            <w:hideMark/>
          </w:tcPr>
          <w:p w14:paraId="6FDDDA3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2 392 771,66</w:t>
            </w:r>
          </w:p>
        </w:tc>
        <w:tc>
          <w:tcPr>
            <w:tcW w:w="142" w:type="pct"/>
            <w:shd w:val="clear" w:color="auto" w:fill="auto"/>
            <w:textDirection w:val="btLr"/>
            <w:vAlign w:val="center"/>
            <w:hideMark/>
          </w:tcPr>
          <w:p w14:paraId="2D08AF1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6 885 368,03</w:t>
            </w:r>
          </w:p>
        </w:tc>
        <w:tc>
          <w:tcPr>
            <w:tcW w:w="142" w:type="pct"/>
            <w:shd w:val="clear" w:color="auto" w:fill="auto"/>
            <w:textDirection w:val="btLr"/>
            <w:vAlign w:val="center"/>
            <w:hideMark/>
          </w:tcPr>
          <w:p w14:paraId="4131FA2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27 952 891,82</w:t>
            </w:r>
          </w:p>
        </w:tc>
        <w:tc>
          <w:tcPr>
            <w:tcW w:w="142" w:type="pct"/>
            <w:shd w:val="clear" w:color="auto" w:fill="auto"/>
            <w:textDirection w:val="btLr"/>
            <w:vAlign w:val="center"/>
            <w:hideMark/>
          </w:tcPr>
          <w:p w14:paraId="3557244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37 920,00</w:t>
            </w:r>
          </w:p>
        </w:tc>
        <w:tc>
          <w:tcPr>
            <w:tcW w:w="143" w:type="pct"/>
            <w:shd w:val="clear" w:color="auto" w:fill="auto"/>
            <w:textDirection w:val="btLr"/>
            <w:vAlign w:val="center"/>
            <w:hideMark/>
          </w:tcPr>
          <w:p w14:paraId="6B179DC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10 624 400,08</w:t>
            </w:r>
          </w:p>
        </w:tc>
        <w:tc>
          <w:tcPr>
            <w:tcW w:w="143" w:type="pct"/>
            <w:shd w:val="clear" w:color="auto" w:fill="auto"/>
            <w:textDirection w:val="btLr"/>
            <w:vAlign w:val="center"/>
            <w:hideMark/>
          </w:tcPr>
          <w:p w14:paraId="040C709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1 062 440,08</w:t>
            </w:r>
          </w:p>
        </w:tc>
        <w:tc>
          <w:tcPr>
            <w:tcW w:w="143" w:type="pct"/>
            <w:shd w:val="clear" w:color="auto" w:fill="auto"/>
            <w:textDirection w:val="btLr"/>
            <w:vAlign w:val="center"/>
            <w:hideMark/>
          </w:tcPr>
          <w:p w14:paraId="6C47815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3 346 686,05</w:t>
            </w:r>
          </w:p>
        </w:tc>
        <w:tc>
          <w:tcPr>
            <w:tcW w:w="143" w:type="pct"/>
            <w:shd w:val="clear" w:color="auto" w:fill="auto"/>
            <w:textDirection w:val="btLr"/>
            <w:vAlign w:val="center"/>
            <w:hideMark/>
          </w:tcPr>
          <w:p w14:paraId="0E3A649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6 215 273,95</w:t>
            </w:r>
          </w:p>
        </w:tc>
        <w:tc>
          <w:tcPr>
            <w:tcW w:w="143" w:type="pct"/>
            <w:shd w:val="clear" w:color="auto" w:fill="auto"/>
            <w:textDirection w:val="btLr"/>
            <w:vAlign w:val="center"/>
            <w:hideMark/>
          </w:tcPr>
          <w:p w14:paraId="7132ABE1"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5 568 779,84</w:t>
            </w:r>
          </w:p>
        </w:tc>
        <w:tc>
          <w:tcPr>
            <w:tcW w:w="143" w:type="pct"/>
            <w:shd w:val="clear" w:color="auto" w:fill="auto"/>
            <w:textDirection w:val="btLr"/>
            <w:vAlign w:val="center"/>
            <w:hideMark/>
          </w:tcPr>
          <w:p w14:paraId="3FF8D691"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278 438,99</w:t>
            </w:r>
          </w:p>
        </w:tc>
        <w:tc>
          <w:tcPr>
            <w:tcW w:w="143" w:type="pct"/>
            <w:shd w:val="clear" w:color="auto" w:fill="auto"/>
            <w:textDirection w:val="btLr"/>
            <w:vAlign w:val="center"/>
            <w:hideMark/>
          </w:tcPr>
          <w:p w14:paraId="484C4E0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740 647,72</w:t>
            </w:r>
          </w:p>
        </w:tc>
        <w:tc>
          <w:tcPr>
            <w:tcW w:w="143" w:type="pct"/>
            <w:shd w:val="clear" w:color="auto" w:fill="auto"/>
            <w:textDirection w:val="btLr"/>
            <w:vAlign w:val="center"/>
            <w:hideMark/>
          </w:tcPr>
          <w:p w14:paraId="3259EB6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4 549 693,13</w:t>
            </w:r>
          </w:p>
        </w:tc>
        <w:tc>
          <w:tcPr>
            <w:tcW w:w="143" w:type="pct"/>
            <w:shd w:val="clear" w:color="auto" w:fill="auto"/>
            <w:textDirection w:val="btLr"/>
            <w:vAlign w:val="center"/>
            <w:hideMark/>
          </w:tcPr>
          <w:p w14:paraId="3EA7F91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7 317 115,79</w:t>
            </w:r>
          </w:p>
        </w:tc>
        <w:tc>
          <w:tcPr>
            <w:tcW w:w="143" w:type="pct"/>
            <w:shd w:val="clear" w:color="auto" w:fill="auto"/>
            <w:textDirection w:val="btLr"/>
            <w:vAlign w:val="center"/>
            <w:hideMark/>
          </w:tcPr>
          <w:p w14:paraId="4D0B2C0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365 855,79</w:t>
            </w:r>
          </w:p>
        </w:tc>
        <w:tc>
          <w:tcPr>
            <w:tcW w:w="143" w:type="pct"/>
            <w:shd w:val="clear" w:color="auto" w:fill="auto"/>
            <w:textDirection w:val="btLr"/>
            <w:vAlign w:val="center"/>
            <w:hideMark/>
          </w:tcPr>
          <w:p w14:paraId="40A44E5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973 176,40</w:t>
            </w:r>
          </w:p>
        </w:tc>
        <w:tc>
          <w:tcPr>
            <w:tcW w:w="143" w:type="pct"/>
            <w:shd w:val="clear" w:color="auto" w:fill="auto"/>
            <w:textDirection w:val="btLr"/>
            <w:vAlign w:val="center"/>
            <w:hideMark/>
          </w:tcPr>
          <w:p w14:paraId="7A5D9AD1"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5 978 083,60</w:t>
            </w:r>
          </w:p>
        </w:tc>
        <w:tc>
          <w:tcPr>
            <w:tcW w:w="143" w:type="pct"/>
            <w:shd w:val="clear" w:color="auto" w:fill="auto"/>
            <w:textDirection w:val="btLr"/>
            <w:vAlign w:val="center"/>
            <w:hideMark/>
          </w:tcPr>
          <w:p w14:paraId="74094DD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6 651 341,06</w:t>
            </w:r>
          </w:p>
        </w:tc>
        <w:tc>
          <w:tcPr>
            <w:tcW w:w="143" w:type="pct"/>
            <w:shd w:val="clear" w:color="auto" w:fill="auto"/>
            <w:textDirection w:val="btLr"/>
            <w:vAlign w:val="center"/>
            <w:hideMark/>
          </w:tcPr>
          <w:p w14:paraId="23FD26E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330 671,06</w:t>
            </w:r>
          </w:p>
        </w:tc>
        <w:tc>
          <w:tcPr>
            <w:tcW w:w="143" w:type="pct"/>
            <w:shd w:val="clear" w:color="auto" w:fill="auto"/>
            <w:textDirection w:val="btLr"/>
            <w:vAlign w:val="center"/>
            <w:hideMark/>
          </w:tcPr>
          <w:p w14:paraId="41CB0D8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879 585,00</w:t>
            </w:r>
          </w:p>
        </w:tc>
        <w:tc>
          <w:tcPr>
            <w:tcW w:w="143" w:type="pct"/>
            <w:shd w:val="clear" w:color="auto" w:fill="auto"/>
            <w:textDirection w:val="btLr"/>
            <w:vAlign w:val="center"/>
            <w:hideMark/>
          </w:tcPr>
          <w:p w14:paraId="25D25C5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5 403 165,00</w:t>
            </w:r>
          </w:p>
        </w:tc>
        <w:tc>
          <w:tcPr>
            <w:tcW w:w="143" w:type="pct"/>
            <w:shd w:val="clear" w:color="auto" w:fill="auto"/>
            <w:textDirection w:val="btLr"/>
            <w:vAlign w:val="center"/>
            <w:hideMark/>
          </w:tcPr>
          <w:p w14:paraId="122E4CB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37 920,00</w:t>
            </w:r>
          </w:p>
        </w:tc>
        <w:tc>
          <w:tcPr>
            <w:tcW w:w="143" w:type="pct"/>
            <w:shd w:val="clear" w:color="auto" w:fill="auto"/>
            <w:textDirection w:val="btLr"/>
            <w:vAlign w:val="center"/>
            <w:hideMark/>
          </w:tcPr>
          <w:p w14:paraId="154164F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7 107 314,74</w:t>
            </w:r>
          </w:p>
        </w:tc>
        <w:tc>
          <w:tcPr>
            <w:tcW w:w="143" w:type="pct"/>
            <w:shd w:val="clear" w:color="auto" w:fill="auto"/>
            <w:textDirection w:val="btLr"/>
            <w:vAlign w:val="center"/>
            <w:hideMark/>
          </w:tcPr>
          <w:p w14:paraId="08CB2DD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355 365,74</w:t>
            </w:r>
          </w:p>
        </w:tc>
        <w:tc>
          <w:tcPr>
            <w:tcW w:w="143" w:type="pct"/>
            <w:shd w:val="clear" w:color="auto" w:fill="auto"/>
            <w:textDirection w:val="btLr"/>
            <w:vAlign w:val="center"/>
            <w:hideMark/>
          </w:tcPr>
          <w:p w14:paraId="75A9C62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945 272,86</w:t>
            </w:r>
          </w:p>
        </w:tc>
        <w:tc>
          <w:tcPr>
            <w:tcW w:w="143" w:type="pct"/>
            <w:shd w:val="clear" w:color="auto" w:fill="auto"/>
            <w:textDirection w:val="btLr"/>
            <w:vAlign w:val="center"/>
            <w:hideMark/>
          </w:tcPr>
          <w:p w14:paraId="0D2493F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5 806 676,14</w:t>
            </w:r>
          </w:p>
        </w:tc>
        <w:tc>
          <w:tcPr>
            <w:tcW w:w="143" w:type="pct"/>
            <w:shd w:val="clear" w:color="auto" w:fill="auto"/>
            <w:textDirection w:val="btLr"/>
            <w:vAlign w:val="center"/>
            <w:hideMark/>
          </w:tcPr>
          <w:p w14:paraId="4F4D996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textDirection w:val="btLr"/>
            <w:vAlign w:val="center"/>
            <w:hideMark/>
          </w:tcPr>
          <w:p w14:paraId="6F02545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textDirection w:val="btLr"/>
            <w:vAlign w:val="center"/>
            <w:hideMark/>
          </w:tcPr>
          <w:p w14:paraId="476969B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textDirection w:val="btLr"/>
            <w:vAlign w:val="center"/>
            <w:hideMark/>
          </w:tcPr>
          <w:p w14:paraId="320A480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textDirection w:val="btLr"/>
            <w:vAlign w:val="center"/>
            <w:hideMark/>
          </w:tcPr>
          <w:p w14:paraId="4F7B3D77"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textDirection w:val="btLr"/>
            <w:vAlign w:val="center"/>
            <w:hideMark/>
          </w:tcPr>
          <w:p w14:paraId="45F1EC2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textDirection w:val="btLr"/>
            <w:vAlign w:val="center"/>
            <w:hideMark/>
          </w:tcPr>
          <w:p w14:paraId="6CFD598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textDirection w:val="btLr"/>
            <w:vAlign w:val="center"/>
            <w:hideMark/>
          </w:tcPr>
          <w:p w14:paraId="4E6157B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r>
      <w:tr w:rsidR="005531E3" w:rsidRPr="005531E3" w14:paraId="77901F7B" w14:textId="77777777" w:rsidTr="002D08D7">
        <w:trPr>
          <w:cantSplit/>
          <w:trHeight w:val="1134"/>
        </w:trPr>
        <w:tc>
          <w:tcPr>
            <w:tcW w:w="142" w:type="pct"/>
            <w:shd w:val="clear" w:color="auto" w:fill="auto"/>
            <w:noWrap/>
            <w:textDirection w:val="btLr"/>
            <w:vAlign w:val="center"/>
            <w:hideMark/>
          </w:tcPr>
          <w:p w14:paraId="34594A2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СП СЕРГИЕВСК</w:t>
            </w:r>
          </w:p>
        </w:tc>
        <w:tc>
          <w:tcPr>
            <w:tcW w:w="142" w:type="pct"/>
            <w:shd w:val="clear" w:color="auto" w:fill="auto"/>
            <w:noWrap/>
            <w:textDirection w:val="btLr"/>
            <w:vAlign w:val="center"/>
            <w:hideMark/>
          </w:tcPr>
          <w:p w14:paraId="607EAA7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5 984 518,38</w:t>
            </w:r>
          </w:p>
        </w:tc>
        <w:tc>
          <w:tcPr>
            <w:tcW w:w="142" w:type="pct"/>
            <w:shd w:val="clear" w:color="auto" w:fill="auto"/>
            <w:noWrap/>
            <w:textDirection w:val="btLr"/>
            <w:vAlign w:val="center"/>
            <w:hideMark/>
          </w:tcPr>
          <w:p w14:paraId="765F3B9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425 408,41</w:t>
            </w:r>
          </w:p>
        </w:tc>
        <w:tc>
          <w:tcPr>
            <w:tcW w:w="142" w:type="pct"/>
            <w:shd w:val="clear" w:color="auto" w:fill="auto"/>
            <w:noWrap/>
            <w:textDirection w:val="btLr"/>
            <w:vAlign w:val="center"/>
            <w:hideMark/>
          </w:tcPr>
          <w:p w14:paraId="3E7E53A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1 255 245,33</w:t>
            </w:r>
          </w:p>
        </w:tc>
        <w:tc>
          <w:tcPr>
            <w:tcW w:w="142" w:type="pct"/>
            <w:shd w:val="clear" w:color="auto" w:fill="auto"/>
            <w:noWrap/>
            <w:textDirection w:val="btLr"/>
            <w:vAlign w:val="center"/>
            <w:hideMark/>
          </w:tcPr>
          <w:p w14:paraId="0F5BAC8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4 303 864,64</w:t>
            </w:r>
          </w:p>
        </w:tc>
        <w:tc>
          <w:tcPr>
            <w:tcW w:w="142" w:type="pct"/>
            <w:shd w:val="clear" w:color="auto" w:fill="auto"/>
            <w:noWrap/>
            <w:textDirection w:val="btLr"/>
            <w:vAlign w:val="center"/>
            <w:hideMark/>
          </w:tcPr>
          <w:p w14:paraId="4AF734E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08B544A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2 523 650,14</w:t>
            </w:r>
          </w:p>
        </w:tc>
        <w:tc>
          <w:tcPr>
            <w:tcW w:w="143" w:type="pct"/>
            <w:shd w:val="clear" w:color="auto" w:fill="auto"/>
            <w:noWrap/>
            <w:textDirection w:val="btLr"/>
            <w:vAlign w:val="center"/>
            <w:hideMark/>
          </w:tcPr>
          <w:p w14:paraId="2D189AF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252 365,00</w:t>
            </w:r>
          </w:p>
        </w:tc>
        <w:tc>
          <w:tcPr>
            <w:tcW w:w="143" w:type="pct"/>
            <w:shd w:val="clear" w:color="auto" w:fill="auto"/>
            <w:noWrap/>
            <w:textDirection w:val="btLr"/>
            <w:vAlign w:val="center"/>
            <w:hideMark/>
          </w:tcPr>
          <w:p w14:paraId="23FE6BD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794 949,85</w:t>
            </w:r>
          </w:p>
        </w:tc>
        <w:tc>
          <w:tcPr>
            <w:tcW w:w="143" w:type="pct"/>
            <w:shd w:val="clear" w:color="auto" w:fill="auto"/>
            <w:noWrap/>
            <w:textDirection w:val="btLr"/>
            <w:vAlign w:val="center"/>
            <w:hideMark/>
          </w:tcPr>
          <w:p w14:paraId="727D17E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1 476 335,29</w:t>
            </w:r>
          </w:p>
        </w:tc>
        <w:tc>
          <w:tcPr>
            <w:tcW w:w="143" w:type="pct"/>
            <w:shd w:val="clear" w:color="auto" w:fill="auto"/>
            <w:noWrap/>
            <w:textDirection w:val="btLr"/>
            <w:vAlign w:val="center"/>
            <w:hideMark/>
          </w:tcPr>
          <w:p w14:paraId="440C286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3 460 868,24</w:t>
            </w:r>
          </w:p>
        </w:tc>
        <w:tc>
          <w:tcPr>
            <w:tcW w:w="143" w:type="pct"/>
            <w:shd w:val="clear" w:color="auto" w:fill="auto"/>
            <w:noWrap/>
            <w:textDirection w:val="btLr"/>
            <w:vAlign w:val="center"/>
            <w:hideMark/>
          </w:tcPr>
          <w:p w14:paraId="2177E08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173 043,41</w:t>
            </w:r>
          </w:p>
        </w:tc>
        <w:tc>
          <w:tcPr>
            <w:tcW w:w="143" w:type="pct"/>
            <w:shd w:val="clear" w:color="auto" w:fill="auto"/>
            <w:noWrap/>
            <w:textDirection w:val="btLr"/>
            <w:vAlign w:val="center"/>
            <w:hideMark/>
          </w:tcPr>
          <w:p w14:paraId="0EEC4E7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460 295,48</w:t>
            </w:r>
          </w:p>
        </w:tc>
        <w:tc>
          <w:tcPr>
            <w:tcW w:w="143" w:type="pct"/>
            <w:shd w:val="clear" w:color="auto" w:fill="auto"/>
            <w:noWrap/>
            <w:textDirection w:val="btLr"/>
            <w:vAlign w:val="center"/>
            <w:hideMark/>
          </w:tcPr>
          <w:p w14:paraId="1A8BEFE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2 827 529,35</w:t>
            </w:r>
          </w:p>
        </w:tc>
        <w:tc>
          <w:tcPr>
            <w:tcW w:w="143" w:type="pct"/>
            <w:shd w:val="clear" w:color="auto" w:fill="auto"/>
            <w:noWrap/>
            <w:textDirection w:val="btLr"/>
            <w:vAlign w:val="center"/>
            <w:hideMark/>
          </w:tcPr>
          <w:p w14:paraId="057EFFE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42C275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CEE406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3B2A46F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FF1B33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6745ED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967BB4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2B890DE1"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3E63E37"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2ED96C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1FBE1F1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BBC9F0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6E2DEDA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302907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46CB74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19C0632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04A9B8A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E1C8E97"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2897271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9C3C7D1"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6D57FA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r>
      <w:tr w:rsidR="005531E3" w:rsidRPr="005531E3" w14:paraId="556B6110" w14:textId="77777777" w:rsidTr="00F55C51">
        <w:trPr>
          <w:cantSplit/>
          <w:trHeight w:val="1551"/>
        </w:trPr>
        <w:tc>
          <w:tcPr>
            <w:tcW w:w="142" w:type="pct"/>
            <w:shd w:val="clear" w:color="auto" w:fill="auto"/>
            <w:textDirection w:val="btLr"/>
            <w:vAlign w:val="center"/>
            <w:hideMark/>
          </w:tcPr>
          <w:p w14:paraId="6F14B9D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с</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ергиевск</w:t>
            </w:r>
            <w:proofErr w:type="spellEnd"/>
            <w:r w:rsidRPr="005531E3">
              <w:rPr>
                <w:rFonts w:ascii="Times New Roman" w:eastAsia="Times New Roman" w:hAnsi="Times New Roman" w:cs="Times New Roman"/>
                <w:color w:val="000000"/>
                <w:sz w:val="12"/>
                <w:szCs w:val="12"/>
                <w:lang w:eastAsia="ru-RU"/>
              </w:rPr>
              <w:t>, ул. Г. Михайловского, д. 24 А</w:t>
            </w:r>
          </w:p>
        </w:tc>
        <w:tc>
          <w:tcPr>
            <w:tcW w:w="142" w:type="pct"/>
            <w:shd w:val="clear" w:color="auto" w:fill="auto"/>
            <w:noWrap/>
            <w:textDirection w:val="btLr"/>
            <w:vAlign w:val="center"/>
            <w:hideMark/>
          </w:tcPr>
          <w:p w14:paraId="0929D58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24F0877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3A898C4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49D7C53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75B633C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69EE820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E006F0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1AF9FB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98E9F8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F8A972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32D53A9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93565B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08C9D9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D86577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65D721A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932522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A86067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2B2155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4E865F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29DA98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57C607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F8D0A8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0D97BF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6276736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536E04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5461EA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E124B5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1EE08F8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7EE5ED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EB95E8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86C6DF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62C429A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A7E9BA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625063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1C1D5133" w14:textId="77777777" w:rsidTr="002D08D7">
        <w:trPr>
          <w:cantSplit/>
          <w:trHeight w:val="1134"/>
        </w:trPr>
        <w:tc>
          <w:tcPr>
            <w:tcW w:w="142" w:type="pct"/>
            <w:shd w:val="clear" w:color="auto" w:fill="auto"/>
            <w:textDirection w:val="btLr"/>
            <w:vAlign w:val="center"/>
            <w:hideMark/>
          </w:tcPr>
          <w:p w14:paraId="137785C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с</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ергиевск</w:t>
            </w:r>
            <w:proofErr w:type="spellEnd"/>
            <w:r w:rsidRPr="005531E3">
              <w:rPr>
                <w:rFonts w:ascii="Times New Roman" w:eastAsia="Times New Roman" w:hAnsi="Times New Roman" w:cs="Times New Roman"/>
                <w:color w:val="000000"/>
                <w:sz w:val="12"/>
                <w:szCs w:val="12"/>
                <w:lang w:eastAsia="ru-RU"/>
              </w:rPr>
              <w:t>, ул. Заводская, д. 2</w:t>
            </w:r>
          </w:p>
        </w:tc>
        <w:tc>
          <w:tcPr>
            <w:tcW w:w="142" w:type="pct"/>
            <w:shd w:val="clear" w:color="auto" w:fill="auto"/>
            <w:noWrap/>
            <w:textDirection w:val="btLr"/>
            <w:vAlign w:val="center"/>
            <w:hideMark/>
          </w:tcPr>
          <w:p w14:paraId="6B54948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26D42DA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34E85BA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5111C6E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32094C1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29B8C79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30CE301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117D7B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ABA8C6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1A8081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64AD2D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F883BD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86C222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767593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2D5353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8667FD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F42B89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DAF505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19AA064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ABEADA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017ADE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778AFB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BFA167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43C86E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1113F0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DAC2FA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1AD35B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CF3A1A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98D3F2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ABCEA6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C7A2BF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65F590C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8C0DBC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9BCD3F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3924392C" w14:textId="77777777" w:rsidTr="002D08D7">
        <w:trPr>
          <w:cantSplit/>
          <w:trHeight w:val="1134"/>
        </w:trPr>
        <w:tc>
          <w:tcPr>
            <w:tcW w:w="142" w:type="pct"/>
            <w:shd w:val="clear" w:color="auto" w:fill="auto"/>
            <w:textDirection w:val="btLr"/>
            <w:vAlign w:val="center"/>
            <w:hideMark/>
          </w:tcPr>
          <w:p w14:paraId="2BC0E58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с</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ергиевск</w:t>
            </w:r>
            <w:proofErr w:type="spellEnd"/>
            <w:r w:rsidRPr="005531E3">
              <w:rPr>
                <w:rFonts w:ascii="Times New Roman" w:eastAsia="Times New Roman" w:hAnsi="Times New Roman" w:cs="Times New Roman"/>
                <w:color w:val="000000"/>
                <w:sz w:val="12"/>
                <w:szCs w:val="12"/>
                <w:lang w:eastAsia="ru-RU"/>
              </w:rPr>
              <w:t>, ул. Заводская, д. 8</w:t>
            </w:r>
          </w:p>
        </w:tc>
        <w:tc>
          <w:tcPr>
            <w:tcW w:w="142" w:type="pct"/>
            <w:shd w:val="clear" w:color="auto" w:fill="auto"/>
            <w:noWrap/>
            <w:textDirection w:val="btLr"/>
            <w:vAlign w:val="center"/>
            <w:hideMark/>
          </w:tcPr>
          <w:p w14:paraId="223210E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75BF7C3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4E0CD49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5D45A9C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54904011"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3CF6AC2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E376E8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F97C50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C6F4A4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482703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B18050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3860B4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86C6B8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265083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8F9AD8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D82012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F74414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9FA80C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0A2BA06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6B61D4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38F43E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A2BE2F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0AEB12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08CE674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15CE74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421A2D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9715C0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3CE4B31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CB8445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42196A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79DDD4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E3F181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58B99F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79DBB3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7482E802" w14:textId="77777777" w:rsidTr="002D08D7">
        <w:trPr>
          <w:cantSplit/>
          <w:trHeight w:val="1134"/>
        </w:trPr>
        <w:tc>
          <w:tcPr>
            <w:tcW w:w="142" w:type="pct"/>
            <w:shd w:val="clear" w:color="auto" w:fill="auto"/>
            <w:textDirection w:val="btLr"/>
            <w:vAlign w:val="center"/>
            <w:hideMark/>
          </w:tcPr>
          <w:p w14:paraId="3DB2210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с</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ергиевск</w:t>
            </w:r>
            <w:proofErr w:type="spellEnd"/>
            <w:r w:rsidRPr="005531E3">
              <w:rPr>
                <w:rFonts w:ascii="Times New Roman" w:eastAsia="Times New Roman" w:hAnsi="Times New Roman" w:cs="Times New Roman"/>
                <w:color w:val="000000"/>
                <w:sz w:val="12"/>
                <w:szCs w:val="12"/>
                <w:lang w:eastAsia="ru-RU"/>
              </w:rPr>
              <w:t>, ул. К. Маркса, д. 55</w:t>
            </w:r>
          </w:p>
        </w:tc>
        <w:tc>
          <w:tcPr>
            <w:tcW w:w="142" w:type="pct"/>
            <w:shd w:val="clear" w:color="auto" w:fill="auto"/>
            <w:noWrap/>
            <w:textDirection w:val="btLr"/>
            <w:vAlign w:val="center"/>
            <w:hideMark/>
          </w:tcPr>
          <w:p w14:paraId="75AAE84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1 847 931,13</w:t>
            </w:r>
          </w:p>
        </w:tc>
        <w:tc>
          <w:tcPr>
            <w:tcW w:w="142" w:type="pct"/>
            <w:shd w:val="clear" w:color="auto" w:fill="auto"/>
            <w:noWrap/>
            <w:textDirection w:val="btLr"/>
            <w:vAlign w:val="center"/>
            <w:hideMark/>
          </w:tcPr>
          <w:p w14:paraId="389DF5F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92 396,56</w:t>
            </w:r>
          </w:p>
        </w:tc>
        <w:tc>
          <w:tcPr>
            <w:tcW w:w="142" w:type="pct"/>
            <w:shd w:val="clear" w:color="auto" w:fill="auto"/>
            <w:noWrap/>
            <w:textDirection w:val="btLr"/>
            <w:vAlign w:val="center"/>
            <w:hideMark/>
          </w:tcPr>
          <w:p w14:paraId="1EF1B61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245 774,84</w:t>
            </w:r>
          </w:p>
        </w:tc>
        <w:tc>
          <w:tcPr>
            <w:tcW w:w="142" w:type="pct"/>
            <w:shd w:val="clear" w:color="auto" w:fill="auto"/>
            <w:noWrap/>
            <w:textDirection w:val="btLr"/>
            <w:vAlign w:val="center"/>
            <w:hideMark/>
          </w:tcPr>
          <w:p w14:paraId="39E41E8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1 509 759,73</w:t>
            </w:r>
          </w:p>
        </w:tc>
        <w:tc>
          <w:tcPr>
            <w:tcW w:w="142" w:type="pct"/>
            <w:shd w:val="clear" w:color="auto" w:fill="auto"/>
            <w:noWrap/>
            <w:textDirection w:val="btLr"/>
            <w:vAlign w:val="center"/>
            <w:hideMark/>
          </w:tcPr>
          <w:p w14:paraId="7F74BA8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3C2576F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045176A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44118B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05D111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D65BAE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1 847 931,13</w:t>
            </w:r>
          </w:p>
        </w:tc>
        <w:tc>
          <w:tcPr>
            <w:tcW w:w="143" w:type="pct"/>
            <w:shd w:val="clear" w:color="auto" w:fill="auto"/>
            <w:noWrap/>
            <w:textDirection w:val="btLr"/>
            <w:vAlign w:val="center"/>
            <w:hideMark/>
          </w:tcPr>
          <w:p w14:paraId="22C0336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92 396,56</w:t>
            </w:r>
          </w:p>
        </w:tc>
        <w:tc>
          <w:tcPr>
            <w:tcW w:w="143" w:type="pct"/>
            <w:shd w:val="clear" w:color="auto" w:fill="auto"/>
            <w:noWrap/>
            <w:textDirection w:val="btLr"/>
            <w:vAlign w:val="center"/>
            <w:hideMark/>
          </w:tcPr>
          <w:p w14:paraId="4281613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245 774,84</w:t>
            </w:r>
          </w:p>
        </w:tc>
        <w:tc>
          <w:tcPr>
            <w:tcW w:w="143" w:type="pct"/>
            <w:shd w:val="clear" w:color="auto" w:fill="auto"/>
            <w:noWrap/>
            <w:textDirection w:val="btLr"/>
            <w:vAlign w:val="center"/>
            <w:hideMark/>
          </w:tcPr>
          <w:p w14:paraId="787C6B6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1 509 759,73</w:t>
            </w:r>
          </w:p>
        </w:tc>
        <w:tc>
          <w:tcPr>
            <w:tcW w:w="143" w:type="pct"/>
            <w:shd w:val="clear" w:color="auto" w:fill="auto"/>
            <w:noWrap/>
            <w:textDirection w:val="btLr"/>
            <w:vAlign w:val="center"/>
            <w:hideMark/>
          </w:tcPr>
          <w:p w14:paraId="58312D2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19D153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244C59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35CF23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FC5294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9CE82C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27D013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0A44F8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A8AEE5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EE7693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EBC070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E6632D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1B85A4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86B8A3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0A1491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67D3EA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DD8B9C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E5CA4F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633294F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689A8C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A1C234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1D20C964" w14:textId="77777777" w:rsidTr="002D08D7">
        <w:trPr>
          <w:cantSplit/>
          <w:trHeight w:val="1134"/>
        </w:trPr>
        <w:tc>
          <w:tcPr>
            <w:tcW w:w="142" w:type="pct"/>
            <w:shd w:val="clear" w:color="auto" w:fill="auto"/>
            <w:textDirection w:val="btLr"/>
            <w:vAlign w:val="center"/>
            <w:hideMark/>
          </w:tcPr>
          <w:p w14:paraId="5D0B86E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с</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ергиевск</w:t>
            </w:r>
            <w:proofErr w:type="spellEnd"/>
            <w:r w:rsidRPr="005531E3">
              <w:rPr>
                <w:rFonts w:ascii="Times New Roman" w:eastAsia="Times New Roman" w:hAnsi="Times New Roman" w:cs="Times New Roman"/>
                <w:color w:val="000000"/>
                <w:sz w:val="12"/>
                <w:szCs w:val="12"/>
                <w:lang w:eastAsia="ru-RU"/>
              </w:rPr>
              <w:t>, ул. Ленина, д. 114</w:t>
            </w:r>
          </w:p>
        </w:tc>
        <w:tc>
          <w:tcPr>
            <w:tcW w:w="142" w:type="pct"/>
            <w:shd w:val="clear" w:color="auto" w:fill="auto"/>
            <w:noWrap/>
            <w:textDirection w:val="btLr"/>
            <w:vAlign w:val="center"/>
            <w:hideMark/>
          </w:tcPr>
          <w:p w14:paraId="1E43B85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2702D83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332C7E5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4CF7550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4784BDD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A73969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F65864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4DE61E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25EFFF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18F464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2088FD6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26EDF0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26F756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8F8948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3683A7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097E5A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E51622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330288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198F694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DC5D50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98A556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AFAD41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3A74C6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3429C66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1AE55B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81AE23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A65FDB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5C2971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52A354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F49BC6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ACE9C2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34A70D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9D7EA0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B3A0D6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7CB551B9" w14:textId="77777777" w:rsidTr="002D08D7">
        <w:trPr>
          <w:cantSplit/>
          <w:trHeight w:val="1134"/>
        </w:trPr>
        <w:tc>
          <w:tcPr>
            <w:tcW w:w="142" w:type="pct"/>
            <w:shd w:val="clear" w:color="auto" w:fill="auto"/>
            <w:textDirection w:val="btLr"/>
            <w:vAlign w:val="center"/>
            <w:hideMark/>
          </w:tcPr>
          <w:p w14:paraId="0DDAB1C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с</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ергиевск</w:t>
            </w:r>
            <w:proofErr w:type="spellEnd"/>
            <w:r w:rsidRPr="005531E3">
              <w:rPr>
                <w:rFonts w:ascii="Times New Roman" w:eastAsia="Times New Roman" w:hAnsi="Times New Roman" w:cs="Times New Roman"/>
                <w:color w:val="000000"/>
                <w:sz w:val="12"/>
                <w:szCs w:val="12"/>
                <w:lang w:eastAsia="ru-RU"/>
              </w:rPr>
              <w:t>, ул. Ленина, д. 130</w:t>
            </w:r>
          </w:p>
        </w:tc>
        <w:tc>
          <w:tcPr>
            <w:tcW w:w="142" w:type="pct"/>
            <w:shd w:val="clear" w:color="auto" w:fill="auto"/>
            <w:noWrap/>
            <w:textDirection w:val="btLr"/>
            <w:vAlign w:val="center"/>
            <w:hideMark/>
          </w:tcPr>
          <w:p w14:paraId="19E419A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5EBA0CF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22912B8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363F261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2FA62B7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14DE0A3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25398F6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C3E621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044FA3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141151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8D2AA8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4E41BF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E10907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C82191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660A541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549A99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5FAC8A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0F0E2F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143F38C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872F6F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D799AE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D377D3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4CB416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6499F75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1B3CC4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9AFC42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7053DF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3F276B9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656B26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706141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F3EBDC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1503774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104900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7171CB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50748127" w14:textId="77777777" w:rsidTr="002D08D7">
        <w:trPr>
          <w:cantSplit/>
          <w:trHeight w:val="1134"/>
        </w:trPr>
        <w:tc>
          <w:tcPr>
            <w:tcW w:w="142" w:type="pct"/>
            <w:shd w:val="clear" w:color="auto" w:fill="auto"/>
            <w:textDirection w:val="btLr"/>
            <w:vAlign w:val="center"/>
            <w:hideMark/>
          </w:tcPr>
          <w:p w14:paraId="530D1DB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lastRenderedPageBreak/>
              <w:t>с</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ергиевск</w:t>
            </w:r>
            <w:proofErr w:type="spellEnd"/>
            <w:r w:rsidRPr="005531E3">
              <w:rPr>
                <w:rFonts w:ascii="Times New Roman" w:eastAsia="Times New Roman" w:hAnsi="Times New Roman" w:cs="Times New Roman"/>
                <w:color w:val="000000"/>
                <w:sz w:val="12"/>
                <w:szCs w:val="12"/>
                <w:lang w:eastAsia="ru-RU"/>
              </w:rPr>
              <w:t>, ул. Ленина, д. 79 А</w:t>
            </w:r>
          </w:p>
        </w:tc>
        <w:tc>
          <w:tcPr>
            <w:tcW w:w="142" w:type="pct"/>
            <w:shd w:val="clear" w:color="auto" w:fill="auto"/>
            <w:noWrap/>
            <w:textDirection w:val="btLr"/>
            <w:vAlign w:val="center"/>
            <w:hideMark/>
          </w:tcPr>
          <w:p w14:paraId="3939EAE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27 546,62</w:t>
            </w:r>
          </w:p>
        </w:tc>
        <w:tc>
          <w:tcPr>
            <w:tcW w:w="142" w:type="pct"/>
            <w:shd w:val="clear" w:color="auto" w:fill="auto"/>
            <w:noWrap/>
            <w:textDirection w:val="btLr"/>
            <w:vAlign w:val="center"/>
            <w:hideMark/>
          </w:tcPr>
          <w:p w14:paraId="7DF51ED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2 754,65</w:t>
            </w:r>
          </w:p>
        </w:tc>
        <w:tc>
          <w:tcPr>
            <w:tcW w:w="142" w:type="pct"/>
            <w:shd w:val="clear" w:color="auto" w:fill="auto"/>
            <w:noWrap/>
            <w:textDirection w:val="btLr"/>
            <w:vAlign w:val="center"/>
            <w:hideMark/>
          </w:tcPr>
          <w:p w14:paraId="3FAE160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8 677,24</w:t>
            </w:r>
          </w:p>
        </w:tc>
        <w:tc>
          <w:tcPr>
            <w:tcW w:w="142" w:type="pct"/>
            <w:shd w:val="clear" w:color="auto" w:fill="auto"/>
            <w:noWrap/>
            <w:textDirection w:val="btLr"/>
            <w:vAlign w:val="center"/>
            <w:hideMark/>
          </w:tcPr>
          <w:p w14:paraId="148FA2E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16 114,73</w:t>
            </w:r>
          </w:p>
        </w:tc>
        <w:tc>
          <w:tcPr>
            <w:tcW w:w="142" w:type="pct"/>
            <w:shd w:val="clear" w:color="auto" w:fill="auto"/>
            <w:noWrap/>
            <w:textDirection w:val="btLr"/>
            <w:vAlign w:val="center"/>
            <w:hideMark/>
          </w:tcPr>
          <w:p w14:paraId="6569064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0923B36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27 546,62</w:t>
            </w:r>
          </w:p>
        </w:tc>
        <w:tc>
          <w:tcPr>
            <w:tcW w:w="143" w:type="pct"/>
            <w:shd w:val="clear" w:color="auto" w:fill="auto"/>
            <w:noWrap/>
            <w:textDirection w:val="btLr"/>
            <w:vAlign w:val="center"/>
            <w:hideMark/>
          </w:tcPr>
          <w:p w14:paraId="39A5704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2 754,65</w:t>
            </w:r>
          </w:p>
        </w:tc>
        <w:tc>
          <w:tcPr>
            <w:tcW w:w="143" w:type="pct"/>
            <w:shd w:val="clear" w:color="auto" w:fill="auto"/>
            <w:noWrap/>
            <w:textDirection w:val="btLr"/>
            <w:vAlign w:val="center"/>
            <w:hideMark/>
          </w:tcPr>
          <w:p w14:paraId="1AD1E83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8 677,24</w:t>
            </w:r>
          </w:p>
        </w:tc>
        <w:tc>
          <w:tcPr>
            <w:tcW w:w="143" w:type="pct"/>
            <w:shd w:val="clear" w:color="auto" w:fill="auto"/>
            <w:noWrap/>
            <w:textDirection w:val="btLr"/>
            <w:vAlign w:val="center"/>
            <w:hideMark/>
          </w:tcPr>
          <w:p w14:paraId="01C5EF8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16 114,73</w:t>
            </w:r>
          </w:p>
        </w:tc>
        <w:tc>
          <w:tcPr>
            <w:tcW w:w="143" w:type="pct"/>
            <w:shd w:val="clear" w:color="auto" w:fill="auto"/>
            <w:noWrap/>
            <w:textDirection w:val="btLr"/>
            <w:vAlign w:val="center"/>
            <w:hideMark/>
          </w:tcPr>
          <w:p w14:paraId="2181EED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10B3C8A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C25A1C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ABB695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2C41A1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682A0A7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FE0924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557C0B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2885AE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6413715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8F0A76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3539B4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978996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2A10CF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77BE4D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707801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5C933A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2CEF32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852A0B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4ED6BB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34B463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9D299C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F625EA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BD6141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ECCC37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117AC2A2" w14:textId="77777777" w:rsidTr="002D08D7">
        <w:trPr>
          <w:cantSplit/>
          <w:trHeight w:val="1134"/>
        </w:trPr>
        <w:tc>
          <w:tcPr>
            <w:tcW w:w="142" w:type="pct"/>
            <w:shd w:val="clear" w:color="auto" w:fill="auto"/>
            <w:textDirection w:val="btLr"/>
            <w:vAlign w:val="center"/>
            <w:hideMark/>
          </w:tcPr>
          <w:p w14:paraId="208BA0D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с</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ергиевск</w:t>
            </w:r>
            <w:proofErr w:type="spellEnd"/>
            <w:r w:rsidRPr="005531E3">
              <w:rPr>
                <w:rFonts w:ascii="Times New Roman" w:eastAsia="Times New Roman" w:hAnsi="Times New Roman" w:cs="Times New Roman"/>
                <w:color w:val="000000"/>
                <w:sz w:val="12"/>
                <w:szCs w:val="12"/>
                <w:lang w:eastAsia="ru-RU"/>
              </w:rPr>
              <w:t>, ул. Ленина, д. 79 Б</w:t>
            </w:r>
          </w:p>
        </w:tc>
        <w:tc>
          <w:tcPr>
            <w:tcW w:w="142" w:type="pct"/>
            <w:shd w:val="clear" w:color="auto" w:fill="auto"/>
            <w:noWrap/>
            <w:textDirection w:val="btLr"/>
            <w:vAlign w:val="center"/>
            <w:hideMark/>
          </w:tcPr>
          <w:p w14:paraId="27A6329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41 319,79</w:t>
            </w:r>
          </w:p>
        </w:tc>
        <w:tc>
          <w:tcPr>
            <w:tcW w:w="142" w:type="pct"/>
            <w:shd w:val="clear" w:color="auto" w:fill="auto"/>
            <w:noWrap/>
            <w:textDirection w:val="btLr"/>
            <w:vAlign w:val="center"/>
            <w:hideMark/>
          </w:tcPr>
          <w:p w14:paraId="2DF0C16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4 131,98</w:t>
            </w:r>
          </w:p>
        </w:tc>
        <w:tc>
          <w:tcPr>
            <w:tcW w:w="142" w:type="pct"/>
            <w:shd w:val="clear" w:color="auto" w:fill="auto"/>
            <w:noWrap/>
            <w:textDirection w:val="btLr"/>
            <w:vAlign w:val="center"/>
            <w:hideMark/>
          </w:tcPr>
          <w:p w14:paraId="083926E7"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13 015,73</w:t>
            </w:r>
          </w:p>
        </w:tc>
        <w:tc>
          <w:tcPr>
            <w:tcW w:w="142" w:type="pct"/>
            <w:shd w:val="clear" w:color="auto" w:fill="auto"/>
            <w:noWrap/>
            <w:textDirection w:val="btLr"/>
            <w:vAlign w:val="center"/>
            <w:hideMark/>
          </w:tcPr>
          <w:p w14:paraId="1396172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24 172,08</w:t>
            </w:r>
          </w:p>
        </w:tc>
        <w:tc>
          <w:tcPr>
            <w:tcW w:w="142" w:type="pct"/>
            <w:shd w:val="clear" w:color="auto" w:fill="auto"/>
            <w:noWrap/>
            <w:textDirection w:val="btLr"/>
            <w:vAlign w:val="center"/>
            <w:hideMark/>
          </w:tcPr>
          <w:p w14:paraId="0003059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0EFA443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41 319,79</w:t>
            </w:r>
          </w:p>
        </w:tc>
        <w:tc>
          <w:tcPr>
            <w:tcW w:w="143" w:type="pct"/>
            <w:shd w:val="clear" w:color="auto" w:fill="auto"/>
            <w:noWrap/>
            <w:textDirection w:val="btLr"/>
            <w:vAlign w:val="center"/>
            <w:hideMark/>
          </w:tcPr>
          <w:p w14:paraId="32174A4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4 131,98</w:t>
            </w:r>
          </w:p>
        </w:tc>
        <w:tc>
          <w:tcPr>
            <w:tcW w:w="143" w:type="pct"/>
            <w:shd w:val="clear" w:color="auto" w:fill="auto"/>
            <w:noWrap/>
            <w:textDirection w:val="btLr"/>
            <w:vAlign w:val="center"/>
            <w:hideMark/>
          </w:tcPr>
          <w:p w14:paraId="4289166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13 015,73</w:t>
            </w:r>
          </w:p>
        </w:tc>
        <w:tc>
          <w:tcPr>
            <w:tcW w:w="143" w:type="pct"/>
            <w:shd w:val="clear" w:color="auto" w:fill="auto"/>
            <w:noWrap/>
            <w:textDirection w:val="btLr"/>
            <w:vAlign w:val="center"/>
            <w:hideMark/>
          </w:tcPr>
          <w:p w14:paraId="202CC9F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24 172,08</w:t>
            </w:r>
          </w:p>
        </w:tc>
        <w:tc>
          <w:tcPr>
            <w:tcW w:w="143" w:type="pct"/>
            <w:shd w:val="clear" w:color="auto" w:fill="auto"/>
            <w:noWrap/>
            <w:textDirection w:val="btLr"/>
            <w:vAlign w:val="center"/>
            <w:hideMark/>
          </w:tcPr>
          <w:p w14:paraId="714BE8F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0835DB8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53269C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A1104E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9F61DA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1DCAD0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9E65D6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5990D6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BA521D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090FBF4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C2A950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8A5411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6BF8EC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DD5970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060FB18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31939C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9C9EBD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26A916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D5993A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08363E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B9DAD0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B04B4D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2E9ABCA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1451C9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3662A8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2AB88A6B" w14:textId="77777777" w:rsidTr="002D08D7">
        <w:trPr>
          <w:cantSplit/>
          <w:trHeight w:val="1134"/>
        </w:trPr>
        <w:tc>
          <w:tcPr>
            <w:tcW w:w="142" w:type="pct"/>
            <w:shd w:val="clear" w:color="auto" w:fill="auto"/>
            <w:textDirection w:val="btLr"/>
            <w:vAlign w:val="center"/>
            <w:hideMark/>
          </w:tcPr>
          <w:p w14:paraId="2D897F4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с</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ергиевск</w:t>
            </w:r>
            <w:proofErr w:type="spellEnd"/>
            <w:r w:rsidRPr="005531E3">
              <w:rPr>
                <w:rFonts w:ascii="Times New Roman" w:eastAsia="Times New Roman" w:hAnsi="Times New Roman" w:cs="Times New Roman"/>
                <w:color w:val="000000"/>
                <w:sz w:val="12"/>
                <w:szCs w:val="12"/>
                <w:lang w:eastAsia="ru-RU"/>
              </w:rPr>
              <w:t>, ул. Ленина, д. 81 А</w:t>
            </w:r>
          </w:p>
        </w:tc>
        <w:tc>
          <w:tcPr>
            <w:tcW w:w="142" w:type="pct"/>
            <w:shd w:val="clear" w:color="auto" w:fill="auto"/>
            <w:noWrap/>
            <w:textDirection w:val="btLr"/>
            <w:vAlign w:val="center"/>
            <w:hideMark/>
          </w:tcPr>
          <w:p w14:paraId="0EE4394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2 395 845,44</w:t>
            </w:r>
          </w:p>
        </w:tc>
        <w:tc>
          <w:tcPr>
            <w:tcW w:w="142" w:type="pct"/>
            <w:shd w:val="clear" w:color="auto" w:fill="auto"/>
            <w:noWrap/>
            <w:textDirection w:val="btLr"/>
            <w:vAlign w:val="center"/>
            <w:hideMark/>
          </w:tcPr>
          <w:p w14:paraId="64774AD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239 584,54</w:t>
            </w:r>
          </w:p>
        </w:tc>
        <w:tc>
          <w:tcPr>
            <w:tcW w:w="142" w:type="pct"/>
            <w:shd w:val="clear" w:color="auto" w:fill="auto"/>
            <w:noWrap/>
            <w:textDirection w:val="btLr"/>
            <w:vAlign w:val="center"/>
            <w:hideMark/>
          </w:tcPr>
          <w:p w14:paraId="4F7FDED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754 691,31</w:t>
            </w:r>
          </w:p>
        </w:tc>
        <w:tc>
          <w:tcPr>
            <w:tcW w:w="142" w:type="pct"/>
            <w:shd w:val="clear" w:color="auto" w:fill="auto"/>
            <w:noWrap/>
            <w:textDirection w:val="btLr"/>
            <w:vAlign w:val="center"/>
            <w:hideMark/>
          </w:tcPr>
          <w:p w14:paraId="7794E72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1 401 569,59</w:t>
            </w:r>
          </w:p>
        </w:tc>
        <w:tc>
          <w:tcPr>
            <w:tcW w:w="142" w:type="pct"/>
            <w:shd w:val="clear" w:color="auto" w:fill="auto"/>
            <w:noWrap/>
            <w:textDirection w:val="btLr"/>
            <w:vAlign w:val="center"/>
            <w:hideMark/>
          </w:tcPr>
          <w:p w14:paraId="26747F1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E3D3AF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2 395 845,44</w:t>
            </w:r>
          </w:p>
        </w:tc>
        <w:tc>
          <w:tcPr>
            <w:tcW w:w="143" w:type="pct"/>
            <w:shd w:val="clear" w:color="auto" w:fill="auto"/>
            <w:noWrap/>
            <w:textDirection w:val="btLr"/>
            <w:vAlign w:val="center"/>
            <w:hideMark/>
          </w:tcPr>
          <w:p w14:paraId="6E0D431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239 584,54</w:t>
            </w:r>
          </w:p>
        </w:tc>
        <w:tc>
          <w:tcPr>
            <w:tcW w:w="143" w:type="pct"/>
            <w:shd w:val="clear" w:color="auto" w:fill="auto"/>
            <w:noWrap/>
            <w:textDirection w:val="btLr"/>
            <w:vAlign w:val="center"/>
            <w:hideMark/>
          </w:tcPr>
          <w:p w14:paraId="0DD2DBB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754 691,31</w:t>
            </w:r>
          </w:p>
        </w:tc>
        <w:tc>
          <w:tcPr>
            <w:tcW w:w="143" w:type="pct"/>
            <w:shd w:val="clear" w:color="auto" w:fill="auto"/>
            <w:noWrap/>
            <w:textDirection w:val="btLr"/>
            <w:vAlign w:val="center"/>
            <w:hideMark/>
          </w:tcPr>
          <w:p w14:paraId="6D449F2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1 401 569,59</w:t>
            </w:r>
          </w:p>
        </w:tc>
        <w:tc>
          <w:tcPr>
            <w:tcW w:w="143" w:type="pct"/>
            <w:shd w:val="clear" w:color="auto" w:fill="auto"/>
            <w:noWrap/>
            <w:textDirection w:val="btLr"/>
            <w:vAlign w:val="center"/>
            <w:hideMark/>
          </w:tcPr>
          <w:p w14:paraId="7C9B600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6FC0E9B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6D2788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366C0A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7FA09A1"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E50577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B37E19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9D75A7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5B7636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276E034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281450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4416C1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CDC8CB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40E302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2F5A177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E422AA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B6A67D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C1F490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742414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3D00F3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FE3E46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4BE2B31"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6E8BE6A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81D0F3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DDE0D7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3719D86E" w14:textId="77777777" w:rsidTr="002D08D7">
        <w:trPr>
          <w:cantSplit/>
          <w:trHeight w:val="1134"/>
        </w:trPr>
        <w:tc>
          <w:tcPr>
            <w:tcW w:w="142" w:type="pct"/>
            <w:shd w:val="clear" w:color="auto" w:fill="auto"/>
            <w:textDirection w:val="btLr"/>
            <w:vAlign w:val="center"/>
            <w:hideMark/>
          </w:tcPr>
          <w:p w14:paraId="04A2F71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с</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ергиевск</w:t>
            </w:r>
            <w:proofErr w:type="spellEnd"/>
            <w:r w:rsidRPr="005531E3">
              <w:rPr>
                <w:rFonts w:ascii="Times New Roman" w:eastAsia="Times New Roman" w:hAnsi="Times New Roman" w:cs="Times New Roman"/>
                <w:color w:val="000000"/>
                <w:sz w:val="12"/>
                <w:szCs w:val="12"/>
                <w:lang w:eastAsia="ru-RU"/>
              </w:rPr>
              <w:t>, ул. Ленина, д. 83 А</w:t>
            </w:r>
          </w:p>
        </w:tc>
        <w:tc>
          <w:tcPr>
            <w:tcW w:w="142" w:type="pct"/>
            <w:shd w:val="clear" w:color="auto" w:fill="auto"/>
            <w:noWrap/>
            <w:textDirection w:val="btLr"/>
            <w:vAlign w:val="center"/>
            <w:hideMark/>
          </w:tcPr>
          <w:p w14:paraId="7AED635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11 535,71</w:t>
            </w:r>
          </w:p>
        </w:tc>
        <w:tc>
          <w:tcPr>
            <w:tcW w:w="142" w:type="pct"/>
            <w:shd w:val="clear" w:color="auto" w:fill="auto"/>
            <w:noWrap/>
            <w:textDirection w:val="btLr"/>
            <w:vAlign w:val="center"/>
            <w:hideMark/>
          </w:tcPr>
          <w:p w14:paraId="000855A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1 153,57</w:t>
            </w:r>
          </w:p>
        </w:tc>
        <w:tc>
          <w:tcPr>
            <w:tcW w:w="142" w:type="pct"/>
            <w:shd w:val="clear" w:color="auto" w:fill="auto"/>
            <w:noWrap/>
            <w:textDirection w:val="btLr"/>
            <w:vAlign w:val="center"/>
            <w:hideMark/>
          </w:tcPr>
          <w:p w14:paraId="5ACB7E5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3 633,76</w:t>
            </w:r>
          </w:p>
        </w:tc>
        <w:tc>
          <w:tcPr>
            <w:tcW w:w="142" w:type="pct"/>
            <w:shd w:val="clear" w:color="auto" w:fill="auto"/>
            <w:noWrap/>
            <w:textDirection w:val="btLr"/>
            <w:vAlign w:val="center"/>
            <w:hideMark/>
          </w:tcPr>
          <w:p w14:paraId="4BBA240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6 748,38</w:t>
            </w:r>
          </w:p>
        </w:tc>
        <w:tc>
          <w:tcPr>
            <w:tcW w:w="142" w:type="pct"/>
            <w:shd w:val="clear" w:color="auto" w:fill="auto"/>
            <w:noWrap/>
            <w:textDirection w:val="btLr"/>
            <w:vAlign w:val="center"/>
            <w:hideMark/>
          </w:tcPr>
          <w:p w14:paraId="3F03E00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12B73A9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11 535,71</w:t>
            </w:r>
          </w:p>
        </w:tc>
        <w:tc>
          <w:tcPr>
            <w:tcW w:w="143" w:type="pct"/>
            <w:shd w:val="clear" w:color="auto" w:fill="auto"/>
            <w:noWrap/>
            <w:textDirection w:val="btLr"/>
            <w:vAlign w:val="center"/>
            <w:hideMark/>
          </w:tcPr>
          <w:p w14:paraId="1A4EE9C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1 153,57</w:t>
            </w:r>
          </w:p>
        </w:tc>
        <w:tc>
          <w:tcPr>
            <w:tcW w:w="143" w:type="pct"/>
            <w:shd w:val="clear" w:color="auto" w:fill="auto"/>
            <w:noWrap/>
            <w:textDirection w:val="btLr"/>
            <w:vAlign w:val="center"/>
            <w:hideMark/>
          </w:tcPr>
          <w:p w14:paraId="606C337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3 633,76</w:t>
            </w:r>
          </w:p>
        </w:tc>
        <w:tc>
          <w:tcPr>
            <w:tcW w:w="143" w:type="pct"/>
            <w:shd w:val="clear" w:color="auto" w:fill="auto"/>
            <w:noWrap/>
            <w:textDirection w:val="btLr"/>
            <w:vAlign w:val="center"/>
            <w:hideMark/>
          </w:tcPr>
          <w:p w14:paraId="3200305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6 748,38</w:t>
            </w:r>
          </w:p>
        </w:tc>
        <w:tc>
          <w:tcPr>
            <w:tcW w:w="143" w:type="pct"/>
            <w:shd w:val="clear" w:color="auto" w:fill="auto"/>
            <w:noWrap/>
            <w:textDirection w:val="btLr"/>
            <w:vAlign w:val="center"/>
            <w:hideMark/>
          </w:tcPr>
          <w:p w14:paraId="4C4AF24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23CD5D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2E3BF3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62A95D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AC3272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2BC2F3E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113461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B75FA5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812993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0C8D1EF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CE8A10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3753F3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407D08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AD72B2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B9E35E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F87B3F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410EA8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801C29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692DF4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B8C076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604A9D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BF4C2E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37E6B07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80C080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09C4BE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72D587F6" w14:textId="77777777" w:rsidTr="002D08D7">
        <w:trPr>
          <w:cantSplit/>
          <w:trHeight w:val="1134"/>
        </w:trPr>
        <w:tc>
          <w:tcPr>
            <w:tcW w:w="142" w:type="pct"/>
            <w:shd w:val="clear" w:color="auto" w:fill="auto"/>
            <w:textDirection w:val="btLr"/>
            <w:vAlign w:val="center"/>
            <w:hideMark/>
          </w:tcPr>
          <w:p w14:paraId="7590CE3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с</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ергиевск</w:t>
            </w:r>
            <w:proofErr w:type="spellEnd"/>
            <w:r w:rsidRPr="005531E3">
              <w:rPr>
                <w:rFonts w:ascii="Times New Roman" w:eastAsia="Times New Roman" w:hAnsi="Times New Roman" w:cs="Times New Roman"/>
                <w:color w:val="000000"/>
                <w:sz w:val="12"/>
                <w:szCs w:val="12"/>
                <w:lang w:eastAsia="ru-RU"/>
              </w:rPr>
              <w:t>, ул. Ленина, д. 83 Б</w:t>
            </w:r>
          </w:p>
        </w:tc>
        <w:tc>
          <w:tcPr>
            <w:tcW w:w="142" w:type="pct"/>
            <w:shd w:val="clear" w:color="auto" w:fill="auto"/>
            <w:noWrap/>
            <w:textDirection w:val="btLr"/>
            <w:vAlign w:val="center"/>
            <w:hideMark/>
          </w:tcPr>
          <w:p w14:paraId="4F45425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47 402,58</w:t>
            </w:r>
          </w:p>
        </w:tc>
        <w:tc>
          <w:tcPr>
            <w:tcW w:w="142" w:type="pct"/>
            <w:shd w:val="clear" w:color="auto" w:fill="auto"/>
            <w:noWrap/>
            <w:textDirection w:val="btLr"/>
            <w:vAlign w:val="center"/>
            <w:hideMark/>
          </w:tcPr>
          <w:p w14:paraId="2F0FF72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4 740,26</w:t>
            </w:r>
          </w:p>
        </w:tc>
        <w:tc>
          <w:tcPr>
            <w:tcW w:w="142" w:type="pct"/>
            <w:shd w:val="clear" w:color="auto" w:fill="auto"/>
            <w:noWrap/>
            <w:textDirection w:val="btLr"/>
            <w:vAlign w:val="center"/>
            <w:hideMark/>
          </w:tcPr>
          <w:p w14:paraId="128A49D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14 931,81</w:t>
            </w:r>
          </w:p>
        </w:tc>
        <w:tc>
          <w:tcPr>
            <w:tcW w:w="142" w:type="pct"/>
            <w:shd w:val="clear" w:color="auto" w:fill="auto"/>
            <w:noWrap/>
            <w:textDirection w:val="btLr"/>
            <w:vAlign w:val="center"/>
            <w:hideMark/>
          </w:tcPr>
          <w:p w14:paraId="5E3EDA4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27 730,51</w:t>
            </w:r>
          </w:p>
        </w:tc>
        <w:tc>
          <w:tcPr>
            <w:tcW w:w="142" w:type="pct"/>
            <w:shd w:val="clear" w:color="auto" w:fill="auto"/>
            <w:noWrap/>
            <w:textDirection w:val="btLr"/>
            <w:vAlign w:val="center"/>
            <w:hideMark/>
          </w:tcPr>
          <w:p w14:paraId="2C48993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82B323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47 402,58</w:t>
            </w:r>
          </w:p>
        </w:tc>
        <w:tc>
          <w:tcPr>
            <w:tcW w:w="143" w:type="pct"/>
            <w:shd w:val="clear" w:color="auto" w:fill="auto"/>
            <w:noWrap/>
            <w:textDirection w:val="btLr"/>
            <w:vAlign w:val="center"/>
            <w:hideMark/>
          </w:tcPr>
          <w:p w14:paraId="2C315FC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4 740,26</w:t>
            </w:r>
          </w:p>
        </w:tc>
        <w:tc>
          <w:tcPr>
            <w:tcW w:w="143" w:type="pct"/>
            <w:shd w:val="clear" w:color="auto" w:fill="auto"/>
            <w:noWrap/>
            <w:textDirection w:val="btLr"/>
            <w:vAlign w:val="center"/>
            <w:hideMark/>
          </w:tcPr>
          <w:p w14:paraId="7D338D4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14 931,81</w:t>
            </w:r>
          </w:p>
        </w:tc>
        <w:tc>
          <w:tcPr>
            <w:tcW w:w="143" w:type="pct"/>
            <w:shd w:val="clear" w:color="auto" w:fill="auto"/>
            <w:noWrap/>
            <w:textDirection w:val="btLr"/>
            <w:vAlign w:val="center"/>
            <w:hideMark/>
          </w:tcPr>
          <w:p w14:paraId="3DC0145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27 730,51</w:t>
            </w:r>
          </w:p>
        </w:tc>
        <w:tc>
          <w:tcPr>
            <w:tcW w:w="143" w:type="pct"/>
            <w:shd w:val="clear" w:color="auto" w:fill="auto"/>
            <w:noWrap/>
            <w:textDirection w:val="btLr"/>
            <w:vAlign w:val="center"/>
            <w:hideMark/>
          </w:tcPr>
          <w:p w14:paraId="0CDA34E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2A2BC10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B991E3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C28A9F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F0DA3A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94D052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ACC8DC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466E91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B084E1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38A8166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36F5B3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20BD80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B6B461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D6D512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65D0143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AA59A1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E16339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4C5CE71"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638DB3C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E375E9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D33C92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6B7B26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0441B3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FD417B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69EBD6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731F6570" w14:textId="77777777" w:rsidTr="00F55C51">
        <w:trPr>
          <w:cantSplit/>
          <w:trHeight w:val="1267"/>
        </w:trPr>
        <w:tc>
          <w:tcPr>
            <w:tcW w:w="142" w:type="pct"/>
            <w:shd w:val="clear" w:color="auto" w:fill="auto"/>
            <w:textDirection w:val="btLr"/>
            <w:vAlign w:val="center"/>
            <w:hideMark/>
          </w:tcPr>
          <w:p w14:paraId="04CDDD4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с</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ергиевск</w:t>
            </w:r>
            <w:proofErr w:type="spellEnd"/>
            <w:r w:rsidRPr="005531E3">
              <w:rPr>
                <w:rFonts w:ascii="Times New Roman" w:eastAsia="Times New Roman" w:hAnsi="Times New Roman" w:cs="Times New Roman"/>
                <w:color w:val="000000"/>
                <w:sz w:val="12"/>
                <w:szCs w:val="12"/>
                <w:lang w:eastAsia="ru-RU"/>
              </w:rPr>
              <w:t>, ул. Лермонтова, д. 1А</w:t>
            </w:r>
          </w:p>
        </w:tc>
        <w:tc>
          <w:tcPr>
            <w:tcW w:w="142" w:type="pct"/>
            <w:shd w:val="clear" w:color="auto" w:fill="auto"/>
            <w:noWrap/>
            <w:textDirection w:val="btLr"/>
            <w:vAlign w:val="center"/>
            <w:hideMark/>
          </w:tcPr>
          <w:p w14:paraId="68ADEE3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73997C0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623787D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0762E341"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77B4E52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1C87111"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31A6A04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05F641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68F84D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AE83F0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0AC7440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98A129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0F723D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426967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76654C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BCE329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0770FA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2A0B39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1A158E1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7F96B5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696BD2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FE4040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97C09A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68AA4C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FE05C1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D3959C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C364AC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09DFE7E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DD0251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52BC89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BBAE54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2BF9C26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7A3064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43512C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17CE9D91" w14:textId="77777777" w:rsidTr="00F55C51">
        <w:trPr>
          <w:cantSplit/>
          <w:trHeight w:val="1256"/>
        </w:trPr>
        <w:tc>
          <w:tcPr>
            <w:tcW w:w="142" w:type="pct"/>
            <w:shd w:val="clear" w:color="auto" w:fill="auto"/>
            <w:textDirection w:val="btLr"/>
            <w:vAlign w:val="center"/>
            <w:hideMark/>
          </w:tcPr>
          <w:p w14:paraId="16837C8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с</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ергиевск</w:t>
            </w:r>
            <w:proofErr w:type="spellEnd"/>
            <w:r w:rsidRPr="005531E3">
              <w:rPr>
                <w:rFonts w:ascii="Times New Roman" w:eastAsia="Times New Roman" w:hAnsi="Times New Roman" w:cs="Times New Roman"/>
                <w:color w:val="000000"/>
                <w:sz w:val="12"/>
                <w:szCs w:val="12"/>
                <w:lang w:eastAsia="ru-RU"/>
              </w:rPr>
              <w:t>, ул. Лермонтова, д. 2 А</w:t>
            </w:r>
          </w:p>
        </w:tc>
        <w:tc>
          <w:tcPr>
            <w:tcW w:w="142" w:type="pct"/>
            <w:shd w:val="clear" w:color="auto" w:fill="auto"/>
            <w:noWrap/>
            <w:textDirection w:val="btLr"/>
            <w:vAlign w:val="center"/>
            <w:hideMark/>
          </w:tcPr>
          <w:p w14:paraId="4D4C8D1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0CCECEC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74E087E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64CBA02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72CC118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19C9FAB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4A4ADE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CAF515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CCFCD2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AFED9B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DF40FC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70F649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493FB3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C19ED9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9BD581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FE8F25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6A7111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2465187"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1EB2832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15E6A9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E2B697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279A87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040937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8669CA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39419F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3B40EA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DA26631"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A3763F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A03698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FF4359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6B98C2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3742458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473117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D718A2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297E3135" w14:textId="77777777" w:rsidTr="002D08D7">
        <w:trPr>
          <w:cantSplit/>
          <w:trHeight w:val="1134"/>
        </w:trPr>
        <w:tc>
          <w:tcPr>
            <w:tcW w:w="142" w:type="pct"/>
            <w:shd w:val="clear" w:color="auto" w:fill="auto"/>
            <w:textDirection w:val="btLr"/>
            <w:vAlign w:val="center"/>
            <w:hideMark/>
          </w:tcPr>
          <w:p w14:paraId="6C7F868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с</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ергиевск</w:t>
            </w:r>
            <w:proofErr w:type="spellEnd"/>
            <w:r w:rsidRPr="005531E3">
              <w:rPr>
                <w:rFonts w:ascii="Times New Roman" w:eastAsia="Times New Roman" w:hAnsi="Times New Roman" w:cs="Times New Roman"/>
                <w:color w:val="000000"/>
                <w:sz w:val="12"/>
                <w:szCs w:val="12"/>
                <w:lang w:eastAsia="ru-RU"/>
              </w:rPr>
              <w:t>, ул. М. Горького, д. 5</w:t>
            </w:r>
          </w:p>
        </w:tc>
        <w:tc>
          <w:tcPr>
            <w:tcW w:w="142" w:type="pct"/>
            <w:shd w:val="clear" w:color="auto" w:fill="auto"/>
            <w:noWrap/>
            <w:textDirection w:val="btLr"/>
            <w:vAlign w:val="center"/>
            <w:hideMark/>
          </w:tcPr>
          <w:p w14:paraId="73582A5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185CB12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370520E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5ACB06F1"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39D6360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69E3624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33E901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22BA39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F2ED54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2B807D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2910914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BA30F8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997EF6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4C9481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08E09C1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BD0D52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58D245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2B8C14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4DC85A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B0154D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D20231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4EE9CD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103D79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1B71D25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89FD07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60E26A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7EE779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626FA7C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084BD7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F66145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A28173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6F0F743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EEB51A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4A8597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389D52D1" w14:textId="77777777" w:rsidTr="002D08D7">
        <w:trPr>
          <w:cantSplit/>
          <w:trHeight w:val="1134"/>
        </w:trPr>
        <w:tc>
          <w:tcPr>
            <w:tcW w:w="142" w:type="pct"/>
            <w:shd w:val="clear" w:color="auto" w:fill="auto"/>
            <w:textDirection w:val="btLr"/>
            <w:vAlign w:val="center"/>
            <w:hideMark/>
          </w:tcPr>
          <w:p w14:paraId="6932907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lastRenderedPageBreak/>
              <w:t>с</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ергиевск</w:t>
            </w:r>
            <w:proofErr w:type="spellEnd"/>
            <w:r w:rsidRPr="005531E3">
              <w:rPr>
                <w:rFonts w:ascii="Times New Roman" w:eastAsia="Times New Roman" w:hAnsi="Times New Roman" w:cs="Times New Roman"/>
                <w:color w:val="000000"/>
                <w:sz w:val="12"/>
                <w:szCs w:val="12"/>
                <w:lang w:eastAsia="ru-RU"/>
              </w:rPr>
              <w:t>, ул. М. Горького, д. 8</w:t>
            </w:r>
          </w:p>
        </w:tc>
        <w:tc>
          <w:tcPr>
            <w:tcW w:w="142" w:type="pct"/>
            <w:shd w:val="clear" w:color="auto" w:fill="auto"/>
            <w:noWrap/>
            <w:textDirection w:val="btLr"/>
            <w:vAlign w:val="center"/>
            <w:hideMark/>
          </w:tcPr>
          <w:p w14:paraId="53DC6F9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812 136,66</w:t>
            </w:r>
          </w:p>
        </w:tc>
        <w:tc>
          <w:tcPr>
            <w:tcW w:w="142" w:type="pct"/>
            <w:shd w:val="clear" w:color="auto" w:fill="auto"/>
            <w:noWrap/>
            <w:textDirection w:val="btLr"/>
            <w:vAlign w:val="center"/>
            <w:hideMark/>
          </w:tcPr>
          <w:p w14:paraId="4AB17ED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40 606,83</w:t>
            </w:r>
          </w:p>
        </w:tc>
        <w:tc>
          <w:tcPr>
            <w:tcW w:w="142" w:type="pct"/>
            <w:shd w:val="clear" w:color="auto" w:fill="auto"/>
            <w:noWrap/>
            <w:textDirection w:val="btLr"/>
            <w:vAlign w:val="center"/>
            <w:hideMark/>
          </w:tcPr>
          <w:p w14:paraId="165CFF6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108 014,18</w:t>
            </w:r>
          </w:p>
        </w:tc>
        <w:tc>
          <w:tcPr>
            <w:tcW w:w="142" w:type="pct"/>
            <w:shd w:val="clear" w:color="auto" w:fill="auto"/>
            <w:noWrap/>
            <w:textDirection w:val="btLr"/>
            <w:vAlign w:val="center"/>
            <w:hideMark/>
          </w:tcPr>
          <w:p w14:paraId="08BE52A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663 515,65</w:t>
            </w:r>
          </w:p>
        </w:tc>
        <w:tc>
          <w:tcPr>
            <w:tcW w:w="142" w:type="pct"/>
            <w:shd w:val="clear" w:color="auto" w:fill="auto"/>
            <w:noWrap/>
            <w:textDirection w:val="btLr"/>
            <w:vAlign w:val="center"/>
            <w:hideMark/>
          </w:tcPr>
          <w:p w14:paraId="0875BAC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278AD2D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13C7293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A851C2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F955FE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08CFE0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812 136,66</w:t>
            </w:r>
          </w:p>
        </w:tc>
        <w:tc>
          <w:tcPr>
            <w:tcW w:w="143" w:type="pct"/>
            <w:shd w:val="clear" w:color="auto" w:fill="auto"/>
            <w:noWrap/>
            <w:textDirection w:val="btLr"/>
            <w:vAlign w:val="center"/>
            <w:hideMark/>
          </w:tcPr>
          <w:p w14:paraId="1BFB307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40 606,83</w:t>
            </w:r>
          </w:p>
        </w:tc>
        <w:tc>
          <w:tcPr>
            <w:tcW w:w="143" w:type="pct"/>
            <w:shd w:val="clear" w:color="auto" w:fill="auto"/>
            <w:noWrap/>
            <w:textDirection w:val="btLr"/>
            <w:vAlign w:val="center"/>
            <w:hideMark/>
          </w:tcPr>
          <w:p w14:paraId="0E7EDC6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108 014,18</w:t>
            </w:r>
          </w:p>
        </w:tc>
        <w:tc>
          <w:tcPr>
            <w:tcW w:w="143" w:type="pct"/>
            <w:shd w:val="clear" w:color="auto" w:fill="auto"/>
            <w:noWrap/>
            <w:textDirection w:val="btLr"/>
            <w:vAlign w:val="center"/>
            <w:hideMark/>
          </w:tcPr>
          <w:p w14:paraId="33D97A5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663 515,65</w:t>
            </w:r>
          </w:p>
        </w:tc>
        <w:tc>
          <w:tcPr>
            <w:tcW w:w="143" w:type="pct"/>
            <w:shd w:val="clear" w:color="auto" w:fill="auto"/>
            <w:noWrap/>
            <w:textDirection w:val="btLr"/>
            <w:vAlign w:val="center"/>
            <w:hideMark/>
          </w:tcPr>
          <w:p w14:paraId="39361951"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6B76127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BB02BF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094560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5B48767"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29BB843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9CBE6F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E68089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81E5C8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FD162F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1ECD899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E24888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A9663A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679075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0C1C0F2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B7EA7A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4F3ADD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36176C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D15E64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C2F86D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6557CB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47236AEE" w14:textId="77777777" w:rsidTr="002D08D7">
        <w:trPr>
          <w:cantSplit/>
          <w:trHeight w:val="1134"/>
        </w:trPr>
        <w:tc>
          <w:tcPr>
            <w:tcW w:w="142" w:type="pct"/>
            <w:shd w:val="clear" w:color="auto" w:fill="auto"/>
            <w:textDirection w:val="btLr"/>
            <w:vAlign w:val="center"/>
            <w:hideMark/>
          </w:tcPr>
          <w:p w14:paraId="067EDE7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с</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ергиевск</w:t>
            </w:r>
            <w:proofErr w:type="spellEnd"/>
            <w:r w:rsidRPr="005531E3">
              <w:rPr>
                <w:rFonts w:ascii="Times New Roman" w:eastAsia="Times New Roman" w:hAnsi="Times New Roman" w:cs="Times New Roman"/>
                <w:color w:val="000000"/>
                <w:sz w:val="12"/>
                <w:szCs w:val="12"/>
                <w:lang w:eastAsia="ru-RU"/>
              </w:rPr>
              <w:t>, ул. Советская, д. 67</w:t>
            </w:r>
          </w:p>
        </w:tc>
        <w:tc>
          <w:tcPr>
            <w:tcW w:w="142" w:type="pct"/>
            <w:shd w:val="clear" w:color="auto" w:fill="auto"/>
            <w:noWrap/>
            <w:textDirection w:val="btLr"/>
            <w:vAlign w:val="center"/>
            <w:hideMark/>
          </w:tcPr>
          <w:p w14:paraId="4C293A1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64A693C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657FB95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6FF72BF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785E238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E86D86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26299F5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5D2D35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402079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CEB2AE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64D9354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BDDFDD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E61316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1AFEFF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1594AFA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422FE2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D7D9E6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733772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3C6F6F9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A1975F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DD014D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2BD7E1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A99F77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FB861C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F8C1AA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CE7998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BFA1C6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151F4F3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D2FB21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9D13CB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B13BA4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EDF438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62DD81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7C90DC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148B16A6" w14:textId="77777777" w:rsidTr="002D08D7">
        <w:trPr>
          <w:cantSplit/>
          <w:trHeight w:val="1134"/>
        </w:trPr>
        <w:tc>
          <w:tcPr>
            <w:tcW w:w="142" w:type="pct"/>
            <w:shd w:val="clear" w:color="auto" w:fill="auto"/>
            <w:textDirection w:val="btLr"/>
            <w:vAlign w:val="center"/>
            <w:hideMark/>
          </w:tcPr>
          <w:p w14:paraId="34CA172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с</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ергиевск</w:t>
            </w:r>
            <w:proofErr w:type="spellEnd"/>
            <w:r w:rsidRPr="005531E3">
              <w:rPr>
                <w:rFonts w:ascii="Times New Roman" w:eastAsia="Times New Roman" w:hAnsi="Times New Roman" w:cs="Times New Roman"/>
                <w:color w:val="000000"/>
                <w:sz w:val="12"/>
                <w:szCs w:val="12"/>
                <w:lang w:eastAsia="ru-RU"/>
              </w:rPr>
              <w:t>, ул. Советская, д. 72</w:t>
            </w:r>
          </w:p>
        </w:tc>
        <w:tc>
          <w:tcPr>
            <w:tcW w:w="142" w:type="pct"/>
            <w:shd w:val="clear" w:color="auto" w:fill="auto"/>
            <w:noWrap/>
            <w:textDirection w:val="btLr"/>
            <w:vAlign w:val="center"/>
            <w:hideMark/>
          </w:tcPr>
          <w:p w14:paraId="47E74C8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800 800,45</w:t>
            </w:r>
          </w:p>
        </w:tc>
        <w:tc>
          <w:tcPr>
            <w:tcW w:w="142" w:type="pct"/>
            <w:shd w:val="clear" w:color="auto" w:fill="auto"/>
            <w:noWrap/>
            <w:textDirection w:val="btLr"/>
            <w:vAlign w:val="center"/>
            <w:hideMark/>
          </w:tcPr>
          <w:p w14:paraId="0F7069B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40 040,02</w:t>
            </w:r>
          </w:p>
        </w:tc>
        <w:tc>
          <w:tcPr>
            <w:tcW w:w="142" w:type="pct"/>
            <w:shd w:val="clear" w:color="auto" w:fill="auto"/>
            <w:noWrap/>
            <w:textDirection w:val="btLr"/>
            <w:vAlign w:val="center"/>
            <w:hideMark/>
          </w:tcPr>
          <w:p w14:paraId="669500B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106 506,46</w:t>
            </w:r>
          </w:p>
        </w:tc>
        <w:tc>
          <w:tcPr>
            <w:tcW w:w="142" w:type="pct"/>
            <w:shd w:val="clear" w:color="auto" w:fill="auto"/>
            <w:noWrap/>
            <w:textDirection w:val="btLr"/>
            <w:vAlign w:val="center"/>
            <w:hideMark/>
          </w:tcPr>
          <w:p w14:paraId="7D49B89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654 253,97</w:t>
            </w:r>
          </w:p>
        </w:tc>
        <w:tc>
          <w:tcPr>
            <w:tcW w:w="142" w:type="pct"/>
            <w:shd w:val="clear" w:color="auto" w:fill="auto"/>
            <w:noWrap/>
            <w:textDirection w:val="btLr"/>
            <w:vAlign w:val="center"/>
            <w:hideMark/>
          </w:tcPr>
          <w:p w14:paraId="103B243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7EA189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ABE504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21B154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40B278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AF7E91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800 800,45</w:t>
            </w:r>
          </w:p>
        </w:tc>
        <w:tc>
          <w:tcPr>
            <w:tcW w:w="143" w:type="pct"/>
            <w:shd w:val="clear" w:color="auto" w:fill="auto"/>
            <w:noWrap/>
            <w:textDirection w:val="btLr"/>
            <w:vAlign w:val="center"/>
            <w:hideMark/>
          </w:tcPr>
          <w:p w14:paraId="63B6E88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40 040,02</w:t>
            </w:r>
          </w:p>
        </w:tc>
        <w:tc>
          <w:tcPr>
            <w:tcW w:w="143" w:type="pct"/>
            <w:shd w:val="clear" w:color="auto" w:fill="auto"/>
            <w:noWrap/>
            <w:textDirection w:val="btLr"/>
            <w:vAlign w:val="center"/>
            <w:hideMark/>
          </w:tcPr>
          <w:p w14:paraId="7B0391E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106 506,46</w:t>
            </w:r>
          </w:p>
        </w:tc>
        <w:tc>
          <w:tcPr>
            <w:tcW w:w="143" w:type="pct"/>
            <w:shd w:val="clear" w:color="auto" w:fill="auto"/>
            <w:noWrap/>
            <w:textDirection w:val="btLr"/>
            <w:vAlign w:val="center"/>
            <w:hideMark/>
          </w:tcPr>
          <w:p w14:paraId="5302403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654 253,97</w:t>
            </w:r>
          </w:p>
        </w:tc>
        <w:tc>
          <w:tcPr>
            <w:tcW w:w="143" w:type="pct"/>
            <w:shd w:val="clear" w:color="auto" w:fill="auto"/>
            <w:noWrap/>
            <w:textDirection w:val="btLr"/>
            <w:vAlign w:val="center"/>
            <w:hideMark/>
          </w:tcPr>
          <w:p w14:paraId="18662F1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23282B5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712863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CB4946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6ADD66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6074D6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130C79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766235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4672DA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5503AF7"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1F2C58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990EE4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81163D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E3037B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1AD5ACE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25658C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599B69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4FEC44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CBDAB1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358970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8A59D2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7D78B201" w14:textId="77777777" w:rsidTr="002D08D7">
        <w:trPr>
          <w:cantSplit/>
          <w:trHeight w:val="1134"/>
        </w:trPr>
        <w:tc>
          <w:tcPr>
            <w:tcW w:w="142" w:type="pct"/>
            <w:shd w:val="clear" w:color="auto" w:fill="auto"/>
            <w:noWrap/>
            <w:textDirection w:val="btLr"/>
            <w:vAlign w:val="center"/>
            <w:hideMark/>
          </w:tcPr>
          <w:p w14:paraId="36F08F3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СП СУРГУТ</w:t>
            </w:r>
          </w:p>
        </w:tc>
        <w:tc>
          <w:tcPr>
            <w:tcW w:w="142" w:type="pct"/>
            <w:shd w:val="clear" w:color="auto" w:fill="auto"/>
            <w:noWrap/>
            <w:textDirection w:val="btLr"/>
            <w:vAlign w:val="center"/>
            <w:hideMark/>
          </w:tcPr>
          <w:p w14:paraId="45B3BBB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10 156 339,57</w:t>
            </w:r>
          </w:p>
        </w:tc>
        <w:tc>
          <w:tcPr>
            <w:tcW w:w="142" w:type="pct"/>
            <w:shd w:val="clear" w:color="auto" w:fill="auto"/>
            <w:noWrap/>
            <w:textDirection w:val="btLr"/>
            <w:vAlign w:val="center"/>
            <w:hideMark/>
          </w:tcPr>
          <w:p w14:paraId="1B359AA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583 553,82</w:t>
            </w:r>
          </w:p>
        </w:tc>
        <w:tc>
          <w:tcPr>
            <w:tcW w:w="142" w:type="pct"/>
            <w:shd w:val="clear" w:color="auto" w:fill="auto"/>
            <w:noWrap/>
            <w:textDirection w:val="btLr"/>
            <w:vAlign w:val="center"/>
            <w:hideMark/>
          </w:tcPr>
          <w:p w14:paraId="7279AD9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1 626 475,25</w:t>
            </w:r>
          </w:p>
        </w:tc>
        <w:tc>
          <w:tcPr>
            <w:tcW w:w="142" w:type="pct"/>
            <w:shd w:val="clear" w:color="auto" w:fill="auto"/>
            <w:noWrap/>
            <w:textDirection w:val="btLr"/>
            <w:vAlign w:val="center"/>
            <w:hideMark/>
          </w:tcPr>
          <w:p w14:paraId="4106306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7 946 310,50</w:t>
            </w:r>
          </w:p>
        </w:tc>
        <w:tc>
          <w:tcPr>
            <w:tcW w:w="142" w:type="pct"/>
            <w:shd w:val="clear" w:color="auto" w:fill="auto"/>
            <w:noWrap/>
            <w:textDirection w:val="btLr"/>
            <w:vAlign w:val="center"/>
            <w:hideMark/>
          </w:tcPr>
          <w:p w14:paraId="257CE86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3ED1F6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1 514 736,74</w:t>
            </w:r>
          </w:p>
        </w:tc>
        <w:tc>
          <w:tcPr>
            <w:tcW w:w="143" w:type="pct"/>
            <w:shd w:val="clear" w:color="auto" w:fill="auto"/>
            <w:noWrap/>
            <w:textDirection w:val="btLr"/>
            <w:vAlign w:val="center"/>
            <w:hideMark/>
          </w:tcPr>
          <w:p w14:paraId="7ADA4D5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151 473,67</w:t>
            </w:r>
          </w:p>
        </w:tc>
        <w:tc>
          <w:tcPr>
            <w:tcW w:w="143" w:type="pct"/>
            <w:shd w:val="clear" w:color="auto" w:fill="auto"/>
            <w:noWrap/>
            <w:textDirection w:val="btLr"/>
            <w:vAlign w:val="center"/>
            <w:hideMark/>
          </w:tcPr>
          <w:p w14:paraId="23D4FE4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477 142,07</w:t>
            </w:r>
          </w:p>
        </w:tc>
        <w:tc>
          <w:tcPr>
            <w:tcW w:w="143" w:type="pct"/>
            <w:shd w:val="clear" w:color="auto" w:fill="auto"/>
            <w:noWrap/>
            <w:textDirection w:val="btLr"/>
            <w:vAlign w:val="center"/>
            <w:hideMark/>
          </w:tcPr>
          <w:p w14:paraId="3D2BF2B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886 121,00</w:t>
            </w:r>
          </w:p>
        </w:tc>
        <w:tc>
          <w:tcPr>
            <w:tcW w:w="143" w:type="pct"/>
            <w:shd w:val="clear" w:color="auto" w:fill="auto"/>
            <w:noWrap/>
            <w:textDirection w:val="btLr"/>
            <w:vAlign w:val="center"/>
            <w:hideMark/>
          </w:tcPr>
          <w:p w14:paraId="5A0A1E4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139846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26995D1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649587A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7832B3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2 841 800,97</w:t>
            </w:r>
          </w:p>
        </w:tc>
        <w:tc>
          <w:tcPr>
            <w:tcW w:w="143" w:type="pct"/>
            <w:shd w:val="clear" w:color="auto" w:fill="auto"/>
            <w:noWrap/>
            <w:textDirection w:val="btLr"/>
            <w:vAlign w:val="center"/>
            <w:hideMark/>
          </w:tcPr>
          <w:p w14:paraId="5E1E241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142 090,05</w:t>
            </w:r>
          </w:p>
        </w:tc>
        <w:tc>
          <w:tcPr>
            <w:tcW w:w="143" w:type="pct"/>
            <w:shd w:val="clear" w:color="auto" w:fill="auto"/>
            <w:noWrap/>
            <w:textDirection w:val="btLr"/>
            <w:vAlign w:val="center"/>
            <w:hideMark/>
          </w:tcPr>
          <w:p w14:paraId="455A6B67"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377 959,53</w:t>
            </w:r>
          </w:p>
        </w:tc>
        <w:tc>
          <w:tcPr>
            <w:tcW w:w="143" w:type="pct"/>
            <w:shd w:val="clear" w:color="auto" w:fill="auto"/>
            <w:noWrap/>
            <w:textDirection w:val="btLr"/>
            <w:vAlign w:val="center"/>
            <w:hideMark/>
          </w:tcPr>
          <w:p w14:paraId="38D7365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2 321 751,39</w:t>
            </w:r>
          </w:p>
        </w:tc>
        <w:tc>
          <w:tcPr>
            <w:tcW w:w="143" w:type="pct"/>
            <w:shd w:val="clear" w:color="auto" w:fill="auto"/>
            <w:noWrap/>
            <w:textDirection w:val="btLr"/>
            <w:vAlign w:val="center"/>
            <w:hideMark/>
          </w:tcPr>
          <w:p w14:paraId="334CA55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5 799 801,86</w:t>
            </w:r>
          </w:p>
        </w:tc>
        <w:tc>
          <w:tcPr>
            <w:tcW w:w="143" w:type="pct"/>
            <w:shd w:val="clear" w:color="auto" w:fill="auto"/>
            <w:noWrap/>
            <w:textDirection w:val="btLr"/>
            <w:vAlign w:val="center"/>
            <w:hideMark/>
          </w:tcPr>
          <w:p w14:paraId="1E6FA62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289 990,10</w:t>
            </w:r>
          </w:p>
        </w:tc>
        <w:tc>
          <w:tcPr>
            <w:tcW w:w="143" w:type="pct"/>
            <w:shd w:val="clear" w:color="auto" w:fill="auto"/>
            <w:noWrap/>
            <w:textDirection w:val="btLr"/>
            <w:vAlign w:val="center"/>
            <w:hideMark/>
          </w:tcPr>
          <w:p w14:paraId="3C457B0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771 373,65</w:t>
            </w:r>
          </w:p>
        </w:tc>
        <w:tc>
          <w:tcPr>
            <w:tcW w:w="143" w:type="pct"/>
            <w:shd w:val="clear" w:color="auto" w:fill="auto"/>
            <w:noWrap/>
            <w:textDirection w:val="btLr"/>
            <w:vAlign w:val="center"/>
            <w:hideMark/>
          </w:tcPr>
          <w:p w14:paraId="508CE3F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4 738 438,11</w:t>
            </w:r>
          </w:p>
        </w:tc>
        <w:tc>
          <w:tcPr>
            <w:tcW w:w="143" w:type="pct"/>
            <w:shd w:val="clear" w:color="auto" w:fill="auto"/>
            <w:noWrap/>
            <w:textDirection w:val="btLr"/>
            <w:vAlign w:val="center"/>
            <w:hideMark/>
          </w:tcPr>
          <w:p w14:paraId="4811D48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6F12B3B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3B85D65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187D87E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22D4564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6FED11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38A7228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EE4C5C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29850FC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0BA47A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355B20F7"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040C7B2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6DDE1FD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r>
      <w:tr w:rsidR="005531E3" w:rsidRPr="005531E3" w14:paraId="7EACE37D" w14:textId="77777777" w:rsidTr="002D08D7">
        <w:trPr>
          <w:cantSplit/>
          <w:trHeight w:val="1399"/>
        </w:trPr>
        <w:tc>
          <w:tcPr>
            <w:tcW w:w="142" w:type="pct"/>
            <w:shd w:val="clear" w:color="auto" w:fill="auto"/>
            <w:textDirection w:val="btLr"/>
            <w:vAlign w:val="center"/>
            <w:hideMark/>
          </w:tcPr>
          <w:p w14:paraId="1A51B90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ургут</w:t>
            </w:r>
            <w:proofErr w:type="spellEnd"/>
            <w:r w:rsidRPr="005531E3">
              <w:rPr>
                <w:rFonts w:ascii="Times New Roman" w:eastAsia="Times New Roman" w:hAnsi="Times New Roman" w:cs="Times New Roman"/>
                <w:color w:val="000000"/>
                <w:sz w:val="12"/>
                <w:szCs w:val="12"/>
                <w:lang w:eastAsia="ru-RU"/>
              </w:rPr>
              <w:t>, ул. Кооперативная, д. 7</w:t>
            </w:r>
          </w:p>
        </w:tc>
        <w:tc>
          <w:tcPr>
            <w:tcW w:w="142" w:type="pct"/>
            <w:shd w:val="clear" w:color="auto" w:fill="auto"/>
            <w:noWrap/>
            <w:textDirection w:val="btLr"/>
            <w:vAlign w:val="center"/>
            <w:hideMark/>
          </w:tcPr>
          <w:p w14:paraId="4C34850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15E059E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5AE6A0A7"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5CAE126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1D054DF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6F8DC8C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2D5DAE9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E00181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4A93BD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B6A83E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052D6A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500FB0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1AA8D1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6F36D8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3BD49B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FC155A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700E58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87151E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E6065D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330795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5AB14C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F4A10C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771A7D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E41848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287091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1737D9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6A6987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0351D4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0B0D7C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B53B75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5ADD66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907298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2D1559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3CD867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37E6CB5E" w14:textId="77777777" w:rsidTr="002D08D7">
        <w:trPr>
          <w:cantSplit/>
          <w:trHeight w:val="1134"/>
        </w:trPr>
        <w:tc>
          <w:tcPr>
            <w:tcW w:w="142" w:type="pct"/>
            <w:shd w:val="clear" w:color="auto" w:fill="auto"/>
            <w:textDirection w:val="btLr"/>
            <w:vAlign w:val="center"/>
            <w:hideMark/>
          </w:tcPr>
          <w:p w14:paraId="49A0253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ургут</w:t>
            </w:r>
            <w:proofErr w:type="spellEnd"/>
            <w:r w:rsidRPr="005531E3">
              <w:rPr>
                <w:rFonts w:ascii="Times New Roman" w:eastAsia="Times New Roman" w:hAnsi="Times New Roman" w:cs="Times New Roman"/>
                <w:color w:val="000000"/>
                <w:sz w:val="12"/>
                <w:szCs w:val="12"/>
                <w:lang w:eastAsia="ru-RU"/>
              </w:rPr>
              <w:t>, ул. Заводская, д. 3</w:t>
            </w:r>
          </w:p>
        </w:tc>
        <w:tc>
          <w:tcPr>
            <w:tcW w:w="142" w:type="pct"/>
            <w:shd w:val="clear" w:color="auto" w:fill="auto"/>
            <w:noWrap/>
            <w:textDirection w:val="btLr"/>
            <w:vAlign w:val="center"/>
            <w:hideMark/>
          </w:tcPr>
          <w:p w14:paraId="1FBFF9D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22E128B7"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32E3CC5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682434D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500B541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DA62DE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B3CDE0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91F635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4334A3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EB3D83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47A3F1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0D4686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FB5C64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B83844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F7586E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AC45AB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9D8739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FD8787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E9382E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C114E1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EEE1D2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FE1359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DD296B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2EC935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8DC640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9F6B6C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8CE3C9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AF7607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F3CBFD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898C32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784329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594DEB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B31A80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B07738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08AAB497" w14:textId="77777777" w:rsidTr="002D08D7">
        <w:trPr>
          <w:cantSplit/>
          <w:trHeight w:val="1134"/>
        </w:trPr>
        <w:tc>
          <w:tcPr>
            <w:tcW w:w="142" w:type="pct"/>
            <w:shd w:val="clear" w:color="auto" w:fill="auto"/>
            <w:textDirection w:val="btLr"/>
            <w:vAlign w:val="center"/>
            <w:hideMark/>
          </w:tcPr>
          <w:p w14:paraId="2C14B52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ургут</w:t>
            </w:r>
            <w:proofErr w:type="spellEnd"/>
            <w:r w:rsidRPr="005531E3">
              <w:rPr>
                <w:rFonts w:ascii="Times New Roman" w:eastAsia="Times New Roman" w:hAnsi="Times New Roman" w:cs="Times New Roman"/>
                <w:color w:val="000000"/>
                <w:sz w:val="12"/>
                <w:szCs w:val="12"/>
                <w:lang w:eastAsia="ru-RU"/>
              </w:rPr>
              <w:t>, ул. Заводская, д. 3А</w:t>
            </w:r>
          </w:p>
        </w:tc>
        <w:tc>
          <w:tcPr>
            <w:tcW w:w="142" w:type="pct"/>
            <w:shd w:val="clear" w:color="auto" w:fill="auto"/>
            <w:noWrap/>
            <w:textDirection w:val="btLr"/>
            <w:vAlign w:val="center"/>
            <w:hideMark/>
          </w:tcPr>
          <w:p w14:paraId="3175A6F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0993A58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0042FF2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2543F28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3ABB2F8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3A1C4A01"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6A4FE60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6384FF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960A42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B8540F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2219CEF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325E35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F90A73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B6B3AC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BB9AEE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D77442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37F938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04B23F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DB0967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A89799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709B92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B118C6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B430C1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6350BE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C15921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291CCD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E6C9AE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77EF2A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C2E96C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25B220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D35B9F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12D0F6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8B3C85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41A869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043378BC" w14:textId="77777777" w:rsidTr="002D08D7">
        <w:trPr>
          <w:cantSplit/>
          <w:trHeight w:val="1134"/>
        </w:trPr>
        <w:tc>
          <w:tcPr>
            <w:tcW w:w="142" w:type="pct"/>
            <w:shd w:val="clear" w:color="auto" w:fill="auto"/>
            <w:textDirection w:val="btLr"/>
            <w:vAlign w:val="center"/>
            <w:hideMark/>
          </w:tcPr>
          <w:p w14:paraId="17DEB4E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ургут</w:t>
            </w:r>
            <w:proofErr w:type="spellEnd"/>
            <w:r w:rsidRPr="005531E3">
              <w:rPr>
                <w:rFonts w:ascii="Times New Roman" w:eastAsia="Times New Roman" w:hAnsi="Times New Roman" w:cs="Times New Roman"/>
                <w:color w:val="000000"/>
                <w:sz w:val="12"/>
                <w:szCs w:val="12"/>
                <w:lang w:eastAsia="ru-RU"/>
              </w:rPr>
              <w:t>, ул. Молодежная, д. 4</w:t>
            </w:r>
          </w:p>
        </w:tc>
        <w:tc>
          <w:tcPr>
            <w:tcW w:w="142" w:type="pct"/>
            <w:shd w:val="clear" w:color="auto" w:fill="auto"/>
            <w:noWrap/>
            <w:textDirection w:val="btLr"/>
            <w:vAlign w:val="center"/>
            <w:hideMark/>
          </w:tcPr>
          <w:p w14:paraId="55CE2C8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1 514 736,74</w:t>
            </w:r>
          </w:p>
        </w:tc>
        <w:tc>
          <w:tcPr>
            <w:tcW w:w="142" w:type="pct"/>
            <w:shd w:val="clear" w:color="auto" w:fill="auto"/>
            <w:noWrap/>
            <w:textDirection w:val="btLr"/>
            <w:vAlign w:val="center"/>
            <w:hideMark/>
          </w:tcPr>
          <w:p w14:paraId="618E01A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151 473,67</w:t>
            </w:r>
          </w:p>
        </w:tc>
        <w:tc>
          <w:tcPr>
            <w:tcW w:w="142" w:type="pct"/>
            <w:shd w:val="clear" w:color="auto" w:fill="auto"/>
            <w:noWrap/>
            <w:textDirection w:val="btLr"/>
            <w:vAlign w:val="center"/>
            <w:hideMark/>
          </w:tcPr>
          <w:p w14:paraId="1FE1D3E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477 142,07</w:t>
            </w:r>
          </w:p>
        </w:tc>
        <w:tc>
          <w:tcPr>
            <w:tcW w:w="142" w:type="pct"/>
            <w:shd w:val="clear" w:color="auto" w:fill="auto"/>
            <w:noWrap/>
            <w:textDirection w:val="btLr"/>
            <w:vAlign w:val="center"/>
            <w:hideMark/>
          </w:tcPr>
          <w:p w14:paraId="358C4C1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886 121,00</w:t>
            </w:r>
          </w:p>
        </w:tc>
        <w:tc>
          <w:tcPr>
            <w:tcW w:w="142" w:type="pct"/>
            <w:shd w:val="clear" w:color="auto" w:fill="auto"/>
            <w:noWrap/>
            <w:textDirection w:val="btLr"/>
            <w:vAlign w:val="center"/>
            <w:hideMark/>
          </w:tcPr>
          <w:p w14:paraId="625101F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8C69171"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1 514 736,74</w:t>
            </w:r>
          </w:p>
        </w:tc>
        <w:tc>
          <w:tcPr>
            <w:tcW w:w="143" w:type="pct"/>
            <w:shd w:val="clear" w:color="auto" w:fill="auto"/>
            <w:noWrap/>
            <w:textDirection w:val="btLr"/>
            <w:vAlign w:val="center"/>
            <w:hideMark/>
          </w:tcPr>
          <w:p w14:paraId="54C674E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151 473,67</w:t>
            </w:r>
          </w:p>
        </w:tc>
        <w:tc>
          <w:tcPr>
            <w:tcW w:w="143" w:type="pct"/>
            <w:shd w:val="clear" w:color="auto" w:fill="auto"/>
            <w:noWrap/>
            <w:textDirection w:val="btLr"/>
            <w:vAlign w:val="center"/>
            <w:hideMark/>
          </w:tcPr>
          <w:p w14:paraId="5C801F2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477 142,07</w:t>
            </w:r>
          </w:p>
        </w:tc>
        <w:tc>
          <w:tcPr>
            <w:tcW w:w="143" w:type="pct"/>
            <w:shd w:val="clear" w:color="auto" w:fill="auto"/>
            <w:noWrap/>
            <w:textDirection w:val="btLr"/>
            <w:vAlign w:val="center"/>
            <w:hideMark/>
          </w:tcPr>
          <w:p w14:paraId="3A39105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886 121,00</w:t>
            </w:r>
          </w:p>
        </w:tc>
        <w:tc>
          <w:tcPr>
            <w:tcW w:w="143" w:type="pct"/>
            <w:shd w:val="clear" w:color="auto" w:fill="auto"/>
            <w:noWrap/>
            <w:textDirection w:val="btLr"/>
            <w:vAlign w:val="center"/>
            <w:hideMark/>
          </w:tcPr>
          <w:p w14:paraId="3A33966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681E5A0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F71234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264098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2CD6D1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DDF9D7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6A7E2D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1B58C4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CD3282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BB942E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D479E3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F8E3E3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EF666D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DD497F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FD7496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127F0B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44AD02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5207E6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A9DF02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8133E5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54A991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9DF13B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E052F7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7FA16F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04EA59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3C80FC37" w14:textId="77777777" w:rsidTr="00F55C51">
        <w:trPr>
          <w:cantSplit/>
          <w:trHeight w:val="1264"/>
        </w:trPr>
        <w:tc>
          <w:tcPr>
            <w:tcW w:w="142" w:type="pct"/>
            <w:shd w:val="clear" w:color="auto" w:fill="auto"/>
            <w:textDirection w:val="btLr"/>
            <w:vAlign w:val="center"/>
            <w:hideMark/>
          </w:tcPr>
          <w:p w14:paraId="45AB86D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lastRenderedPageBreak/>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ургут</w:t>
            </w:r>
            <w:proofErr w:type="spellEnd"/>
            <w:r w:rsidRPr="005531E3">
              <w:rPr>
                <w:rFonts w:ascii="Times New Roman" w:eastAsia="Times New Roman" w:hAnsi="Times New Roman" w:cs="Times New Roman"/>
                <w:color w:val="000000"/>
                <w:sz w:val="12"/>
                <w:szCs w:val="12"/>
                <w:lang w:eastAsia="ru-RU"/>
              </w:rPr>
              <w:t>, ул. Первомайская, д. 20</w:t>
            </w:r>
          </w:p>
        </w:tc>
        <w:tc>
          <w:tcPr>
            <w:tcW w:w="142" w:type="pct"/>
            <w:shd w:val="clear" w:color="auto" w:fill="auto"/>
            <w:noWrap/>
            <w:textDirection w:val="btLr"/>
            <w:vAlign w:val="center"/>
            <w:hideMark/>
          </w:tcPr>
          <w:p w14:paraId="60607E9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70E5E95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3F363B3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1E8ADA97"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4FF0A76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E51E38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0692306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1576CA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1F12ED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C9DFF7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45D3AA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7A0677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FAE4D0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CCD9E4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73D94A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07CD7E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073C84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4D651D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D0D572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3D45A2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493DAB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739A58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990BF4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10600D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E5A5AD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B5AFEA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CE86C9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B99C1F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4B382C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5AD59A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655F09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9FC2AF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A0962E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525217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13DF237A" w14:textId="77777777" w:rsidTr="00F55C51">
        <w:trPr>
          <w:cantSplit/>
          <w:trHeight w:val="1380"/>
        </w:trPr>
        <w:tc>
          <w:tcPr>
            <w:tcW w:w="142" w:type="pct"/>
            <w:shd w:val="clear" w:color="auto" w:fill="auto"/>
            <w:textDirection w:val="btLr"/>
            <w:vAlign w:val="center"/>
            <w:hideMark/>
          </w:tcPr>
          <w:p w14:paraId="3B588FB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ургут</w:t>
            </w:r>
            <w:proofErr w:type="spellEnd"/>
            <w:r w:rsidRPr="005531E3">
              <w:rPr>
                <w:rFonts w:ascii="Times New Roman" w:eastAsia="Times New Roman" w:hAnsi="Times New Roman" w:cs="Times New Roman"/>
                <w:color w:val="000000"/>
                <w:sz w:val="12"/>
                <w:szCs w:val="12"/>
                <w:lang w:eastAsia="ru-RU"/>
              </w:rPr>
              <w:t>, ул. Первомайская, д. 21</w:t>
            </w:r>
          </w:p>
        </w:tc>
        <w:tc>
          <w:tcPr>
            <w:tcW w:w="142" w:type="pct"/>
            <w:shd w:val="clear" w:color="auto" w:fill="auto"/>
            <w:noWrap/>
            <w:textDirection w:val="btLr"/>
            <w:vAlign w:val="center"/>
            <w:hideMark/>
          </w:tcPr>
          <w:p w14:paraId="4F8F239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41565C0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2916885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607A144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4667CB7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16F67E5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095A643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BC469A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916F2C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06DA47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94B956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3AFED1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F2715E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980C9A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CC54AC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7D3CF0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3BAF64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686990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4A93A7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B35E05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CEC716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5C64ED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3CA3A5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02DA92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2BDF1F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BF8533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09C5D1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9AAF59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E9DA13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03D92C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5344B5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23BE04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E19397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8BDC94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36497201" w14:textId="77777777" w:rsidTr="00F55C51">
        <w:trPr>
          <w:cantSplit/>
          <w:trHeight w:val="1330"/>
        </w:trPr>
        <w:tc>
          <w:tcPr>
            <w:tcW w:w="142" w:type="pct"/>
            <w:shd w:val="clear" w:color="auto" w:fill="auto"/>
            <w:textDirection w:val="btLr"/>
            <w:vAlign w:val="center"/>
            <w:hideMark/>
          </w:tcPr>
          <w:p w14:paraId="7260B6C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ургут</w:t>
            </w:r>
            <w:proofErr w:type="spellEnd"/>
            <w:r w:rsidRPr="005531E3">
              <w:rPr>
                <w:rFonts w:ascii="Times New Roman" w:eastAsia="Times New Roman" w:hAnsi="Times New Roman" w:cs="Times New Roman"/>
                <w:color w:val="000000"/>
                <w:sz w:val="12"/>
                <w:szCs w:val="12"/>
                <w:lang w:eastAsia="ru-RU"/>
              </w:rPr>
              <w:t>, ул. Первомайская, д. 1</w:t>
            </w:r>
          </w:p>
        </w:tc>
        <w:tc>
          <w:tcPr>
            <w:tcW w:w="142" w:type="pct"/>
            <w:shd w:val="clear" w:color="auto" w:fill="auto"/>
            <w:noWrap/>
            <w:textDirection w:val="btLr"/>
            <w:vAlign w:val="center"/>
            <w:hideMark/>
          </w:tcPr>
          <w:p w14:paraId="035066E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3E89775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3AB3943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164972B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1AC1EE6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1CE3DA2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6C350A3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9D5F07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F7600A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D05070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24EC508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8D9CD2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69FBB3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8DDFE5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773A6B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ACFF3D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6CADA9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F2FEDD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CC4A3B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ECA071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77FB6A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98E294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DD1C2F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331261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F90231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79E18A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7253BB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A702B3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C372AC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B721FC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439708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A9DD79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4645D5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95E009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5A21E10A" w14:textId="77777777" w:rsidTr="00F55C51">
        <w:trPr>
          <w:cantSplit/>
          <w:trHeight w:val="1207"/>
        </w:trPr>
        <w:tc>
          <w:tcPr>
            <w:tcW w:w="142" w:type="pct"/>
            <w:shd w:val="clear" w:color="auto" w:fill="auto"/>
            <w:textDirection w:val="btLr"/>
            <w:vAlign w:val="center"/>
            <w:hideMark/>
          </w:tcPr>
          <w:p w14:paraId="3AA75F5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ургут</w:t>
            </w:r>
            <w:proofErr w:type="spellEnd"/>
            <w:r w:rsidRPr="005531E3">
              <w:rPr>
                <w:rFonts w:ascii="Times New Roman" w:eastAsia="Times New Roman" w:hAnsi="Times New Roman" w:cs="Times New Roman"/>
                <w:color w:val="000000"/>
                <w:sz w:val="12"/>
                <w:szCs w:val="12"/>
                <w:lang w:eastAsia="ru-RU"/>
              </w:rPr>
              <w:t>, ул. Первомайская, д. 3</w:t>
            </w:r>
          </w:p>
        </w:tc>
        <w:tc>
          <w:tcPr>
            <w:tcW w:w="142" w:type="pct"/>
            <w:shd w:val="clear" w:color="auto" w:fill="auto"/>
            <w:noWrap/>
            <w:textDirection w:val="btLr"/>
            <w:vAlign w:val="center"/>
            <w:hideMark/>
          </w:tcPr>
          <w:p w14:paraId="42015151"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4799598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610D8137"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5E22F2A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7DC391B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2B9D0E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3D90FDD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E66467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4A93F2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BE7CC5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669759B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75A4E3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E78B5A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7DCCD2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CB7786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59317C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705148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8F0441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471458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884383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36D3AF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07D182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A13C5E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39C7BA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53F65E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C34C19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EF33E3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4A733C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D79302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D3A2FF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C4F467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84E0E9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592201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1E570B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561DD61A" w14:textId="77777777" w:rsidTr="00F55C51">
        <w:trPr>
          <w:cantSplit/>
          <w:trHeight w:val="1010"/>
        </w:trPr>
        <w:tc>
          <w:tcPr>
            <w:tcW w:w="142" w:type="pct"/>
            <w:shd w:val="clear" w:color="auto" w:fill="auto"/>
            <w:textDirection w:val="btLr"/>
            <w:vAlign w:val="center"/>
            <w:hideMark/>
          </w:tcPr>
          <w:p w14:paraId="60C31E3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ургут</w:t>
            </w:r>
            <w:proofErr w:type="spellEnd"/>
            <w:r w:rsidRPr="005531E3">
              <w:rPr>
                <w:rFonts w:ascii="Times New Roman" w:eastAsia="Times New Roman" w:hAnsi="Times New Roman" w:cs="Times New Roman"/>
                <w:color w:val="000000"/>
                <w:sz w:val="12"/>
                <w:szCs w:val="12"/>
                <w:lang w:eastAsia="ru-RU"/>
              </w:rPr>
              <w:t>, ул. Победы, д. 2</w:t>
            </w:r>
          </w:p>
        </w:tc>
        <w:tc>
          <w:tcPr>
            <w:tcW w:w="142" w:type="pct"/>
            <w:vMerge w:val="restart"/>
            <w:shd w:val="clear" w:color="auto" w:fill="auto"/>
            <w:noWrap/>
            <w:textDirection w:val="btLr"/>
            <w:vAlign w:val="center"/>
            <w:hideMark/>
          </w:tcPr>
          <w:p w14:paraId="386A1B5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5 799 801,86</w:t>
            </w:r>
          </w:p>
        </w:tc>
        <w:tc>
          <w:tcPr>
            <w:tcW w:w="142" w:type="pct"/>
            <w:vMerge w:val="restart"/>
            <w:shd w:val="clear" w:color="auto" w:fill="auto"/>
            <w:noWrap/>
            <w:textDirection w:val="btLr"/>
            <w:vAlign w:val="center"/>
            <w:hideMark/>
          </w:tcPr>
          <w:p w14:paraId="59A699E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289 990,10</w:t>
            </w:r>
          </w:p>
        </w:tc>
        <w:tc>
          <w:tcPr>
            <w:tcW w:w="142" w:type="pct"/>
            <w:vMerge w:val="restart"/>
            <w:shd w:val="clear" w:color="auto" w:fill="auto"/>
            <w:noWrap/>
            <w:textDirection w:val="btLr"/>
            <w:vAlign w:val="center"/>
            <w:hideMark/>
          </w:tcPr>
          <w:p w14:paraId="676B754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771 373,65</w:t>
            </w:r>
          </w:p>
        </w:tc>
        <w:tc>
          <w:tcPr>
            <w:tcW w:w="142" w:type="pct"/>
            <w:vMerge w:val="restart"/>
            <w:shd w:val="clear" w:color="auto" w:fill="auto"/>
            <w:noWrap/>
            <w:textDirection w:val="btLr"/>
            <w:vAlign w:val="center"/>
            <w:hideMark/>
          </w:tcPr>
          <w:p w14:paraId="207F2BB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4 738 438,11</w:t>
            </w:r>
          </w:p>
        </w:tc>
        <w:tc>
          <w:tcPr>
            <w:tcW w:w="142" w:type="pct"/>
            <w:vMerge w:val="restart"/>
            <w:shd w:val="clear" w:color="auto" w:fill="auto"/>
            <w:noWrap/>
            <w:textDirection w:val="btLr"/>
            <w:vAlign w:val="center"/>
            <w:hideMark/>
          </w:tcPr>
          <w:p w14:paraId="49BDD0A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vMerge w:val="restart"/>
            <w:shd w:val="clear" w:color="auto" w:fill="auto"/>
            <w:noWrap/>
            <w:textDirection w:val="btLr"/>
            <w:vAlign w:val="center"/>
            <w:hideMark/>
          </w:tcPr>
          <w:p w14:paraId="11FB164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vMerge w:val="restart"/>
            <w:shd w:val="clear" w:color="auto" w:fill="auto"/>
            <w:noWrap/>
            <w:textDirection w:val="btLr"/>
            <w:vAlign w:val="center"/>
            <w:hideMark/>
          </w:tcPr>
          <w:p w14:paraId="68915ED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14:paraId="2BEFD31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14:paraId="2A81FEA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14:paraId="5813630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vMerge w:val="restart"/>
            <w:shd w:val="clear" w:color="auto" w:fill="auto"/>
            <w:noWrap/>
            <w:textDirection w:val="btLr"/>
            <w:vAlign w:val="center"/>
            <w:hideMark/>
          </w:tcPr>
          <w:p w14:paraId="7ACBB26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14:paraId="7387FA9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14:paraId="42A5B00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14:paraId="695FAEE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14:paraId="16C6898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14:paraId="5996A1D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14:paraId="02CB658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14:paraId="5002131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5 799 801,86</w:t>
            </w:r>
          </w:p>
        </w:tc>
        <w:tc>
          <w:tcPr>
            <w:tcW w:w="143" w:type="pct"/>
            <w:vMerge w:val="restart"/>
            <w:shd w:val="clear" w:color="auto" w:fill="auto"/>
            <w:noWrap/>
            <w:textDirection w:val="btLr"/>
            <w:vAlign w:val="center"/>
            <w:hideMark/>
          </w:tcPr>
          <w:p w14:paraId="7AA3B55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289 990,10</w:t>
            </w:r>
          </w:p>
        </w:tc>
        <w:tc>
          <w:tcPr>
            <w:tcW w:w="143" w:type="pct"/>
            <w:vMerge w:val="restart"/>
            <w:shd w:val="clear" w:color="auto" w:fill="auto"/>
            <w:noWrap/>
            <w:textDirection w:val="btLr"/>
            <w:vAlign w:val="center"/>
            <w:hideMark/>
          </w:tcPr>
          <w:p w14:paraId="7570ED3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771 373,65</w:t>
            </w:r>
          </w:p>
        </w:tc>
        <w:tc>
          <w:tcPr>
            <w:tcW w:w="143" w:type="pct"/>
            <w:vMerge w:val="restart"/>
            <w:shd w:val="clear" w:color="auto" w:fill="auto"/>
            <w:noWrap/>
            <w:textDirection w:val="btLr"/>
            <w:vAlign w:val="center"/>
            <w:hideMark/>
          </w:tcPr>
          <w:p w14:paraId="08489DA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4 738 438,11</w:t>
            </w:r>
          </w:p>
        </w:tc>
        <w:tc>
          <w:tcPr>
            <w:tcW w:w="143" w:type="pct"/>
            <w:vMerge w:val="restart"/>
            <w:shd w:val="clear" w:color="auto" w:fill="auto"/>
            <w:noWrap/>
            <w:textDirection w:val="btLr"/>
            <w:vAlign w:val="center"/>
            <w:hideMark/>
          </w:tcPr>
          <w:p w14:paraId="64D5380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14:paraId="62D36A5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14:paraId="63A45B5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14:paraId="3351AFA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14:paraId="5FCBEA8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14:paraId="2CF1804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14:paraId="47D417D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14:paraId="2EA25A7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14:paraId="25760B4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14:paraId="3C9C9B6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14:paraId="5F01D59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14:paraId="646BFDA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14:paraId="1DEE32C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6C2DEC1C" w14:textId="77777777" w:rsidTr="00F55C51">
        <w:trPr>
          <w:cantSplit/>
          <w:trHeight w:val="984"/>
        </w:trPr>
        <w:tc>
          <w:tcPr>
            <w:tcW w:w="142" w:type="pct"/>
            <w:shd w:val="clear" w:color="auto" w:fill="auto"/>
            <w:textDirection w:val="btLr"/>
            <w:vAlign w:val="center"/>
            <w:hideMark/>
          </w:tcPr>
          <w:p w14:paraId="51AB81E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ургут</w:t>
            </w:r>
            <w:proofErr w:type="spellEnd"/>
            <w:r w:rsidRPr="005531E3">
              <w:rPr>
                <w:rFonts w:ascii="Times New Roman" w:eastAsia="Times New Roman" w:hAnsi="Times New Roman" w:cs="Times New Roman"/>
                <w:color w:val="000000"/>
                <w:sz w:val="12"/>
                <w:szCs w:val="12"/>
                <w:lang w:eastAsia="ru-RU"/>
              </w:rPr>
              <w:t>, ул. Победы, д. 15</w:t>
            </w:r>
          </w:p>
        </w:tc>
        <w:tc>
          <w:tcPr>
            <w:tcW w:w="142" w:type="pct"/>
            <w:vMerge/>
            <w:shd w:val="clear" w:color="auto" w:fill="auto"/>
            <w:textDirection w:val="btLr"/>
            <w:vAlign w:val="center"/>
            <w:hideMark/>
          </w:tcPr>
          <w:p w14:paraId="3BA4632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2C7D756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640E229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0D521F2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2282C1C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14:paraId="0D511DF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14:paraId="7BF6DCA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87ACEC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A5C5ED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4B0670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14:paraId="6E6D657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75DA4B9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5293A7A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059418A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D83584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52DD59F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0D0C32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3DB7D0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0657F81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77D56AE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5174583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77685C4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79A972D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74A6F0E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373B4B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8E7B2C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7BC188C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AA82A8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073815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5A359E5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5608C1E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9049C2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0E6819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60580E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5531E3" w:rsidRPr="005531E3" w14:paraId="6B62FE09" w14:textId="77777777" w:rsidTr="00F55C51">
        <w:trPr>
          <w:cantSplit/>
          <w:trHeight w:val="968"/>
        </w:trPr>
        <w:tc>
          <w:tcPr>
            <w:tcW w:w="142" w:type="pct"/>
            <w:shd w:val="clear" w:color="auto" w:fill="auto"/>
            <w:textDirection w:val="btLr"/>
            <w:vAlign w:val="center"/>
            <w:hideMark/>
          </w:tcPr>
          <w:p w14:paraId="38C7ED1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ургут</w:t>
            </w:r>
            <w:proofErr w:type="spellEnd"/>
            <w:r w:rsidRPr="005531E3">
              <w:rPr>
                <w:rFonts w:ascii="Times New Roman" w:eastAsia="Times New Roman" w:hAnsi="Times New Roman" w:cs="Times New Roman"/>
                <w:color w:val="000000"/>
                <w:sz w:val="12"/>
                <w:szCs w:val="12"/>
                <w:lang w:eastAsia="ru-RU"/>
              </w:rPr>
              <w:t>, ул. Победы, д. 17</w:t>
            </w:r>
          </w:p>
        </w:tc>
        <w:tc>
          <w:tcPr>
            <w:tcW w:w="142" w:type="pct"/>
            <w:vMerge/>
            <w:shd w:val="clear" w:color="auto" w:fill="auto"/>
            <w:textDirection w:val="btLr"/>
            <w:vAlign w:val="center"/>
            <w:hideMark/>
          </w:tcPr>
          <w:p w14:paraId="68DFCCE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6CC44DD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41EB63C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7E60DE47"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653C411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14:paraId="53997CB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14:paraId="4251B01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52DD9D7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AEE33F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F4CA03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14:paraId="79AB1FC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4EE8E7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EDCA3E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189B17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0A6ABB9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BAB45A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49C018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5FF3FE3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E6CAA8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9D78E8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7D83D0C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4EDF05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7729DEF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C5CA89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9BD701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63811EA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6B80FA4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E0D5B7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7179D0F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6953A36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8B0551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FBD802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3E9B9A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0884D81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5531E3" w:rsidRPr="005531E3" w14:paraId="659DA326" w14:textId="77777777" w:rsidTr="00F55C51">
        <w:trPr>
          <w:cantSplit/>
          <w:trHeight w:val="996"/>
        </w:trPr>
        <w:tc>
          <w:tcPr>
            <w:tcW w:w="142" w:type="pct"/>
            <w:shd w:val="clear" w:color="auto" w:fill="auto"/>
            <w:textDirection w:val="btLr"/>
            <w:vAlign w:val="center"/>
            <w:hideMark/>
          </w:tcPr>
          <w:p w14:paraId="4FB89FF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ургут</w:t>
            </w:r>
            <w:proofErr w:type="spellEnd"/>
            <w:r w:rsidRPr="005531E3">
              <w:rPr>
                <w:rFonts w:ascii="Times New Roman" w:eastAsia="Times New Roman" w:hAnsi="Times New Roman" w:cs="Times New Roman"/>
                <w:color w:val="000000"/>
                <w:sz w:val="12"/>
                <w:szCs w:val="12"/>
                <w:lang w:eastAsia="ru-RU"/>
              </w:rPr>
              <w:t>, ул. Победы, д. 18</w:t>
            </w:r>
          </w:p>
        </w:tc>
        <w:tc>
          <w:tcPr>
            <w:tcW w:w="142" w:type="pct"/>
            <w:vMerge/>
            <w:shd w:val="clear" w:color="auto" w:fill="auto"/>
            <w:textDirection w:val="btLr"/>
            <w:vAlign w:val="center"/>
            <w:hideMark/>
          </w:tcPr>
          <w:p w14:paraId="78DED5D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17BFBCD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31BCE651"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36DC7337"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423CCAE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14:paraId="3140525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14:paraId="0BA482D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13C4FC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1CCEDF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6DD2F04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14:paraId="5059C1A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E67952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06D2302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88DC4A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01BDD98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6B4F56A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5DBD18F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A74B9A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B029B9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E18205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E9C6DD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722E7D3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7C87667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71731D9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684286B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5B36ED2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6533CBE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0F2135C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0817FDB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B6E003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660B45E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5985756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6FF6AD8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656B6F6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5531E3" w:rsidRPr="005531E3" w14:paraId="3950A53E" w14:textId="77777777" w:rsidTr="00F55C51">
        <w:trPr>
          <w:cantSplit/>
          <w:trHeight w:val="968"/>
        </w:trPr>
        <w:tc>
          <w:tcPr>
            <w:tcW w:w="142" w:type="pct"/>
            <w:shd w:val="clear" w:color="auto" w:fill="auto"/>
            <w:textDirection w:val="btLr"/>
            <w:vAlign w:val="center"/>
            <w:hideMark/>
          </w:tcPr>
          <w:p w14:paraId="6B88D5C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ургут</w:t>
            </w:r>
            <w:proofErr w:type="spellEnd"/>
            <w:r w:rsidRPr="005531E3">
              <w:rPr>
                <w:rFonts w:ascii="Times New Roman" w:eastAsia="Times New Roman" w:hAnsi="Times New Roman" w:cs="Times New Roman"/>
                <w:color w:val="000000"/>
                <w:sz w:val="12"/>
                <w:szCs w:val="12"/>
                <w:lang w:eastAsia="ru-RU"/>
              </w:rPr>
              <w:t>, ул. Победы, д. 20</w:t>
            </w:r>
          </w:p>
        </w:tc>
        <w:tc>
          <w:tcPr>
            <w:tcW w:w="142" w:type="pct"/>
            <w:vMerge/>
            <w:shd w:val="clear" w:color="auto" w:fill="auto"/>
            <w:textDirection w:val="btLr"/>
            <w:vAlign w:val="center"/>
            <w:hideMark/>
          </w:tcPr>
          <w:p w14:paraId="7B7D04A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0627AB9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3AEFB47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18EB6B4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1A7EB2F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14:paraId="09A5A95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14:paraId="335D699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1A94FB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7763718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D07FAC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14:paraId="762D568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45D3A8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79B43F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A8ACB9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9B16BE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6851CB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0BAA666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32653E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06EB04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016C321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ECB321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44E697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0F31B56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0109934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6764CB1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0D0DEB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07FD0D3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1F0BEB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5BD0394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5E31723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9F78EA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927B0D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2B8401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17E676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5531E3" w:rsidRPr="005531E3" w14:paraId="5BF2A508" w14:textId="77777777" w:rsidTr="00F55C51">
        <w:trPr>
          <w:cantSplit/>
          <w:trHeight w:val="982"/>
        </w:trPr>
        <w:tc>
          <w:tcPr>
            <w:tcW w:w="142" w:type="pct"/>
            <w:shd w:val="clear" w:color="auto" w:fill="auto"/>
            <w:textDirection w:val="btLr"/>
            <w:vAlign w:val="center"/>
            <w:hideMark/>
          </w:tcPr>
          <w:p w14:paraId="65E00D6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lastRenderedPageBreak/>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ургут</w:t>
            </w:r>
            <w:proofErr w:type="spellEnd"/>
            <w:r w:rsidRPr="005531E3">
              <w:rPr>
                <w:rFonts w:ascii="Times New Roman" w:eastAsia="Times New Roman" w:hAnsi="Times New Roman" w:cs="Times New Roman"/>
                <w:color w:val="000000"/>
                <w:sz w:val="12"/>
                <w:szCs w:val="12"/>
                <w:lang w:eastAsia="ru-RU"/>
              </w:rPr>
              <w:t>, ул. Победы, д. 21</w:t>
            </w:r>
          </w:p>
        </w:tc>
        <w:tc>
          <w:tcPr>
            <w:tcW w:w="142" w:type="pct"/>
            <w:vMerge/>
            <w:shd w:val="clear" w:color="auto" w:fill="auto"/>
            <w:textDirection w:val="btLr"/>
            <w:vAlign w:val="center"/>
            <w:hideMark/>
          </w:tcPr>
          <w:p w14:paraId="5F6FB02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5AC6237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7E4C18E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4864FD8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655E541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14:paraId="6ECCFDD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14:paraId="4932711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F28D59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C9807E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7F75272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14:paraId="4C6AE58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BF3F29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8AD509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BF94EE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654C78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6D77C7E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73BFF4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3BCCFB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D79443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703A0C2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7DF113C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4908A7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581BE01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071112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CAABDA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D39D4D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EA7A9B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126378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722E224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6EE5892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76CC9AE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260619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668DDD6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6B73FE6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5531E3" w:rsidRPr="005531E3" w14:paraId="3695A0CA" w14:textId="77777777" w:rsidTr="00F55C51">
        <w:trPr>
          <w:cantSplit/>
          <w:trHeight w:val="983"/>
        </w:trPr>
        <w:tc>
          <w:tcPr>
            <w:tcW w:w="142" w:type="pct"/>
            <w:shd w:val="clear" w:color="auto" w:fill="auto"/>
            <w:textDirection w:val="btLr"/>
            <w:vAlign w:val="center"/>
            <w:hideMark/>
          </w:tcPr>
          <w:p w14:paraId="06B1FD0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ургут</w:t>
            </w:r>
            <w:proofErr w:type="spellEnd"/>
            <w:r w:rsidRPr="005531E3">
              <w:rPr>
                <w:rFonts w:ascii="Times New Roman" w:eastAsia="Times New Roman" w:hAnsi="Times New Roman" w:cs="Times New Roman"/>
                <w:color w:val="000000"/>
                <w:sz w:val="12"/>
                <w:szCs w:val="12"/>
                <w:lang w:eastAsia="ru-RU"/>
              </w:rPr>
              <w:t>, ул. Победы, д. 24</w:t>
            </w:r>
          </w:p>
        </w:tc>
        <w:tc>
          <w:tcPr>
            <w:tcW w:w="142" w:type="pct"/>
            <w:vMerge/>
            <w:shd w:val="clear" w:color="auto" w:fill="auto"/>
            <w:textDirection w:val="btLr"/>
            <w:vAlign w:val="center"/>
            <w:hideMark/>
          </w:tcPr>
          <w:p w14:paraId="75439B5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3DABA7E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7D56466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71D6C6C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5795EFC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14:paraId="2E1D8E6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14:paraId="3EEBB8D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741FD4C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0432654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C643B3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14:paraId="4C40B8C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69FE41B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5A2B56D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BAEE4F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0F92014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6F47500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DD579C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1AD965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B6D79A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51E09A5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08CD41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5B0645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7B0576F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BB14E5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7C169E5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0AC567C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522B97B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6D67E71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6199CF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5FA6DB4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F37648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B183CD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5BE243D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250889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5531E3" w:rsidRPr="005531E3" w14:paraId="1C02BD46" w14:textId="77777777" w:rsidTr="00F55C51">
        <w:trPr>
          <w:cantSplit/>
          <w:trHeight w:val="982"/>
        </w:trPr>
        <w:tc>
          <w:tcPr>
            <w:tcW w:w="142" w:type="pct"/>
            <w:shd w:val="clear" w:color="auto" w:fill="auto"/>
            <w:textDirection w:val="btLr"/>
            <w:vAlign w:val="center"/>
            <w:hideMark/>
          </w:tcPr>
          <w:p w14:paraId="2546303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ургут</w:t>
            </w:r>
            <w:proofErr w:type="spellEnd"/>
            <w:r w:rsidRPr="005531E3">
              <w:rPr>
                <w:rFonts w:ascii="Times New Roman" w:eastAsia="Times New Roman" w:hAnsi="Times New Roman" w:cs="Times New Roman"/>
                <w:color w:val="000000"/>
                <w:sz w:val="12"/>
                <w:szCs w:val="12"/>
                <w:lang w:eastAsia="ru-RU"/>
              </w:rPr>
              <w:t>, ул. Победы, д. 25</w:t>
            </w:r>
          </w:p>
        </w:tc>
        <w:tc>
          <w:tcPr>
            <w:tcW w:w="142" w:type="pct"/>
            <w:vMerge/>
            <w:shd w:val="clear" w:color="auto" w:fill="auto"/>
            <w:textDirection w:val="btLr"/>
            <w:vAlign w:val="center"/>
            <w:hideMark/>
          </w:tcPr>
          <w:p w14:paraId="10B5593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182D8B7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264D572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0015997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57AC137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14:paraId="7F7465E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14:paraId="2F76E91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7FD9405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C85544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1FEA3D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14:paraId="10DF977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6CC18FF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58BC95E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55CF87F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5A0391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EBC0FB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FB299F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1C9A06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7F1C4D8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7BD8709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964449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56A953A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8FB7AA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29DF12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0382DE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64578C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5237CBF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199138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890115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9F61FE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231DC7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DE2D5D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233279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F82E7C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5531E3" w:rsidRPr="005531E3" w14:paraId="4FE3468A" w14:textId="77777777" w:rsidTr="00F55C51">
        <w:trPr>
          <w:cantSplit/>
          <w:trHeight w:val="1433"/>
        </w:trPr>
        <w:tc>
          <w:tcPr>
            <w:tcW w:w="142" w:type="pct"/>
            <w:shd w:val="clear" w:color="auto" w:fill="auto"/>
            <w:textDirection w:val="btLr"/>
            <w:vAlign w:val="center"/>
            <w:hideMark/>
          </w:tcPr>
          <w:p w14:paraId="3023E33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ургут</w:t>
            </w:r>
            <w:proofErr w:type="spellEnd"/>
            <w:r w:rsidRPr="005531E3">
              <w:rPr>
                <w:rFonts w:ascii="Times New Roman" w:eastAsia="Times New Roman" w:hAnsi="Times New Roman" w:cs="Times New Roman"/>
                <w:color w:val="000000"/>
                <w:sz w:val="12"/>
                <w:szCs w:val="12"/>
                <w:lang w:eastAsia="ru-RU"/>
              </w:rPr>
              <w:t xml:space="preserve">, </w:t>
            </w:r>
            <w:proofErr w:type="spellStart"/>
            <w:r w:rsidRPr="005531E3">
              <w:rPr>
                <w:rFonts w:ascii="Times New Roman" w:eastAsia="Times New Roman" w:hAnsi="Times New Roman" w:cs="Times New Roman"/>
                <w:color w:val="000000"/>
                <w:sz w:val="12"/>
                <w:szCs w:val="12"/>
                <w:lang w:eastAsia="ru-RU"/>
              </w:rPr>
              <w:t>ул.Первомайская</w:t>
            </w:r>
            <w:proofErr w:type="spellEnd"/>
            <w:r w:rsidRPr="005531E3">
              <w:rPr>
                <w:rFonts w:ascii="Times New Roman" w:eastAsia="Times New Roman" w:hAnsi="Times New Roman" w:cs="Times New Roman"/>
                <w:color w:val="000000"/>
                <w:sz w:val="12"/>
                <w:szCs w:val="12"/>
                <w:lang w:eastAsia="ru-RU"/>
              </w:rPr>
              <w:t>. Д.4.</w:t>
            </w:r>
          </w:p>
        </w:tc>
        <w:tc>
          <w:tcPr>
            <w:tcW w:w="142" w:type="pct"/>
            <w:vMerge w:val="restart"/>
            <w:shd w:val="clear" w:color="auto" w:fill="auto"/>
            <w:noWrap/>
            <w:textDirection w:val="btLr"/>
            <w:vAlign w:val="center"/>
            <w:hideMark/>
          </w:tcPr>
          <w:p w14:paraId="6BCFDAE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2 841 800,97</w:t>
            </w:r>
          </w:p>
        </w:tc>
        <w:tc>
          <w:tcPr>
            <w:tcW w:w="142" w:type="pct"/>
            <w:vMerge w:val="restart"/>
            <w:shd w:val="clear" w:color="auto" w:fill="auto"/>
            <w:noWrap/>
            <w:textDirection w:val="btLr"/>
            <w:vAlign w:val="center"/>
            <w:hideMark/>
          </w:tcPr>
          <w:p w14:paraId="200E367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142 090,05</w:t>
            </w:r>
          </w:p>
        </w:tc>
        <w:tc>
          <w:tcPr>
            <w:tcW w:w="142" w:type="pct"/>
            <w:vMerge w:val="restart"/>
            <w:shd w:val="clear" w:color="auto" w:fill="auto"/>
            <w:noWrap/>
            <w:textDirection w:val="btLr"/>
            <w:vAlign w:val="center"/>
            <w:hideMark/>
          </w:tcPr>
          <w:p w14:paraId="5C4C965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377 959,53</w:t>
            </w:r>
          </w:p>
        </w:tc>
        <w:tc>
          <w:tcPr>
            <w:tcW w:w="142" w:type="pct"/>
            <w:vMerge w:val="restart"/>
            <w:shd w:val="clear" w:color="auto" w:fill="auto"/>
            <w:noWrap/>
            <w:textDirection w:val="btLr"/>
            <w:vAlign w:val="center"/>
            <w:hideMark/>
          </w:tcPr>
          <w:p w14:paraId="0130BEB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2 321 751,39</w:t>
            </w:r>
          </w:p>
        </w:tc>
        <w:tc>
          <w:tcPr>
            <w:tcW w:w="142" w:type="pct"/>
            <w:vMerge w:val="restart"/>
            <w:shd w:val="clear" w:color="auto" w:fill="auto"/>
            <w:noWrap/>
            <w:textDirection w:val="btLr"/>
            <w:vAlign w:val="center"/>
            <w:hideMark/>
          </w:tcPr>
          <w:p w14:paraId="4611E31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vMerge w:val="restart"/>
            <w:shd w:val="clear" w:color="auto" w:fill="auto"/>
            <w:noWrap/>
            <w:textDirection w:val="btLr"/>
            <w:vAlign w:val="center"/>
            <w:hideMark/>
          </w:tcPr>
          <w:p w14:paraId="3741334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vMerge w:val="restart"/>
            <w:shd w:val="clear" w:color="auto" w:fill="auto"/>
            <w:noWrap/>
            <w:textDirection w:val="btLr"/>
            <w:vAlign w:val="center"/>
            <w:hideMark/>
          </w:tcPr>
          <w:p w14:paraId="5B584AB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14:paraId="6537ED6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14:paraId="2D9A8F5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14:paraId="1D799BB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vMerge w:val="restart"/>
            <w:shd w:val="clear" w:color="auto" w:fill="auto"/>
            <w:noWrap/>
            <w:textDirection w:val="btLr"/>
            <w:vAlign w:val="center"/>
            <w:hideMark/>
          </w:tcPr>
          <w:p w14:paraId="5D570A7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14:paraId="6F39CC1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14:paraId="1757DCD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14:paraId="20C0AE7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2 841 800,97</w:t>
            </w:r>
          </w:p>
        </w:tc>
        <w:tc>
          <w:tcPr>
            <w:tcW w:w="143" w:type="pct"/>
            <w:vMerge w:val="restart"/>
            <w:shd w:val="clear" w:color="auto" w:fill="auto"/>
            <w:noWrap/>
            <w:textDirection w:val="btLr"/>
            <w:vAlign w:val="center"/>
            <w:hideMark/>
          </w:tcPr>
          <w:p w14:paraId="1AF24DE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142 090,05</w:t>
            </w:r>
          </w:p>
        </w:tc>
        <w:tc>
          <w:tcPr>
            <w:tcW w:w="143" w:type="pct"/>
            <w:vMerge w:val="restart"/>
            <w:shd w:val="clear" w:color="auto" w:fill="auto"/>
            <w:noWrap/>
            <w:textDirection w:val="btLr"/>
            <w:vAlign w:val="center"/>
            <w:hideMark/>
          </w:tcPr>
          <w:p w14:paraId="5CA3204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377 959,53</w:t>
            </w:r>
          </w:p>
        </w:tc>
        <w:tc>
          <w:tcPr>
            <w:tcW w:w="143" w:type="pct"/>
            <w:vMerge w:val="restart"/>
            <w:shd w:val="clear" w:color="auto" w:fill="auto"/>
            <w:noWrap/>
            <w:textDirection w:val="btLr"/>
            <w:vAlign w:val="center"/>
            <w:hideMark/>
          </w:tcPr>
          <w:p w14:paraId="791A5F0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2 321 751,39</w:t>
            </w:r>
          </w:p>
        </w:tc>
        <w:tc>
          <w:tcPr>
            <w:tcW w:w="143" w:type="pct"/>
            <w:vMerge w:val="restart"/>
            <w:shd w:val="clear" w:color="auto" w:fill="auto"/>
            <w:noWrap/>
            <w:textDirection w:val="btLr"/>
            <w:vAlign w:val="center"/>
            <w:hideMark/>
          </w:tcPr>
          <w:p w14:paraId="03BD10A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14:paraId="073385B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14:paraId="5E9CC0A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14:paraId="3E9788F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14:paraId="566ED58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14:paraId="7501AB4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14:paraId="5C148E7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14:paraId="1BAA7D1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14:paraId="768EB47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14:paraId="5BAE783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14:paraId="4F46FCB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14:paraId="7159184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14:paraId="0205069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14:paraId="15DA2AD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14:paraId="6DA95F9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14:paraId="15C5995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14:paraId="5897BAB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5B4A6A75" w14:textId="77777777" w:rsidTr="00F55C51">
        <w:trPr>
          <w:cantSplit/>
          <w:trHeight w:val="1411"/>
        </w:trPr>
        <w:tc>
          <w:tcPr>
            <w:tcW w:w="142" w:type="pct"/>
            <w:shd w:val="clear" w:color="auto" w:fill="auto"/>
            <w:textDirection w:val="btLr"/>
            <w:vAlign w:val="center"/>
            <w:hideMark/>
          </w:tcPr>
          <w:p w14:paraId="5D15F53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ургут</w:t>
            </w:r>
            <w:proofErr w:type="spellEnd"/>
            <w:r w:rsidRPr="005531E3">
              <w:rPr>
                <w:rFonts w:ascii="Times New Roman" w:eastAsia="Times New Roman" w:hAnsi="Times New Roman" w:cs="Times New Roman"/>
                <w:color w:val="000000"/>
                <w:sz w:val="12"/>
                <w:szCs w:val="12"/>
                <w:lang w:eastAsia="ru-RU"/>
              </w:rPr>
              <w:t xml:space="preserve">, </w:t>
            </w:r>
            <w:proofErr w:type="spellStart"/>
            <w:r w:rsidRPr="005531E3">
              <w:rPr>
                <w:rFonts w:ascii="Times New Roman" w:eastAsia="Times New Roman" w:hAnsi="Times New Roman" w:cs="Times New Roman"/>
                <w:color w:val="000000"/>
                <w:sz w:val="12"/>
                <w:szCs w:val="12"/>
                <w:lang w:eastAsia="ru-RU"/>
              </w:rPr>
              <w:t>ул.Первомайская</w:t>
            </w:r>
            <w:proofErr w:type="spellEnd"/>
            <w:r w:rsidRPr="005531E3">
              <w:rPr>
                <w:rFonts w:ascii="Times New Roman" w:eastAsia="Times New Roman" w:hAnsi="Times New Roman" w:cs="Times New Roman"/>
                <w:color w:val="000000"/>
                <w:sz w:val="12"/>
                <w:szCs w:val="12"/>
                <w:lang w:eastAsia="ru-RU"/>
              </w:rPr>
              <w:t>. Д.6</w:t>
            </w:r>
          </w:p>
        </w:tc>
        <w:tc>
          <w:tcPr>
            <w:tcW w:w="142" w:type="pct"/>
            <w:vMerge/>
            <w:shd w:val="clear" w:color="auto" w:fill="auto"/>
            <w:textDirection w:val="btLr"/>
            <w:vAlign w:val="center"/>
            <w:hideMark/>
          </w:tcPr>
          <w:p w14:paraId="2E6D646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35B25F7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17056F7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4690E44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3F92EB7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14:paraId="025FDC0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14:paraId="3288709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754940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2C0618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6969873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14:paraId="10749A9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645BCF1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123F08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ACF691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1FEC55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75E4458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514B75F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56F8D08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263CDE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69DF56C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812240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AFC2E4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788338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F2EBFA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F7B472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7667D9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1EBCC9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6E14771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228F2E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7FBBAC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F39078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9E1EE4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B7FE54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648B9E7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5531E3" w:rsidRPr="005531E3" w14:paraId="79B7809B" w14:textId="77777777" w:rsidTr="00F55C51">
        <w:trPr>
          <w:cantSplit/>
          <w:trHeight w:val="1404"/>
        </w:trPr>
        <w:tc>
          <w:tcPr>
            <w:tcW w:w="142" w:type="pct"/>
            <w:shd w:val="clear" w:color="auto" w:fill="auto"/>
            <w:textDirection w:val="btLr"/>
            <w:vAlign w:val="center"/>
            <w:hideMark/>
          </w:tcPr>
          <w:p w14:paraId="50E2EBA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ургут</w:t>
            </w:r>
            <w:proofErr w:type="spellEnd"/>
            <w:r w:rsidRPr="005531E3">
              <w:rPr>
                <w:rFonts w:ascii="Times New Roman" w:eastAsia="Times New Roman" w:hAnsi="Times New Roman" w:cs="Times New Roman"/>
                <w:color w:val="000000"/>
                <w:sz w:val="12"/>
                <w:szCs w:val="12"/>
                <w:lang w:eastAsia="ru-RU"/>
              </w:rPr>
              <w:t xml:space="preserve">, </w:t>
            </w:r>
            <w:proofErr w:type="spellStart"/>
            <w:r w:rsidRPr="005531E3">
              <w:rPr>
                <w:rFonts w:ascii="Times New Roman" w:eastAsia="Times New Roman" w:hAnsi="Times New Roman" w:cs="Times New Roman"/>
                <w:color w:val="000000"/>
                <w:sz w:val="12"/>
                <w:szCs w:val="12"/>
                <w:lang w:eastAsia="ru-RU"/>
              </w:rPr>
              <w:t>ул.Первомайская</w:t>
            </w:r>
            <w:proofErr w:type="spellEnd"/>
            <w:r w:rsidRPr="005531E3">
              <w:rPr>
                <w:rFonts w:ascii="Times New Roman" w:eastAsia="Times New Roman" w:hAnsi="Times New Roman" w:cs="Times New Roman"/>
                <w:color w:val="000000"/>
                <w:sz w:val="12"/>
                <w:szCs w:val="12"/>
                <w:lang w:eastAsia="ru-RU"/>
              </w:rPr>
              <w:t>. Д.7.</w:t>
            </w:r>
          </w:p>
        </w:tc>
        <w:tc>
          <w:tcPr>
            <w:tcW w:w="142" w:type="pct"/>
            <w:vMerge/>
            <w:shd w:val="clear" w:color="auto" w:fill="auto"/>
            <w:textDirection w:val="btLr"/>
            <w:vAlign w:val="center"/>
            <w:hideMark/>
          </w:tcPr>
          <w:p w14:paraId="2C7888F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272B5741"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44BF2531"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740294B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220F974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14:paraId="4B2C63F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14:paraId="0104431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B8E97F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8685A3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665A990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14:paraId="3CADB95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6FAC655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3B7DA6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7F424C3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D7235D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1894A8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5AFC344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86EFDA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7505084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5D1AFF6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6FC5F9F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914A01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74DDD3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12D029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06C932C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6FACA5B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D5D957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A3C2DE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1B8F24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7F34141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0BF499D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1BDB56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5E4048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78EBB6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5531E3" w:rsidRPr="005531E3" w14:paraId="308AB21A" w14:textId="77777777" w:rsidTr="00F55C51">
        <w:trPr>
          <w:cantSplit/>
          <w:trHeight w:val="1396"/>
        </w:trPr>
        <w:tc>
          <w:tcPr>
            <w:tcW w:w="142" w:type="pct"/>
            <w:shd w:val="clear" w:color="auto" w:fill="auto"/>
            <w:textDirection w:val="btLr"/>
            <w:vAlign w:val="center"/>
            <w:hideMark/>
          </w:tcPr>
          <w:p w14:paraId="0FCDAAA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ургут</w:t>
            </w:r>
            <w:proofErr w:type="spellEnd"/>
            <w:r w:rsidRPr="005531E3">
              <w:rPr>
                <w:rFonts w:ascii="Times New Roman" w:eastAsia="Times New Roman" w:hAnsi="Times New Roman" w:cs="Times New Roman"/>
                <w:color w:val="000000"/>
                <w:sz w:val="12"/>
                <w:szCs w:val="12"/>
                <w:lang w:eastAsia="ru-RU"/>
              </w:rPr>
              <w:t xml:space="preserve">, </w:t>
            </w:r>
            <w:proofErr w:type="spellStart"/>
            <w:r w:rsidRPr="005531E3">
              <w:rPr>
                <w:rFonts w:ascii="Times New Roman" w:eastAsia="Times New Roman" w:hAnsi="Times New Roman" w:cs="Times New Roman"/>
                <w:color w:val="000000"/>
                <w:sz w:val="12"/>
                <w:szCs w:val="12"/>
                <w:lang w:eastAsia="ru-RU"/>
              </w:rPr>
              <w:t>ул.Первомайская</w:t>
            </w:r>
            <w:proofErr w:type="spellEnd"/>
            <w:r w:rsidRPr="005531E3">
              <w:rPr>
                <w:rFonts w:ascii="Times New Roman" w:eastAsia="Times New Roman" w:hAnsi="Times New Roman" w:cs="Times New Roman"/>
                <w:color w:val="000000"/>
                <w:sz w:val="12"/>
                <w:szCs w:val="12"/>
                <w:lang w:eastAsia="ru-RU"/>
              </w:rPr>
              <w:t>. Д.8.</w:t>
            </w:r>
          </w:p>
        </w:tc>
        <w:tc>
          <w:tcPr>
            <w:tcW w:w="142" w:type="pct"/>
            <w:vMerge/>
            <w:shd w:val="clear" w:color="auto" w:fill="auto"/>
            <w:textDirection w:val="btLr"/>
            <w:vAlign w:val="center"/>
            <w:hideMark/>
          </w:tcPr>
          <w:p w14:paraId="6017A0C1"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057EE3C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6FF5370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2D4E3EA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2DC5437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14:paraId="03BAD13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14:paraId="30F8739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677F89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0388BFA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02D3AB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14:paraId="5233530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60522B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5E12756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052F4BA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0276584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1266DD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0A51CD1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7F34F9D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E617FD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6D71AFD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D74DF4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7A62B3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CD4ABF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5D59AB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E9D279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E05704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1B211A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75B87F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D7CAC5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52ED08C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6A76C5C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698F784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006331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8E266B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5531E3" w:rsidRPr="005531E3" w14:paraId="3031044B" w14:textId="77777777" w:rsidTr="00F55C51">
        <w:trPr>
          <w:cantSplit/>
          <w:trHeight w:val="1429"/>
        </w:trPr>
        <w:tc>
          <w:tcPr>
            <w:tcW w:w="142" w:type="pct"/>
            <w:shd w:val="clear" w:color="auto" w:fill="auto"/>
            <w:textDirection w:val="btLr"/>
            <w:vAlign w:val="center"/>
            <w:hideMark/>
          </w:tcPr>
          <w:p w14:paraId="53DF577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ургут</w:t>
            </w:r>
            <w:proofErr w:type="spellEnd"/>
            <w:r w:rsidRPr="005531E3">
              <w:rPr>
                <w:rFonts w:ascii="Times New Roman" w:eastAsia="Times New Roman" w:hAnsi="Times New Roman" w:cs="Times New Roman"/>
                <w:color w:val="000000"/>
                <w:sz w:val="12"/>
                <w:szCs w:val="12"/>
                <w:lang w:eastAsia="ru-RU"/>
              </w:rPr>
              <w:t xml:space="preserve">, </w:t>
            </w:r>
            <w:proofErr w:type="spellStart"/>
            <w:r w:rsidRPr="005531E3">
              <w:rPr>
                <w:rFonts w:ascii="Times New Roman" w:eastAsia="Times New Roman" w:hAnsi="Times New Roman" w:cs="Times New Roman"/>
                <w:color w:val="000000"/>
                <w:sz w:val="12"/>
                <w:szCs w:val="12"/>
                <w:lang w:eastAsia="ru-RU"/>
              </w:rPr>
              <w:t>ул.Первомайская</w:t>
            </w:r>
            <w:proofErr w:type="spellEnd"/>
            <w:r w:rsidRPr="005531E3">
              <w:rPr>
                <w:rFonts w:ascii="Times New Roman" w:eastAsia="Times New Roman" w:hAnsi="Times New Roman" w:cs="Times New Roman"/>
                <w:color w:val="000000"/>
                <w:sz w:val="12"/>
                <w:szCs w:val="12"/>
                <w:lang w:eastAsia="ru-RU"/>
              </w:rPr>
              <w:t>. Д.9</w:t>
            </w:r>
          </w:p>
        </w:tc>
        <w:tc>
          <w:tcPr>
            <w:tcW w:w="142" w:type="pct"/>
            <w:vMerge/>
            <w:shd w:val="clear" w:color="auto" w:fill="auto"/>
            <w:textDirection w:val="btLr"/>
            <w:vAlign w:val="center"/>
            <w:hideMark/>
          </w:tcPr>
          <w:p w14:paraId="3A2AC5F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15F9AA37"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2603C1C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792D687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5E0DD5D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14:paraId="53D1FB9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14:paraId="39AE93B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7964EF7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042FC2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4D1055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14:paraId="31C5CC6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0C3EFB9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67475CF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7C78DD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7D9A07F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931514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408A91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B4C11C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052D62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4EDC43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508C96F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C87812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5729AB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08A57D3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FC1D66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5A4A764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75A81AE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D1C974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5CE3B7A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70AA65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5E9B40E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0516933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E1AC45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73EB97F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5531E3" w:rsidRPr="005531E3" w14:paraId="60F51ABE" w14:textId="77777777" w:rsidTr="00F55C51">
        <w:trPr>
          <w:cantSplit/>
          <w:trHeight w:val="1434"/>
        </w:trPr>
        <w:tc>
          <w:tcPr>
            <w:tcW w:w="142" w:type="pct"/>
            <w:shd w:val="clear" w:color="auto" w:fill="auto"/>
            <w:textDirection w:val="btLr"/>
            <w:vAlign w:val="center"/>
            <w:hideMark/>
          </w:tcPr>
          <w:p w14:paraId="637E81F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lastRenderedPageBreak/>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ургут</w:t>
            </w:r>
            <w:proofErr w:type="spellEnd"/>
            <w:r w:rsidRPr="005531E3">
              <w:rPr>
                <w:rFonts w:ascii="Times New Roman" w:eastAsia="Times New Roman" w:hAnsi="Times New Roman" w:cs="Times New Roman"/>
                <w:color w:val="000000"/>
                <w:sz w:val="12"/>
                <w:szCs w:val="12"/>
                <w:lang w:eastAsia="ru-RU"/>
              </w:rPr>
              <w:t xml:space="preserve">, </w:t>
            </w:r>
            <w:proofErr w:type="spellStart"/>
            <w:r w:rsidRPr="005531E3">
              <w:rPr>
                <w:rFonts w:ascii="Times New Roman" w:eastAsia="Times New Roman" w:hAnsi="Times New Roman" w:cs="Times New Roman"/>
                <w:color w:val="000000"/>
                <w:sz w:val="12"/>
                <w:szCs w:val="12"/>
                <w:lang w:eastAsia="ru-RU"/>
              </w:rPr>
              <w:t>ул.Первомайская</w:t>
            </w:r>
            <w:proofErr w:type="spellEnd"/>
            <w:r w:rsidRPr="005531E3">
              <w:rPr>
                <w:rFonts w:ascii="Times New Roman" w:eastAsia="Times New Roman" w:hAnsi="Times New Roman" w:cs="Times New Roman"/>
                <w:color w:val="000000"/>
                <w:sz w:val="12"/>
                <w:szCs w:val="12"/>
                <w:lang w:eastAsia="ru-RU"/>
              </w:rPr>
              <w:t>. Д.10</w:t>
            </w:r>
          </w:p>
        </w:tc>
        <w:tc>
          <w:tcPr>
            <w:tcW w:w="142" w:type="pct"/>
            <w:vMerge/>
            <w:shd w:val="clear" w:color="auto" w:fill="auto"/>
            <w:textDirection w:val="btLr"/>
            <w:vAlign w:val="center"/>
            <w:hideMark/>
          </w:tcPr>
          <w:p w14:paraId="074BEC7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06BA887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3D12EA4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19B312A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05DEFDC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14:paraId="56BAEA8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14:paraId="5BC4F79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E5B49E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7F2FDC6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6A27CE1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14:paraId="141AEEE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684BC88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E585D6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5F04E08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5926BB9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DF859B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7B95A51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6EBD36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01AD58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707ED9E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D7AA41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74F7296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8FD379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54A01B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7330478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E3510E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74D59E4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22593A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69F798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F0587B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234F56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4B7AD3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057DCCD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626FE4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5531E3" w:rsidRPr="005531E3" w14:paraId="48079BA9" w14:textId="77777777" w:rsidTr="00F55C51">
        <w:trPr>
          <w:cantSplit/>
          <w:trHeight w:val="1412"/>
        </w:trPr>
        <w:tc>
          <w:tcPr>
            <w:tcW w:w="142" w:type="pct"/>
            <w:shd w:val="clear" w:color="auto" w:fill="auto"/>
            <w:textDirection w:val="btLr"/>
            <w:vAlign w:val="center"/>
            <w:hideMark/>
          </w:tcPr>
          <w:p w14:paraId="360FD30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ургут</w:t>
            </w:r>
            <w:proofErr w:type="spellEnd"/>
            <w:r w:rsidRPr="005531E3">
              <w:rPr>
                <w:rFonts w:ascii="Times New Roman" w:eastAsia="Times New Roman" w:hAnsi="Times New Roman" w:cs="Times New Roman"/>
                <w:color w:val="000000"/>
                <w:sz w:val="12"/>
                <w:szCs w:val="12"/>
                <w:lang w:eastAsia="ru-RU"/>
              </w:rPr>
              <w:t xml:space="preserve">, </w:t>
            </w:r>
            <w:proofErr w:type="spellStart"/>
            <w:r w:rsidRPr="005531E3">
              <w:rPr>
                <w:rFonts w:ascii="Times New Roman" w:eastAsia="Times New Roman" w:hAnsi="Times New Roman" w:cs="Times New Roman"/>
                <w:color w:val="000000"/>
                <w:sz w:val="12"/>
                <w:szCs w:val="12"/>
                <w:lang w:eastAsia="ru-RU"/>
              </w:rPr>
              <w:t>ул.Первомайская</w:t>
            </w:r>
            <w:proofErr w:type="spellEnd"/>
            <w:r w:rsidRPr="005531E3">
              <w:rPr>
                <w:rFonts w:ascii="Times New Roman" w:eastAsia="Times New Roman" w:hAnsi="Times New Roman" w:cs="Times New Roman"/>
                <w:color w:val="000000"/>
                <w:sz w:val="12"/>
                <w:szCs w:val="12"/>
                <w:lang w:eastAsia="ru-RU"/>
              </w:rPr>
              <w:t>. Д.11</w:t>
            </w:r>
          </w:p>
        </w:tc>
        <w:tc>
          <w:tcPr>
            <w:tcW w:w="142" w:type="pct"/>
            <w:vMerge/>
            <w:shd w:val="clear" w:color="auto" w:fill="auto"/>
            <w:textDirection w:val="btLr"/>
            <w:vAlign w:val="center"/>
            <w:hideMark/>
          </w:tcPr>
          <w:p w14:paraId="181F6B8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086C74B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43C6F23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4247F2D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14:paraId="5D3CE6E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14:paraId="0473AF0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14:paraId="650E310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6C7AB33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A39A27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501986B7"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14:paraId="7E52071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BE83F0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07C5BDE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81293F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0BC3572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5FF346A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2E9C26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CD354B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4266AB6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77CA78F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2D8F80C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754D606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47791F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6A27FFC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1B8B8A7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534B108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01C4FD9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7D40F30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3FB737D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72E6392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052B654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6CD96C5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6C1F63F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14:paraId="0B4A9A2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5531E3" w:rsidRPr="005531E3" w14:paraId="26DEC226" w14:textId="77777777" w:rsidTr="002D08D7">
        <w:trPr>
          <w:cantSplit/>
          <w:trHeight w:val="1134"/>
        </w:trPr>
        <w:tc>
          <w:tcPr>
            <w:tcW w:w="142" w:type="pct"/>
            <w:shd w:val="clear" w:color="auto" w:fill="auto"/>
            <w:noWrap/>
            <w:textDirection w:val="btLr"/>
            <w:vAlign w:val="center"/>
            <w:hideMark/>
          </w:tcPr>
          <w:p w14:paraId="66EB7AA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СП СЕРНОВОДСК</w:t>
            </w:r>
          </w:p>
        </w:tc>
        <w:tc>
          <w:tcPr>
            <w:tcW w:w="142" w:type="pct"/>
            <w:shd w:val="clear" w:color="auto" w:fill="auto"/>
            <w:noWrap/>
            <w:textDirection w:val="btLr"/>
            <w:vAlign w:val="center"/>
            <w:hideMark/>
          </w:tcPr>
          <w:p w14:paraId="72CD7E2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6 302 142,62</w:t>
            </w:r>
          </w:p>
        </w:tc>
        <w:tc>
          <w:tcPr>
            <w:tcW w:w="142" w:type="pct"/>
            <w:shd w:val="clear" w:color="auto" w:fill="auto"/>
            <w:noWrap/>
            <w:textDirection w:val="btLr"/>
            <w:vAlign w:val="center"/>
            <w:hideMark/>
          </w:tcPr>
          <w:p w14:paraId="506EB447"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313 211,13</w:t>
            </w:r>
          </w:p>
        </w:tc>
        <w:tc>
          <w:tcPr>
            <w:tcW w:w="142" w:type="pct"/>
            <w:shd w:val="clear" w:color="auto" w:fill="auto"/>
            <w:noWrap/>
            <w:textDirection w:val="btLr"/>
            <w:vAlign w:val="center"/>
            <w:hideMark/>
          </w:tcPr>
          <w:p w14:paraId="4206F48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833 141,61</w:t>
            </w:r>
          </w:p>
        </w:tc>
        <w:tc>
          <w:tcPr>
            <w:tcW w:w="142" w:type="pct"/>
            <w:shd w:val="clear" w:color="auto" w:fill="auto"/>
            <w:noWrap/>
            <w:textDirection w:val="btLr"/>
            <w:vAlign w:val="center"/>
            <w:hideMark/>
          </w:tcPr>
          <w:p w14:paraId="1FDF34F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5 117 869,88</w:t>
            </w:r>
          </w:p>
        </w:tc>
        <w:tc>
          <w:tcPr>
            <w:tcW w:w="142" w:type="pct"/>
            <w:shd w:val="clear" w:color="auto" w:fill="auto"/>
            <w:noWrap/>
            <w:textDirection w:val="btLr"/>
            <w:vAlign w:val="center"/>
            <w:hideMark/>
          </w:tcPr>
          <w:p w14:paraId="50FE8B8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37 920,00</w:t>
            </w:r>
          </w:p>
        </w:tc>
        <w:tc>
          <w:tcPr>
            <w:tcW w:w="143" w:type="pct"/>
            <w:shd w:val="clear" w:color="auto" w:fill="auto"/>
            <w:noWrap/>
            <w:textDirection w:val="btLr"/>
            <w:vAlign w:val="center"/>
            <w:hideMark/>
          </w:tcPr>
          <w:p w14:paraId="503B26D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084EB2F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E33AC67"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2F69D7F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0A8FE65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439 854,08</w:t>
            </w:r>
          </w:p>
        </w:tc>
        <w:tc>
          <w:tcPr>
            <w:tcW w:w="143" w:type="pct"/>
            <w:shd w:val="clear" w:color="auto" w:fill="auto"/>
            <w:noWrap/>
            <w:textDirection w:val="btLr"/>
            <w:vAlign w:val="center"/>
            <w:hideMark/>
          </w:tcPr>
          <w:p w14:paraId="4D83905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21 992,70</w:t>
            </w:r>
          </w:p>
        </w:tc>
        <w:tc>
          <w:tcPr>
            <w:tcW w:w="143" w:type="pct"/>
            <w:shd w:val="clear" w:color="auto" w:fill="auto"/>
            <w:noWrap/>
            <w:textDirection w:val="btLr"/>
            <w:vAlign w:val="center"/>
            <w:hideMark/>
          </w:tcPr>
          <w:p w14:paraId="4B45F89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58 500,59</w:t>
            </w:r>
          </w:p>
        </w:tc>
        <w:tc>
          <w:tcPr>
            <w:tcW w:w="143" w:type="pct"/>
            <w:shd w:val="clear" w:color="auto" w:fill="auto"/>
            <w:noWrap/>
            <w:textDirection w:val="btLr"/>
            <w:vAlign w:val="center"/>
            <w:hideMark/>
          </w:tcPr>
          <w:p w14:paraId="565E39D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359 360,79</w:t>
            </w:r>
          </w:p>
        </w:tc>
        <w:tc>
          <w:tcPr>
            <w:tcW w:w="143" w:type="pct"/>
            <w:shd w:val="clear" w:color="auto" w:fill="auto"/>
            <w:noWrap/>
            <w:textDirection w:val="btLr"/>
            <w:vAlign w:val="center"/>
            <w:hideMark/>
          </w:tcPr>
          <w:p w14:paraId="77DD61B7"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02FA924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61CB98A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AACCC4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322505A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37 920,00</w:t>
            </w:r>
          </w:p>
        </w:tc>
        <w:tc>
          <w:tcPr>
            <w:tcW w:w="143" w:type="pct"/>
            <w:shd w:val="clear" w:color="auto" w:fill="auto"/>
            <w:noWrap/>
            <w:textDirection w:val="btLr"/>
            <w:vAlign w:val="center"/>
            <w:hideMark/>
          </w:tcPr>
          <w:p w14:paraId="51568CF1"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0069D90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7B70B4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4396031"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37 920,00</w:t>
            </w:r>
          </w:p>
        </w:tc>
        <w:tc>
          <w:tcPr>
            <w:tcW w:w="143" w:type="pct"/>
            <w:shd w:val="clear" w:color="auto" w:fill="auto"/>
            <w:noWrap/>
            <w:textDirection w:val="btLr"/>
            <w:vAlign w:val="center"/>
            <w:hideMark/>
          </w:tcPr>
          <w:p w14:paraId="682C0A2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5 824 368,54</w:t>
            </w:r>
          </w:p>
        </w:tc>
        <w:tc>
          <w:tcPr>
            <w:tcW w:w="143" w:type="pct"/>
            <w:shd w:val="clear" w:color="auto" w:fill="auto"/>
            <w:noWrap/>
            <w:textDirection w:val="btLr"/>
            <w:vAlign w:val="center"/>
            <w:hideMark/>
          </w:tcPr>
          <w:p w14:paraId="7C8E1F2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291 218,43</w:t>
            </w:r>
          </w:p>
        </w:tc>
        <w:tc>
          <w:tcPr>
            <w:tcW w:w="143" w:type="pct"/>
            <w:shd w:val="clear" w:color="auto" w:fill="auto"/>
            <w:noWrap/>
            <w:textDirection w:val="btLr"/>
            <w:vAlign w:val="center"/>
            <w:hideMark/>
          </w:tcPr>
          <w:p w14:paraId="734F1D9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774 641,02</w:t>
            </w:r>
          </w:p>
        </w:tc>
        <w:tc>
          <w:tcPr>
            <w:tcW w:w="143" w:type="pct"/>
            <w:shd w:val="clear" w:color="auto" w:fill="auto"/>
            <w:noWrap/>
            <w:textDirection w:val="btLr"/>
            <w:vAlign w:val="center"/>
            <w:hideMark/>
          </w:tcPr>
          <w:p w14:paraId="3D2E5F9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4 758 509,09</w:t>
            </w:r>
          </w:p>
        </w:tc>
        <w:tc>
          <w:tcPr>
            <w:tcW w:w="143" w:type="pct"/>
            <w:shd w:val="clear" w:color="auto" w:fill="auto"/>
            <w:noWrap/>
            <w:textDirection w:val="btLr"/>
            <w:vAlign w:val="center"/>
            <w:hideMark/>
          </w:tcPr>
          <w:p w14:paraId="371670A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2EBE0F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E21ABE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CCCD73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696872E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670DDF2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1A372BC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196F26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r>
      <w:tr w:rsidR="005531E3" w:rsidRPr="005531E3" w14:paraId="36F65A36" w14:textId="77777777" w:rsidTr="00F55C51">
        <w:trPr>
          <w:cantSplit/>
          <w:trHeight w:val="1264"/>
        </w:trPr>
        <w:tc>
          <w:tcPr>
            <w:tcW w:w="142" w:type="pct"/>
            <w:shd w:val="clear" w:color="auto" w:fill="auto"/>
            <w:textDirection w:val="btLr"/>
            <w:vAlign w:val="center"/>
            <w:hideMark/>
          </w:tcPr>
          <w:p w14:paraId="4ACAE60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ерноводск</w:t>
            </w:r>
            <w:proofErr w:type="spellEnd"/>
            <w:r w:rsidRPr="005531E3">
              <w:rPr>
                <w:rFonts w:ascii="Times New Roman" w:eastAsia="Times New Roman" w:hAnsi="Times New Roman" w:cs="Times New Roman"/>
                <w:color w:val="000000"/>
                <w:sz w:val="12"/>
                <w:szCs w:val="12"/>
                <w:lang w:eastAsia="ru-RU"/>
              </w:rPr>
              <w:t>, ул. Калинина, д. 22</w:t>
            </w:r>
          </w:p>
        </w:tc>
        <w:tc>
          <w:tcPr>
            <w:tcW w:w="142" w:type="pct"/>
            <w:shd w:val="clear" w:color="auto" w:fill="auto"/>
            <w:noWrap/>
            <w:textDirection w:val="btLr"/>
            <w:vAlign w:val="center"/>
            <w:hideMark/>
          </w:tcPr>
          <w:p w14:paraId="64E7533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5 824 368,54</w:t>
            </w:r>
          </w:p>
        </w:tc>
        <w:tc>
          <w:tcPr>
            <w:tcW w:w="142" w:type="pct"/>
            <w:shd w:val="clear" w:color="auto" w:fill="auto"/>
            <w:noWrap/>
            <w:textDirection w:val="btLr"/>
            <w:vAlign w:val="center"/>
            <w:hideMark/>
          </w:tcPr>
          <w:p w14:paraId="196F3E91"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291 218,43</w:t>
            </w:r>
          </w:p>
        </w:tc>
        <w:tc>
          <w:tcPr>
            <w:tcW w:w="142" w:type="pct"/>
            <w:shd w:val="clear" w:color="auto" w:fill="auto"/>
            <w:noWrap/>
            <w:textDirection w:val="btLr"/>
            <w:vAlign w:val="center"/>
            <w:hideMark/>
          </w:tcPr>
          <w:p w14:paraId="5BC00A41"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774 641,02</w:t>
            </w:r>
          </w:p>
        </w:tc>
        <w:tc>
          <w:tcPr>
            <w:tcW w:w="142" w:type="pct"/>
            <w:shd w:val="clear" w:color="auto" w:fill="auto"/>
            <w:noWrap/>
            <w:textDirection w:val="btLr"/>
            <w:vAlign w:val="center"/>
            <w:hideMark/>
          </w:tcPr>
          <w:p w14:paraId="715647B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4 758 509,09</w:t>
            </w:r>
          </w:p>
        </w:tc>
        <w:tc>
          <w:tcPr>
            <w:tcW w:w="142" w:type="pct"/>
            <w:shd w:val="clear" w:color="auto" w:fill="auto"/>
            <w:noWrap/>
            <w:textDirection w:val="btLr"/>
            <w:vAlign w:val="center"/>
            <w:hideMark/>
          </w:tcPr>
          <w:p w14:paraId="1609103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4C0E42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26FE816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CB6BAA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923BD5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B2455B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BF8A7B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D4702B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83F8A7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8AF86E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0D6B13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75A7E4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5AA383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E3B5D1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66EFD4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AF7FA1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642281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308A4C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DA5C5B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5 824 368,54</w:t>
            </w:r>
          </w:p>
        </w:tc>
        <w:tc>
          <w:tcPr>
            <w:tcW w:w="143" w:type="pct"/>
            <w:shd w:val="clear" w:color="auto" w:fill="auto"/>
            <w:noWrap/>
            <w:textDirection w:val="btLr"/>
            <w:vAlign w:val="center"/>
            <w:hideMark/>
          </w:tcPr>
          <w:p w14:paraId="7B9E3D5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291218,43</w:t>
            </w:r>
          </w:p>
        </w:tc>
        <w:tc>
          <w:tcPr>
            <w:tcW w:w="143" w:type="pct"/>
            <w:shd w:val="clear" w:color="auto" w:fill="auto"/>
            <w:noWrap/>
            <w:textDirection w:val="btLr"/>
            <w:vAlign w:val="center"/>
            <w:hideMark/>
          </w:tcPr>
          <w:p w14:paraId="00A4203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774 641,02</w:t>
            </w:r>
          </w:p>
        </w:tc>
        <w:tc>
          <w:tcPr>
            <w:tcW w:w="143" w:type="pct"/>
            <w:shd w:val="clear" w:color="auto" w:fill="auto"/>
            <w:noWrap/>
            <w:textDirection w:val="btLr"/>
            <w:vAlign w:val="center"/>
            <w:hideMark/>
          </w:tcPr>
          <w:p w14:paraId="3375210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4 758 509,09</w:t>
            </w:r>
          </w:p>
        </w:tc>
        <w:tc>
          <w:tcPr>
            <w:tcW w:w="143" w:type="pct"/>
            <w:shd w:val="clear" w:color="auto" w:fill="auto"/>
            <w:noWrap/>
            <w:textDirection w:val="btLr"/>
            <w:vAlign w:val="center"/>
            <w:hideMark/>
          </w:tcPr>
          <w:p w14:paraId="2F808F6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209B4B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967FB8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529877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53ED23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612AC9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5731FC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C97CF3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6D732B1D" w14:textId="77777777" w:rsidTr="00F55C51">
        <w:trPr>
          <w:cantSplit/>
          <w:trHeight w:val="1254"/>
        </w:trPr>
        <w:tc>
          <w:tcPr>
            <w:tcW w:w="142" w:type="pct"/>
            <w:shd w:val="clear" w:color="auto" w:fill="auto"/>
            <w:textDirection w:val="btLr"/>
            <w:vAlign w:val="center"/>
            <w:hideMark/>
          </w:tcPr>
          <w:p w14:paraId="23EF978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ерноводск</w:t>
            </w:r>
            <w:proofErr w:type="spellEnd"/>
            <w:r w:rsidRPr="005531E3">
              <w:rPr>
                <w:rFonts w:ascii="Times New Roman" w:eastAsia="Times New Roman" w:hAnsi="Times New Roman" w:cs="Times New Roman"/>
                <w:color w:val="000000"/>
                <w:sz w:val="12"/>
                <w:szCs w:val="12"/>
                <w:lang w:eastAsia="ru-RU"/>
              </w:rPr>
              <w:t>, ул. Калинина, д. 28</w:t>
            </w:r>
          </w:p>
        </w:tc>
        <w:tc>
          <w:tcPr>
            <w:tcW w:w="142" w:type="pct"/>
            <w:shd w:val="clear" w:color="auto" w:fill="auto"/>
            <w:noWrap/>
            <w:textDirection w:val="btLr"/>
            <w:vAlign w:val="center"/>
            <w:hideMark/>
          </w:tcPr>
          <w:p w14:paraId="399585B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3838801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6A9804A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64F7108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7542A63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18EEB61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18CD4A6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6AB4EE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4FE70F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041BD4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25063F8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BC0F57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494B52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7F5C57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AA590E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CB558A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417750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2F196B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9309A8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8A57DB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FD4D0A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255D4E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1D5CF9A" w14:textId="03C90A74"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shd w:val="clear" w:color="auto" w:fill="auto"/>
            <w:noWrap/>
            <w:textDirection w:val="btLr"/>
            <w:vAlign w:val="center"/>
            <w:hideMark/>
          </w:tcPr>
          <w:p w14:paraId="628A2295" w14:textId="52A2ABB4"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685D8D96" w14:textId="45A1EEA2"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680D9D10" w14:textId="704C994F"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6D4F6C6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AFE22A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28430E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4556F7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CA184F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B75D62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2A6B19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FF8236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30AF384F" w14:textId="77777777" w:rsidTr="00F55C51">
        <w:trPr>
          <w:cantSplit/>
          <w:trHeight w:val="1258"/>
        </w:trPr>
        <w:tc>
          <w:tcPr>
            <w:tcW w:w="142" w:type="pct"/>
            <w:shd w:val="clear" w:color="auto" w:fill="auto"/>
            <w:textDirection w:val="btLr"/>
            <w:vAlign w:val="center"/>
            <w:hideMark/>
          </w:tcPr>
          <w:p w14:paraId="7649EBB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ерноводск</w:t>
            </w:r>
            <w:proofErr w:type="spellEnd"/>
            <w:r w:rsidRPr="005531E3">
              <w:rPr>
                <w:rFonts w:ascii="Times New Roman" w:eastAsia="Times New Roman" w:hAnsi="Times New Roman" w:cs="Times New Roman"/>
                <w:color w:val="000000"/>
                <w:sz w:val="12"/>
                <w:szCs w:val="12"/>
                <w:lang w:eastAsia="ru-RU"/>
              </w:rPr>
              <w:t>, ул. Калинина, д. 26</w:t>
            </w:r>
          </w:p>
        </w:tc>
        <w:tc>
          <w:tcPr>
            <w:tcW w:w="142" w:type="pct"/>
            <w:shd w:val="clear" w:color="auto" w:fill="auto"/>
            <w:noWrap/>
            <w:textDirection w:val="btLr"/>
            <w:vAlign w:val="center"/>
            <w:hideMark/>
          </w:tcPr>
          <w:p w14:paraId="0CE5F41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6CD24AB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5A88E39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5090BA3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5B44314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62229F0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653C62A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8A2867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E0CD06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CA4DFF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C30854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C76F04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9EDBA8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01A816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3E204A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0D9977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695ABA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6E6DA6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1560FE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DAD641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FE4B4C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3F7C62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37A99A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1660F7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36CE42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378CF4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CB3E7D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CD1631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7D44B3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6575F1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0E7DFD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A82A61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12BF8D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EF6E4A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5D7F7C78" w14:textId="77777777" w:rsidTr="002D08D7">
        <w:trPr>
          <w:cantSplit/>
          <w:trHeight w:val="1134"/>
        </w:trPr>
        <w:tc>
          <w:tcPr>
            <w:tcW w:w="142" w:type="pct"/>
            <w:shd w:val="clear" w:color="auto" w:fill="auto"/>
            <w:textDirection w:val="btLr"/>
            <w:vAlign w:val="center"/>
            <w:hideMark/>
          </w:tcPr>
          <w:p w14:paraId="4D0FF8E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ерноводск</w:t>
            </w:r>
            <w:proofErr w:type="spellEnd"/>
            <w:r w:rsidRPr="005531E3">
              <w:rPr>
                <w:rFonts w:ascii="Times New Roman" w:eastAsia="Times New Roman" w:hAnsi="Times New Roman" w:cs="Times New Roman"/>
                <w:color w:val="000000"/>
                <w:sz w:val="12"/>
                <w:szCs w:val="12"/>
                <w:lang w:eastAsia="ru-RU"/>
              </w:rPr>
              <w:t>, ул. Ленина, д. 3</w:t>
            </w:r>
          </w:p>
        </w:tc>
        <w:tc>
          <w:tcPr>
            <w:tcW w:w="142" w:type="pct"/>
            <w:shd w:val="clear" w:color="auto" w:fill="auto"/>
            <w:noWrap/>
            <w:textDirection w:val="btLr"/>
            <w:vAlign w:val="center"/>
            <w:hideMark/>
          </w:tcPr>
          <w:p w14:paraId="78CD12C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27 230,01</w:t>
            </w:r>
          </w:p>
        </w:tc>
        <w:tc>
          <w:tcPr>
            <w:tcW w:w="142" w:type="pct"/>
            <w:shd w:val="clear" w:color="auto" w:fill="auto"/>
            <w:noWrap/>
            <w:textDirection w:val="btLr"/>
            <w:vAlign w:val="center"/>
            <w:hideMark/>
          </w:tcPr>
          <w:p w14:paraId="6E55E4F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1 361,50</w:t>
            </w:r>
          </w:p>
        </w:tc>
        <w:tc>
          <w:tcPr>
            <w:tcW w:w="142" w:type="pct"/>
            <w:shd w:val="clear" w:color="auto" w:fill="auto"/>
            <w:noWrap/>
            <w:textDirection w:val="btLr"/>
            <w:vAlign w:val="center"/>
            <w:hideMark/>
          </w:tcPr>
          <w:p w14:paraId="703E741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3 621,59</w:t>
            </w:r>
          </w:p>
        </w:tc>
        <w:tc>
          <w:tcPr>
            <w:tcW w:w="142" w:type="pct"/>
            <w:shd w:val="clear" w:color="auto" w:fill="auto"/>
            <w:noWrap/>
            <w:textDirection w:val="btLr"/>
            <w:vAlign w:val="center"/>
            <w:hideMark/>
          </w:tcPr>
          <w:p w14:paraId="26F8300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22 246,92</w:t>
            </w:r>
          </w:p>
        </w:tc>
        <w:tc>
          <w:tcPr>
            <w:tcW w:w="142" w:type="pct"/>
            <w:shd w:val="clear" w:color="auto" w:fill="auto"/>
            <w:noWrap/>
            <w:textDirection w:val="btLr"/>
            <w:vAlign w:val="center"/>
            <w:hideMark/>
          </w:tcPr>
          <w:p w14:paraId="1A586E9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D985B9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68FEB8E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F0831D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86DAAC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23C5BD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27 230,01</w:t>
            </w:r>
          </w:p>
        </w:tc>
        <w:tc>
          <w:tcPr>
            <w:tcW w:w="143" w:type="pct"/>
            <w:shd w:val="clear" w:color="auto" w:fill="auto"/>
            <w:noWrap/>
            <w:textDirection w:val="btLr"/>
            <w:vAlign w:val="center"/>
            <w:hideMark/>
          </w:tcPr>
          <w:p w14:paraId="509B597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1 361,50</w:t>
            </w:r>
          </w:p>
        </w:tc>
        <w:tc>
          <w:tcPr>
            <w:tcW w:w="143" w:type="pct"/>
            <w:shd w:val="clear" w:color="auto" w:fill="auto"/>
            <w:noWrap/>
            <w:textDirection w:val="btLr"/>
            <w:vAlign w:val="center"/>
            <w:hideMark/>
          </w:tcPr>
          <w:p w14:paraId="72C4CDD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3 621,59</w:t>
            </w:r>
          </w:p>
        </w:tc>
        <w:tc>
          <w:tcPr>
            <w:tcW w:w="143" w:type="pct"/>
            <w:shd w:val="clear" w:color="auto" w:fill="auto"/>
            <w:noWrap/>
            <w:textDirection w:val="btLr"/>
            <w:vAlign w:val="center"/>
            <w:hideMark/>
          </w:tcPr>
          <w:p w14:paraId="0319FBF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22 246,92</w:t>
            </w:r>
          </w:p>
        </w:tc>
        <w:tc>
          <w:tcPr>
            <w:tcW w:w="143" w:type="pct"/>
            <w:shd w:val="clear" w:color="auto" w:fill="auto"/>
            <w:noWrap/>
            <w:textDirection w:val="btLr"/>
            <w:vAlign w:val="center"/>
            <w:hideMark/>
          </w:tcPr>
          <w:p w14:paraId="16E2F4A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BCFF1E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37EF4F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8898D3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FFB41C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51693F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E36E7B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B64E6F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8FCAEF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0D1773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ED7ADB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32FD71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D5B5B2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4C3EFA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BCDE4C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4CFBEC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0D7A40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BBB728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126BAA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5D294C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AA3159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66B794DF" w14:textId="77777777" w:rsidTr="00F55C51">
        <w:trPr>
          <w:cantSplit/>
          <w:trHeight w:val="1264"/>
        </w:trPr>
        <w:tc>
          <w:tcPr>
            <w:tcW w:w="142" w:type="pct"/>
            <w:shd w:val="clear" w:color="auto" w:fill="auto"/>
            <w:textDirection w:val="btLr"/>
            <w:vAlign w:val="center"/>
            <w:hideMark/>
          </w:tcPr>
          <w:p w14:paraId="7ED7004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lastRenderedPageBreak/>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ерноводск</w:t>
            </w:r>
            <w:proofErr w:type="spellEnd"/>
            <w:r w:rsidRPr="005531E3">
              <w:rPr>
                <w:rFonts w:ascii="Times New Roman" w:eastAsia="Times New Roman" w:hAnsi="Times New Roman" w:cs="Times New Roman"/>
                <w:color w:val="000000"/>
                <w:sz w:val="12"/>
                <w:szCs w:val="12"/>
                <w:lang w:eastAsia="ru-RU"/>
              </w:rPr>
              <w:t>, ул. Революции, д. 53</w:t>
            </w:r>
          </w:p>
        </w:tc>
        <w:tc>
          <w:tcPr>
            <w:tcW w:w="142" w:type="pct"/>
            <w:shd w:val="clear" w:color="auto" w:fill="auto"/>
            <w:noWrap/>
            <w:textDirection w:val="btLr"/>
            <w:vAlign w:val="center"/>
            <w:hideMark/>
          </w:tcPr>
          <w:p w14:paraId="19337BB7"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412 624,07</w:t>
            </w:r>
          </w:p>
        </w:tc>
        <w:tc>
          <w:tcPr>
            <w:tcW w:w="142" w:type="pct"/>
            <w:shd w:val="clear" w:color="auto" w:fill="auto"/>
            <w:noWrap/>
            <w:textDirection w:val="btLr"/>
            <w:vAlign w:val="center"/>
            <w:hideMark/>
          </w:tcPr>
          <w:p w14:paraId="671DEB21"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20 631,20</w:t>
            </w:r>
          </w:p>
        </w:tc>
        <w:tc>
          <w:tcPr>
            <w:tcW w:w="142" w:type="pct"/>
            <w:shd w:val="clear" w:color="auto" w:fill="auto"/>
            <w:noWrap/>
            <w:textDirection w:val="btLr"/>
            <w:vAlign w:val="center"/>
            <w:hideMark/>
          </w:tcPr>
          <w:p w14:paraId="01D22E0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54 879,00</w:t>
            </w:r>
          </w:p>
        </w:tc>
        <w:tc>
          <w:tcPr>
            <w:tcW w:w="142" w:type="pct"/>
            <w:shd w:val="clear" w:color="auto" w:fill="auto"/>
            <w:noWrap/>
            <w:textDirection w:val="btLr"/>
            <w:vAlign w:val="center"/>
            <w:hideMark/>
          </w:tcPr>
          <w:p w14:paraId="773D732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337 113,87</w:t>
            </w:r>
          </w:p>
        </w:tc>
        <w:tc>
          <w:tcPr>
            <w:tcW w:w="142" w:type="pct"/>
            <w:shd w:val="clear" w:color="auto" w:fill="auto"/>
            <w:noWrap/>
            <w:textDirection w:val="btLr"/>
            <w:vAlign w:val="center"/>
            <w:hideMark/>
          </w:tcPr>
          <w:p w14:paraId="0B767AA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B4B418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11E16C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A5DEE9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0963C1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E8D260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412 624,07</w:t>
            </w:r>
          </w:p>
        </w:tc>
        <w:tc>
          <w:tcPr>
            <w:tcW w:w="143" w:type="pct"/>
            <w:shd w:val="clear" w:color="auto" w:fill="auto"/>
            <w:noWrap/>
            <w:textDirection w:val="btLr"/>
            <w:vAlign w:val="center"/>
            <w:hideMark/>
          </w:tcPr>
          <w:p w14:paraId="17F8162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20 631,20</w:t>
            </w:r>
          </w:p>
        </w:tc>
        <w:tc>
          <w:tcPr>
            <w:tcW w:w="143" w:type="pct"/>
            <w:shd w:val="clear" w:color="auto" w:fill="auto"/>
            <w:noWrap/>
            <w:textDirection w:val="btLr"/>
            <w:vAlign w:val="center"/>
            <w:hideMark/>
          </w:tcPr>
          <w:p w14:paraId="2375F66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54 879,00</w:t>
            </w:r>
          </w:p>
        </w:tc>
        <w:tc>
          <w:tcPr>
            <w:tcW w:w="143" w:type="pct"/>
            <w:shd w:val="clear" w:color="auto" w:fill="auto"/>
            <w:noWrap/>
            <w:textDirection w:val="btLr"/>
            <w:vAlign w:val="center"/>
            <w:hideMark/>
          </w:tcPr>
          <w:p w14:paraId="7F7AEEB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337 113,87</w:t>
            </w:r>
          </w:p>
        </w:tc>
        <w:tc>
          <w:tcPr>
            <w:tcW w:w="143" w:type="pct"/>
            <w:shd w:val="clear" w:color="auto" w:fill="auto"/>
            <w:noWrap/>
            <w:textDirection w:val="btLr"/>
            <w:vAlign w:val="center"/>
            <w:hideMark/>
          </w:tcPr>
          <w:p w14:paraId="2A25A54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142356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406F15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964FF9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2AEA55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108DD5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C1FD59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C5258F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E2C352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100EEC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BD4B2D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9DEA43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D4EF3A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8E70CF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2E82BE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FE9192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C76DE0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72FE1D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2F8039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FAFB0A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2197C0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6D0E8C3A" w14:textId="77777777" w:rsidTr="00F55C51">
        <w:trPr>
          <w:cantSplit/>
          <w:trHeight w:val="1281"/>
        </w:trPr>
        <w:tc>
          <w:tcPr>
            <w:tcW w:w="142" w:type="pct"/>
            <w:shd w:val="clear" w:color="auto" w:fill="auto"/>
            <w:textDirection w:val="btLr"/>
            <w:vAlign w:val="center"/>
            <w:hideMark/>
          </w:tcPr>
          <w:p w14:paraId="2BD70CA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ерноводск</w:t>
            </w:r>
            <w:proofErr w:type="spellEnd"/>
            <w:r w:rsidRPr="005531E3">
              <w:rPr>
                <w:rFonts w:ascii="Times New Roman" w:eastAsia="Times New Roman" w:hAnsi="Times New Roman" w:cs="Times New Roman"/>
                <w:color w:val="000000"/>
                <w:sz w:val="12"/>
                <w:szCs w:val="12"/>
                <w:lang w:eastAsia="ru-RU"/>
              </w:rPr>
              <w:t>, ул. Советская, д. 48 *</w:t>
            </w:r>
          </w:p>
        </w:tc>
        <w:tc>
          <w:tcPr>
            <w:tcW w:w="142" w:type="pct"/>
            <w:shd w:val="clear" w:color="auto" w:fill="auto"/>
            <w:noWrap/>
            <w:textDirection w:val="btLr"/>
            <w:vAlign w:val="center"/>
            <w:hideMark/>
          </w:tcPr>
          <w:p w14:paraId="740DFE4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37 920,00</w:t>
            </w:r>
          </w:p>
        </w:tc>
        <w:tc>
          <w:tcPr>
            <w:tcW w:w="142" w:type="pct"/>
            <w:shd w:val="clear" w:color="auto" w:fill="auto"/>
            <w:noWrap/>
            <w:textDirection w:val="btLr"/>
            <w:vAlign w:val="center"/>
            <w:hideMark/>
          </w:tcPr>
          <w:p w14:paraId="57E08A7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5C2CB23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39BD267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287A930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37 920,00</w:t>
            </w:r>
          </w:p>
        </w:tc>
        <w:tc>
          <w:tcPr>
            <w:tcW w:w="143" w:type="pct"/>
            <w:shd w:val="clear" w:color="auto" w:fill="auto"/>
            <w:noWrap/>
            <w:textDirection w:val="btLr"/>
            <w:vAlign w:val="center"/>
            <w:hideMark/>
          </w:tcPr>
          <w:p w14:paraId="01684D6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196EA05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40B0D3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706DED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DA0D1C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D9B8A3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31152A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A9D2E1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AFDABC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0B4BEF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10E443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B5B1CC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16C371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37 920,00</w:t>
            </w:r>
          </w:p>
        </w:tc>
        <w:tc>
          <w:tcPr>
            <w:tcW w:w="143" w:type="pct"/>
            <w:shd w:val="clear" w:color="auto" w:fill="auto"/>
            <w:noWrap/>
            <w:textDirection w:val="btLr"/>
            <w:vAlign w:val="center"/>
            <w:hideMark/>
          </w:tcPr>
          <w:p w14:paraId="3F895E2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3EE6D0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CD9F52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09F58F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37 920,00</w:t>
            </w:r>
          </w:p>
        </w:tc>
        <w:tc>
          <w:tcPr>
            <w:tcW w:w="143" w:type="pct"/>
            <w:shd w:val="clear" w:color="auto" w:fill="auto"/>
            <w:noWrap/>
            <w:textDirection w:val="btLr"/>
            <w:vAlign w:val="center"/>
            <w:hideMark/>
          </w:tcPr>
          <w:p w14:paraId="4C2526F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853C74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1103BC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6D1B3A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5E60B9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558B9A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7D68B1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CA3BCC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08D6DF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CC0709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DAB9B0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B68584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76D286FF" w14:textId="77777777" w:rsidTr="002D08D7">
        <w:trPr>
          <w:cantSplit/>
          <w:trHeight w:val="1134"/>
        </w:trPr>
        <w:tc>
          <w:tcPr>
            <w:tcW w:w="142" w:type="pct"/>
            <w:shd w:val="clear" w:color="auto" w:fill="auto"/>
            <w:noWrap/>
            <w:textDirection w:val="btLr"/>
            <w:vAlign w:val="center"/>
            <w:hideMark/>
          </w:tcPr>
          <w:p w14:paraId="62268C5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СП СВЕТЛОДОЛЬСК</w:t>
            </w:r>
          </w:p>
        </w:tc>
        <w:tc>
          <w:tcPr>
            <w:tcW w:w="142" w:type="pct"/>
            <w:shd w:val="clear" w:color="auto" w:fill="auto"/>
            <w:noWrap/>
            <w:textDirection w:val="btLr"/>
            <w:vAlign w:val="center"/>
            <w:hideMark/>
          </w:tcPr>
          <w:p w14:paraId="7BE409B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7656100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5EB1559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542CC67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54C58EF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3A09FF6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2C99022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04F4F1F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3F3F32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00C468F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09FB123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FF5821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088CC31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1B2484C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6307583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2BD0AC4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F6DAEE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2DDCAE7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061DC22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3EAE317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3BACF0F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4A4C67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05E867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5587457"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D741EF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AD5098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69DC50E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4193A6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16E1BAD7"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6CC9798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084855C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A0FD1C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2BEF2C9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118D5A6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r>
      <w:tr w:rsidR="005531E3" w:rsidRPr="005531E3" w14:paraId="0210898F" w14:textId="77777777" w:rsidTr="002D08D7">
        <w:trPr>
          <w:cantSplit/>
          <w:trHeight w:val="1134"/>
        </w:trPr>
        <w:tc>
          <w:tcPr>
            <w:tcW w:w="142" w:type="pct"/>
            <w:shd w:val="clear" w:color="auto" w:fill="auto"/>
            <w:textDirection w:val="btLr"/>
            <w:vAlign w:val="center"/>
            <w:hideMark/>
          </w:tcPr>
          <w:p w14:paraId="0591D37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ветлодольск</w:t>
            </w:r>
            <w:proofErr w:type="spellEnd"/>
            <w:r w:rsidRPr="005531E3">
              <w:rPr>
                <w:rFonts w:ascii="Times New Roman" w:eastAsia="Times New Roman" w:hAnsi="Times New Roman" w:cs="Times New Roman"/>
                <w:color w:val="000000"/>
                <w:sz w:val="12"/>
                <w:szCs w:val="12"/>
                <w:lang w:eastAsia="ru-RU"/>
              </w:rPr>
              <w:t>, ул. Полевая, д. 6</w:t>
            </w:r>
          </w:p>
        </w:tc>
        <w:tc>
          <w:tcPr>
            <w:tcW w:w="142" w:type="pct"/>
            <w:shd w:val="clear" w:color="auto" w:fill="auto"/>
            <w:noWrap/>
            <w:textDirection w:val="btLr"/>
            <w:vAlign w:val="center"/>
            <w:hideMark/>
          </w:tcPr>
          <w:p w14:paraId="4669FBD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6AEFDDE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0F2166A7"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0F6BC5E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3493C8F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24929A3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2732A63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D205AD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D49941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AC21F3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1434BFC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6ACEDC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32A107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FC712D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32A284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3572C4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24A00B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C09B54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B7B27D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EB39FC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C0430E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7D5424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B5C32E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B1A6A1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F65C76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E9FB7B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0571C7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8EC54F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D84E0C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DB0D41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3C64CD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97F2BC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EBE359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21B080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03D78F96" w14:textId="77777777" w:rsidTr="002D08D7">
        <w:trPr>
          <w:cantSplit/>
          <w:trHeight w:val="1134"/>
        </w:trPr>
        <w:tc>
          <w:tcPr>
            <w:tcW w:w="142" w:type="pct"/>
            <w:shd w:val="clear" w:color="auto" w:fill="auto"/>
            <w:noWrap/>
            <w:textDirection w:val="btLr"/>
            <w:vAlign w:val="center"/>
            <w:hideMark/>
          </w:tcPr>
          <w:p w14:paraId="4F79D437"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ГП СУХОДОЛ</w:t>
            </w:r>
          </w:p>
        </w:tc>
        <w:tc>
          <w:tcPr>
            <w:tcW w:w="142" w:type="pct"/>
            <w:shd w:val="clear" w:color="auto" w:fill="auto"/>
            <w:noWrap/>
            <w:textDirection w:val="btLr"/>
            <w:vAlign w:val="center"/>
            <w:hideMark/>
          </w:tcPr>
          <w:p w14:paraId="0FCF34B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14 825 950,94</w:t>
            </w:r>
          </w:p>
        </w:tc>
        <w:tc>
          <w:tcPr>
            <w:tcW w:w="142" w:type="pct"/>
            <w:shd w:val="clear" w:color="auto" w:fill="auto"/>
            <w:noWrap/>
            <w:textDirection w:val="btLr"/>
            <w:vAlign w:val="center"/>
            <w:hideMark/>
          </w:tcPr>
          <w:p w14:paraId="1B25850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1 070 598,30</w:t>
            </w:r>
          </w:p>
        </w:tc>
        <w:tc>
          <w:tcPr>
            <w:tcW w:w="142" w:type="pct"/>
            <w:shd w:val="clear" w:color="auto" w:fill="auto"/>
            <w:noWrap/>
            <w:textDirection w:val="btLr"/>
            <w:vAlign w:val="center"/>
            <w:hideMark/>
          </w:tcPr>
          <w:p w14:paraId="096D3AC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3 170 505,84</w:t>
            </w:r>
          </w:p>
        </w:tc>
        <w:tc>
          <w:tcPr>
            <w:tcW w:w="142" w:type="pct"/>
            <w:shd w:val="clear" w:color="auto" w:fill="auto"/>
            <w:noWrap/>
            <w:textDirection w:val="btLr"/>
            <w:vAlign w:val="center"/>
            <w:hideMark/>
          </w:tcPr>
          <w:p w14:paraId="3E73D67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10 584 846,80</w:t>
            </w:r>
          </w:p>
        </w:tc>
        <w:tc>
          <w:tcPr>
            <w:tcW w:w="142" w:type="pct"/>
            <w:shd w:val="clear" w:color="auto" w:fill="auto"/>
            <w:noWrap/>
            <w:textDirection w:val="btLr"/>
            <w:vAlign w:val="center"/>
            <w:hideMark/>
          </w:tcPr>
          <w:p w14:paraId="7CF6FFE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2AC3F9A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6 586 013,20</w:t>
            </w:r>
          </w:p>
        </w:tc>
        <w:tc>
          <w:tcPr>
            <w:tcW w:w="143" w:type="pct"/>
            <w:shd w:val="clear" w:color="auto" w:fill="auto"/>
            <w:noWrap/>
            <w:textDirection w:val="btLr"/>
            <w:vAlign w:val="center"/>
            <w:hideMark/>
          </w:tcPr>
          <w:p w14:paraId="3B4CCF6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658 601,41</w:t>
            </w:r>
          </w:p>
        </w:tc>
        <w:tc>
          <w:tcPr>
            <w:tcW w:w="143" w:type="pct"/>
            <w:shd w:val="clear" w:color="auto" w:fill="auto"/>
            <w:noWrap/>
            <w:textDirection w:val="btLr"/>
            <w:vAlign w:val="center"/>
            <w:hideMark/>
          </w:tcPr>
          <w:p w14:paraId="0CBCD56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2 074 594,13</w:t>
            </w:r>
          </w:p>
        </w:tc>
        <w:tc>
          <w:tcPr>
            <w:tcW w:w="143" w:type="pct"/>
            <w:shd w:val="clear" w:color="auto" w:fill="auto"/>
            <w:noWrap/>
            <w:textDirection w:val="btLr"/>
            <w:vAlign w:val="center"/>
            <w:hideMark/>
          </w:tcPr>
          <w:p w14:paraId="435341A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3 852 817,66</w:t>
            </w:r>
          </w:p>
        </w:tc>
        <w:tc>
          <w:tcPr>
            <w:tcW w:w="143" w:type="pct"/>
            <w:shd w:val="clear" w:color="auto" w:fill="auto"/>
            <w:noWrap/>
            <w:textDirection w:val="btLr"/>
            <w:vAlign w:val="center"/>
            <w:hideMark/>
          </w:tcPr>
          <w:p w14:paraId="6C0AAC2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1 668 057,52</w:t>
            </w:r>
          </w:p>
        </w:tc>
        <w:tc>
          <w:tcPr>
            <w:tcW w:w="143" w:type="pct"/>
            <w:shd w:val="clear" w:color="auto" w:fill="auto"/>
            <w:noWrap/>
            <w:textDirection w:val="btLr"/>
            <w:vAlign w:val="center"/>
            <w:hideMark/>
          </w:tcPr>
          <w:p w14:paraId="707C855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83 402,88</w:t>
            </w:r>
          </w:p>
        </w:tc>
        <w:tc>
          <w:tcPr>
            <w:tcW w:w="143" w:type="pct"/>
            <w:shd w:val="clear" w:color="auto" w:fill="auto"/>
            <w:noWrap/>
            <w:textDirection w:val="btLr"/>
            <w:vAlign w:val="center"/>
            <w:hideMark/>
          </w:tcPr>
          <w:p w14:paraId="7413C3E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221 851,65</w:t>
            </w:r>
          </w:p>
        </w:tc>
        <w:tc>
          <w:tcPr>
            <w:tcW w:w="143" w:type="pct"/>
            <w:shd w:val="clear" w:color="auto" w:fill="auto"/>
            <w:noWrap/>
            <w:textDirection w:val="btLr"/>
            <w:vAlign w:val="center"/>
            <w:hideMark/>
          </w:tcPr>
          <w:p w14:paraId="354F4D6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1 362 802,99</w:t>
            </w:r>
          </w:p>
        </w:tc>
        <w:tc>
          <w:tcPr>
            <w:tcW w:w="143" w:type="pct"/>
            <w:shd w:val="clear" w:color="auto" w:fill="auto"/>
            <w:noWrap/>
            <w:textDirection w:val="btLr"/>
            <w:vAlign w:val="center"/>
            <w:hideMark/>
          </w:tcPr>
          <w:p w14:paraId="3E597C8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4 475 314,82</w:t>
            </w:r>
          </w:p>
        </w:tc>
        <w:tc>
          <w:tcPr>
            <w:tcW w:w="143" w:type="pct"/>
            <w:shd w:val="clear" w:color="auto" w:fill="auto"/>
            <w:noWrap/>
            <w:textDirection w:val="btLr"/>
            <w:vAlign w:val="center"/>
            <w:hideMark/>
          </w:tcPr>
          <w:p w14:paraId="0A0C0B0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223 765,74</w:t>
            </w:r>
          </w:p>
        </w:tc>
        <w:tc>
          <w:tcPr>
            <w:tcW w:w="143" w:type="pct"/>
            <w:shd w:val="clear" w:color="auto" w:fill="auto"/>
            <w:noWrap/>
            <w:textDirection w:val="btLr"/>
            <w:vAlign w:val="center"/>
            <w:hideMark/>
          </w:tcPr>
          <w:p w14:paraId="0B101BA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595 216,87</w:t>
            </w:r>
          </w:p>
        </w:tc>
        <w:tc>
          <w:tcPr>
            <w:tcW w:w="143" w:type="pct"/>
            <w:shd w:val="clear" w:color="auto" w:fill="auto"/>
            <w:noWrap/>
            <w:textDirection w:val="btLr"/>
            <w:vAlign w:val="center"/>
            <w:hideMark/>
          </w:tcPr>
          <w:p w14:paraId="0400D4A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3 656 332,21</w:t>
            </w:r>
          </w:p>
        </w:tc>
        <w:tc>
          <w:tcPr>
            <w:tcW w:w="143" w:type="pct"/>
            <w:shd w:val="clear" w:color="auto" w:fill="auto"/>
            <w:noWrap/>
            <w:textDirection w:val="btLr"/>
            <w:vAlign w:val="center"/>
            <w:hideMark/>
          </w:tcPr>
          <w:p w14:paraId="2EEA79A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813 619,20</w:t>
            </w:r>
          </w:p>
        </w:tc>
        <w:tc>
          <w:tcPr>
            <w:tcW w:w="143" w:type="pct"/>
            <w:shd w:val="clear" w:color="auto" w:fill="auto"/>
            <w:noWrap/>
            <w:textDirection w:val="btLr"/>
            <w:vAlign w:val="center"/>
            <w:hideMark/>
          </w:tcPr>
          <w:p w14:paraId="744A195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40 680,96</w:t>
            </w:r>
          </w:p>
        </w:tc>
        <w:tc>
          <w:tcPr>
            <w:tcW w:w="143" w:type="pct"/>
            <w:shd w:val="clear" w:color="auto" w:fill="auto"/>
            <w:noWrap/>
            <w:textDirection w:val="btLr"/>
            <w:vAlign w:val="center"/>
            <w:hideMark/>
          </w:tcPr>
          <w:p w14:paraId="59BA18D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108 211,35</w:t>
            </w:r>
          </w:p>
        </w:tc>
        <w:tc>
          <w:tcPr>
            <w:tcW w:w="143" w:type="pct"/>
            <w:shd w:val="clear" w:color="auto" w:fill="auto"/>
            <w:noWrap/>
            <w:textDirection w:val="btLr"/>
            <w:vAlign w:val="center"/>
            <w:hideMark/>
          </w:tcPr>
          <w:p w14:paraId="5358811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664 726,89</w:t>
            </w:r>
          </w:p>
        </w:tc>
        <w:tc>
          <w:tcPr>
            <w:tcW w:w="143" w:type="pct"/>
            <w:shd w:val="clear" w:color="auto" w:fill="auto"/>
            <w:noWrap/>
            <w:textDirection w:val="btLr"/>
            <w:vAlign w:val="center"/>
            <w:hideMark/>
          </w:tcPr>
          <w:p w14:paraId="055C5E8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3A2B2A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1 282 946,20</w:t>
            </w:r>
          </w:p>
        </w:tc>
        <w:tc>
          <w:tcPr>
            <w:tcW w:w="143" w:type="pct"/>
            <w:shd w:val="clear" w:color="auto" w:fill="auto"/>
            <w:noWrap/>
            <w:textDirection w:val="btLr"/>
            <w:vAlign w:val="center"/>
            <w:hideMark/>
          </w:tcPr>
          <w:p w14:paraId="53ACECE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64 147,31</w:t>
            </w:r>
          </w:p>
        </w:tc>
        <w:tc>
          <w:tcPr>
            <w:tcW w:w="143" w:type="pct"/>
            <w:shd w:val="clear" w:color="auto" w:fill="auto"/>
            <w:noWrap/>
            <w:textDirection w:val="btLr"/>
            <w:vAlign w:val="center"/>
            <w:hideMark/>
          </w:tcPr>
          <w:p w14:paraId="2C08A51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170 631,84</w:t>
            </w:r>
          </w:p>
        </w:tc>
        <w:tc>
          <w:tcPr>
            <w:tcW w:w="143" w:type="pct"/>
            <w:shd w:val="clear" w:color="auto" w:fill="auto"/>
            <w:noWrap/>
            <w:textDirection w:val="btLr"/>
            <w:vAlign w:val="center"/>
            <w:hideMark/>
          </w:tcPr>
          <w:p w14:paraId="62B2616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1 048 167,05</w:t>
            </w:r>
          </w:p>
        </w:tc>
        <w:tc>
          <w:tcPr>
            <w:tcW w:w="143" w:type="pct"/>
            <w:shd w:val="clear" w:color="auto" w:fill="auto"/>
            <w:noWrap/>
            <w:textDirection w:val="btLr"/>
            <w:vAlign w:val="center"/>
            <w:hideMark/>
          </w:tcPr>
          <w:p w14:paraId="704EDA5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1C1C4C5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04A8CF8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B2DB9B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043B901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C142CB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2D04E25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2F6D014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r>
      <w:tr w:rsidR="005531E3" w:rsidRPr="005531E3" w14:paraId="24A186BD" w14:textId="77777777" w:rsidTr="002D08D7">
        <w:trPr>
          <w:cantSplit/>
          <w:trHeight w:val="1134"/>
        </w:trPr>
        <w:tc>
          <w:tcPr>
            <w:tcW w:w="142" w:type="pct"/>
            <w:shd w:val="clear" w:color="auto" w:fill="auto"/>
            <w:textDirection w:val="btLr"/>
            <w:vAlign w:val="center"/>
            <w:hideMark/>
          </w:tcPr>
          <w:p w14:paraId="7FAC323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уходол</w:t>
            </w:r>
            <w:proofErr w:type="spellEnd"/>
            <w:r w:rsidRPr="005531E3">
              <w:rPr>
                <w:rFonts w:ascii="Times New Roman" w:eastAsia="Times New Roman" w:hAnsi="Times New Roman" w:cs="Times New Roman"/>
                <w:color w:val="000000"/>
                <w:sz w:val="12"/>
                <w:szCs w:val="12"/>
                <w:lang w:eastAsia="ru-RU"/>
              </w:rPr>
              <w:t xml:space="preserve">, </w:t>
            </w:r>
            <w:proofErr w:type="spellStart"/>
            <w:r w:rsidRPr="005531E3">
              <w:rPr>
                <w:rFonts w:ascii="Times New Roman" w:eastAsia="Times New Roman" w:hAnsi="Times New Roman" w:cs="Times New Roman"/>
                <w:color w:val="000000"/>
                <w:sz w:val="12"/>
                <w:szCs w:val="12"/>
                <w:lang w:eastAsia="ru-RU"/>
              </w:rPr>
              <w:t>ул.Мира</w:t>
            </w:r>
            <w:proofErr w:type="spellEnd"/>
            <w:r w:rsidRPr="005531E3">
              <w:rPr>
                <w:rFonts w:ascii="Times New Roman" w:eastAsia="Times New Roman" w:hAnsi="Times New Roman" w:cs="Times New Roman"/>
                <w:color w:val="000000"/>
                <w:sz w:val="12"/>
                <w:szCs w:val="12"/>
                <w:lang w:eastAsia="ru-RU"/>
              </w:rPr>
              <w:t>, д. 2</w:t>
            </w:r>
          </w:p>
        </w:tc>
        <w:tc>
          <w:tcPr>
            <w:tcW w:w="142" w:type="pct"/>
            <w:shd w:val="clear" w:color="auto" w:fill="auto"/>
            <w:noWrap/>
            <w:textDirection w:val="btLr"/>
            <w:vAlign w:val="center"/>
            <w:hideMark/>
          </w:tcPr>
          <w:p w14:paraId="0C0EBE0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2C9CAA7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1143AF1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6CA0800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645CB71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3E863F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1550C61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6CB35E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CDF631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0EA2FF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233F0E2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50F4FA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76E9C5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96FBE8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EEDC2B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254001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B940D8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9D8D7F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EE1949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F0F373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5C6B75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37537F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2F0B5C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77B66B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420743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C18285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5D180A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142679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B8C86D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91D931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E9FA60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DB2275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69D620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EC6330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617C437B" w14:textId="77777777" w:rsidTr="002D08D7">
        <w:trPr>
          <w:cantSplit/>
          <w:trHeight w:val="1134"/>
        </w:trPr>
        <w:tc>
          <w:tcPr>
            <w:tcW w:w="142" w:type="pct"/>
            <w:shd w:val="clear" w:color="auto" w:fill="auto"/>
            <w:textDirection w:val="btLr"/>
            <w:vAlign w:val="center"/>
            <w:hideMark/>
          </w:tcPr>
          <w:p w14:paraId="63BAD4A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уходол</w:t>
            </w:r>
            <w:proofErr w:type="spellEnd"/>
            <w:r w:rsidRPr="005531E3">
              <w:rPr>
                <w:rFonts w:ascii="Times New Roman" w:eastAsia="Times New Roman" w:hAnsi="Times New Roman" w:cs="Times New Roman"/>
                <w:color w:val="000000"/>
                <w:sz w:val="12"/>
                <w:szCs w:val="12"/>
                <w:lang w:eastAsia="ru-RU"/>
              </w:rPr>
              <w:t xml:space="preserve">, </w:t>
            </w:r>
            <w:proofErr w:type="spellStart"/>
            <w:r w:rsidRPr="005531E3">
              <w:rPr>
                <w:rFonts w:ascii="Times New Roman" w:eastAsia="Times New Roman" w:hAnsi="Times New Roman" w:cs="Times New Roman"/>
                <w:color w:val="000000"/>
                <w:sz w:val="12"/>
                <w:szCs w:val="12"/>
                <w:lang w:eastAsia="ru-RU"/>
              </w:rPr>
              <w:t>ул.Парковая</w:t>
            </w:r>
            <w:proofErr w:type="spellEnd"/>
            <w:r w:rsidRPr="005531E3">
              <w:rPr>
                <w:rFonts w:ascii="Times New Roman" w:eastAsia="Times New Roman" w:hAnsi="Times New Roman" w:cs="Times New Roman"/>
                <w:color w:val="000000"/>
                <w:sz w:val="12"/>
                <w:szCs w:val="12"/>
                <w:lang w:eastAsia="ru-RU"/>
              </w:rPr>
              <w:t>, д. 2</w:t>
            </w:r>
          </w:p>
        </w:tc>
        <w:tc>
          <w:tcPr>
            <w:tcW w:w="142" w:type="pct"/>
            <w:shd w:val="clear" w:color="auto" w:fill="auto"/>
            <w:noWrap/>
            <w:textDirection w:val="btLr"/>
            <w:vAlign w:val="center"/>
            <w:hideMark/>
          </w:tcPr>
          <w:p w14:paraId="117CFC4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02E657E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59C7104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44C8926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5DA5F1C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23A4AF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15BE65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DA058F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B80FE6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EAB872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56C108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DC2B11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1113D2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D6349D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515C7E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FA2C53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27539E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63A579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73EF01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48D204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51B5A8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56C724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C694FC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F268FC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565F91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411CB9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9BCFAD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1F0A5E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81A9DC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02316E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D31BC2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80C45A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9D868C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E37E5E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0D20940A" w14:textId="77777777" w:rsidTr="002D08D7">
        <w:trPr>
          <w:cantSplit/>
          <w:trHeight w:val="1134"/>
        </w:trPr>
        <w:tc>
          <w:tcPr>
            <w:tcW w:w="142" w:type="pct"/>
            <w:shd w:val="clear" w:color="auto" w:fill="auto"/>
            <w:textDirection w:val="btLr"/>
            <w:vAlign w:val="center"/>
            <w:hideMark/>
          </w:tcPr>
          <w:p w14:paraId="7735C11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уходол</w:t>
            </w:r>
            <w:proofErr w:type="spellEnd"/>
            <w:r w:rsidRPr="005531E3">
              <w:rPr>
                <w:rFonts w:ascii="Times New Roman" w:eastAsia="Times New Roman" w:hAnsi="Times New Roman" w:cs="Times New Roman"/>
                <w:color w:val="000000"/>
                <w:sz w:val="12"/>
                <w:szCs w:val="12"/>
                <w:lang w:eastAsia="ru-RU"/>
              </w:rPr>
              <w:t xml:space="preserve">, </w:t>
            </w:r>
            <w:proofErr w:type="spellStart"/>
            <w:r w:rsidRPr="005531E3">
              <w:rPr>
                <w:rFonts w:ascii="Times New Roman" w:eastAsia="Times New Roman" w:hAnsi="Times New Roman" w:cs="Times New Roman"/>
                <w:color w:val="000000"/>
                <w:sz w:val="12"/>
                <w:szCs w:val="12"/>
                <w:lang w:eastAsia="ru-RU"/>
              </w:rPr>
              <w:t>ул.Парковая</w:t>
            </w:r>
            <w:proofErr w:type="spellEnd"/>
            <w:r w:rsidRPr="005531E3">
              <w:rPr>
                <w:rFonts w:ascii="Times New Roman" w:eastAsia="Times New Roman" w:hAnsi="Times New Roman" w:cs="Times New Roman"/>
                <w:color w:val="000000"/>
                <w:sz w:val="12"/>
                <w:szCs w:val="12"/>
                <w:lang w:eastAsia="ru-RU"/>
              </w:rPr>
              <w:t>, д.4</w:t>
            </w:r>
          </w:p>
        </w:tc>
        <w:tc>
          <w:tcPr>
            <w:tcW w:w="142" w:type="pct"/>
            <w:shd w:val="clear" w:color="auto" w:fill="auto"/>
            <w:noWrap/>
            <w:textDirection w:val="btLr"/>
            <w:vAlign w:val="center"/>
            <w:hideMark/>
          </w:tcPr>
          <w:p w14:paraId="643D6F6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23E80A41"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17DE23C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40102E3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47C8C28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BDC704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2CBC0C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DAECD9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611B7A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0C04D1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C59BAF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965EF7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69FA2E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53A7F5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034289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C06DA1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DEA648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41F484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F25100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BE4D1E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4548FC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B1DE7B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54E55E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943633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941905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34B3A4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807025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FF0BF6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1ECCF4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4D8BB6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99AF5E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8D87D6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44FB42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0BE3C6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0F6AF5C2" w14:textId="77777777" w:rsidTr="002D08D7">
        <w:trPr>
          <w:cantSplit/>
          <w:trHeight w:val="1134"/>
        </w:trPr>
        <w:tc>
          <w:tcPr>
            <w:tcW w:w="142" w:type="pct"/>
            <w:shd w:val="clear" w:color="auto" w:fill="auto"/>
            <w:textDirection w:val="btLr"/>
            <w:vAlign w:val="center"/>
            <w:hideMark/>
          </w:tcPr>
          <w:p w14:paraId="35DBFBD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lastRenderedPageBreak/>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уходол</w:t>
            </w:r>
            <w:proofErr w:type="spellEnd"/>
            <w:r w:rsidRPr="005531E3">
              <w:rPr>
                <w:rFonts w:ascii="Times New Roman" w:eastAsia="Times New Roman" w:hAnsi="Times New Roman" w:cs="Times New Roman"/>
                <w:color w:val="000000"/>
                <w:sz w:val="12"/>
                <w:szCs w:val="12"/>
                <w:lang w:eastAsia="ru-RU"/>
              </w:rPr>
              <w:t xml:space="preserve">, </w:t>
            </w:r>
            <w:proofErr w:type="spellStart"/>
            <w:r w:rsidRPr="005531E3">
              <w:rPr>
                <w:rFonts w:ascii="Times New Roman" w:eastAsia="Times New Roman" w:hAnsi="Times New Roman" w:cs="Times New Roman"/>
                <w:color w:val="000000"/>
                <w:sz w:val="12"/>
                <w:szCs w:val="12"/>
                <w:lang w:eastAsia="ru-RU"/>
              </w:rPr>
              <w:t>ул.Парковая</w:t>
            </w:r>
            <w:proofErr w:type="spellEnd"/>
            <w:r w:rsidRPr="005531E3">
              <w:rPr>
                <w:rFonts w:ascii="Times New Roman" w:eastAsia="Times New Roman" w:hAnsi="Times New Roman" w:cs="Times New Roman"/>
                <w:color w:val="000000"/>
                <w:sz w:val="12"/>
                <w:szCs w:val="12"/>
                <w:lang w:eastAsia="ru-RU"/>
              </w:rPr>
              <w:t>, д. 6</w:t>
            </w:r>
          </w:p>
        </w:tc>
        <w:tc>
          <w:tcPr>
            <w:tcW w:w="142" w:type="pct"/>
            <w:shd w:val="clear" w:color="auto" w:fill="auto"/>
            <w:noWrap/>
            <w:textDirection w:val="btLr"/>
            <w:vAlign w:val="center"/>
            <w:hideMark/>
          </w:tcPr>
          <w:p w14:paraId="5358D6B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12314CF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0862ABE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4C6A50C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25AAC10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22BC33B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2918A4D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1795A4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789EF4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1AE20B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3029A16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821207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9E661D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64490A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F6E5A2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785F4F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914982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61DEEE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561F7F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A73A55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19ABAD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7FDD75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03A0DC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E2F4C7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795E59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C94F88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A0FB28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741C50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131914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59E95C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FE3BB7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E9CBB5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DCB1DD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445A8D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0818E0D4" w14:textId="77777777" w:rsidTr="002D08D7">
        <w:trPr>
          <w:cantSplit/>
          <w:trHeight w:val="1134"/>
        </w:trPr>
        <w:tc>
          <w:tcPr>
            <w:tcW w:w="142" w:type="pct"/>
            <w:shd w:val="clear" w:color="auto" w:fill="auto"/>
            <w:textDirection w:val="btLr"/>
            <w:vAlign w:val="center"/>
            <w:hideMark/>
          </w:tcPr>
          <w:p w14:paraId="1562C90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уходол</w:t>
            </w:r>
            <w:proofErr w:type="spellEnd"/>
            <w:r w:rsidRPr="005531E3">
              <w:rPr>
                <w:rFonts w:ascii="Times New Roman" w:eastAsia="Times New Roman" w:hAnsi="Times New Roman" w:cs="Times New Roman"/>
                <w:color w:val="000000"/>
                <w:sz w:val="12"/>
                <w:szCs w:val="12"/>
                <w:lang w:eastAsia="ru-RU"/>
              </w:rPr>
              <w:t xml:space="preserve">, </w:t>
            </w:r>
            <w:proofErr w:type="spellStart"/>
            <w:r w:rsidRPr="005531E3">
              <w:rPr>
                <w:rFonts w:ascii="Times New Roman" w:eastAsia="Times New Roman" w:hAnsi="Times New Roman" w:cs="Times New Roman"/>
                <w:color w:val="000000"/>
                <w:sz w:val="12"/>
                <w:szCs w:val="12"/>
                <w:lang w:eastAsia="ru-RU"/>
              </w:rPr>
              <w:t>ул.Победы</w:t>
            </w:r>
            <w:proofErr w:type="spellEnd"/>
            <w:r w:rsidRPr="005531E3">
              <w:rPr>
                <w:rFonts w:ascii="Times New Roman" w:eastAsia="Times New Roman" w:hAnsi="Times New Roman" w:cs="Times New Roman"/>
                <w:color w:val="000000"/>
                <w:sz w:val="12"/>
                <w:szCs w:val="12"/>
                <w:lang w:eastAsia="ru-RU"/>
              </w:rPr>
              <w:t>, д. 20</w:t>
            </w:r>
          </w:p>
        </w:tc>
        <w:tc>
          <w:tcPr>
            <w:tcW w:w="142" w:type="pct"/>
            <w:shd w:val="clear" w:color="auto" w:fill="auto"/>
            <w:noWrap/>
            <w:textDirection w:val="btLr"/>
            <w:vAlign w:val="center"/>
            <w:hideMark/>
          </w:tcPr>
          <w:p w14:paraId="09C7CCB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184 565,60</w:t>
            </w:r>
          </w:p>
        </w:tc>
        <w:tc>
          <w:tcPr>
            <w:tcW w:w="142" w:type="pct"/>
            <w:shd w:val="clear" w:color="auto" w:fill="auto"/>
            <w:noWrap/>
            <w:textDirection w:val="btLr"/>
            <w:vAlign w:val="center"/>
            <w:hideMark/>
          </w:tcPr>
          <w:p w14:paraId="51047B6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9 228,28</w:t>
            </w:r>
          </w:p>
        </w:tc>
        <w:tc>
          <w:tcPr>
            <w:tcW w:w="142" w:type="pct"/>
            <w:shd w:val="clear" w:color="auto" w:fill="auto"/>
            <w:noWrap/>
            <w:textDirection w:val="btLr"/>
            <w:vAlign w:val="center"/>
            <w:hideMark/>
          </w:tcPr>
          <w:p w14:paraId="33FE840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24 547,22</w:t>
            </w:r>
          </w:p>
        </w:tc>
        <w:tc>
          <w:tcPr>
            <w:tcW w:w="142" w:type="pct"/>
            <w:shd w:val="clear" w:color="auto" w:fill="auto"/>
            <w:noWrap/>
            <w:textDirection w:val="btLr"/>
            <w:vAlign w:val="center"/>
            <w:hideMark/>
          </w:tcPr>
          <w:p w14:paraId="461C763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150 790,10</w:t>
            </w:r>
          </w:p>
        </w:tc>
        <w:tc>
          <w:tcPr>
            <w:tcW w:w="142" w:type="pct"/>
            <w:shd w:val="clear" w:color="auto" w:fill="auto"/>
            <w:noWrap/>
            <w:textDirection w:val="btLr"/>
            <w:vAlign w:val="center"/>
            <w:hideMark/>
          </w:tcPr>
          <w:p w14:paraId="4CF0A64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727BA6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A26B54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A04E63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900B72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B7E3D1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184 565,60</w:t>
            </w:r>
          </w:p>
        </w:tc>
        <w:tc>
          <w:tcPr>
            <w:tcW w:w="143" w:type="pct"/>
            <w:shd w:val="clear" w:color="auto" w:fill="auto"/>
            <w:noWrap/>
            <w:textDirection w:val="btLr"/>
            <w:vAlign w:val="center"/>
            <w:hideMark/>
          </w:tcPr>
          <w:p w14:paraId="74FA557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9 228,28</w:t>
            </w:r>
          </w:p>
        </w:tc>
        <w:tc>
          <w:tcPr>
            <w:tcW w:w="143" w:type="pct"/>
            <w:shd w:val="clear" w:color="auto" w:fill="auto"/>
            <w:noWrap/>
            <w:textDirection w:val="btLr"/>
            <w:vAlign w:val="center"/>
            <w:hideMark/>
          </w:tcPr>
          <w:p w14:paraId="42AEE78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24 547,22</w:t>
            </w:r>
          </w:p>
        </w:tc>
        <w:tc>
          <w:tcPr>
            <w:tcW w:w="143" w:type="pct"/>
            <w:shd w:val="clear" w:color="auto" w:fill="auto"/>
            <w:noWrap/>
            <w:textDirection w:val="btLr"/>
            <w:vAlign w:val="center"/>
            <w:hideMark/>
          </w:tcPr>
          <w:p w14:paraId="4AF5837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150 790,10</w:t>
            </w:r>
          </w:p>
        </w:tc>
        <w:tc>
          <w:tcPr>
            <w:tcW w:w="143" w:type="pct"/>
            <w:shd w:val="clear" w:color="auto" w:fill="auto"/>
            <w:noWrap/>
            <w:textDirection w:val="btLr"/>
            <w:vAlign w:val="center"/>
            <w:hideMark/>
          </w:tcPr>
          <w:p w14:paraId="47C0EFA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FB7A75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39AEF1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9D2702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925C0F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867B4B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D8BCDA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75D7A5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82AA94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7ABFA0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BA4C40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B010B5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21C2D4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E0179C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9AA56C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6CF2D9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515B16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C43C6A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F29201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7C1760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3DB1DF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7B9C5C2B" w14:textId="77777777" w:rsidTr="002D08D7">
        <w:trPr>
          <w:cantSplit/>
          <w:trHeight w:val="1134"/>
        </w:trPr>
        <w:tc>
          <w:tcPr>
            <w:tcW w:w="142" w:type="pct"/>
            <w:shd w:val="clear" w:color="auto" w:fill="auto"/>
            <w:textDirection w:val="btLr"/>
            <w:vAlign w:val="center"/>
            <w:hideMark/>
          </w:tcPr>
          <w:p w14:paraId="3D75C78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уходол</w:t>
            </w:r>
            <w:proofErr w:type="spellEnd"/>
            <w:r w:rsidRPr="005531E3">
              <w:rPr>
                <w:rFonts w:ascii="Times New Roman" w:eastAsia="Times New Roman" w:hAnsi="Times New Roman" w:cs="Times New Roman"/>
                <w:color w:val="000000"/>
                <w:sz w:val="12"/>
                <w:szCs w:val="12"/>
                <w:lang w:eastAsia="ru-RU"/>
              </w:rPr>
              <w:t xml:space="preserve">, </w:t>
            </w:r>
            <w:proofErr w:type="spellStart"/>
            <w:r w:rsidRPr="005531E3">
              <w:rPr>
                <w:rFonts w:ascii="Times New Roman" w:eastAsia="Times New Roman" w:hAnsi="Times New Roman" w:cs="Times New Roman"/>
                <w:color w:val="000000"/>
                <w:sz w:val="12"/>
                <w:szCs w:val="12"/>
                <w:lang w:eastAsia="ru-RU"/>
              </w:rPr>
              <w:t>ул.Полевая</w:t>
            </w:r>
            <w:proofErr w:type="spellEnd"/>
            <w:r w:rsidRPr="005531E3">
              <w:rPr>
                <w:rFonts w:ascii="Times New Roman" w:eastAsia="Times New Roman" w:hAnsi="Times New Roman" w:cs="Times New Roman"/>
                <w:color w:val="000000"/>
                <w:sz w:val="12"/>
                <w:szCs w:val="12"/>
                <w:lang w:eastAsia="ru-RU"/>
              </w:rPr>
              <w:t>, д. 2</w:t>
            </w:r>
          </w:p>
        </w:tc>
        <w:tc>
          <w:tcPr>
            <w:tcW w:w="142" w:type="pct"/>
            <w:shd w:val="clear" w:color="auto" w:fill="auto"/>
            <w:noWrap/>
            <w:textDirection w:val="btLr"/>
            <w:vAlign w:val="center"/>
            <w:hideMark/>
          </w:tcPr>
          <w:p w14:paraId="6A7588A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41 319,79</w:t>
            </w:r>
          </w:p>
        </w:tc>
        <w:tc>
          <w:tcPr>
            <w:tcW w:w="142" w:type="pct"/>
            <w:shd w:val="clear" w:color="auto" w:fill="auto"/>
            <w:noWrap/>
            <w:textDirection w:val="btLr"/>
            <w:vAlign w:val="center"/>
            <w:hideMark/>
          </w:tcPr>
          <w:p w14:paraId="3A09128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4 131,98</w:t>
            </w:r>
          </w:p>
        </w:tc>
        <w:tc>
          <w:tcPr>
            <w:tcW w:w="142" w:type="pct"/>
            <w:shd w:val="clear" w:color="auto" w:fill="auto"/>
            <w:noWrap/>
            <w:textDirection w:val="btLr"/>
            <w:vAlign w:val="center"/>
            <w:hideMark/>
          </w:tcPr>
          <w:p w14:paraId="0918183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13 015,73</w:t>
            </w:r>
          </w:p>
        </w:tc>
        <w:tc>
          <w:tcPr>
            <w:tcW w:w="142" w:type="pct"/>
            <w:shd w:val="clear" w:color="auto" w:fill="auto"/>
            <w:noWrap/>
            <w:textDirection w:val="btLr"/>
            <w:vAlign w:val="center"/>
            <w:hideMark/>
          </w:tcPr>
          <w:p w14:paraId="7C669E2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24 172,08</w:t>
            </w:r>
          </w:p>
        </w:tc>
        <w:tc>
          <w:tcPr>
            <w:tcW w:w="142" w:type="pct"/>
            <w:shd w:val="clear" w:color="auto" w:fill="auto"/>
            <w:noWrap/>
            <w:textDirection w:val="btLr"/>
            <w:vAlign w:val="center"/>
            <w:hideMark/>
          </w:tcPr>
          <w:p w14:paraId="07CED8C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255FE9A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41 319,79</w:t>
            </w:r>
          </w:p>
        </w:tc>
        <w:tc>
          <w:tcPr>
            <w:tcW w:w="143" w:type="pct"/>
            <w:shd w:val="clear" w:color="auto" w:fill="auto"/>
            <w:noWrap/>
            <w:textDirection w:val="btLr"/>
            <w:vAlign w:val="center"/>
            <w:hideMark/>
          </w:tcPr>
          <w:p w14:paraId="6B93291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4 131,98</w:t>
            </w:r>
          </w:p>
        </w:tc>
        <w:tc>
          <w:tcPr>
            <w:tcW w:w="143" w:type="pct"/>
            <w:shd w:val="clear" w:color="auto" w:fill="auto"/>
            <w:noWrap/>
            <w:textDirection w:val="btLr"/>
            <w:vAlign w:val="center"/>
            <w:hideMark/>
          </w:tcPr>
          <w:p w14:paraId="079D5D5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13 015,73</w:t>
            </w:r>
          </w:p>
        </w:tc>
        <w:tc>
          <w:tcPr>
            <w:tcW w:w="143" w:type="pct"/>
            <w:shd w:val="clear" w:color="auto" w:fill="auto"/>
            <w:noWrap/>
            <w:textDirection w:val="btLr"/>
            <w:vAlign w:val="center"/>
            <w:hideMark/>
          </w:tcPr>
          <w:p w14:paraId="3B1356D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24 172,08</w:t>
            </w:r>
          </w:p>
        </w:tc>
        <w:tc>
          <w:tcPr>
            <w:tcW w:w="143" w:type="pct"/>
            <w:shd w:val="clear" w:color="auto" w:fill="auto"/>
            <w:noWrap/>
            <w:textDirection w:val="btLr"/>
            <w:vAlign w:val="center"/>
            <w:hideMark/>
          </w:tcPr>
          <w:p w14:paraId="6FF6FCF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154B7B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A1A16F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5F0EAD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66CED8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BE218B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BDAB38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026A28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535F65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23998D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6A9538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8F68A0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51A37E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9DED74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4F5BA8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200961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B89F4A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67B626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67B5BB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57B5CB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89FD5E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6DD01F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7A02EE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73512A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A19D20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60EA9578" w14:textId="77777777" w:rsidTr="002D08D7">
        <w:trPr>
          <w:cantSplit/>
          <w:trHeight w:val="1134"/>
        </w:trPr>
        <w:tc>
          <w:tcPr>
            <w:tcW w:w="142" w:type="pct"/>
            <w:shd w:val="clear" w:color="auto" w:fill="auto"/>
            <w:textDirection w:val="btLr"/>
            <w:vAlign w:val="center"/>
            <w:hideMark/>
          </w:tcPr>
          <w:p w14:paraId="3888CBD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уходол</w:t>
            </w:r>
            <w:proofErr w:type="spellEnd"/>
            <w:r w:rsidRPr="005531E3">
              <w:rPr>
                <w:rFonts w:ascii="Times New Roman" w:eastAsia="Times New Roman" w:hAnsi="Times New Roman" w:cs="Times New Roman"/>
                <w:color w:val="000000"/>
                <w:sz w:val="12"/>
                <w:szCs w:val="12"/>
                <w:lang w:eastAsia="ru-RU"/>
              </w:rPr>
              <w:t xml:space="preserve">, </w:t>
            </w:r>
            <w:proofErr w:type="spellStart"/>
            <w:r w:rsidRPr="005531E3">
              <w:rPr>
                <w:rFonts w:ascii="Times New Roman" w:eastAsia="Times New Roman" w:hAnsi="Times New Roman" w:cs="Times New Roman"/>
                <w:color w:val="000000"/>
                <w:sz w:val="12"/>
                <w:szCs w:val="12"/>
                <w:lang w:eastAsia="ru-RU"/>
              </w:rPr>
              <w:t>ул.Полевая</w:t>
            </w:r>
            <w:proofErr w:type="spellEnd"/>
            <w:r w:rsidRPr="005531E3">
              <w:rPr>
                <w:rFonts w:ascii="Times New Roman" w:eastAsia="Times New Roman" w:hAnsi="Times New Roman" w:cs="Times New Roman"/>
                <w:color w:val="000000"/>
                <w:sz w:val="12"/>
                <w:szCs w:val="12"/>
                <w:lang w:eastAsia="ru-RU"/>
              </w:rPr>
              <w:t>, д. 6</w:t>
            </w:r>
          </w:p>
        </w:tc>
        <w:tc>
          <w:tcPr>
            <w:tcW w:w="142" w:type="pct"/>
            <w:shd w:val="clear" w:color="auto" w:fill="auto"/>
            <w:noWrap/>
            <w:textDirection w:val="btLr"/>
            <w:vAlign w:val="center"/>
            <w:hideMark/>
          </w:tcPr>
          <w:p w14:paraId="7300D86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51 247,81</w:t>
            </w:r>
          </w:p>
        </w:tc>
        <w:tc>
          <w:tcPr>
            <w:tcW w:w="142" w:type="pct"/>
            <w:shd w:val="clear" w:color="auto" w:fill="auto"/>
            <w:noWrap/>
            <w:textDirection w:val="btLr"/>
            <w:vAlign w:val="center"/>
            <w:hideMark/>
          </w:tcPr>
          <w:p w14:paraId="027C18A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5 124,78</w:t>
            </w:r>
          </w:p>
        </w:tc>
        <w:tc>
          <w:tcPr>
            <w:tcW w:w="142" w:type="pct"/>
            <w:shd w:val="clear" w:color="auto" w:fill="auto"/>
            <w:noWrap/>
            <w:textDirection w:val="btLr"/>
            <w:vAlign w:val="center"/>
            <w:hideMark/>
          </w:tcPr>
          <w:p w14:paraId="6DCAA21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16 143,06</w:t>
            </w:r>
          </w:p>
        </w:tc>
        <w:tc>
          <w:tcPr>
            <w:tcW w:w="142" w:type="pct"/>
            <w:shd w:val="clear" w:color="auto" w:fill="auto"/>
            <w:noWrap/>
            <w:textDirection w:val="btLr"/>
            <w:vAlign w:val="center"/>
            <w:hideMark/>
          </w:tcPr>
          <w:p w14:paraId="11B9745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29 979,97</w:t>
            </w:r>
          </w:p>
        </w:tc>
        <w:tc>
          <w:tcPr>
            <w:tcW w:w="142" w:type="pct"/>
            <w:shd w:val="clear" w:color="auto" w:fill="auto"/>
            <w:noWrap/>
            <w:textDirection w:val="btLr"/>
            <w:vAlign w:val="center"/>
            <w:hideMark/>
          </w:tcPr>
          <w:p w14:paraId="12B14E0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370B384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51 247,81</w:t>
            </w:r>
          </w:p>
        </w:tc>
        <w:tc>
          <w:tcPr>
            <w:tcW w:w="143" w:type="pct"/>
            <w:shd w:val="clear" w:color="auto" w:fill="auto"/>
            <w:noWrap/>
            <w:textDirection w:val="btLr"/>
            <w:vAlign w:val="center"/>
            <w:hideMark/>
          </w:tcPr>
          <w:p w14:paraId="447A346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5 124,78</w:t>
            </w:r>
          </w:p>
        </w:tc>
        <w:tc>
          <w:tcPr>
            <w:tcW w:w="143" w:type="pct"/>
            <w:shd w:val="clear" w:color="auto" w:fill="auto"/>
            <w:noWrap/>
            <w:textDirection w:val="btLr"/>
            <w:vAlign w:val="center"/>
            <w:hideMark/>
          </w:tcPr>
          <w:p w14:paraId="1F388FD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16 143,06</w:t>
            </w:r>
          </w:p>
        </w:tc>
        <w:tc>
          <w:tcPr>
            <w:tcW w:w="143" w:type="pct"/>
            <w:shd w:val="clear" w:color="auto" w:fill="auto"/>
            <w:noWrap/>
            <w:textDirection w:val="btLr"/>
            <w:vAlign w:val="center"/>
            <w:hideMark/>
          </w:tcPr>
          <w:p w14:paraId="57F2BE5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29 979,97</w:t>
            </w:r>
          </w:p>
        </w:tc>
        <w:tc>
          <w:tcPr>
            <w:tcW w:w="143" w:type="pct"/>
            <w:shd w:val="clear" w:color="auto" w:fill="auto"/>
            <w:noWrap/>
            <w:textDirection w:val="btLr"/>
            <w:vAlign w:val="center"/>
            <w:hideMark/>
          </w:tcPr>
          <w:p w14:paraId="167DC36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1BE73E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270455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82038D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730CEE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67EE62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D50961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79B29C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69F8CD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1EA049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9C0014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5FEFA5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1D759E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DA12C3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B2A1B6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9699AE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368662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7240F5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D6DF59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E73926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2C4262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9F86A8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A1AA38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AFFD1E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324415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53E2EA49" w14:textId="77777777" w:rsidTr="002D08D7">
        <w:trPr>
          <w:cantSplit/>
          <w:trHeight w:val="1134"/>
        </w:trPr>
        <w:tc>
          <w:tcPr>
            <w:tcW w:w="142" w:type="pct"/>
            <w:shd w:val="clear" w:color="auto" w:fill="auto"/>
            <w:textDirection w:val="btLr"/>
            <w:vAlign w:val="center"/>
            <w:hideMark/>
          </w:tcPr>
          <w:p w14:paraId="2274FCA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уходол</w:t>
            </w:r>
            <w:proofErr w:type="spellEnd"/>
            <w:r w:rsidRPr="005531E3">
              <w:rPr>
                <w:rFonts w:ascii="Times New Roman" w:eastAsia="Times New Roman" w:hAnsi="Times New Roman" w:cs="Times New Roman"/>
                <w:color w:val="000000"/>
                <w:sz w:val="12"/>
                <w:szCs w:val="12"/>
                <w:lang w:eastAsia="ru-RU"/>
              </w:rPr>
              <w:t xml:space="preserve">, </w:t>
            </w:r>
            <w:proofErr w:type="spellStart"/>
            <w:r w:rsidRPr="005531E3">
              <w:rPr>
                <w:rFonts w:ascii="Times New Roman" w:eastAsia="Times New Roman" w:hAnsi="Times New Roman" w:cs="Times New Roman"/>
                <w:color w:val="000000"/>
                <w:sz w:val="12"/>
                <w:szCs w:val="12"/>
                <w:lang w:eastAsia="ru-RU"/>
              </w:rPr>
              <w:t>ул.Полевая</w:t>
            </w:r>
            <w:proofErr w:type="spellEnd"/>
            <w:r w:rsidRPr="005531E3">
              <w:rPr>
                <w:rFonts w:ascii="Times New Roman" w:eastAsia="Times New Roman" w:hAnsi="Times New Roman" w:cs="Times New Roman"/>
                <w:color w:val="000000"/>
                <w:sz w:val="12"/>
                <w:szCs w:val="12"/>
                <w:lang w:eastAsia="ru-RU"/>
              </w:rPr>
              <w:t>, д. 8</w:t>
            </w:r>
          </w:p>
        </w:tc>
        <w:tc>
          <w:tcPr>
            <w:tcW w:w="142" w:type="pct"/>
            <w:shd w:val="clear" w:color="auto" w:fill="auto"/>
            <w:noWrap/>
            <w:textDirection w:val="btLr"/>
            <w:vAlign w:val="center"/>
            <w:hideMark/>
          </w:tcPr>
          <w:p w14:paraId="7D0D674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41 319,79</w:t>
            </w:r>
          </w:p>
        </w:tc>
        <w:tc>
          <w:tcPr>
            <w:tcW w:w="142" w:type="pct"/>
            <w:shd w:val="clear" w:color="auto" w:fill="auto"/>
            <w:noWrap/>
            <w:textDirection w:val="btLr"/>
            <w:vAlign w:val="center"/>
            <w:hideMark/>
          </w:tcPr>
          <w:p w14:paraId="063F51F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4 131,98</w:t>
            </w:r>
          </w:p>
        </w:tc>
        <w:tc>
          <w:tcPr>
            <w:tcW w:w="142" w:type="pct"/>
            <w:shd w:val="clear" w:color="auto" w:fill="auto"/>
            <w:noWrap/>
            <w:textDirection w:val="btLr"/>
            <w:vAlign w:val="center"/>
            <w:hideMark/>
          </w:tcPr>
          <w:p w14:paraId="4637C49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13 015,73</w:t>
            </w:r>
          </w:p>
        </w:tc>
        <w:tc>
          <w:tcPr>
            <w:tcW w:w="142" w:type="pct"/>
            <w:shd w:val="clear" w:color="auto" w:fill="auto"/>
            <w:noWrap/>
            <w:textDirection w:val="btLr"/>
            <w:vAlign w:val="center"/>
            <w:hideMark/>
          </w:tcPr>
          <w:p w14:paraId="647DFBF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24 172,08</w:t>
            </w:r>
          </w:p>
        </w:tc>
        <w:tc>
          <w:tcPr>
            <w:tcW w:w="142" w:type="pct"/>
            <w:shd w:val="clear" w:color="auto" w:fill="auto"/>
            <w:noWrap/>
            <w:textDirection w:val="btLr"/>
            <w:vAlign w:val="center"/>
            <w:hideMark/>
          </w:tcPr>
          <w:p w14:paraId="50374F0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4DE95E7"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41 319,79</w:t>
            </w:r>
          </w:p>
        </w:tc>
        <w:tc>
          <w:tcPr>
            <w:tcW w:w="143" w:type="pct"/>
            <w:shd w:val="clear" w:color="auto" w:fill="auto"/>
            <w:noWrap/>
            <w:textDirection w:val="btLr"/>
            <w:vAlign w:val="center"/>
            <w:hideMark/>
          </w:tcPr>
          <w:p w14:paraId="1A29B62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4 131,98</w:t>
            </w:r>
          </w:p>
        </w:tc>
        <w:tc>
          <w:tcPr>
            <w:tcW w:w="143" w:type="pct"/>
            <w:shd w:val="clear" w:color="auto" w:fill="auto"/>
            <w:noWrap/>
            <w:textDirection w:val="btLr"/>
            <w:vAlign w:val="center"/>
            <w:hideMark/>
          </w:tcPr>
          <w:p w14:paraId="4D3CE98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13 015,73</w:t>
            </w:r>
          </w:p>
        </w:tc>
        <w:tc>
          <w:tcPr>
            <w:tcW w:w="143" w:type="pct"/>
            <w:shd w:val="clear" w:color="auto" w:fill="auto"/>
            <w:noWrap/>
            <w:textDirection w:val="btLr"/>
            <w:vAlign w:val="center"/>
            <w:hideMark/>
          </w:tcPr>
          <w:p w14:paraId="34D7BC3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24 172,08</w:t>
            </w:r>
          </w:p>
        </w:tc>
        <w:tc>
          <w:tcPr>
            <w:tcW w:w="143" w:type="pct"/>
            <w:shd w:val="clear" w:color="auto" w:fill="auto"/>
            <w:noWrap/>
            <w:textDirection w:val="btLr"/>
            <w:vAlign w:val="center"/>
            <w:hideMark/>
          </w:tcPr>
          <w:p w14:paraId="535C00C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0B962BE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B20234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AF712A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3931D5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DD9141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BE51B8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F5F2F4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1A60AE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9FD957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05BC3A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B6CE9C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C506B0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426C43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E41145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1B6429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824A34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0986BC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26C913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A0C64A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87DCA1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CBF688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61A643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D82F23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392DAD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24D2AE68" w14:textId="77777777" w:rsidTr="00F55C51">
        <w:trPr>
          <w:cantSplit/>
          <w:trHeight w:val="1231"/>
        </w:trPr>
        <w:tc>
          <w:tcPr>
            <w:tcW w:w="142" w:type="pct"/>
            <w:shd w:val="clear" w:color="auto" w:fill="auto"/>
            <w:textDirection w:val="btLr"/>
            <w:vAlign w:val="center"/>
            <w:hideMark/>
          </w:tcPr>
          <w:p w14:paraId="4342CD7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уходол</w:t>
            </w:r>
            <w:proofErr w:type="spellEnd"/>
            <w:r w:rsidRPr="005531E3">
              <w:rPr>
                <w:rFonts w:ascii="Times New Roman" w:eastAsia="Times New Roman" w:hAnsi="Times New Roman" w:cs="Times New Roman"/>
                <w:color w:val="000000"/>
                <w:sz w:val="12"/>
                <w:szCs w:val="12"/>
                <w:lang w:eastAsia="ru-RU"/>
              </w:rPr>
              <w:t xml:space="preserve">, </w:t>
            </w:r>
            <w:proofErr w:type="spellStart"/>
            <w:r w:rsidRPr="005531E3">
              <w:rPr>
                <w:rFonts w:ascii="Times New Roman" w:eastAsia="Times New Roman" w:hAnsi="Times New Roman" w:cs="Times New Roman"/>
                <w:color w:val="000000"/>
                <w:sz w:val="12"/>
                <w:szCs w:val="12"/>
                <w:lang w:eastAsia="ru-RU"/>
              </w:rPr>
              <w:t>ул.Пушкина</w:t>
            </w:r>
            <w:proofErr w:type="spellEnd"/>
            <w:r w:rsidRPr="005531E3">
              <w:rPr>
                <w:rFonts w:ascii="Times New Roman" w:eastAsia="Times New Roman" w:hAnsi="Times New Roman" w:cs="Times New Roman"/>
                <w:color w:val="000000"/>
                <w:sz w:val="12"/>
                <w:szCs w:val="12"/>
                <w:lang w:eastAsia="ru-RU"/>
              </w:rPr>
              <w:t>, д. 24</w:t>
            </w:r>
          </w:p>
        </w:tc>
        <w:tc>
          <w:tcPr>
            <w:tcW w:w="142" w:type="pct"/>
            <w:shd w:val="clear" w:color="auto" w:fill="auto"/>
            <w:noWrap/>
            <w:textDirection w:val="btLr"/>
            <w:vAlign w:val="center"/>
            <w:hideMark/>
          </w:tcPr>
          <w:p w14:paraId="74D1D527"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30EB217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476FCC7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2702C85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30CCA1C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3566FF8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B6676C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4E8614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1E7B8B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1A6A7A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317AF46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4FF16D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91C26D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80C210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45B4E6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DDC795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E29205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ACA293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89C99C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AC4E70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EDFA8B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557947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BE8B23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908C46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063DC5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208DA8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8B4870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0ACAF1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BC520B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4855BA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B1A1EF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421AE0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B1E68B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8A4C97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17720CE8" w14:textId="77777777" w:rsidTr="00F55C51">
        <w:trPr>
          <w:cantSplit/>
          <w:trHeight w:val="1280"/>
        </w:trPr>
        <w:tc>
          <w:tcPr>
            <w:tcW w:w="142" w:type="pct"/>
            <w:shd w:val="clear" w:color="auto" w:fill="auto"/>
            <w:textDirection w:val="btLr"/>
            <w:vAlign w:val="center"/>
            <w:hideMark/>
          </w:tcPr>
          <w:p w14:paraId="4179982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уходол</w:t>
            </w:r>
            <w:proofErr w:type="spellEnd"/>
            <w:r w:rsidRPr="005531E3">
              <w:rPr>
                <w:rFonts w:ascii="Times New Roman" w:eastAsia="Times New Roman" w:hAnsi="Times New Roman" w:cs="Times New Roman"/>
                <w:color w:val="000000"/>
                <w:sz w:val="12"/>
                <w:szCs w:val="12"/>
                <w:lang w:eastAsia="ru-RU"/>
              </w:rPr>
              <w:t xml:space="preserve">, </w:t>
            </w:r>
            <w:proofErr w:type="spellStart"/>
            <w:r w:rsidRPr="005531E3">
              <w:rPr>
                <w:rFonts w:ascii="Times New Roman" w:eastAsia="Times New Roman" w:hAnsi="Times New Roman" w:cs="Times New Roman"/>
                <w:color w:val="000000"/>
                <w:sz w:val="12"/>
                <w:szCs w:val="12"/>
                <w:lang w:eastAsia="ru-RU"/>
              </w:rPr>
              <w:t>ул.Советская</w:t>
            </w:r>
            <w:proofErr w:type="spellEnd"/>
            <w:r w:rsidRPr="005531E3">
              <w:rPr>
                <w:rFonts w:ascii="Times New Roman" w:eastAsia="Times New Roman" w:hAnsi="Times New Roman" w:cs="Times New Roman"/>
                <w:color w:val="000000"/>
                <w:sz w:val="12"/>
                <w:szCs w:val="12"/>
                <w:lang w:eastAsia="ru-RU"/>
              </w:rPr>
              <w:t>, д. 1а</w:t>
            </w:r>
          </w:p>
        </w:tc>
        <w:tc>
          <w:tcPr>
            <w:tcW w:w="142" w:type="pct"/>
            <w:shd w:val="clear" w:color="auto" w:fill="auto"/>
            <w:noWrap/>
            <w:textDirection w:val="btLr"/>
            <w:vAlign w:val="center"/>
            <w:hideMark/>
          </w:tcPr>
          <w:p w14:paraId="70CE2DB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2 222 856,51</w:t>
            </w:r>
          </w:p>
        </w:tc>
        <w:tc>
          <w:tcPr>
            <w:tcW w:w="142" w:type="pct"/>
            <w:shd w:val="clear" w:color="auto" w:fill="auto"/>
            <w:noWrap/>
            <w:textDirection w:val="btLr"/>
            <w:vAlign w:val="center"/>
            <w:hideMark/>
          </w:tcPr>
          <w:p w14:paraId="30BC856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222 285,65</w:t>
            </w:r>
          </w:p>
        </w:tc>
        <w:tc>
          <w:tcPr>
            <w:tcW w:w="142" w:type="pct"/>
            <w:shd w:val="clear" w:color="auto" w:fill="auto"/>
            <w:noWrap/>
            <w:textDirection w:val="btLr"/>
            <w:vAlign w:val="center"/>
            <w:hideMark/>
          </w:tcPr>
          <w:p w14:paraId="4B564B4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700 199,80</w:t>
            </w:r>
          </w:p>
        </w:tc>
        <w:tc>
          <w:tcPr>
            <w:tcW w:w="142" w:type="pct"/>
            <w:shd w:val="clear" w:color="auto" w:fill="auto"/>
            <w:noWrap/>
            <w:textDirection w:val="btLr"/>
            <w:vAlign w:val="center"/>
            <w:hideMark/>
          </w:tcPr>
          <w:p w14:paraId="4892EFF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1 300 371,06</w:t>
            </w:r>
          </w:p>
        </w:tc>
        <w:tc>
          <w:tcPr>
            <w:tcW w:w="142" w:type="pct"/>
            <w:shd w:val="clear" w:color="auto" w:fill="auto"/>
            <w:noWrap/>
            <w:textDirection w:val="btLr"/>
            <w:vAlign w:val="center"/>
            <w:hideMark/>
          </w:tcPr>
          <w:p w14:paraId="480C6BE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1F95992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2 222 856,51</w:t>
            </w:r>
          </w:p>
        </w:tc>
        <w:tc>
          <w:tcPr>
            <w:tcW w:w="143" w:type="pct"/>
            <w:shd w:val="clear" w:color="auto" w:fill="auto"/>
            <w:noWrap/>
            <w:textDirection w:val="btLr"/>
            <w:vAlign w:val="center"/>
            <w:hideMark/>
          </w:tcPr>
          <w:p w14:paraId="492215A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222 285,65</w:t>
            </w:r>
          </w:p>
        </w:tc>
        <w:tc>
          <w:tcPr>
            <w:tcW w:w="143" w:type="pct"/>
            <w:shd w:val="clear" w:color="auto" w:fill="auto"/>
            <w:noWrap/>
            <w:textDirection w:val="btLr"/>
            <w:vAlign w:val="center"/>
            <w:hideMark/>
          </w:tcPr>
          <w:p w14:paraId="3BA5C4B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700 199,80</w:t>
            </w:r>
          </w:p>
        </w:tc>
        <w:tc>
          <w:tcPr>
            <w:tcW w:w="143" w:type="pct"/>
            <w:shd w:val="clear" w:color="auto" w:fill="auto"/>
            <w:noWrap/>
            <w:textDirection w:val="btLr"/>
            <w:vAlign w:val="center"/>
            <w:hideMark/>
          </w:tcPr>
          <w:p w14:paraId="617895E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1 300 371,06</w:t>
            </w:r>
          </w:p>
        </w:tc>
        <w:tc>
          <w:tcPr>
            <w:tcW w:w="143" w:type="pct"/>
            <w:shd w:val="clear" w:color="auto" w:fill="auto"/>
            <w:noWrap/>
            <w:textDirection w:val="btLr"/>
            <w:vAlign w:val="center"/>
            <w:hideMark/>
          </w:tcPr>
          <w:p w14:paraId="6A1B3DD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3221590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460F9D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75CC16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C75987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667D31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81A17D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C11379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B8EADA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BA93EB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6D85BF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54C9F8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79173A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20EDDE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F63DA0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4AF589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5E5845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11323D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653FE2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F4AC7D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2E20FA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57F2D2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AF3B61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29E4FE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E6D055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360DB8EA" w14:textId="77777777" w:rsidTr="00F55C51">
        <w:trPr>
          <w:cantSplit/>
          <w:trHeight w:val="1268"/>
        </w:trPr>
        <w:tc>
          <w:tcPr>
            <w:tcW w:w="142" w:type="pct"/>
            <w:shd w:val="clear" w:color="auto" w:fill="auto"/>
            <w:textDirection w:val="btLr"/>
            <w:vAlign w:val="center"/>
            <w:hideMark/>
          </w:tcPr>
          <w:p w14:paraId="0D65EC4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уходол</w:t>
            </w:r>
            <w:proofErr w:type="spellEnd"/>
            <w:r w:rsidRPr="005531E3">
              <w:rPr>
                <w:rFonts w:ascii="Times New Roman" w:eastAsia="Times New Roman" w:hAnsi="Times New Roman" w:cs="Times New Roman"/>
                <w:color w:val="000000"/>
                <w:sz w:val="12"/>
                <w:szCs w:val="12"/>
                <w:lang w:eastAsia="ru-RU"/>
              </w:rPr>
              <w:t xml:space="preserve">, </w:t>
            </w:r>
            <w:proofErr w:type="spellStart"/>
            <w:r w:rsidRPr="005531E3">
              <w:rPr>
                <w:rFonts w:ascii="Times New Roman" w:eastAsia="Times New Roman" w:hAnsi="Times New Roman" w:cs="Times New Roman"/>
                <w:color w:val="000000"/>
                <w:sz w:val="12"/>
                <w:szCs w:val="12"/>
                <w:lang w:eastAsia="ru-RU"/>
              </w:rPr>
              <w:t>ул.Советская</w:t>
            </w:r>
            <w:proofErr w:type="spellEnd"/>
            <w:r w:rsidRPr="005531E3">
              <w:rPr>
                <w:rFonts w:ascii="Times New Roman" w:eastAsia="Times New Roman" w:hAnsi="Times New Roman" w:cs="Times New Roman"/>
                <w:color w:val="000000"/>
                <w:sz w:val="12"/>
                <w:szCs w:val="12"/>
                <w:lang w:eastAsia="ru-RU"/>
              </w:rPr>
              <w:t>, д. 4</w:t>
            </w:r>
          </w:p>
        </w:tc>
        <w:tc>
          <w:tcPr>
            <w:tcW w:w="142" w:type="pct"/>
            <w:shd w:val="clear" w:color="auto" w:fill="auto"/>
            <w:noWrap/>
            <w:textDirection w:val="btLr"/>
            <w:vAlign w:val="center"/>
            <w:hideMark/>
          </w:tcPr>
          <w:p w14:paraId="1A2580D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2BCD4C71"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7DFA60B1"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095C57B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369EEE2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0A238871"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10361FF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774C9B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66BC89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FFB823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3EBFD37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01F973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6F96B9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9A1E37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2A1058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65D109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B5130F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4D0469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53157B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0FFC6A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F75AC9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06B239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940AED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1816D3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D47A66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0C7ABF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71BED0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561136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831A1B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316DBA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EF46EA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245DB3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CF822C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65A020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12B52209" w14:textId="77777777" w:rsidTr="00F55C51">
        <w:trPr>
          <w:cantSplit/>
          <w:trHeight w:val="1293"/>
        </w:trPr>
        <w:tc>
          <w:tcPr>
            <w:tcW w:w="142" w:type="pct"/>
            <w:shd w:val="clear" w:color="auto" w:fill="auto"/>
            <w:textDirection w:val="btLr"/>
            <w:vAlign w:val="center"/>
            <w:hideMark/>
          </w:tcPr>
          <w:p w14:paraId="477BBD1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lastRenderedPageBreak/>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уходол</w:t>
            </w:r>
            <w:proofErr w:type="spellEnd"/>
            <w:r w:rsidRPr="005531E3">
              <w:rPr>
                <w:rFonts w:ascii="Times New Roman" w:eastAsia="Times New Roman" w:hAnsi="Times New Roman" w:cs="Times New Roman"/>
                <w:color w:val="000000"/>
                <w:sz w:val="12"/>
                <w:szCs w:val="12"/>
                <w:lang w:eastAsia="ru-RU"/>
              </w:rPr>
              <w:t xml:space="preserve">, </w:t>
            </w:r>
            <w:proofErr w:type="spellStart"/>
            <w:r w:rsidRPr="005531E3">
              <w:rPr>
                <w:rFonts w:ascii="Times New Roman" w:eastAsia="Times New Roman" w:hAnsi="Times New Roman" w:cs="Times New Roman"/>
                <w:color w:val="000000"/>
                <w:sz w:val="12"/>
                <w:szCs w:val="12"/>
                <w:lang w:eastAsia="ru-RU"/>
              </w:rPr>
              <w:t>ул.Советская</w:t>
            </w:r>
            <w:proofErr w:type="spellEnd"/>
            <w:r w:rsidRPr="005531E3">
              <w:rPr>
                <w:rFonts w:ascii="Times New Roman" w:eastAsia="Times New Roman" w:hAnsi="Times New Roman" w:cs="Times New Roman"/>
                <w:color w:val="000000"/>
                <w:sz w:val="12"/>
                <w:szCs w:val="12"/>
                <w:lang w:eastAsia="ru-RU"/>
              </w:rPr>
              <w:t>, д. 6</w:t>
            </w:r>
          </w:p>
        </w:tc>
        <w:tc>
          <w:tcPr>
            <w:tcW w:w="142" w:type="pct"/>
            <w:shd w:val="clear" w:color="auto" w:fill="auto"/>
            <w:noWrap/>
            <w:textDirection w:val="btLr"/>
            <w:vAlign w:val="center"/>
            <w:hideMark/>
          </w:tcPr>
          <w:p w14:paraId="71117A7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4693E4A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32B8723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6902E971"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2FC2941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6B8938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02011D2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FC7487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B33D00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DC0825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D564A9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278085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1E43BF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BDCFDB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7FF6DC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D22C8D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A7F319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C9DB5F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95A64E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BDCBC4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E3057B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FA1286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49797A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6A1264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F453D8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E55C9B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C29613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A83DAC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F6D66C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30DA42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D5E884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E9F53D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160AB4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497E83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51C0B2CF" w14:textId="77777777" w:rsidTr="00F55C51">
        <w:trPr>
          <w:cantSplit/>
          <w:trHeight w:val="1267"/>
        </w:trPr>
        <w:tc>
          <w:tcPr>
            <w:tcW w:w="142" w:type="pct"/>
            <w:shd w:val="clear" w:color="auto" w:fill="auto"/>
            <w:textDirection w:val="btLr"/>
            <w:vAlign w:val="center"/>
            <w:hideMark/>
          </w:tcPr>
          <w:p w14:paraId="49E77DB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уходол</w:t>
            </w:r>
            <w:proofErr w:type="spellEnd"/>
            <w:r w:rsidRPr="005531E3">
              <w:rPr>
                <w:rFonts w:ascii="Times New Roman" w:eastAsia="Times New Roman" w:hAnsi="Times New Roman" w:cs="Times New Roman"/>
                <w:color w:val="000000"/>
                <w:sz w:val="12"/>
                <w:szCs w:val="12"/>
                <w:lang w:eastAsia="ru-RU"/>
              </w:rPr>
              <w:t xml:space="preserve">, </w:t>
            </w:r>
            <w:proofErr w:type="spellStart"/>
            <w:r w:rsidRPr="005531E3">
              <w:rPr>
                <w:rFonts w:ascii="Times New Roman" w:eastAsia="Times New Roman" w:hAnsi="Times New Roman" w:cs="Times New Roman"/>
                <w:color w:val="000000"/>
                <w:sz w:val="12"/>
                <w:szCs w:val="12"/>
                <w:lang w:eastAsia="ru-RU"/>
              </w:rPr>
              <w:t>ул.Советская</w:t>
            </w:r>
            <w:proofErr w:type="spellEnd"/>
            <w:r w:rsidRPr="005531E3">
              <w:rPr>
                <w:rFonts w:ascii="Times New Roman" w:eastAsia="Times New Roman" w:hAnsi="Times New Roman" w:cs="Times New Roman"/>
                <w:color w:val="000000"/>
                <w:sz w:val="12"/>
                <w:szCs w:val="12"/>
                <w:lang w:eastAsia="ru-RU"/>
              </w:rPr>
              <w:t>, д. 8</w:t>
            </w:r>
          </w:p>
        </w:tc>
        <w:tc>
          <w:tcPr>
            <w:tcW w:w="142" w:type="pct"/>
            <w:shd w:val="clear" w:color="auto" w:fill="auto"/>
            <w:noWrap/>
            <w:textDirection w:val="btLr"/>
            <w:vAlign w:val="center"/>
            <w:hideMark/>
          </w:tcPr>
          <w:p w14:paraId="50CFF75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5551384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27E8A39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22D84FE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5F7E941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1604B05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CECEB7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8121E7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A281DE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00F790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CA42E5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193473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A1F702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31F69D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72BD10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6FF637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E97CF9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1034A9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650626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4DD1A4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14633D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D3EB5D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9D2B59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38C924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2D4B1B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4B39AD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9481BA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E5883C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4C4E53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099C94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6CC0E1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D44C1D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1CD8A1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5379E4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0370C21F" w14:textId="77777777" w:rsidTr="00F55C51">
        <w:trPr>
          <w:cantSplit/>
          <w:trHeight w:val="1258"/>
        </w:trPr>
        <w:tc>
          <w:tcPr>
            <w:tcW w:w="142" w:type="pct"/>
            <w:shd w:val="clear" w:color="auto" w:fill="auto"/>
            <w:textDirection w:val="btLr"/>
            <w:vAlign w:val="center"/>
            <w:hideMark/>
          </w:tcPr>
          <w:p w14:paraId="689889E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уходол</w:t>
            </w:r>
            <w:proofErr w:type="spellEnd"/>
            <w:r w:rsidRPr="005531E3">
              <w:rPr>
                <w:rFonts w:ascii="Times New Roman" w:eastAsia="Times New Roman" w:hAnsi="Times New Roman" w:cs="Times New Roman"/>
                <w:color w:val="000000"/>
                <w:sz w:val="12"/>
                <w:szCs w:val="12"/>
                <w:lang w:eastAsia="ru-RU"/>
              </w:rPr>
              <w:t xml:space="preserve">, </w:t>
            </w:r>
            <w:proofErr w:type="spellStart"/>
            <w:r w:rsidRPr="005531E3">
              <w:rPr>
                <w:rFonts w:ascii="Times New Roman" w:eastAsia="Times New Roman" w:hAnsi="Times New Roman" w:cs="Times New Roman"/>
                <w:color w:val="000000"/>
                <w:sz w:val="12"/>
                <w:szCs w:val="12"/>
                <w:lang w:eastAsia="ru-RU"/>
              </w:rPr>
              <w:t>ул.Солнечная</w:t>
            </w:r>
            <w:proofErr w:type="spellEnd"/>
            <w:r w:rsidRPr="005531E3">
              <w:rPr>
                <w:rFonts w:ascii="Times New Roman" w:eastAsia="Times New Roman" w:hAnsi="Times New Roman" w:cs="Times New Roman"/>
                <w:color w:val="000000"/>
                <w:sz w:val="12"/>
                <w:szCs w:val="12"/>
                <w:lang w:eastAsia="ru-RU"/>
              </w:rPr>
              <w:t>, д. 21</w:t>
            </w:r>
          </w:p>
        </w:tc>
        <w:tc>
          <w:tcPr>
            <w:tcW w:w="142" w:type="pct"/>
            <w:shd w:val="clear" w:color="auto" w:fill="auto"/>
            <w:noWrap/>
            <w:textDirection w:val="btLr"/>
            <w:vAlign w:val="center"/>
            <w:hideMark/>
          </w:tcPr>
          <w:p w14:paraId="3EF094C1"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1 751 851,54</w:t>
            </w:r>
          </w:p>
        </w:tc>
        <w:tc>
          <w:tcPr>
            <w:tcW w:w="142" w:type="pct"/>
            <w:shd w:val="clear" w:color="auto" w:fill="auto"/>
            <w:noWrap/>
            <w:textDirection w:val="btLr"/>
            <w:vAlign w:val="center"/>
            <w:hideMark/>
          </w:tcPr>
          <w:p w14:paraId="2E877E6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175 185,16</w:t>
            </w:r>
          </w:p>
        </w:tc>
        <w:tc>
          <w:tcPr>
            <w:tcW w:w="142" w:type="pct"/>
            <w:shd w:val="clear" w:color="auto" w:fill="auto"/>
            <w:noWrap/>
            <w:textDirection w:val="btLr"/>
            <w:vAlign w:val="center"/>
            <w:hideMark/>
          </w:tcPr>
          <w:p w14:paraId="1F097B3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551 833,24</w:t>
            </w:r>
          </w:p>
        </w:tc>
        <w:tc>
          <w:tcPr>
            <w:tcW w:w="142" w:type="pct"/>
            <w:shd w:val="clear" w:color="auto" w:fill="auto"/>
            <w:noWrap/>
            <w:textDirection w:val="btLr"/>
            <w:vAlign w:val="center"/>
            <w:hideMark/>
          </w:tcPr>
          <w:p w14:paraId="49C94E4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1 024 833,14</w:t>
            </w:r>
          </w:p>
        </w:tc>
        <w:tc>
          <w:tcPr>
            <w:tcW w:w="142" w:type="pct"/>
            <w:shd w:val="clear" w:color="auto" w:fill="auto"/>
            <w:noWrap/>
            <w:textDirection w:val="btLr"/>
            <w:vAlign w:val="center"/>
            <w:hideMark/>
          </w:tcPr>
          <w:p w14:paraId="4ACD4E2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13B8C1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1 751 851,54</w:t>
            </w:r>
          </w:p>
        </w:tc>
        <w:tc>
          <w:tcPr>
            <w:tcW w:w="143" w:type="pct"/>
            <w:shd w:val="clear" w:color="auto" w:fill="auto"/>
            <w:noWrap/>
            <w:textDirection w:val="btLr"/>
            <w:vAlign w:val="center"/>
            <w:hideMark/>
          </w:tcPr>
          <w:p w14:paraId="24799C4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175 185,16</w:t>
            </w:r>
          </w:p>
        </w:tc>
        <w:tc>
          <w:tcPr>
            <w:tcW w:w="143" w:type="pct"/>
            <w:shd w:val="clear" w:color="auto" w:fill="auto"/>
            <w:noWrap/>
            <w:textDirection w:val="btLr"/>
            <w:vAlign w:val="center"/>
            <w:hideMark/>
          </w:tcPr>
          <w:p w14:paraId="686E294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551 833,24</w:t>
            </w:r>
          </w:p>
        </w:tc>
        <w:tc>
          <w:tcPr>
            <w:tcW w:w="143" w:type="pct"/>
            <w:shd w:val="clear" w:color="auto" w:fill="auto"/>
            <w:noWrap/>
            <w:textDirection w:val="btLr"/>
            <w:vAlign w:val="center"/>
            <w:hideMark/>
          </w:tcPr>
          <w:p w14:paraId="6532C44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1 024 833,14</w:t>
            </w:r>
          </w:p>
        </w:tc>
        <w:tc>
          <w:tcPr>
            <w:tcW w:w="143" w:type="pct"/>
            <w:shd w:val="clear" w:color="auto" w:fill="auto"/>
            <w:noWrap/>
            <w:textDirection w:val="btLr"/>
            <w:vAlign w:val="center"/>
            <w:hideMark/>
          </w:tcPr>
          <w:p w14:paraId="67A02A0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06788F9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A29F0F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60E34C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A0AC81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AAA535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34B698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F1B1EE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E7C6D3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677A34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6C0177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250F1F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65E8FD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4C18E3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0799CA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47BE09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F6357C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12BFDB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FB1D9D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4FF881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A15AD6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CAA45B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B40B27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C0BD2F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CA9A6C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6B08DD17" w14:textId="77777777" w:rsidTr="002D08D7">
        <w:trPr>
          <w:cantSplit/>
          <w:trHeight w:val="1134"/>
        </w:trPr>
        <w:tc>
          <w:tcPr>
            <w:tcW w:w="142" w:type="pct"/>
            <w:shd w:val="clear" w:color="auto" w:fill="auto"/>
            <w:textDirection w:val="btLr"/>
            <w:vAlign w:val="center"/>
            <w:hideMark/>
          </w:tcPr>
          <w:p w14:paraId="17D3C2D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уходол</w:t>
            </w:r>
            <w:proofErr w:type="spellEnd"/>
            <w:r w:rsidRPr="005531E3">
              <w:rPr>
                <w:rFonts w:ascii="Times New Roman" w:eastAsia="Times New Roman" w:hAnsi="Times New Roman" w:cs="Times New Roman"/>
                <w:color w:val="000000"/>
                <w:sz w:val="12"/>
                <w:szCs w:val="12"/>
                <w:lang w:eastAsia="ru-RU"/>
              </w:rPr>
              <w:t xml:space="preserve">, </w:t>
            </w:r>
            <w:proofErr w:type="spellStart"/>
            <w:r w:rsidRPr="005531E3">
              <w:rPr>
                <w:rFonts w:ascii="Times New Roman" w:eastAsia="Times New Roman" w:hAnsi="Times New Roman" w:cs="Times New Roman"/>
                <w:color w:val="000000"/>
                <w:sz w:val="12"/>
                <w:szCs w:val="12"/>
                <w:lang w:eastAsia="ru-RU"/>
              </w:rPr>
              <w:t>ул.Суворова</w:t>
            </w:r>
            <w:proofErr w:type="spellEnd"/>
            <w:r w:rsidRPr="005531E3">
              <w:rPr>
                <w:rFonts w:ascii="Times New Roman" w:eastAsia="Times New Roman" w:hAnsi="Times New Roman" w:cs="Times New Roman"/>
                <w:color w:val="000000"/>
                <w:sz w:val="12"/>
                <w:szCs w:val="12"/>
                <w:lang w:eastAsia="ru-RU"/>
              </w:rPr>
              <w:t>, д. 1</w:t>
            </w:r>
          </w:p>
        </w:tc>
        <w:tc>
          <w:tcPr>
            <w:tcW w:w="142" w:type="pct"/>
            <w:shd w:val="clear" w:color="auto" w:fill="auto"/>
            <w:noWrap/>
            <w:textDirection w:val="btLr"/>
            <w:vAlign w:val="center"/>
            <w:hideMark/>
          </w:tcPr>
          <w:p w14:paraId="31E709C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076DDB7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1C88964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3EFB0BC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3FFF71D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5BE0BF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26DD963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DD8782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4861E2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8406C0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A7E286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4E0F70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571617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9B50C9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1B0C81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5F8B58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159DFF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FF1658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AD1272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4D758E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47AAB6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10E503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D27C72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A105BC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09E43C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29BED2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2E50D2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835E51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6A3448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087E0E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7CBE82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49682D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D25CFD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EA42AC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456AB684" w14:textId="77777777" w:rsidTr="00F55C51">
        <w:trPr>
          <w:cantSplit/>
          <w:trHeight w:val="1250"/>
        </w:trPr>
        <w:tc>
          <w:tcPr>
            <w:tcW w:w="142" w:type="pct"/>
            <w:shd w:val="clear" w:color="auto" w:fill="auto"/>
            <w:textDirection w:val="btLr"/>
            <w:vAlign w:val="center"/>
            <w:hideMark/>
          </w:tcPr>
          <w:p w14:paraId="4E16B74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уходол</w:t>
            </w:r>
            <w:proofErr w:type="spellEnd"/>
            <w:r w:rsidRPr="005531E3">
              <w:rPr>
                <w:rFonts w:ascii="Times New Roman" w:eastAsia="Times New Roman" w:hAnsi="Times New Roman" w:cs="Times New Roman"/>
                <w:color w:val="000000"/>
                <w:sz w:val="12"/>
                <w:szCs w:val="12"/>
                <w:lang w:eastAsia="ru-RU"/>
              </w:rPr>
              <w:t xml:space="preserve">, </w:t>
            </w:r>
            <w:proofErr w:type="spellStart"/>
            <w:r w:rsidRPr="005531E3">
              <w:rPr>
                <w:rFonts w:ascii="Times New Roman" w:eastAsia="Times New Roman" w:hAnsi="Times New Roman" w:cs="Times New Roman"/>
                <w:color w:val="000000"/>
                <w:sz w:val="12"/>
                <w:szCs w:val="12"/>
                <w:lang w:eastAsia="ru-RU"/>
              </w:rPr>
              <w:t>ул.Суворова</w:t>
            </w:r>
            <w:proofErr w:type="spellEnd"/>
            <w:r w:rsidRPr="005531E3">
              <w:rPr>
                <w:rFonts w:ascii="Times New Roman" w:eastAsia="Times New Roman" w:hAnsi="Times New Roman" w:cs="Times New Roman"/>
                <w:color w:val="000000"/>
                <w:sz w:val="12"/>
                <w:szCs w:val="12"/>
                <w:lang w:eastAsia="ru-RU"/>
              </w:rPr>
              <w:t>, д. 10</w:t>
            </w:r>
          </w:p>
        </w:tc>
        <w:tc>
          <w:tcPr>
            <w:tcW w:w="142" w:type="pct"/>
            <w:shd w:val="clear" w:color="auto" w:fill="auto"/>
            <w:noWrap/>
            <w:textDirection w:val="btLr"/>
            <w:vAlign w:val="center"/>
            <w:hideMark/>
          </w:tcPr>
          <w:p w14:paraId="5882562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27 546,54</w:t>
            </w:r>
          </w:p>
        </w:tc>
        <w:tc>
          <w:tcPr>
            <w:tcW w:w="142" w:type="pct"/>
            <w:shd w:val="clear" w:color="auto" w:fill="auto"/>
            <w:noWrap/>
            <w:textDirection w:val="btLr"/>
            <w:vAlign w:val="center"/>
            <w:hideMark/>
          </w:tcPr>
          <w:p w14:paraId="1B2F8F21"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2 754,66</w:t>
            </w:r>
          </w:p>
        </w:tc>
        <w:tc>
          <w:tcPr>
            <w:tcW w:w="142" w:type="pct"/>
            <w:shd w:val="clear" w:color="auto" w:fill="auto"/>
            <w:noWrap/>
            <w:textDirection w:val="btLr"/>
            <w:vAlign w:val="center"/>
            <w:hideMark/>
          </w:tcPr>
          <w:p w14:paraId="0A92959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8 677,16</w:t>
            </w:r>
          </w:p>
        </w:tc>
        <w:tc>
          <w:tcPr>
            <w:tcW w:w="142" w:type="pct"/>
            <w:shd w:val="clear" w:color="auto" w:fill="auto"/>
            <w:noWrap/>
            <w:textDirection w:val="btLr"/>
            <w:vAlign w:val="center"/>
            <w:hideMark/>
          </w:tcPr>
          <w:p w14:paraId="3482A3D1"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16 114,72</w:t>
            </w:r>
          </w:p>
        </w:tc>
        <w:tc>
          <w:tcPr>
            <w:tcW w:w="142" w:type="pct"/>
            <w:shd w:val="clear" w:color="auto" w:fill="auto"/>
            <w:noWrap/>
            <w:textDirection w:val="btLr"/>
            <w:vAlign w:val="center"/>
            <w:hideMark/>
          </w:tcPr>
          <w:p w14:paraId="12D36577"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2E8463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27 546,54</w:t>
            </w:r>
          </w:p>
        </w:tc>
        <w:tc>
          <w:tcPr>
            <w:tcW w:w="143" w:type="pct"/>
            <w:shd w:val="clear" w:color="auto" w:fill="auto"/>
            <w:noWrap/>
            <w:textDirection w:val="btLr"/>
            <w:vAlign w:val="center"/>
            <w:hideMark/>
          </w:tcPr>
          <w:p w14:paraId="33DAB0D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2 754,66</w:t>
            </w:r>
          </w:p>
        </w:tc>
        <w:tc>
          <w:tcPr>
            <w:tcW w:w="143" w:type="pct"/>
            <w:shd w:val="clear" w:color="auto" w:fill="auto"/>
            <w:noWrap/>
            <w:textDirection w:val="btLr"/>
            <w:vAlign w:val="center"/>
            <w:hideMark/>
          </w:tcPr>
          <w:p w14:paraId="67BE90B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8 677,16</w:t>
            </w:r>
          </w:p>
        </w:tc>
        <w:tc>
          <w:tcPr>
            <w:tcW w:w="143" w:type="pct"/>
            <w:shd w:val="clear" w:color="auto" w:fill="auto"/>
            <w:noWrap/>
            <w:textDirection w:val="btLr"/>
            <w:vAlign w:val="center"/>
            <w:hideMark/>
          </w:tcPr>
          <w:p w14:paraId="14C3160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16 114,72</w:t>
            </w:r>
          </w:p>
        </w:tc>
        <w:tc>
          <w:tcPr>
            <w:tcW w:w="143" w:type="pct"/>
            <w:shd w:val="clear" w:color="auto" w:fill="auto"/>
            <w:noWrap/>
            <w:textDirection w:val="btLr"/>
            <w:vAlign w:val="center"/>
            <w:hideMark/>
          </w:tcPr>
          <w:p w14:paraId="1B2FBD1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1175F2F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4F614B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F85926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24EAF9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FB23D5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3E73EF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96865C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5152C2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84AC79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7D8421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E6BB8A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597D22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C6538A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23BDB8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D628B7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88DF70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94A9F5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ED061C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B4371C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5707D0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779C6B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5CA464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BF626A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D356B8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584E6630" w14:textId="77777777" w:rsidTr="00F55C51">
        <w:trPr>
          <w:cantSplit/>
          <w:trHeight w:val="1282"/>
        </w:trPr>
        <w:tc>
          <w:tcPr>
            <w:tcW w:w="142" w:type="pct"/>
            <w:shd w:val="clear" w:color="auto" w:fill="auto"/>
            <w:textDirection w:val="btLr"/>
            <w:vAlign w:val="center"/>
            <w:hideMark/>
          </w:tcPr>
          <w:p w14:paraId="29E8C0B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уходол</w:t>
            </w:r>
            <w:proofErr w:type="spellEnd"/>
            <w:r w:rsidRPr="005531E3">
              <w:rPr>
                <w:rFonts w:ascii="Times New Roman" w:eastAsia="Times New Roman" w:hAnsi="Times New Roman" w:cs="Times New Roman"/>
                <w:color w:val="000000"/>
                <w:sz w:val="12"/>
                <w:szCs w:val="12"/>
                <w:lang w:eastAsia="ru-RU"/>
              </w:rPr>
              <w:t xml:space="preserve">, </w:t>
            </w:r>
            <w:proofErr w:type="spellStart"/>
            <w:r w:rsidRPr="005531E3">
              <w:rPr>
                <w:rFonts w:ascii="Times New Roman" w:eastAsia="Times New Roman" w:hAnsi="Times New Roman" w:cs="Times New Roman"/>
                <w:color w:val="000000"/>
                <w:sz w:val="12"/>
                <w:szCs w:val="12"/>
                <w:lang w:eastAsia="ru-RU"/>
              </w:rPr>
              <w:t>ул.Суворова</w:t>
            </w:r>
            <w:proofErr w:type="spellEnd"/>
            <w:r w:rsidRPr="005531E3">
              <w:rPr>
                <w:rFonts w:ascii="Times New Roman" w:eastAsia="Times New Roman" w:hAnsi="Times New Roman" w:cs="Times New Roman"/>
                <w:color w:val="000000"/>
                <w:sz w:val="12"/>
                <w:szCs w:val="12"/>
                <w:lang w:eastAsia="ru-RU"/>
              </w:rPr>
              <w:t>, д. 16</w:t>
            </w:r>
          </w:p>
        </w:tc>
        <w:tc>
          <w:tcPr>
            <w:tcW w:w="142" w:type="pct"/>
            <w:shd w:val="clear" w:color="auto" w:fill="auto"/>
            <w:noWrap/>
            <w:textDirection w:val="btLr"/>
            <w:vAlign w:val="center"/>
            <w:hideMark/>
          </w:tcPr>
          <w:p w14:paraId="61351ED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2 438 335,51</w:t>
            </w:r>
          </w:p>
        </w:tc>
        <w:tc>
          <w:tcPr>
            <w:tcW w:w="142" w:type="pct"/>
            <w:shd w:val="clear" w:color="auto" w:fill="auto"/>
            <w:noWrap/>
            <w:textDirection w:val="btLr"/>
            <w:vAlign w:val="center"/>
            <w:hideMark/>
          </w:tcPr>
          <w:p w14:paraId="4DEDF8F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243 833,63</w:t>
            </w:r>
          </w:p>
        </w:tc>
        <w:tc>
          <w:tcPr>
            <w:tcW w:w="142" w:type="pct"/>
            <w:shd w:val="clear" w:color="auto" w:fill="auto"/>
            <w:noWrap/>
            <w:textDirection w:val="btLr"/>
            <w:vAlign w:val="center"/>
            <w:hideMark/>
          </w:tcPr>
          <w:p w14:paraId="3D74550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768 075,66</w:t>
            </w:r>
          </w:p>
        </w:tc>
        <w:tc>
          <w:tcPr>
            <w:tcW w:w="142" w:type="pct"/>
            <w:shd w:val="clear" w:color="auto" w:fill="auto"/>
            <w:noWrap/>
            <w:textDirection w:val="btLr"/>
            <w:vAlign w:val="center"/>
            <w:hideMark/>
          </w:tcPr>
          <w:p w14:paraId="32EDA8D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1 426 426,22</w:t>
            </w:r>
          </w:p>
        </w:tc>
        <w:tc>
          <w:tcPr>
            <w:tcW w:w="142" w:type="pct"/>
            <w:shd w:val="clear" w:color="auto" w:fill="auto"/>
            <w:noWrap/>
            <w:textDirection w:val="btLr"/>
            <w:vAlign w:val="center"/>
            <w:hideMark/>
          </w:tcPr>
          <w:p w14:paraId="6273BAD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0CD2B4E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2 438 335,51</w:t>
            </w:r>
          </w:p>
        </w:tc>
        <w:tc>
          <w:tcPr>
            <w:tcW w:w="143" w:type="pct"/>
            <w:shd w:val="clear" w:color="auto" w:fill="auto"/>
            <w:noWrap/>
            <w:textDirection w:val="btLr"/>
            <w:vAlign w:val="center"/>
            <w:hideMark/>
          </w:tcPr>
          <w:p w14:paraId="0A73A92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243 833,63</w:t>
            </w:r>
          </w:p>
        </w:tc>
        <w:tc>
          <w:tcPr>
            <w:tcW w:w="143" w:type="pct"/>
            <w:shd w:val="clear" w:color="auto" w:fill="auto"/>
            <w:noWrap/>
            <w:textDirection w:val="btLr"/>
            <w:vAlign w:val="center"/>
            <w:hideMark/>
          </w:tcPr>
          <w:p w14:paraId="122C70A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768 075,66</w:t>
            </w:r>
          </w:p>
        </w:tc>
        <w:tc>
          <w:tcPr>
            <w:tcW w:w="143" w:type="pct"/>
            <w:shd w:val="clear" w:color="auto" w:fill="auto"/>
            <w:noWrap/>
            <w:textDirection w:val="btLr"/>
            <w:vAlign w:val="center"/>
            <w:hideMark/>
          </w:tcPr>
          <w:p w14:paraId="4DEB188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1 426 426,22</w:t>
            </w:r>
          </w:p>
        </w:tc>
        <w:tc>
          <w:tcPr>
            <w:tcW w:w="143" w:type="pct"/>
            <w:shd w:val="clear" w:color="auto" w:fill="auto"/>
            <w:noWrap/>
            <w:textDirection w:val="btLr"/>
            <w:vAlign w:val="center"/>
            <w:hideMark/>
          </w:tcPr>
          <w:p w14:paraId="4F17D22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FE6BC7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1DA3E2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C8F858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903908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8CD1D4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FE9258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E50913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3E0C70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140004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F5882F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1A5BE6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E878DB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154031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F0754F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7531F6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AE8C1E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E63B50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225906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621DA1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BB7BAC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285671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2D1C94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523B1D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56A410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66D0930F" w14:textId="77777777" w:rsidTr="00F55C51">
        <w:trPr>
          <w:cantSplit/>
          <w:trHeight w:val="1258"/>
        </w:trPr>
        <w:tc>
          <w:tcPr>
            <w:tcW w:w="142" w:type="pct"/>
            <w:shd w:val="clear" w:color="auto" w:fill="auto"/>
            <w:textDirection w:val="btLr"/>
            <w:vAlign w:val="center"/>
            <w:hideMark/>
          </w:tcPr>
          <w:p w14:paraId="52B330C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уходол</w:t>
            </w:r>
            <w:proofErr w:type="spellEnd"/>
            <w:r w:rsidRPr="005531E3">
              <w:rPr>
                <w:rFonts w:ascii="Times New Roman" w:eastAsia="Times New Roman" w:hAnsi="Times New Roman" w:cs="Times New Roman"/>
                <w:color w:val="000000"/>
                <w:sz w:val="12"/>
                <w:szCs w:val="12"/>
                <w:lang w:eastAsia="ru-RU"/>
              </w:rPr>
              <w:t xml:space="preserve">, </w:t>
            </w:r>
            <w:proofErr w:type="spellStart"/>
            <w:r w:rsidRPr="005531E3">
              <w:rPr>
                <w:rFonts w:ascii="Times New Roman" w:eastAsia="Times New Roman" w:hAnsi="Times New Roman" w:cs="Times New Roman"/>
                <w:color w:val="000000"/>
                <w:sz w:val="12"/>
                <w:szCs w:val="12"/>
                <w:lang w:eastAsia="ru-RU"/>
              </w:rPr>
              <w:t>ул.Школьная</w:t>
            </w:r>
            <w:proofErr w:type="spellEnd"/>
            <w:r w:rsidRPr="005531E3">
              <w:rPr>
                <w:rFonts w:ascii="Times New Roman" w:eastAsia="Times New Roman" w:hAnsi="Times New Roman" w:cs="Times New Roman"/>
                <w:color w:val="000000"/>
                <w:sz w:val="12"/>
                <w:szCs w:val="12"/>
                <w:lang w:eastAsia="ru-RU"/>
              </w:rPr>
              <w:t>, д. 1</w:t>
            </w:r>
          </w:p>
        </w:tc>
        <w:tc>
          <w:tcPr>
            <w:tcW w:w="142" w:type="pct"/>
            <w:shd w:val="clear" w:color="auto" w:fill="auto"/>
            <w:noWrap/>
            <w:textDirection w:val="btLr"/>
            <w:vAlign w:val="center"/>
            <w:hideMark/>
          </w:tcPr>
          <w:p w14:paraId="3F6421D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11 535,71</w:t>
            </w:r>
          </w:p>
        </w:tc>
        <w:tc>
          <w:tcPr>
            <w:tcW w:w="142" w:type="pct"/>
            <w:shd w:val="clear" w:color="auto" w:fill="auto"/>
            <w:noWrap/>
            <w:textDirection w:val="btLr"/>
            <w:vAlign w:val="center"/>
            <w:hideMark/>
          </w:tcPr>
          <w:p w14:paraId="7F73B24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1 153,57</w:t>
            </w:r>
          </w:p>
        </w:tc>
        <w:tc>
          <w:tcPr>
            <w:tcW w:w="142" w:type="pct"/>
            <w:shd w:val="clear" w:color="auto" w:fill="auto"/>
            <w:noWrap/>
            <w:textDirection w:val="btLr"/>
            <w:vAlign w:val="center"/>
            <w:hideMark/>
          </w:tcPr>
          <w:p w14:paraId="148B91A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3 633,75</w:t>
            </w:r>
          </w:p>
        </w:tc>
        <w:tc>
          <w:tcPr>
            <w:tcW w:w="142" w:type="pct"/>
            <w:shd w:val="clear" w:color="auto" w:fill="auto"/>
            <w:noWrap/>
            <w:textDirection w:val="btLr"/>
            <w:vAlign w:val="center"/>
            <w:hideMark/>
          </w:tcPr>
          <w:p w14:paraId="495FACA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6 748,39</w:t>
            </w:r>
          </w:p>
        </w:tc>
        <w:tc>
          <w:tcPr>
            <w:tcW w:w="142" w:type="pct"/>
            <w:shd w:val="clear" w:color="auto" w:fill="auto"/>
            <w:noWrap/>
            <w:textDirection w:val="btLr"/>
            <w:vAlign w:val="center"/>
            <w:hideMark/>
          </w:tcPr>
          <w:p w14:paraId="7670501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DBDB47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11 535,71</w:t>
            </w:r>
          </w:p>
        </w:tc>
        <w:tc>
          <w:tcPr>
            <w:tcW w:w="143" w:type="pct"/>
            <w:shd w:val="clear" w:color="auto" w:fill="auto"/>
            <w:noWrap/>
            <w:textDirection w:val="btLr"/>
            <w:vAlign w:val="center"/>
            <w:hideMark/>
          </w:tcPr>
          <w:p w14:paraId="01C0E39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1 153,57</w:t>
            </w:r>
          </w:p>
        </w:tc>
        <w:tc>
          <w:tcPr>
            <w:tcW w:w="143" w:type="pct"/>
            <w:shd w:val="clear" w:color="auto" w:fill="auto"/>
            <w:noWrap/>
            <w:textDirection w:val="btLr"/>
            <w:vAlign w:val="center"/>
            <w:hideMark/>
          </w:tcPr>
          <w:p w14:paraId="5FE6FD3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3 633,75</w:t>
            </w:r>
          </w:p>
        </w:tc>
        <w:tc>
          <w:tcPr>
            <w:tcW w:w="143" w:type="pct"/>
            <w:shd w:val="clear" w:color="auto" w:fill="auto"/>
            <w:noWrap/>
            <w:textDirection w:val="btLr"/>
            <w:vAlign w:val="center"/>
            <w:hideMark/>
          </w:tcPr>
          <w:p w14:paraId="3B8C915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6 748,39</w:t>
            </w:r>
          </w:p>
        </w:tc>
        <w:tc>
          <w:tcPr>
            <w:tcW w:w="143" w:type="pct"/>
            <w:shd w:val="clear" w:color="auto" w:fill="auto"/>
            <w:noWrap/>
            <w:textDirection w:val="btLr"/>
            <w:vAlign w:val="center"/>
            <w:hideMark/>
          </w:tcPr>
          <w:p w14:paraId="1AB02167"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1FE36B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0871E6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AA6D16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CBC30C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AA87D1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CD3AEA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FE0FC1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533BEA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D25941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5AEE93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236631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B8416F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572B32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C4F2DA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496C3F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6E7ECD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A74AF7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97D5CF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96595F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9367A0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9F3FD7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0507EE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B220DC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476A62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50230FD4" w14:textId="77777777" w:rsidTr="00F55C51">
        <w:trPr>
          <w:cantSplit/>
          <w:trHeight w:val="1262"/>
        </w:trPr>
        <w:tc>
          <w:tcPr>
            <w:tcW w:w="142" w:type="pct"/>
            <w:shd w:val="clear" w:color="auto" w:fill="auto"/>
            <w:textDirection w:val="btLr"/>
            <w:vAlign w:val="center"/>
            <w:hideMark/>
          </w:tcPr>
          <w:p w14:paraId="6AA69A7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уходол</w:t>
            </w:r>
            <w:proofErr w:type="spellEnd"/>
            <w:r w:rsidRPr="005531E3">
              <w:rPr>
                <w:rFonts w:ascii="Times New Roman" w:eastAsia="Times New Roman" w:hAnsi="Times New Roman" w:cs="Times New Roman"/>
                <w:color w:val="000000"/>
                <w:sz w:val="12"/>
                <w:szCs w:val="12"/>
                <w:lang w:eastAsia="ru-RU"/>
              </w:rPr>
              <w:t xml:space="preserve">, </w:t>
            </w:r>
            <w:proofErr w:type="spellStart"/>
            <w:r w:rsidRPr="005531E3">
              <w:rPr>
                <w:rFonts w:ascii="Times New Roman" w:eastAsia="Times New Roman" w:hAnsi="Times New Roman" w:cs="Times New Roman"/>
                <w:color w:val="000000"/>
                <w:sz w:val="12"/>
                <w:szCs w:val="12"/>
                <w:lang w:eastAsia="ru-RU"/>
              </w:rPr>
              <w:t>ул.Школьная</w:t>
            </w:r>
            <w:proofErr w:type="spellEnd"/>
            <w:r w:rsidRPr="005531E3">
              <w:rPr>
                <w:rFonts w:ascii="Times New Roman" w:eastAsia="Times New Roman" w:hAnsi="Times New Roman" w:cs="Times New Roman"/>
                <w:color w:val="000000"/>
                <w:sz w:val="12"/>
                <w:szCs w:val="12"/>
                <w:lang w:eastAsia="ru-RU"/>
              </w:rPr>
              <w:t>, д. 10</w:t>
            </w:r>
          </w:p>
        </w:tc>
        <w:tc>
          <w:tcPr>
            <w:tcW w:w="142" w:type="pct"/>
            <w:shd w:val="clear" w:color="auto" w:fill="auto"/>
            <w:noWrap/>
            <w:textDirection w:val="btLr"/>
            <w:vAlign w:val="center"/>
            <w:hideMark/>
          </w:tcPr>
          <w:p w14:paraId="147F9B6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607 344,72</w:t>
            </w:r>
          </w:p>
        </w:tc>
        <w:tc>
          <w:tcPr>
            <w:tcW w:w="142" w:type="pct"/>
            <w:shd w:val="clear" w:color="auto" w:fill="auto"/>
            <w:noWrap/>
            <w:textDirection w:val="btLr"/>
            <w:vAlign w:val="center"/>
            <w:hideMark/>
          </w:tcPr>
          <w:p w14:paraId="7E7A44D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30 367,24</w:t>
            </w:r>
          </w:p>
        </w:tc>
        <w:tc>
          <w:tcPr>
            <w:tcW w:w="142" w:type="pct"/>
            <w:shd w:val="clear" w:color="auto" w:fill="auto"/>
            <w:noWrap/>
            <w:textDirection w:val="btLr"/>
            <w:vAlign w:val="center"/>
            <w:hideMark/>
          </w:tcPr>
          <w:p w14:paraId="33AEE3D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80 776,85</w:t>
            </w:r>
          </w:p>
        </w:tc>
        <w:tc>
          <w:tcPr>
            <w:tcW w:w="142" w:type="pct"/>
            <w:shd w:val="clear" w:color="auto" w:fill="auto"/>
            <w:noWrap/>
            <w:textDirection w:val="btLr"/>
            <w:vAlign w:val="center"/>
            <w:hideMark/>
          </w:tcPr>
          <w:p w14:paraId="57666CF7"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496 200,63</w:t>
            </w:r>
          </w:p>
        </w:tc>
        <w:tc>
          <w:tcPr>
            <w:tcW w:w="142" w:type="pct"/>
            <w:shd w:val="clear" w:color="auto" w:fill="auto"/>
            <w:noWrap/>
            <w:textDirection w:val="btLr"/>
            <w:vAlign w:val="center"/>
            <w:hideMark/>
          </w:tcPr>
          <w:p w14:paraId="0F6F27B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36540F4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1DA97D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A0001C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D50EDA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4B93E7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607 344,72</w:t>
            </w:r>
          </w:p>
        </w:tc>
        <w:tc>
          <w:tcPr>
            <w:tcW w:w="143" w:type="pct"/>
            <w:shd w:val="clear" w:color="auto" w:fill="auto"/>
            <w:noWrap/>
            <w:textDirection w:val="btLr"/>
            <w:vAlign w:val="center"/>
            <w:hideMark/>
          </w:tcPr>
          <w:p w14:paraId="719F04C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30 367,24</w:t>
            </w:r>
          </w:p>
        </w:tc>
        <w:tc>
          <w:tcPr>
            <w:tcW w:w="143" w:type="pct"/>
            <w:shd w:val="clear" w:color="auto" w:fill="auto"/>
            <w:noWrap/>
            <w:textDirection w:val="btLr"/>
            <w:vAlign w:val="center"/>
            <w:hideMark/>
          </w:tcPr>
          <w:p w14:paraId="7C86DEB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80 776,85</w:t>
            </w:r>
          </w:p>
        </w:tc>
        <w:tc>
          <w:tcPr>
            <w:tcW w:w="143" w:type="pct"/>
            <w:shd w:val="clear" w:color="auto" w:fill="auto"/>
            <w:noWrap/>
            <w:textDirection w:val="btLr"/>
            <w:vAlign w:val="center"/>
            <w:hideMark/>
          </w:tcPr>
          <w:p w14:paraId="5D1B1B1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496 200,63</w:t>
            </w:r>
          </w:p>
        </w:tc>
        <w:tc>
          <w:tcPr>
            <w:tcW w:w="143" w:type="pct"/>
            <w:shd w:val="clear" w:color="auto" w:fill="auto"/>
            <w:noWrap/>
            <w:textDirection w:val="btLr"/>
            <w:vAlign w:val="center"/>
            <w:hideMark/>
          </w:tcPr>
          <w:p w14:paraId="73EA86D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7439EE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833D1C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70341D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301B5B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3A3FFF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59ECD0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82CE89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DE3377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0D4289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6274BC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C93005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E80C49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D02135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3ADE06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087A95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F79209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4E4F9F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F56EF0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51C6EA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ECED73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758BC0E2" w14:textId="77777777" w:rsidTr="00F55C51">
        <w:trPr>
          <w:cantSplit/>
          <w:trHeight w:val="1293"/>
        </w:trPr>
        <w:tc>
          <w:tcPr>
            <w:tcW w:w="142" w:type="pct"/>
            <w:shd w:val="clear" w:color="auto" w:fill="auto"/>
            <w:textDirection w:val="btLr"/>
            <w:vAlign w:val="center"/>
            <w:hideMark/>
          </w:tcPr>
          <w:p w14:paraId="6C23105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lastRenderedPageBreak/>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уходол</w:t>
            </w:r>
            <w:proofErr w:type="spellEnd"/>
            <w:r w:rsidRPr="005531E3">
              <w:rPr>
                <w:rFonts w:ascii="Times New Roman" w:eastAsia="Times New Roman" w:hAnsi="Times New Roman" w:cs="Times New Roman"/>
                <w:color w:val="000000"/>
                <w:sz w:val="12"/>
                <w:szCs w:val="12"/>
                <w:lang w:eastAsia="ru-RU"/>
              </w:rPr>
              <w:t xml:space="preserve">, </w:t>
            </w:r>
            <w:proofErr w:type="spellStart"/>
            <w:r w:rsidRPr="005531E3">
              <w:rPr>
                <w:rFonts w:ascii="Times New Roman" w:eastAsia="Times New Roman" w:hAnsi="Times New Roman" w:cs="Times New Roman"/>
                <w:color w:val="000000"/>
                <w:sz w:val="12"/>
                <w:szCs w:val="12"/>
                <w:lang w:eastAsia="ru-RU"/>
              </w:rPr>
              <w:t>ул.Школьная</w:t>
            </w:r>
            <w:proofErr w:type="spellEnd"/>
            <w:r w:rsidRPr="005531E3">
              <w:rPr>
                <w:rFonts w:ascii="Times New Roman" w:eastAsia="Times New Roman" w:hAnsi="Times New Roman" w:cs="Times New Roman"/>
                <w:color w:val="000000"/>
                <w:sz w:val="12"/>
                <w:szCs w:val="12"/>
                <w:lang w:eastAsia="ru-RU"/>
              </w:rPr>
              <w:t>, д. 12</w:t>
            </w:r>
          </w:p>
        </w:tc>
        <w:tc>
          <w:tcPr>
            <w:tcW w:w="142" w:type="pct"/>
            <w:shd w:val="clear" w:color="auto" w:fill="auto"/>
            <w:noWrap/>
            <w:textDirection w:val="btLr"/>
            <w:vAlign w:val="center"/>
            <w:hideMark/>
          </w:tcPr>
          <w:p w14:paraId="183752D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295 977,51</w:t>
            </w:r>
          </w:p>
        </w:tc>
        <w:tc>
          <w:tcPr>
            <w:tcW w:w="142" w:type="pct"/>
            <w:shd w:val="clear" w:color="auto" w:fill="auto"/>
            <w:noWrap/>
            <w:textDirection w:val="btLr"/>
            <w:vAlign w:val="center"/>
            <w:hideMark/>
          </w:tcPr>
          <w:p w14:paraId="1D70FB2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14 798,88</w:t>
            </w:r>
          </w:p>
        </w:tc>
        <w:tc>
          <w:tcPr>
            <w:tcW w:w="142" w:type="pct"/>
            <w:shd w:val="clear" w:color="auto" w:fill="auto"/>
            <w:noWrap/>
            <w:textDirection w:val="btLr"/>
            <w:vAlign w:val="center"/>
            <w:hideMark/>
          </w:tcPr>
          <w:p w14:paraId="12602891"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39 365,01</w:t>
            </w:r>
          </w:p>
        </w:tc>
        <w:tc>
          <w:tcPr>
            <w:tcW w:w="142" w:type="pct"/>
            <w:shd w:val="clear" w:color="auto" w:fill="auto"/>
            <w:noWrap/>
            <w:textDirection w:val="btLr"/>
            <w:vAlign w:val="center"/>
            <w:hideMark/>
          </w:tcPr>
          <w:p w14:paraId="0E00FFE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241 813,62</w:t>
            </w:r>
          </w:p>
        </w:tc>
        <w:tc>
          <w:tcPr>
            <w:tcW w:w="142" w:type="pct"/>
            <w:shd w:val="clear" w:color="auto" w:fill="auto"/>
            <w:noWrap/>
            <w:textDirection w:val="btLr"/>
            <w:vAlign w:val="center"/>
            <w:hideMark/>
          </w:tcPr>
          <w:p w14:paraId="5765B707"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42B6247"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3F663CB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03453A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27A34B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54429E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295 977,51</w:t>
            </w:r>
          </w:p>
        </w:tc>
        <w:tc>
          <w:tcPr>
            <w:tcW w:w="143" w:type="pct"/>
            <w:shd w:val="clear" w:color="auto" w:fill="auto"/>
            <w:noWrap/>
            <w:textDirection w:val="btLr"/>
            <w:vAlign w:val="center"/>
            <w:hideMark/>
          </w:tcPr>
          <w:p w14:paraId="4308D80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14 798,88</w:t>
            </w:r>
          </w:p>
        </w:tc>
        <w:tc>
          <w:tcPr>
            <w:tcW w:w="143" w:type="pct"/>
            <w:shd w:val="clear" w:color="auto" w:fill="auto"/>
            <w:noWrap/>
            <w:textDirection w:val="btLr"/>
            <w:vAlign w:val="center"/>
            <w:hideMark/>
          </w:tcPr>
          <w:p w14:paraId="4553F26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39 365,01</w:t>
            </w:r>
          </w:p>
        </w:tc>
        <w:tc>
          <w:tcPr>
            <w:tcW w:w="143" w:type="pct"/>
            <w:shd w:val="clear" w:color="auto" w:fill="auto"/>
            <w:noWrap/>
            <w:textDirection w:val="btLr"/>
            <w:vAlign w:val="center"/>
            <w:hideMark/>
          </w:tcPr>
          <w:p w14:paraId="408781A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241 813,62</w:t>
            </w:r>
          </w:p>
        </w:tc>
        <w:tc>
          <w:tcPr>
            <w:tcW w:w="143" w:type="pct"/>
            <w:shd w:val="clear" w:color="auto" w:fill="auto"/>
            <w:noWrap/>
            <w:textDirection w:val="btLr"/>
            <w:vAlign w:val="center"/>
            <w:hideMark/>
          </w:tcPr>
          <w:p w14:paraId="2984F56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CC62F5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A127FF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2C4B1B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EE200F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F4C9F0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97E04C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28AC88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13A876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D6A51E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2D47AE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C7B0EE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7F6EBB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6BC94E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BA862B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5DEE9C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3BC650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D7C3AD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1EA5BF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6D7EBE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482B5F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2F2BECAF" w14:textId="77777777" w:rsidTr="00F55C51">
        <w:trPr>
          <w:cantSplit/>
          <w:trHeight w:val="1267"/>
        </w:trPr>
        <w:tc>
          <w:tcPr>
            <w:tcW w:w="142" w:type="pct"/>
            <w:shd w:val="clear" w:color="auto" w:fill="auto"/>
            <w:textDirection w:val="btLr"/>
            <w:vAlign w:val="center"/>
            <w:hideMark/>
          </w:tcPr>
          <w:p w14:paraId="0D739D7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уходол</w:t>
            </w:r>
            <w:proofErr w:type="spellEnd"/>
            <w:r w:rsidRPr="005531E3">
              <w:rPr>
                <w:rFonts w:ascii="Times New Roman" w:eastAsia="Times New Roman" w:hAnsi="Times New Roman" w:cs="Times New Roman"/>
                <w:color w:val="000000"/>
                <w:sz w:val="12"/>
                <w:szCs w:val="12"/>
                <w:lang w:eastAsia="ru-RU"/>
              </w:rPr>
              <w:t xml:space="preserve">, </w:t>
            </w:r>
            <w:proofErr w:type="spellStart"/>
            <w:r w:rsidRPr="005531E3">
              <w:rPr>
                <w:rFonts w:ascii="Times New Roman" w:eastAsia="Times New Roman" w:hAnsi="Times New Roman" w:cs="Times New Roman"/>
                <w:color w:val="000000"/>
                <w:sz w:val="12"/>
                <w:szCs w:val="12"/>
                <w:lang w:eastAsia="ru-RU"/>
              </w:rPr>
              <w:t>ул.Школьная</w:t>
            </w:r>
            <w:proofErr w:type="spellEnd"/>
            <w:r w:rsidRPr="005531E3">
              <w:rPr>
                <w:rFonts w:ascii="Times New Roman" w:eastAsia="Times New Roman" w:hAnsi="Times New Roman" w:cs="Times New Roman"/>
                <w:color w:val="000000"/>
                <w:sz w:val="12"/>
                <w:szCs w:val="12"/>
                <w:lang w:eastAsia="ru-RU"/>
              </w:rPr>
              <w:t>, д. 22</w:t>
            </w:r>
          </w:p>
        </w:tc>
        <w:tc>
          <w:tcPr>
            <w:tcW w:w="142" w:type="pct"/>
            <w:shd w:val="clear" w:color="auto" w:fill="auto"/>
            <w:noWrap/>
            <w:textDirection w:val="btLr"/>
            <w:vAlign w:val="center"/>
            <w:hideMark/>
          </w:tcPr>
          <w:p w14:paraId="276D496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813 619,20</w:t>
            </w:r>
          </w:p>
        </w:tc>
        <w:tc>
          <w:tcPr>
            <w:tcW w:w="142" w:type="pct"/>
            <w:shd w:val="clear" w:color="auto" w:fill="auto"/>
            <w:noWrap/>
            <w:textDirection w:val="btLr"/>
            <w:vAlign w:val="center"/>
            <w:hideMark/>
          </w:tcPr>
          <w:p w14:paraId="26A6E15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40 680,96</w:t>
            </w:r>
          </w:p>
        </w:tc>
        <w:tc>
          <w:tcPr>
            <w:tcW w:w="142" w:type="pct"/>
            <w:shd w:val="clear" w:color="auto" w:fill="auto"/>
            <w:noWrap/>
            <w:textDirection w:val="btLr"/>
            <w:vAlign w:val="center"/>
            <w:hideMark/>
          </w:tcPr>
          <w:p w14:paraId="6B1ED0E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108 211,35</w:t>
            </w:r>
          </w:p>
        </w:tc>
        <w:tc>
          <w:tcPr>
            <w:tcW w:w="142" w:type="pct"/>
            <w:shd w:val="clear" w:color="auto" w:fill="auto"/>
            <w:noWrap/>
            <w:textDirection w:val="btLr"/>
            <w:vAlign w:val="center"/>
            <w:hideMark/>
          </w:tcPr>
          <w:p w14:paraId="1840AD5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664 726,89</w:t>
            </w:r>
          </w:p>
        </w:tc>
        <w:tc>
          <w:tcPr>
            <w:tcW w:w="142" w:type="pct"/>
            <w:shd w:val="clear" w:color="auto" w:fill="auto"/>
            <w:noWrap/>
            <w:textDirection w:val="btLr"/>
            <w:vAlign w:val="center"/>
            <w:hideMark/>
          </w:tcPr>
          <w:p w14:paraId="0445EB4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095E9C2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0D99CDA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07343B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0F9278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16E6FC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4C2602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FEEDF7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9FF3C9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FC3F8F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C34127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4B4881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CD5AAA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C01A44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813 619,20</w:t>
            </w:r>
          </w:p>
        </w:tc>
        <w:tc>
          <w:tcPr>
            <w:tcW w:w="143" w:type="pct"/>
            <w:shd w:val="clear" w:color="auto" w:fill="auto"/>
            <w:noWrap/>
            <w:textDirection w:val="btLr"/>
            <w:vAlign w:val="center"/>
            <w:hideMark/>
          </w:tcPr>
          <w:p w14:paraId="46076A1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40 680,96</w:t>
            </w:r>
          </w:p>
        </w:tc>
        <w:tc>
          <w:tcPr>
            <w:tcW w:w="143" w:type="pct"/>
            <w:shd w:val="clear" w:color="auto" w:fill="auto"/>
            <w:noWrap/>
            <w:textDirection w:val="btLr"/>
            <w:vAlign w:val="center"/>
            <w:hideMark/>
          </w:tcPr>
          <w:p w14:paraId="257DE6B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108 211,35</w:t>
            </w:r>
          </w:p>
        </w:tc>
        <w:tc>
          <w:tcPr>
            <w:tcW w:w="143" w:type="pct"/>
            <w:shd w:val="clear" w:color="auto" w:fill="auto"/>
            <w:noWrap/>
            <w:textDirection w:val="btLr"/>
            <w:vAlign w:val="center"/>
            <w:hideMark/>
          </w:tcPr>
          <w:p w14:paraId="6A081B8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664 726,89</w:t>
            </w:r>
          </w:p>
        </w:tc>
        <w:tc>
          <w:tcPr>
            <w:tcW w:w="143" w:type="pct"/>
            <w:shd w:val="clear" w:color="auto" w:fill="auto"/>
            <w:noWrap/>
            <w:textDirection w:val="btLr"/>
            <w:vAlign w:val="center"/>
            <w:hideMark/>
          </w:tcPr>
          <w:p w14:paraId="54159E6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C69C4E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0B2DD2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8DC07B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C203DA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BE9675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42F29C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061E28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63D045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DDCD55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BF0A8D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A8947B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F90557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14F09BAC" w14:textId="77777777" w:rsidTr="00F55C51">
        <w:trPr>
          <w:cantSplit/>
          <w:trHeight w:val="1258"/>
        </w:trPr>
        <w:tc>
          <w:tcPr>
            <w:tcW w:w="142" w:type="pct"/>
            <w:shd w:val="clear" w:color="auto" w:fill="auto"/>
            <w:textDirection w:val="btLr"/>
            <w:vAlign w:val="center"/>
            <w:hideMark/>
          </w:tcPr>
          <w:p w14:paraId="4323B45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уходол</w:t>
            </w:r>
            <w:proofErr w:type="spellEnd"/>
            <w:r w:rsidRPr="005531E3">
              <w:rPr>
                <w:rFonts w:ascii="Times New Roman" w:eastAsia="Times New Roman" w:hAnsi="Times New Roman" w:cs="Times New Roman"/>
                <w:color w:val="000000"/>
                <w:sz w:val="12"/>
                <w:szCs w:val="12"/>
                <w:lang w:eastAsia="ru-RU"/>
              </w:rPr>
              <w:t xml:space="preserve">, </w:t>
            </w:r>
            <w:proofErr w:type="spellStart"/>
            <w:r w:rsidRPr="005531E3">
              <w:rPr>
                <w:rFonts w:ascii="Times New Roman" w:eastAsia="Times New Roman" w:hAnsi="Times New Roman" w:cs="Times New Roman"/>
                <w:color w:val="000000"/>
                <w:sz w:val="12"/>
                <w:szCs w:val="12"/>
                <w:lang w:eastAsia="ru-RU"/>
              </w:rPr>
              <w:t>ул.Школьная</w:t>
            </w:r>
            <w:proofErr w:type="spellEnd"/>
            <w:r w:rsidRPr="005531E3">
              <w:rPr>
                <w:rFonts w:ascii="Times New Roman" w:eastAsia="Times New Roman" w:hAnsi="Times New Roman" w:cs="Times New Roman"/>
                <w:color w:val="000000"/>
                <w:sz w:val="12"/>
                <w:szCs w:val="12"/>
                <w:lang w:eastAsia="ru-RU"/>
              </w:rPr>
              <w:t>, д. 24</w:t>
            </w:r>
          </w:p>
        </w:tc>
        <w:tc>
          <w:tcPr>
            <w:tcW w:w="142" w:type="pct"/>
            <w:shd w:val="clear" w:color="auto" w:fill="auto"/>
            <w:noWrap/>
            <w:textDirection w:val="btLr"/>
            <w:vAlign w:val="center"/>
            <w:hideMark/>
          </w:tcPr>
          <w:p w14:paraId="4BCB35DE" w14:textId="45A27172"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shd w:val="clear" w:color="auto" w:fill="auto"/>
            <w:noWrap/>
            <w:textDirection w:val="btLr"/>
            <w:vAlign w:val="center"/>
            <w:hideMark/>
          </w:tcPr>
          <w:p w14:paraId="4DDE5692" w14:textId="03E70519"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shd w:val="clear" w:color="auto" w:fill="auto"/>
            <w:noWrap/>
            <w:textDirection w:val="btLr"/>
            <w:vAlign w:val="center"/>
            <w:hideMark/>
          </w:tcPr>
          <w:p w14:paraId="65ABFF78" w14:textId="50BB4C06"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shd w:val="clear" w:color="auto" w:fill="auto"/>
            <w:noWrap/>
            <w:textDirection w:val="btLr"/>
            <w:vAlign w:val="center"/>
            <w:hideMark/>
          </w:tcPr>
          <w:p w14:paraId="12749608" w14:textId="3C606802"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shd w:val="clear" w:color="auto" w:fill="auto"/>
            <w:noWrap/>
            <w:textDirection w:val="btLr"/>
            <w:vAlign w:val="center"/>
            <w:hideMark/>
          </w:tcPr>
          <w:p w14:paraId="1DAC78E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CA771D6" w14:textId="5982E8CB"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shd w:val="clear" w:color="auto" w:fill="auto"/>
            <w:noWrap/>
            <w:textDirection w:val="btLr"/>
            <w:vAlign w:val="center"/>
            <w:hideMark/>
          </w:tcPr>
          <w:p w14:paraId="3EC70DDC" w14:textId="0E29AC4F"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756B9925" w14:textId="6FC41023"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3BDF13AF" w14:textId="4FAC0CD2"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7802E222" w14:textId="1674A2BE"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shd w:val="clear" w:color="auto" w:fill="auto"/>
            <w:noWrap/>
            <w:textDirection w:val="btLr"/>
            <w:vAlign w:val="center"/>
            <w:hideMark/>
          </w:tcPr>
          <w:p w14:paraId="21AA3015" w14:textId="13940D52"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190367AE" w14:textId="31CFC268"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32AD2DB7" w14:textId="0A61CB6E"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38BFA577" w14:textId="64C5DE8D"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2B3B93DC" w14:textId="15F7ABC8"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27A4194B" w14:textId="5985C1FD"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5D6B18D4" w14:textId="7B6FF8CC"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70A45AE6" w14:textId="11A8ADE9"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6C401A3F" w14:textId="0F248A9B"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723BC3EB" w14:textId="07E61050"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79D7F0E6" w14:textId="200C82CA"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6C41A25C" w14:textId="1B023BED"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2CFE9889" w14:textId="3FC1C3F2"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3E2E9603" w14:textId="0786F462"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1C3DCD8E" w14:textId="5F5A026E"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0A03799C" w14:textId="1B1C23F5"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425D11EA" w14:textId="219C3A5C"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07851959" w14:textId="0177926C"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182A2EEC" w14:textId="6338F925"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2556C111" w14:textId="1BBAFE53"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0C397EE6" w14:textId="6FBB7B15"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14C5E93E" w14:textId="066DD908"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07919F08" w14:textId="3F2BB9E2"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788EAF86" w14:textId="0B86F2DD"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5531E3" w:rsidRPr="005531E3" w14:paraId="1DD11886" w14:textId="77777777" w:rsidTr="00F55C51">
        <w:trPr>
          <w:cantSplit/>
          <w:trHeight w:val="1276"/>
        </w:trPr>
        <w:tc>
          <w:tcPr>
            <w:tcW w:w="142" w:type="pct"/>
            <w:shd w:val="clear" w:color="auto" w:fill="auto"/>
            <w:textDirection w:val="btLr"/>
            <w:vAlign w:val="center"/>
            <w:hideMark/>
          </w:tcPr>
          <w:p w14:paraId="6D90CFD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уходол</w:t>
            </w:r>
            <w:proofErr w:type="spellEnd"/>
            <w:r w:rsidRPr="005531E3">
              <w:rPr>
                <w:rFonts w:ascii="Times New Roman" w:eastAsia="Times New Roman" w:hAnsi="Times New Roman" w:cs="Times New Roman"/>
                <w:color w:val="000000"/>
                <w:sz w:val="12"/>
                <w:szCs w:val="12"/>
                <w:lang w:eastAsia="ru-RU"/>
              </w:rPr>
              <w:t xml:space="preserve">, </w:t>
            </w:r>
            <w:proofErr w:type="spellStart"/>
            <w:r w:rsidRPr="005531E3">
              <w:rPr>
                <w:rFonts w:ascii="Times New Roman" w:eastAsia="Times New Roman" w:hAnsi="Times New Roman" w:cs="Times New Roman"/>
                <w:color w:val="000000"/>
                <w:sz w:val="12"/>
                <w:szCs w:val="12"/>
                <w:lang w:eastAsia="ru-RU"/>
              </w:rPr>
              <w:t>ул.Школьная</w:t>
            </w:r>
            <w:proofErr w:type="spellEnd"/>
            <w:r w:rsidRPr="005531E3">
              <w:rPr>
                <w:rFonts w:ascii="Times New Roman" w:eastAsia="Times New Roman" w:hAnsi="Times New Roman" w:cs="Times New Roman"/>
                <w:color w:val="000000"/>
                <w:sz w:val="12"/>
                <w:szCs w:val="12"/>
                <w:lang w:eastAsia="ru-RU"/>
              </w:rPr>
              <w:t>, д. 8</w:t>
            </w:r>
          </w:p>
        </w:tc>
        <w:tc>
          <w:tcPr>
            <w:tcW w:w="142" w:type="pct"/>
            <w:shd w:val="clear" w:color="auto" w:fill="auto"/>
            <w:noWrap/>
            <w:textDirection w:val="btLr"/>
            <w:vAlign w:val="center"/>
            <w:hideMark/>
          </w:tcPr>
          <w:p w14:paraId="6782CB2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580 169,69</w:t>
            </w:r>
          </w:p>
        </w:tc>
        <w:tc>
          <w:tcPr>
            <w:tcW w:w="142" w:type="pct"/>
            <w:shd w:val="clear" w:color="auto" w:fill="auto"/>
            <w:noWrap/>
            <w:textDirection w:val="btLr"/>
            <w:vAlign w:val="center"/>
            <w:hideMark/>
          </w:tcPr>
          <w:p w14:paraId="1FB8021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29 008,48</w:t>
            </w:r>
          </w:p>
        </w:tc>
        <w:tc>
          <w:tcPr>
            <w:tcW w:w="142" w:type="pct"/>
            <w:shd w:val="clear" w:color="auto" w:fill="auto"/>
            <w:noWrap/>
            <w:textDirection w:val="btLr"/>
            <w:vAlign w:val="center"/>
            <w:hideMark/>
          </w:tcPr>
          <w:p w14:paraId="7135EAC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77 162,57</w:t>
            </w:r>
          </w:p>
        </w:tc>
        <w:tc>
          <w:tcPr>
            <w:tcW w:w="142" w:type="pct"/>
            <w:shd w:val="clear" w:color="auto" w:fill="auto"/>
            <w:noWrap/>
            <w:textDirection w:val="btLr"/>
            <w:vAlign w:val="center"/>
            <w:hideMark/>
          </w:tcPr>
          <w:p w14:paraId="3C7D934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473 998,64</w:t>
            </w:r>
          </w:p>
        </w:tc>
        <w:tc>
          <w:tcPr>
            <w:tcW w:w="142" w:type="pct"/>
            <w:shd w:val="clear" w:color="auto" w:fill="auto"/>
            <w:noWrap/>
            <w:textDirection w:val="btLr"/>
            <w:vAlign w:val="center"/>
            <w:hideMark/>
          </w:tcPr>
          <w:p w14:paraId="3887549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3AC62517"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E89A83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2071D0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5F231B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76B44C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580 169,69</w:t>
            </w:r>
          </w:p>
        </w:tc>
        <w:tc>
          <w:tcPr>
            <w:tcW w:w="143" w:type="pct"/>
            <w:shd w:val="clear" w:color="auto" w:fill="auto"/>
            <w:noWrap/>
            <w:textDirection w:val="btLr"/>
            <w:vAlign w:val="center"/>
            <w:hideMark/>
          </w:tcPr>
          <w:p w14:paraId="693B533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29 008,48</w:t>
            </w:r>
          </w:p>
        </w:tc>
        <w:tc>
          <w:tcPr>
            <w:tcW w:w="143" w:type="pct"/>
            <w:shd w:val="clear" w:color="auto" w:fill="auto"/>
            <w:noWrap/>
            <w:textDirection w:val="btLr"/>
            <w:vAlign w:val="center"/>
            <w:hideMark/>
          </w:tcPr>
          <w:p w14:paraId="23F3A69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77 162,57</w:t>
            </w:r>
          </w:p>
        </w:tc>
        <w:tc>
          <w:tcPr>
            <w:tcW w:w="143" w:type="pct"/>
            <w:shd w:val="clear" w:color="auto" w:fill="auto"/>
            <w:noWrap/>
            <w:textDirection w:val="btLr"/>
            <w:vAlign w:val="center"/>
            <w:hideMark/>
          </w:tcPr>
          <w:p w14:paraId="5549D6C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473 998,64</w:t>
            </w:r>
          </w:p>
        </w:tc>
        <w:tc>
          <w:tcPr>
            <w:tcW w:w="143" w:type="pct"/>
            <w:shd w:val="clear" w:color="auto" w:fill="auto"/>
            <w:noWrap/>
            <w:textDirection w:val="btLr"/>
            <w:vAlign w:val="center"/>
            <w:hideMark/>
          </w:tcPr>
          <w:p w14:paraId="0CC067E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C5FE9A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694985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DA5438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81C90E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AEF8EE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349715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38CAB4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692C85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81D69E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B74C61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9E148C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2B12ED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25ECB5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9AABAC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5CBD0F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71C4C7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3ADC4E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C668AD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4E8F5D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82BA7C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7ED9715C" w14:textId="77777777" w:rsidTr="00F55C51">
        <w:trPr>
          <w:cantSplit/>
          <w:trHeight w:val="1252"/>
        </w:trPr>
        <w:tc>
          <w:tcPr>
            <w:tcW w:w="142" w:type="pct"/>
            <w:shd w:val="clear" w:color="auto" w:fill="auto"/>
            <w:textDirection w:val="btLr"/>
            <w:vAlign w:val="center"/>
            <w:hideMark/>
          </w:tcPr>
          <w:p w14:paraId="79A6973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уходол</w:t>
            </w:r>
            <w:proofErr w:type="spellEnd"/>
            <w:r w:rsidRPr="005531E3">
              <w:rPr>
                <w:rFonts w:ascii="Times New Roman" w:eastAsia="Times New Roman" w:hAnsi="Times New Roman" w:cs="Times New Roman"/>
                <w:color w:val="000000"/>
                <w:sz w:val="12"/>
                <w:szCs w:val="12"/>
                <w:lang w:eastAsia="ru-RU"/>
              </w:rPr>
              <w:t xml:space="preserve">, </w:t>
            </w:r>
            <w:proofErr w:type="spellStart"/>
            <w:r w:rsidRPr="005531E3">
              <w:rPr>
                <w:rFonts w:ascii="Times New Roman" w:eastAsia="Times New Roman" w:hAnsi="Times New Roman" w:cs="Times New Roman"/>
                <w:color w:val="000000"/>
                <w:sz w:val="12"/>
                <w:szCs w:val="12"/>
                <w:lang w:eastAsia="ru-RU"/>
              </w:rPr>
              <w:t>ул.Спортивная</w:t>
            </w:r>
            <w:proofErr w:type="spellEnd"/>
            <w:r w:rsidRPr="005531E3">
              <w:rPr>
                <w:rFonts w:ascii="Times New Roman" w:eastAsia="Times New Roman" w:hAnsi="Times New Roman" w:cs="Times New Roman"/>
                <w:color w:val="000000"/>
                <w:sz w:val="12"/>
                <w:szCs w:val="12"/>
                <w:lang w:eastAsia="ru-RU"/>
              </w:rPr>
              <w:t>, д.7</w:t>
            </w:r>
          </w:p>
        </w:tc>
        <w:tc>
          <w:tcPr>
            <w:tcW w:w="142" w:type="pct"/>
            <w:shd w:val="clear" w:color="auto" w:fill="auto"/>
            <w:noWrap/>
            <w:textDirection w:val="btLr"/>
            <w:vAlign w:val="center"/>
            <w:hideMark/>
          </w:tcPr>
          <w:p w14:paraId="0704A86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58BC1AC1"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435B3A9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1DE2F8C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276F19A1"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6C36EA7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11CD9AD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7B917C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2D1C43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461888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1CBEE03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1AC2A3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4DB8AF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56E240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D6910A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2B00CD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6EA575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725BBB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DA01A4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21DD13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CF1062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584C1D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10DCC4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9633C0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F01B54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F94202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0A1B32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662FAA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E36623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761818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2B3442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24A6EC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C887D4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B3A83A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39E56914" w14:textId="77777777" w:rsidTr="002D08D7">
        <w:trPr>
          <w:cantSplit/>
          <w:trHeight w:val="1134"/>
        </w:trPr>
        <w:tc>
          <w:tcPr>
            <w:tcW w:w="142" w:type="pct"/>
            <w:shd w:val="clear" w:color="auto" w:fill="auto"/>
            <w:textDirection w:val="btLr"/>
            <w:vAlign w:val="center"/>
            <w:hideMark/>
          </w:tcPr>
          <w:p w14:paraId="76DED28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П.Суходол</w:t>
            </w:r>
            <w:proofErr w:type="spellEnd"/>
            <w:r w:rsidRPr="005531E3">
              <w:rPr>
                <w:rFonts w:ascii="Times New Roman" w:eastAsia="Times New Roman" w:hAnsi="Times New Roman" w:cs="Times New Roman"/>
                <w:color w:val="000000"/>
                <w:sz w:val="12"/>
                <w:szCs w:val="12"/>
                <w:lang w:eastAsia="ru-RU"/>
              </w:rPr>
              <w:t>, ул. Суслова, д.20</w:t>
            </w:r>
          </w:p>
        </w:tc>
        <w:tc>
          <w:tcPr>
            <w:tcW w:w="142" w:type="pct"/>
            <w:shd w:val="clear" w:color="auto" w:fill="auto"/>
            <w:noWrap/>
            <w:textDirection w:val="btLr"/>
            <w:vAlign w:val="center"/>
            <w:hideMark/>
          </w:tcPr>
          <w:p w14:paraId="5D3E70E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4 475 314,82</w:t>
            </w:r>
          </w:p>
        </w:tc>
        <w:tc>
          <w:tcPr>
            <w:tcW w:w="142" w:type="pct"/>
            <w:shd w:val="clear" w:color="auto" w:fill="auto"/>
            <w:noWrap/>
            <w:textDirection w:val="btLr"/>
            <w:vAlign w:val="center"/>
            <w:hideMark/>
          </w:tcPr>
          <w:p w14:paraId="3F7E709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223 765,74</w:t>
            </w:r>
          </w:p>
        </w:tc>
        <w:tc>
          <w:tcPr>
            <w:tcW w:w="142" w:type="pct"/>
            <w:shd w:val="clear" w:color="auto" w:fill="auto"/>
            <w:noWrap/>
            <w:textDirection w:val="btLr"/>
            <w:vAlign w:val="center"/>
            <w:hideMark/>
          </w:tcPr>
          <w:p w14:paraId="70B21171"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595 216,87</w:t>
            </w:r>
          </w:p>
        </w:tc>
        <w:tc>
          <w:tcPr>
            <w:tcW w:w="142" w:type="pct"/>
            <w:shd w:val="clear" w:color="auto" w:fill="auto"/>
            <w:noWrap/>
            <w:textDirection w:val="btLr"/>
            <w:vAlign w:val="center"/>
            <w:hideMark/>
          </w:tcPr>
          <w:p w14:paraId="7A540BE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3 656 332,21</w:t>
            </w:r>
          </w:p>
        </w:tc>
        <w:tc>
          <w:tcPr>
            <w:tcW w:w="142" w:type="pct"/>
            <w:shd w:val="clear" w:color="auto" w:fill="auto"/>
            <w:noWrap/>
            <w:textDirection w:val="btLr"/>
            <w:vAlign w:val="center"/>
            <w:hideMark/>
          </w:tcPr>
          <w:p w14:paraId="055A178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6C466CB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64C48E6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398DA6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A00072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E1F133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39304FA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D6BFE6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30B754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99E358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4 475 314,82</w:t>
            </w:r>
          </w:p>
        </w:tc>
        <w:tc>
          <w:tcPr>
            <w:tcW w:w="143" w:type="pct"/>
            <w:shd w:val="clear" w:color="auto" w:fill="auto"/>
            <w:noWrap/>
            <w:textDirection w:val="btLr"/>
            <w:vAlign w:val="center"/>
            <w:hideMark/>
          </w:tcPr>
          <w:p w14:paraId="757839A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223 765,74</w:t>
            </w:r>
          </w:p>
        </w:tc>
        <w:tc>
          <w:tcPr>
            <w:tcW w:w="143" w:type="pct"/>
            <w:shd w:val="clear" w:color="auto" w:fill="auto"/>
            <w:noWrap/>
            <w:textDirection w:val="btLr"/>
            <w:vAlign w:val="center"/>
            <w:hideMark/>
          </w:tcPr>
          <w:p w14:paraId="2047F88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595 216,87</w:t>
            </w:r>
          </w:p>
        </w:tc>
        <w:tc>
          <w:tcPr>
            <w:tcW w:w="143" w:type="pct"/>
            <w:shd w:val="clear" w:color="auto" w:fill="auto"/>
            <w:noWrap/>
            <w:textDirection w:val="btLr"/>
            <w:vAlign w:val="center"/>
            <w:hideMark/>
          </w:tcPr>
          <w:p w14:paraId="04165CD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3 656 332,21</w:t>
            </w:r>
          </w:p>
        </w:tc>
        <w:tc>
          <w:tcPr>
            <w:tcW w:w="143" w:type="pct"/>
            <w:shd w:val="clear" w:color="auto" w:fill="auto"/>
            <w:noWrap/>
            <w:textDirection w:val="btLr"/>
            <w:vAlign w:val="center"/>
            <w:hideMark/>
          </w:tcPr>
          <w:p w14:paraId="68F4590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1075E5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2BB2DC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1D84D5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21CC9D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578A95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10466F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0EFB43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6E1F77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5DEE39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2CD4E5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943A55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32AE1D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F278AF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B0A071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ABF828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000631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64D9A937" w14:textId="77777777" w:rsidTr="002D08D7">
        <w:trPr>
          <w:cantSplit/>
          <w:trHeight w:val="1134"/>
        </w:trPr>
        <w:tc>
          <w:tcPr>
            <w:tcW w:w="142" w:type="pct"/>
            <w:shd w:val="clear" w:color="auto" w:fill="auto"/>
            <w:textDirection w:val="btLr"/>
            <w:vAlign w:val="center"/>
            <w:hideMark/>
          </w:tcPr>
          <w:p w14:paraId="30FCFF4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П.Суходол</w:t>
            </w:r>
            <w:proofErr w:type="spellEnd"/>
            <w:r w:rsidRPr="005531E3">
              <w:rPr>
                <w:rFonts w:ascii="Times New Roman" w:eastAsia="Times New Roman" w:hAnsi="Times New Roman" w:cs="Times New Roman"/>
                <w:color w:val="000000"/>
                <w:sz w:val="12"/>
                <w:szCs w:val="12"/>
                <w:lang w:eastAsia="ru-RU"/>
              </w:rPr>
              <w:t>, ул. Суслова, д.22</w:t>
            </w:r>
          </w:p>
        </w:tc>
        <w:tc>
          <w:tcPr>
            <w:tcW w:w="142" w:type="pct"/>
            <w:shd w:val="clear" w:color="auto" w:fill="auto"/>
            <w:noWrap/>
            <w:textDirection w:val="btLr"/>
            <w:vAlign w:val="center"/>
            <w:hideMark/>
          </w:tcPr>
          <w:p w14:paraId="74DB2169" w14:textId="531FC101"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shd w:val="clear" w:color="auto" w:fill="auto"/>
            <w:noWrap/>
            <w:textDirection w:val="btLr"/>
            <w:vAlign w:val="center"/>
            <w:hideMark/>
          </w:tcPr>
          <w:p w14:paraId="159D9D54" w14:textId="043C3076"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shd w:val="clear" w:color="auto" w:fill="auto"/>
            <w:noWrap/>
            <w:textDirection w:val="btLr"/>
            <w:vAlign w:val="center"/>
            <w:hideMark/>
          </w:tcPr>
          <w:p w14:paraId="5AA94D72" w14:textId="141BE454"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shd w:val="clear" w:color="auto" w:fill="auto"/>
            <w:noWrap/>
            <w:textDirection w:val="btLr"/>
            <w:vAlign w:val="center"/>
            <w:hideMark/>
          </w:tcPr>
          <w:p w14:paraId="2C0CF584" w14:textId="0D132C9B"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shd w:val="clear" w:color="auto" w:fill="auto"/>
            <w:noWrap/>
            <w:textDirection w:val="btLr"/>
            <w:vAlign w:val="center"/>
            <w:hideMark/>
          </w:tcPr>
          <w:p w14:paraId="0833A066" w14:textId="33A2F1BA"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shd w:val="clear" w:color="auto" w:fill="auto"/>
            <w:noWrap/>
            <w:textDirection w:val="btLr"/>
            <w:vAlign w:val="center"/>
            <w:hideMark/>
          </w:tcPr>
          <w:p w14:paraId="3F9D1B8F" w14:textId="0D2047FC"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shd w:val="clear" w:color="auto" w:fill="auto"/>
            <w:noWrap/>
            <w:textDirection w:val="btLr"/>
            <w:vAlign w:val="center"/>
            <w:hideMark/>
          </w:tcPr>
          <w:p w14:paraId="093700C3" w14:textId="2A76591A"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1E24FB14" w14:textId="19450A06"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0BC0F7A0" w14:textId="089E37EA"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04E861F0" w14:textId="38D3B42C"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shd w:val="clear" w:color="auto" w:fill="auto"/>
            <w:noWrap/>
            <w:textDirection w:val="btLr"/>
            <w:vAlign w:val="center"/>
            <w:hideMark/>
          </w:tcPr>
          <w:p w14:paraId="6201D920" w14:textId="2CB3BD40"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7BF38F84" w14:textId="066FFBBF"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49D5B490" w14:textId="11198A68"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267CCAA9" w14:textId="1BDF7E3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1C7780C6" w14:textId="67F9D3ED"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2F93FB6E" w14:textId="7644240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5B217A15" w14:textId="2F272731"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2E5570A4" w14:textId="0C174604"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1ECF0478" w14:textId="73E5B84E"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06EB2E9D" w14:textId="4EDC72A9"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0767E74C" w14:textId="7A278DA4"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3821132B" w14:textId="5A71BB05"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67E93A2D" w14:textId="5820A521"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7969BD37" w14:textId="776BB58E"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688CE442" w14:textId="7A210F3B"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001DACCB" w14:textId="61523401"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0D7AA20B" w14:textId="29A20805"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34A73F9D" w14:textId="481A72BF"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0F40340D" w14:textId="39B0D571"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2D197D63" w14:textId="4FF9118A"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45EC0E50" w14:textId="2122AB88"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0BEDFA9E" w14:textId="4A1B566C"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43B433EC" w14:textId="15CF5B28"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7338CB3C" w14:textId="4EE8D2EA"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5531E3" w:rsidRPr="005531E3" w14:paraId="1E64F891" w14:textId="77777777" w:rsidTr="002D08D7">
        <w:trPr>
          <w:cantSplit/>
          <w:trHeight w:val="1134"/>
        </w:trPr>
        <w:tc>
          <w:tcPr>
            <w:tcW w:w="142" w:type="pct"/>
            <w:shd w:val="clear" w:color="auto" w:fill="auto"/>
            <w:textDirection w:val="btLr"/>
            <w:vAlign w:val="center"/>
            <w:hideMark/>
          </w:tcPr>
          <w:p w14:paraId="0D3D9CE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уходол</w:t>
            </w:r>
            <w:proofErr w:type="spellEnd"/>
            <w:r w:rsidRPr="005531E3">
              <w:rPr>
                <w:rFonts w:ascii="Times New Roman" w:eastAsia="Times New Roman" w:hAnsi="Times New Roman" w:cs="Times New Roman"/>
                <w:color w:val="000000"/>
                <w:sz w:val="12"/>
                <w:szCs w:val="12"/>
                <w:lang w:eastAsia="ru-RU"/>
              </w:rPr>
              <w:t xml:space="preserve">, </w:t>
            </w:r>
            <w:proofErr w:type="spellStart"/>
            <w:r w:rsidRPr="005531E3">
              <w:rPr>
                <w:rFonts w:ascii="Times New Roman" w:eastAsia="Times New Roman" w:hAnsi="Times New Roman" w:cs="Times New Roman"/>
                <w:color w:val="000000"/>
                <w:sz w:val="12"/>
                <w:szCs w:val="12"/>
                <w:lang w:eastAsia="ru-RU"/>
              </w:rPr>
              <w:t>ул.Пушкина</w:t>
            </w:r>
            <w:proofErr w:type="spellEnd"/>
            <w:r w:rsidRPr="005531E3">
              <w:rPr>
                <w:rFonts w:ascii="Times New Roman" w:eastAsia="Times New Roman" w:hAnsi="Times New Roman" w:cs="Times New Roman"/>
                <w:color w:val="000000"/>
                <w:sz w:val="12"/>
                <w:szCs w:val="12"/>
                <w:lang w:eastAsia="ru-RU"/>
              </w:rPr>
              <w:t>, д.22</w:t>
            </w:r>
          </w:p>
        </w:tc>
        <w:tc>
          <w:tcPr>
            <w:tcW w:w="142" w:type="pct"/>
            <w:shd w:val="clear" w:color="auto" w:fill="auto"/>
            <w:noWrap/>
            <w:textDirection w:val="btLr"/>
            <w:vAlign w:val="center"/>
            <w:hideMark/>
          </w:tcPr>
          <w:p w14:paraId="0FB89E9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1 282 946,20</w:t>
            </w:r>
          </w:p>
        </w:tc>
        <w:tc>
          <w:tcPr>
            <w:tcW w:w="142" w:type="pct"/>
            <w:shd w:val="clear" w:color="auto" w:fill="auto"/>
            <w:noWrap/>
            <w:textDirection w:val="btLr"/>
            <w:vAlign w:val="center"/>
            <w:hideMark/>
          </w:tcPr>
          <w:p w14:paraId="38A9A0F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64 147,31</w:t>
            </w:r>
          </w:p>
        </w:tc>
        <w:tc>
          <w:tcPr>
            <w:tcW w:w="142" w:type="pct"/>
            <w:shd w:val="clear" w:color="auto" w:fill="auto"/>
            <w:noWrap/>
            <w:textDirection w:val="btLr"/>
            <w:vAlign w:val="center"/>
            <w:hideMark/>
          </w:tcPr>
          <w:p w14:paraId="5E90D27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170 631,84</w:t>
            </w:r>
          </w:p>
        </w:tc>
        <w:tc>
          <w:tcPr>
            <w:tcW w:w="142" w:type="pct"/>
            <w:shd w:val="clear" w:color="auto" w:fill="auto"/>
            <w:noWrap/>
            <w:textDirection w:val="btLr"/>
            <w:vAlign w:val="center"/>
            <w:hideMark/>
          </w:tcPr>
          <w:p w14:paraId="74E7C61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1 048 167,05</w:t>
            </w:r>
          </w:p>
        </w:tc>
        <w:tc>
          <w:tcPr>
            <w:tcW w:w="142" w:type="pct"/>
            <w:shd w:val="clear" w:color="auto" w:fill="auto"/>
            <w:noWrap/>
            <w:textDirection w:val="btLr"/>
            <w:vAlign w:val="center"/>
            <w:hideMark/>
          </w:tcPr>
          <w:p w14:paraId="7AA6975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640A1B0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2BB138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DE9599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C1FDD2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D736047"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E41787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0B6F34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5A09FC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E1F323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DD76C4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C6103D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0DDC74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7326C5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4725FD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2D414C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D2DBCF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EB6D25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6B0AE4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1 282 946,20</w:t>
            </w:r>
          </w:p>
        </w:tc>
        <w:tc>
          <w:tcPr>
            <w:tcW w:w="143" w:type="pct"/>
            <w:shd w:val="clear" w:color="auto" w:fill="auto"/>
            <w:noWrap/>
            <w:textDirection w:val="btLr"/>
            <w:vAlign w:val="center"/>
            <w:hideMark/>
          </w:tcPr>
          <w:p w14:paraId="431981C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64 147,31</w:t>
            </w:r>
          </w:p>
        </w:tc>
        <w:tc>
          <w:tcPr>
            <w:tcW w:w="143" w:type="pct"/>
            <w:shd w:val="clear" w:color="auto" w:fill="auto"/>
            <w:noWrap/>
            <w:textDirection w:val="btLr"/>
            <w:vAlign w:val="center"/>
            <w:hideMark/>
          </w:tcPr>
          <w:p w14:paraId="44946F6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170 631,84</w:t>
            </w:r>
          </w:p>
        </w:tc>
        <w:tc>
          <w:tcPr>
            <w:tcW w:w="143" w:type="pct"/>
            <w:shd w:val="clear" w:color="auto" w:fill="auto"/>
            <w:noWrap/>
            <w:textDirection w:val="btLr"/>
            <w:vAlign w:val="center"/>
            <w:hideMark/>
          </w:tcPr>
          <w:p w14:paraId="0D83BB6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1 048 167,05</w:t>
            </w:r>
          </w:p>
        </w:tc>
        <w:tc>
          <w:tcPr>
            <w:tcW w:w="143" w:type="pct"/>
            <w:shd w:val="clear" w:color="auto" w:fill="auto"/>
            <w:noWrap/>
            <w:textDirection w:val="btLr"/>
            <w:vAlign w:val="center"/>
            <w:hideMark/>
          </w:tcPr>
          <w:p w14:paraId="11B8721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BFD03B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48461E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5AC3C9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B9C979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1703A9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983CE3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08B631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3B7322BC" w14:textId="77777777" w:rsidTr="002D08D7">
        <w:trPr>
          <w:cantSplit/>
          <w:trHeight w:val="1134"/>
        </w:trPr>
        <w:tc>
          <w:tcPr>
            <w:tcW w:w="142" w:type="pct"/>
            <w:shd w:val="clear" w:color="auto" w:fill="auto"/>
            <w:textDirection w:val="btLr"/>
            <w:vAlign w:val="center"/>
            <w:hideMark/>
          </w:tcPr>
          <w:p w14:paraId="22A0A7A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lastRenderedPageBreak/>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уходол</w:t>
            </w:r>
            <w:proofErr w:type="spellEnd"/>
            <w:r w:rsidRPr="005531E3">
              <w:rPr>
                <w:rFonts w:ascii="Times New Roman" w:eastAsia="Times New Roman" w:hAnsi="Times New Roman" w:cs="Times New Roman"/>
                <w:color w:val="000000"/>
                <w:sz w:val="12"/>
                <w:szCs w:val="12"/>
                <w:lang w:eastAsia="ru-RU"/>
              </w:rPr>
              <w:t xml:space="preserve">, </w:t>
            </w:r>
            <w:proofErr w:type="spellStart"/>
            <w:r w:rsidRPr="005531E3">
              <w:rPr>
                <w:rFonts w:ascii="Times New Roman" w:eastAsia="Times New Roman" w:hAnsi="Times New Roman" w:cs="Times New Roman"/>
                <w:color w:val="000000"/>
                <w:sz w:val="12"/>
                <w:szCs w:val="12"/>
                <w:lang w:eastAsia="ru-RU"/>
              </w:rPr>
              <w:t>ул.Пушкина</w:t>
            </w:r>
            <w:proofErr w:type="spellEnd"/>
            <w:r w:rsidRPr="005531E3">
              <w:rPr>
                <w:rFonts w:ascii="Times New Roman" w:eastAsia="Times New Roman" w:hAnsi="Times New Roman" w:cs="Times New Roman"/>
                <w:color w:val="000000"/>
                <w:sz w:val="12"/>
                <w:szCs w:val="12"/>
                <w:lang w:eastAsia="ru-RU"/>
              </w:rPr>
              <w:t>, д.24</w:t>
            </w:r>
          </w:p>
        </w:tc>
        <w:tc>
          <w:tcPr>
            <w:tcW w:w="142" w:type="pct"/>
            <w:shd w:val="clear" w:color="auto" w:fill="auto"/>
            <w:noWrap/>
            <w:textDirection w:val="btLr"/>
            <w:vAlign w:val="center"/>
            <w:hideMark/>
          </w:tcPr>
          <w:p w14:paraId="084C3E0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6FF4919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14835D0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0E93938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4E907E2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1844C0F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20AC787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39521F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B44492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5B67FB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254F15B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60176E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13A8EA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E803CC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8A814B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32F0DA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F2B14A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2C4673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3B7ADC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89353A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6FC569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993293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DA1D417" w14:textId="54F03C7D"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5452426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72CA77A1" w14:textId="1F4D6D51"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5C5C5240" w14:textId="78677119"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5CCC375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173F97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9373E6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761B0E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9CCBD2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E823BB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539C98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4F5F98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5A8C48C9" w14:textId="77777777" w:rsidTr="002D08D7">
        <w:trPr>
          <w:cantSplit/>
          <w:trHeight w:val="1134"/>
        </w:trPr>
        <w:tc>
          <w:tcPr>
            <w:tcW w:w="142" w:type="pct"/>
            <w:shd w:val="clear" w:color="auto" w:fill="auto"/>
            <w:textDirection w:val="btLr"/>
            <w:vAlign w:val="center"/>
            <w:hideMark/>
          </w:tcPr>
          <w:p w14:paraId="4B086CF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уходол</w:t>
            </w:r>
            <w:proofErr w:type="spellEnd"/>
            <w:r w:rsidRPr="005531E3">
              <w:rPr>
                <w:rFonts w:ascii="Times New Roman" w:eastAsia="Times New Roman" w:hAnsi="Times New Roman" w:cs="Times New Roman"/>
                <w:color w:val="000000"/>
                <w:sz w:val="12"/>
                <w:szCs w:val="12"/>
                <w:lang w:eastAsia="ru-RU"/>
              </w:rPr>
              <w:t xml:space="preserve">, </w:t>
            </w:r>
            <w:proofErr w:type="spellStart"/>
            <w:r w:rsidRPr="005531E3">
              <w:rPr>
                <w:rFonts w:ascii="Times New Roman" w:eastAsia="Times New Roman" w:hAnsi="Times New Roman" w:cs="Times New Roman"/>
                <w:color w:val="000000"/>
                <w:sz w:val="12"/>
                <w:szCs w:val="12"/>
                <w:lang w:eastAsia="ru-RU"/>
              </w:rPr>
              <w:t>ул.Пушкина</w:t>
            </w:r>
            <w:proofErr w:type="spellEnd"/>
            <w:r w:rsidRPr="005531E3">
              <w:rPr>
                <w:rFonts w:ascii="Times New Roman" w:eastAsia="Times New Roman" w:hAnsi="Times New Roman" w:cs="Times New Roman"/>
                <w:color w:val="000000"/>
                <w:sz w:val="12"/>
                <w:szCs w:val="12"/>
                <w:lang w:eastAsia="ru-RU"/>
              </w:rPr>
              <w:t>, д.26</w:t>
            </w:r>
          </w:p>
        </w:tc>
        <w:tc>
          <w:tcPr>
            <w:tcW w:w="142" w:type="pct"/>
            <w:shd w:val="clear" w:color="auto" w:fill="auto"/>
            <w:noWrap/>
            <w:textDirection w:val="btLr"/>
            <w:vAlign w:val="center"/>
            <w:hideMark/>
          </w:tcPr>
          <w:p w14:paraId="1D487A4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00879AA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6D4506F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0C28BC6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11CF65F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C86E22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3D9F124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A8D811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19E31E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CECA5D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DA2CA7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93D712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52B853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1A18B5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D6B104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F5B2EF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825405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821896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9A0A7F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3591C2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C9ADBF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BF46E1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B3125E7" w14:textId="336AC086"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1787E0D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52C879DB" w14:textId="216892A6"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6FF7AEC8" w14:textId="43CEA619"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0BF921E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F96361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0A6F44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FF5A6C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E0AE9B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3B4124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E2D111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1F68D0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37121D51" w14:textId="77777777" w:rsidTr="002D08D7">
        <w:trPr>
          <w:cantSplit/>
          <w:trHeight w:val="1134"/>
        </w:trPr>
        <w:tc>
          <w:tcPr>
            <w:tcW w:w="142" w:type="pct"/>
            <w:shd w:val="clear" w:color="auto" w:fill="auto"/>
            <w:textDirection w:val="btLr"/>
            <w:vAlign w:val="center"/>
            <w:hideMark/>
          </w:tcPr>
          <w:p w14:paraId="52D136A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уходол</w:t>
            </w:r>
            <w:proofErr w:type="spellEnd"/>
            <w:r w:rsidRPr="005531E3">
              <w:rPr>
                <w:rFonts w:ascii="Times New Roman" w:eastAsia="Times New Roman" w:hAnsi="Times New Roman" w:cs="Times New Roman"/>
                <w:color w:val="000000"/>
                <w:sz w:val="12"/>
                <w:szCs w:val="12"/>
                <w:lang w:eastAsia="ru-RU"/>
              </w:rPr>
              <w:t xml:space="preserve">, </w:t>
            </w:r>
            <w:proofErr w:type="spellStart"/>
            <w:r w:rsidRPr="005531E3">
              <w:rPr>
                <w:rFonts w:ascii="Times New Roman" w:eastAsia="Times New Roman" w:hAnsi="Times New Roman" w:cs="Times New Roman"/>
                <w:color w:val="000000"/>
                <w:sz w:val="12"/>
                <w:szCs w:val="12"/>
                <w:lang w:eastAsia="ru-RU"/>
              </w:rPr>
              <w:t>ул.Пушкина</w:t>
            </w:r>
            <w:proofErr w:type="spellEnd"/>
            <w:r w:rsidRPr="005531E3">
              <w:rPr>
                <w:rFonts w:ascii="Times New Roman" w:eastAsia="Times New Roman" w:hAnsi="Times New Roman" w:cs="Times New Roman"/>
                <w:color w:val="000000"/>
                <w:sz w:val="12"/>
                <w:szCs w:val="12"/>
                <w:lang w:eastAsia="ru-RU"/>
              </w:rPr>
              <w:t>, д.28</w:t>
            </w:r>
          </w:p>
        </w:tc>
        <w:tc>
          <w:tcPr>
            <w:tcW w:w="142" w:type="pct"/>
            <w:shd w:val="clear" w:color="auto" w:fill="auto"/>
            <w:noWrap/>
            <w:textDirection w:val="btLr"/>
            <w:vAlign w:val="center"/>
            <w:hideMark/>
          </w:tcPr>
          <w:p w14:paraId="3F2AE3F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6B7823C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7B01EAE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139D76C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1AE1DE6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661DB47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1CA00E2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34C6D8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61288B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013C8E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20FC38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1CDCC8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F2BCB0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E19AF8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A6FA6F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865DC5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6C240A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536509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FBE33C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ED5365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4930B7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82B95D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B2143FD" w14:textId="69C6E4F8"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1639E85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46928075" w14:textId="0E4B00C6"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7D56ED34" w14:textId="6E695703"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0AD6E8E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1B1363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678B49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FB4E71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A1215D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2DD246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8C9BBC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E35F55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3FB4B559" w14:textId="77777777" w:rsidTr="002D08D7">
        <w:trPr>
          <w:cantSplit/>
          <w:trHeight w:val="1134"/>
        </w:trPr>
        <w:tc>
          <w:tcPr>
            <w:tcW w:w="142" w:type="pct"/>
            <w:shd w:val="clear" w:color="auto" w:fill="auto"/>
            <w:textDirection w:val="btLr"/>
            <w:vAlign w:val="center"/>
            <w:hideMark/>
          </w:tcPr>
          <w:p w14:paraId="4CFB78E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уходол</w:t>
            </w:r>
            <w:proofErr w:type="spellEnd"/>
            <w:r w:rsidRPr="005531E3">
              <w:rPr>
                <w:rFonts w:ascii="Times New Roman" w:eastAsia="Times New Roman" w:hAnsi="Times New Roman" w:cs="Times New Roman"/>
                <w:color w:val="000000"/>
                <w:sz w:val="12"/>
                <w:szCs w:val="12"/>
                <w:lang w:eastAsia="ru-RU"/>
              </w:rPr>
              <w:t xml:space="preserve">, </w:t>
            </w:r>
            <w:proofErr w:type="spellStart"/>
            <w:r w:rsidRPr="005531E3">
              <w:rPr>
                <w:rFonts w:ascii="Times New Roman" w:eastAsia="Times New Roman" w:hAnsi="Times New Roman" w:cs="Times New Roman"/>
                <w:color w:val="000000"/>
                <w:sz w:val="12"/>
                <w:szCs w:val="12"/>
                <w:lang w:eastAsia="ru-RU"/>
              </w:rPr>
              <w:t>ул.Пушкина</w:t>
            </w:r>
            <w:proofErr w:type="spellEnd"/>
            <w:r w:rsidRPr="005531E3">
              <w:rPr>
                <w:rFonts w:ascii="Times New Roman" w:eastAsia="Times New Roman" w:hAnsi="Times New Roman" w:cs="Times New Roman"/>
                <w:color w:val="000000"/>
                <w:sz w:val="12"/>
                <w:szCs w:val="12"/>
                <w:lang w:eastAsia="ru-RU"/>
              </w:rPr>
              <w:t>, д.30</w:t>
            </w:r>
          </w:p>
        </w:tc>
        <w:tc>
          <w:tcPr>
            <w:tcW w:w="142" w:type="pct"/>
            <w:shd w:val="clear" w:color="auto" w:fill="auto"/>
            <w:noWrap/>
            <w:textDirection w:val="btLr"/>
            <w:vAlign w:val="center"/>
            <w:hideMark/>
          </w:tcPr>
          <w:p w14:paraId="665B076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4D378BB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66F836D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5B5C888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07EEAC9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6A60C96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1E1AF0A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A8FCD2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9BF174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2EC05A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3A0FCB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20B71F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C1FCBD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ADC29B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B3A035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B9E899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C11BBD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F606B0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0F75E7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CEFAA1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15BEF7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EFDC04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7C5DCB7" w14:textId="5A3BF8F0"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6CB1244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62CABDA5" w14:textId="49C9E9ED"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16DA3FC8" w14:textId="622001A9"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4DCD912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246798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4B1339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D160CB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1F38E6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7AB7DF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90BE6B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89FA61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2DBA9DEA" w14:textId="77777777" w:rsidTr="00F55C51">
        <w:trPr>
          <w:cantSplit/>
          <w:trHeight w:val="1257"/>
        </w:trPr>
        <w:tc>
          <w:tcPr>
            <w:tcW w:w="142" w:type="pct"/>
            <w:shd w:val="clear" w:color="auto" w:fill="auto"/>
            <w:textDirection w:val="btLr"/>
            <w:vAlign w:val="center"/>
            <w:hideMark/>
          </w:tcPr>
          <w:p w14:paraId="129DF91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531E3">
              <w:rPr>
                <w:rFonts w:ascii="Times New Roman" w:eastAsia="Times New Roman" w:hAnsi="Times New Roman" w:cs="Times New Roman"/>
                <w:color w:val="000000"/>
                <w:sz w:val="12"/>
                <w:szCs w:val="12"/>
                <w:lang w:eastAsia="ru-RU"/>
              </w:rPr>
              <w:t>п</w:t>
            </w:r>
            <w:proofErr w:type="gramStart"/>
            <w:r w:rsidRPr="005531E3">
              <w:rPr>
                <w:rFonts w:ascii="Times New Roman" w:eastAsia="Times New Roman" w:hAnsi="Times New Roman" w:cs="Times New Roman"/>
                <w:color w:val="000000"/>
                <w:sz w:val="12"/>
                <w:szCs w:val="12"/>
                <w:lang w:eastAsia="ru-RU"/>
              </w:rPr>
              <w:t>.С</w:t>
            </w:r>
            <w:proofErr w:type="gramEnd"/>
            <w:r w:rsidRPr="005531E3">
              <w:rPr>
                <w:rFonts w:ascii="Times New Roman" w:eastAsia="Times New Roman" w:hAnsi="Times New Roman" w:cs="Times New Roman"/>
                <w:color w:val="000000"/>
                <w:sz w:val="12"/>
                <w:szCs w:val="12"/>
                <w:lang w:eastAsia="ru-RU"/>
              </w:rPr>
              <w:t>уходол</w:t>
            </w:r>
            <w:proofErr w:type="spellEnd"/>
            <w:r w:rsidRPr="005531E3">
              <w:rPr>
                <w:rFonts w:ascii="Times New Roman" w:eastAsia="Times New Roman" w:hAnsi="Times New Roman" w:cs="Times New Roman"/>
                <w:color w:val="000000"/>
                <w:sz w:val="12"/>
                <w:szCs w:val="12"/>
                <w:lang w:eastAsia="ru-RU"/>
              </w:rPr>
              <w:t xml:space="preserve">, </w:t>
            </w:r>
            <w:proofErr w:type="spellStart"/>
            <w:r w:rsidRPr="005531E3">
              <w:rPr>
                <w:rFonts w:ascii="Times New Roman" w:eastAsia="Times New Roman" w:hAnsi="Times New Roman" w:cs="Times New Roman"/>
                <w:color w:val="000000"/>
                <w:sz w:val="12"/>
                <w:szCs w:val="12"/>
                <w:lang w:eastAsia="ru-RU"/>
              </w:rPr>
              <w:t>ул.Школьная</w:t>
            </w:r>
            <w:proofErr w:type="spellEnd"/>
            <w:r w:rsidRPr="005531E3">
              <w:rPr>
                <w:rFonts w:ascii="Times New Roman" w:eastAsia="Times New Roman" w:hAnsi="Times New Roman" w:cs="Times New Roman"/>
                <w:color w:val="000000"/>
                <w:sz w:val="12"/>
                <w:szCs w:val="12"/>
                <w:lang w:eastAsia="ru-RU"/>
              </w:rPr>
              <w:t>, д.37</w:t>
            </w:r>
          </w:p>
        </w:tc>
        <w:tc>
          <w:tcPr>
            <w:tcW w:w="142" w:type="pct"/>
            <w:shd w:val="clear" w:color="auto" w:fill="auto"/>
            <w:noWrap/>
            <w:textDirection w:val="btLr"/>
            <w:vAlign w:val="center"/>
            <w:hideMark/>
          </w:tcPr>
          <w:p w14:paraId="516AA8F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03E03CD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4C8A86F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796814B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28F03ED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23A6E5E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4CF23D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99FB7A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F55E18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CBAD48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36785E6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2CAEFC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E5CCAD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8DF042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EB043A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B1F7F6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267A5A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D4ACE9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9E41EF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F83E43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1D6AB3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373D87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E433101" w14:textId="00ECA510"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02BBD7E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7B572311" w14:textId="1185032C"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58E93511" w14:textId="36D776D8"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05A5C1B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304681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B19E41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B5026D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CEFC45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54B8E6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EA2CE9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6DD956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696D4D5D" w14:textId="77777777" w:rsidTr="002D08D7">
        <w:trPr>
          <w:cantSplit/>
          <w:trHeight w:val="1134"/>
        </w:trPr>
        <w:tc>
          <w:tcPr>
            <w:tcW w:w="142" w:type="pct"/>
            <w:shd w:val="clear" w:color="auto" w:fill="auto"/>
            <w:textDirection w:val="btLr"/>
            <w:vAlign w:val="center"/>
            <w:hideMark/>
          </w:tcPr>
          <w:p w14:paraId="6B48E4B6" w14:textId="25E22E09"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 xml:space="preserve">п. Суходол, ул. </w:t>
            </w:r>
            <w:proofErr w:type="gramStart"/>
            <w:r w:rsidRPr="005531E3">
              <w:rPr>
                <w:rFonts w:ascii="Times New Roman" w:eastAsia="Times New Roman" w:hAnsi="Times New Roman" w:cs="Times New Roman"/>
                <w:color w:val="000000"/>
                <w:sz w:val="12"/>
                <w:szCs w:val="12"/>
                <w:lang w:eastAsia="ru-RU"/>
              </w:rPr>
              <w:t>Школьная</w:t>
            </w:r>
            <w:proofErr w:type="gramEnd"/>
            <w:r w:rsidRPr="005531E3">
              <w:rPr>
                <w:rFonts w:ascii="Times New Roman" w:eastAsia="Times New Roman" w:hAnsi="Times New Roman" w:cs="Times New Roman"/>
                <w:color w:val="000000"/>
                <w:sz w:val="12"/>
                <w:szCs w:val="12"/>
                <w:lang w:eastAsia="ru-RU"/>
              </w:rPr>
              <w:t>, д.39</w:t>
            </w:r>
          </w:p>
        </w:tc>
        <w:tc>
          <w:tcPr>
            <w:tcW w:w="142" w:type="pct"/>
            <w:shd w:val="clear" w:color="auto" w:fill="auto"/>
            <w:noWrap/>
            <w:textDirection w:val="btLr"/>
            <w:vAlign w:val="center"/>
            <w:hideMark/>
          </w:tcPr>
          <w:p w14:paraId="667AF7A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167AA957"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7ABF3DE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15B5C15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78C645D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6973691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0B941CA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C1B34F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ACABCF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EC05181"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1303B2C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FEE723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9A1178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410649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3EEF64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16BC9D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F2AAC6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3248B7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C080A5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B823DF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E91308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300BE6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E9486AC" w14:textId="02F702DE"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32FF62DB" w14:textId="5935B7E4"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0A804B65" w14:textId="7CDC9D56"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76D92161" w14:textId="368CF895"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14:paraId="02E26F3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3D156E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0FF2E5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8A285D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DF5841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ED8366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7ACBA8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87DB3F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553074EC" w14:textId="77777777" w:rsidTr="002D08D7">
        <w:trPr>
          <w:cantSplit/>
          <w:trHeight w:val="1134"/>
        </w:trPr>
        <w:tc>
          <w:tcPr>
            <w:tcW w:w="142" w:type="pct"/>
            <w:shd w:val="clear" w:color="auto" w:fill="auto"/>
            <w:textDirection w:val="btLr"/>
            <w:vAlign w:val="center"/>
            <w:hideMark/>
          </w:tcPr>
          <w:p w14:paraId="213DCBB1" w14:textId="362D13C1"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 xml:space="preserve">п. Суходол, ул. </w:t>
            </w:r>
            <w:proofErr w:type="gramStart"/>
            <w:r w:rsidRPr="005531E3">
              <w:rPr>
                <w:rFonts w:ascii="Times New Roman" w:eastAsia="Times New Roman" w:hAnsi="Times New Roman" w:cs="Times New Roman"/>
                <w:color w:val="000000"/>
                <w:sz w:val="12"/>
                <w:szCs w:val="12"/>
                <w:lang w:eastAsia="ru-RU"/>
              </w:rPr>
              <w:t>Школьная</w:t>
            </w:r>
            <w:proofErr w:type="gramEnd"/>
            <w:r w:rsidRPr="005531E3">
              <w:rPr>
                <w:rFonts w:ascii="Times New Roman" w:eastAsia="Times New Roman" w:hAnsi="Times New Roman" w:cs="Times New Roman"/>
                <w:color w:val="000000"/>
                <w:sz w:val="12"/>
                <w:szCs w:val="12"/>
                <w:lang w:eastAsia="ru-RU"/>
              </w:rPr>
              <w:t>, д.41</w:t>
            </w:r>
          </w:p>
        </w:tc>
        <w:tc>
          <w:tcPr>
            <w:tcW w:w="142" w:type="pct"/>
            <w:shd w:val="clear" w:color="auto" w:fill="auto"/>
            <w:noWrap/>
            <w:textDirection w:val="btLr"/>
            <w:vAlign w:val="center"/>
            <w:hideMark/>
          </w:tcPr>
          <w:p w14:paraId="5ABC162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7CAA894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3560F14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63145F0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1F8F22A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132467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10C5906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6429FF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4FF453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00FD05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9B930C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091874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9FF9D1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E3A3D3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B4B5A3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4D0FE4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0B7747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8FA983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0AE8AA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30982F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EF1331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642B80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89AABE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0C0873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51036D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A14216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1535E9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65F9FD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D83D9A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642317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46F781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35E10F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ABDF06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3BC986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70D92735" w14:textId="77777777" w:rsidTr="002D08D7">
        <w:trPr>
          <w:cantSplit/>
          <w:trHeight w:val="1134"/>
        </w:trPr>
        <w:tc>
          <w:tcPr>
            <w:tcW w:w="142" w:type="pct"/>
            <w:shd w:val="clear" w:color="auto" w:fill="auto"/>
            <w:textDirection w:val="btLr"/>
            <w:vAlign w:val="center"/>
            <w:hideMark/>
          </w:tcPr>
          <w:p w14:paraId="3F026E15" w14:textId="5CD0EB82"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п. Суходол, ул. Суслова, д. 1</w:t>
            </w:r>
          </w:p>
        </w:tc>
        <w:tc>
          <w:tcPr>
            <w:tcW w:w="142" w:type="pct"/>
            <w:shd w:val="clear" w:color="auto" w:fill="auto"/>
            <w:noWrap/>
            <w:textDirection w:val="btLr"/>
            <w:vAlign w:val="center"/>
            <w:hideMark/>
          </w:tcPr>
          <w:p w14:paraId="5B45E821"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23E7254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758E3F8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6D2902D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595F3E2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35DF8F9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C93991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566263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AD59BD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FC7A0D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3871C12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F0CC53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7F6E86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63FC42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75550E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F0E93D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D4AE06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C905AF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8FF67E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941505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9B43AD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24292D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F080D2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2EE9E1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732AB6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DE71F6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6ABC19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62E0F7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014847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E2A146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F5DB17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86D505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4AFB8A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44AB39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1C5CB32A" w14:textId="77777777" w:rsidTr="002D08D7">
        <w:trPr>
          <w:cantSplit/>
          <w:trHeight w:val="1134"/>
        </w:trPr>
        <w:tc>
          <w:tcPr>
            <w:tcW w:w="142" w:type="pct"/>
            <w:shd w:val="clear" w:color="auto" w:fill="auto"/>
            <w:textDirection w:val="btLr"/>
            <w:vAlign w:val="center"/>
            <w:hideMark/>
          </w:tcPr>
          <w:p w14:paraId="55C21DA7" w14:textId="65F1FE78"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lastRenderedPageBreak/>
              <w:t>п. Суходол, ул. Суслова, д. 2</w:t>
            </w:r>
          </w:p>
        </w:tc>
        <w:tc>
          <w:tcPr>
            <w:tcW w:w="142" w:type="pct"/>
            <w:shd w:val="clear" w:color="auto" w:fill="auto"/>
            <w:noWrap/>
            <w:textDirection w:val="btLr"/>
            <w:vAlign w:val="center"/>
            <w:hideMark/>
          </w:tcPr>
          <w:p w14:paraId="12F8842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62F3C3D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3CAD9F0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6BBA635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68813F31"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162252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6D370CC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3F2D59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5F8AF7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07119B6"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3DF44A0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FC8285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CC03D8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604B55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DAE846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B1A588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CC32F9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704EFE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37407C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55AF9C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E2CAEF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3402C1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FE9493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3A9FC3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B3EEB1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7CE4C2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04BD90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8D25E4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977971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BED452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8818D5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D17ABE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02A956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CB2A47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40CBF519" w14:textId="77777777" w:rsidTr="002D08D7">
        <w:trPr>
          <w:cantSplit/>
          <w:trHeight w:val="1134"/>
        </w:trPr>
        <w:tc>
          <w:tcPr>
            <w:tcW w:w="142" w:type="pct"/>
            <w:shd w:val="clear" w:color="auto" w:fill="auto"/>
            <w:textDirection w:val="btLr"/>
            <w:vAlign w:val="center"/>
            <w:hideMark/>
          </w:tcPr>
          <w:p w14:paraId="2B5219D1" w14:textId="40F36649"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п. Суходол, ул. Суслова, д. 2А</w:t>
            </w:r>
          </w:p>
        </w:tc>
        <w:tc>
          <w:tcPr>
            <w:tcW w:w="142" w:type="pct"/>
            <w:shd w:val="clear" w:color="auto" w:fill="auto"/>
            <w:noWrap/>
            <w:textDirection w:val="btLr"/>
            <w:vAlign w:val="center"/>
            <w:hideMark/>
          </w:tcPr>
          <w:p w14:paraId="07B52C5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4C71B42E"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411A2E9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247B1813"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21575EF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2FE3810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5D8B13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513917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AC0D0E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21A4697"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512FCA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47263E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370B18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5582D0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2C3AE2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7FD9EE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7C60AB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395DF8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7AE12B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C11D9C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3DD014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08629E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6015B9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D240BF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AED029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189233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519A07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32DF61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54753D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C67ED0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9FD909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FA0E9B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B32EAC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B665B5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6388C770" w14:textId="77777777" w:rsidTr="002D08D7">
        <w:trPr>
          <w:cantSplit/>
          <w:trHeight w:val="1134"/>
        </w:trPr>
        <w:tc>
          <w:tcPr>
            <w:tcW w:w="142" w:type="pct"/>
            <w:shd w:val="clear" w:color="auto" w:fill="auto"/>
            <w:textDirection w:val="btLr"/>
            <w:vAlign w:val="center"/>
            <w:hideMark/>
          </w:tcPr>
          <w:p w14:paraId="6B8692A7" w14:textId="46F309C8"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п. Суходол, ул. Суворова, д. 2</w:t>
            </w:r>
          </w:p>
        </w:tc>
        <w:tc>
          <w:tcPr>
            <w:tcW w:w="142" w:type="pct"/>
            <w:shd w:val="clear" w:color="auto" w:fill="auto"/>
            <w:noWrap/>
            <w:textDirection w:val="btLr"/>
            <w:vAlign w:val="center"/>
            <w:hideMark/>
          </w:tcPr>
          <w:p w14:paraId="24B4F0F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4C8C83D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45AB1969"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4FFABB7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60F6BAC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467D8A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EF05F2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67E5F9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926CFB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0FB9CF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1FC252E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CF33C3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A59CAB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1C2CC4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923E56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123CAC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5270D8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63F010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A18707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69E90A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C1FCB8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ACEEB3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F23085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E036CC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472296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AAC078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4AA749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A4823C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C90FEA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1862E7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3B0CD3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0BC9B5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EA0C1A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83139F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724D7C06" w14:textId="77777777" w:rsidTr="002D08D7">
        <w:trPr>
          <w:cantSplit/>
          <w:trHeight w:val="1134"/>
        </w:trPr>
        <w:tc>
          <w:tcPr>
            <w:tcW w:w="142" w:type="pct"/>
            <w:shd w:val="clear" w:color="auto" w:fill="auto"/>
            <w:textDirection w:val="btLr"/>
            <w:vAlign w:val="center"/>
            <w:hideMark/>
          </w:tcPr>
          <w:p w14:paraId="1157FB51" w14:textId="2FC6E3FF"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п. Суходол, ул. Суворова, д. 8</w:t>
            </w:r>
          </w:p>
        </w:tc>
        <w:tc>
          <w:tcPr>
            <w:tcW w:w="142" w:type="pct"/>
            <w:shd w:val="clear" w:color="auto" w:fill="auto"/>
            <w:noWrap/>
            <w:textDirection w:val="btLr"/>
            <w:vAlign w:val="center"/>
            <w:hideMark/>
          </w:tcPr>
          <w:p w14:paraId="77510DE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7B8FD2C0"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5794FC9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09AC36C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2EBD5F8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3206C0F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824C3E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57C536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D98722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C5F426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1D83C1F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2B4D21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DED4A8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351B68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0D502F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6DF52A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07204B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12ACD1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20B06E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C14CF6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5660D3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716E76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4B8392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A74713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029319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7602E1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FD4359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B17CB07"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AD48CC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72A9CB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8CA14A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B88440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5A5D0A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5434F7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3D74A98E" w14:textId="77777777" w:rsidTr="002D08D7">
        <w:trPr>
          <w:cantSplit/>
          <w:trHeight w:val="1134"/>
        </w:trPr>
        <w:tc>
          <w:tcPr>
            <w:tcW w:w="142" w:type="pct"/>
            <w:shd w:val="clear" w:color="auto" w:fill="auto"/>
            <w:textDirection w:val="btLr"/>
            <w:vAlign w:val="center"/>
            <w:hideMark/>
          </w:tcPr>
          <w:p w14:paraId="219BD78F" w14:textId="46EDA371"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п. Суходол, ул. Победы, д. 28</w:t>
            </w:r>
          </w:p>
        </w:tc>
        <w:tc>
          <w:tcPr>
            <w:tcW w:w="142" w:type="pct"/>
            <w:shd w:val="clear" w:color="auto" w:fill="auto"/>
            <w:noWrap/>
            <w:textDirection w:val="btLr"/>
            <w:vAlign w:val="center"/>
            <w:hideMark/>
          </w:tcPr>
          <w:p w14:paraId="72A959A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65E100D5"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03E9C8D2"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3AC9C0C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68F6989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748DF6D"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21B03B2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0D9355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7E0D22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6EA0F4F"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0C5A2E7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AB4741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7D6D51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7BAF1C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9DA78A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D54315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1F645D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FE2953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2830A5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831722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BF4BFB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76AE9B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B956B2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E3C5DD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CE883B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F125E2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EB1A626"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03FE64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E732AC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33C27F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5D5563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45A4E8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7829DBA"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8E9D3F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r w:rsidR="005531E3" w:rsidRPr="005531E3" w14:paraId="712CCC7F" w14:textId="77777777" w:rsidTr="002D08D7">
        <w:trPr>
          <w:cantSplit/>
          <w:trHeight w:val="1134"/>
        </w:trPr>
        <w:tc>
          <w:tcPr>
            <w:tcW w:w="142" w:type="pct"/>
            <w:shd w:val="clear" w:color="auto" w:fill="auto"/>
            <w:textDirection w:val="btLr"/>
            <w:vAlign w:val="center"/>
            <w:hideMark/>
          </w:tcPr>
          <w:p w14:paraId="3F9980BB" w14:textId="1DE7B329"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 xml:space="preserve">п. Суходол, ул. </w:t>
            </w:r>
            <w:proofErr w:type="gramStart"/>
            <w:r w:rsidRPr="005531E3">
              <w:rPr>
                <w:rFonts w:ascii="Times New Roman" w:eastAsia="Times New Roman" w:hAnsi="Times New Roman" w:cs="Times New Roman"/>
                <w:color w:val="000000"/>
                <w:sz w:val="12"/>
                <w:szCs w:val="12"/>
                <w:lang w:eastAsia="ru-RU"/>
              </w:rPr>
              <w:t>Солнечная</w:t>
            </w:r>
            <w:proofErr w:type="gramEnd"/>
            <w:r w:rsidRPr="005531E3">
              <w:rPr>
                <w:rFonts w:ascii="Times New Roman" w:eastAsia="Times New Roman" w:hAnsi="Times New Roman" w:cs="Times New Roman"/>
                <w:color w:val="000000"/>
                <w:sz w:val="12"/>
                <w:szCs w:val="12"/>
                <w:lang w:eastAsia="ru-RU"/>
              </w:rPr>
              <w:t>, д. 9</w:t>
            </w:r>
          </w:p>
        </w:tc>
        <w:tc>
          <w:tcPr>
            <w:tcW w:w="142" w:type="pct"/>
            <w:shd w:val="clear" w:color="auto" w:fill="auto"/>
            <w:noWrap/>
            <w:textDirection w:val="btLr"/>
            <w:vAlign w:val="center"/>
            <w:hideMark/>
          </w:tcPr>
          <w:p w14:paraId="7EEC5F18"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4D0921C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7261346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1623D884"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14:paraId="783600EA"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4ACDFD5B"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5B7D58B5"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2C110F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3B58FB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756C57C" w14:textId="77777777" w:rsidR="005531E3" w:rsidRPr="005531E3" w:rsidRDefault="005531E3" w:rsidP="005531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531E3">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14:paraId="76E2D87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7977D29"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9A97A9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5D1C874"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1C03E7CE"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CE07F4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B7EF46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071C1D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6726536F"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445BAC9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BF983A3"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E3BC91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69DB4F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B346AA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24EB88D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AED7EBD"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424025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4796F0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1A57A0B"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7447E6D0"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56EAC48"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01D3FD3C"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3CA68751"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14:paraId="5BA201D2" w14:textId="77777777" w:rsidR="005531E3" w:rsidRPr="005531E3" w:rsidRDefault="005531E3" w:rsidP="005531E3">
            <w:pPr>
              <w:spacing w:after="0" w:line="240" w:lineRule="auto"/>
              <w:ind w:left="113" w:right="113"/>
              <w:jc w:val="center"/>
              <w:rPr>
                <w:rFonts w:ascii="Times New Roman" w:eastAsia="Times New Roman" w:hAnsi="Times New Roman" w:cs="Times New Roman"/>
                <w:color w:val="000000"/>
                <w:sz w:val="12"/>
                <w:szCs w:val="12"/>
                <w:lang w:eastAsia="ru-RU"/>
              </w:rPr>
            </w:pPr>
            <w:r w:rsidRPr="005531E3">
              <w:rPr>
                <w:rFonts w:ascii="Times New Roman" w:eastAsia="Times New Roman" w:hAnsi="Times New Roman" w:cs="Times New Roman"/>
                <w:color w:val="000000"/>
                <w:sz w:val="12"/>
                <w:szCs w:val="12"/>
                <w:lang w:eastAsia="ru-RU"/>
              </w:rPr>
              <w:t>0,00</w:t>
            </w:r>
          </w:p>
        </w:tc>
      </w:tr>
    </w:tbl>
    <w:p w14:paraId="0679ECFC" w14:textId="77777777" w:rsidR="002D08D7" w:rsidRDefault="002D08D7" w:rsidP="002D08D7">
      <w:pPr>
        <w:tabs>
          <w:tab w:val="left" w:pos="0"/>
        </w:tabs>
        <w:spacing w:after="0" w:line="240" w:lineRule="auto"/>
        <w:ind w:firstLine="284"/>
        <w:jc w:val="both"/>
        <w:rPr>
          <w:rFonts w:ascii="Times New Roman" w:hAnsi="Times New Roman" w:cs="Times New Roman"/>
          <w:sz w:val="12"/>
          <w:szCs w:val="12"/>
        </w:rPr>
      </w:pPr>
      <w:r w:rsidRPr="002D08D7">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НПА о бюджетах местного,  регионального и федерального уровней на очередной финансовы</w:t>
      </w:r>
      <w:r>
        <w:rPr>
          <w:rFonts w:ascii="Times New Roman" w:hAnsi="Times New Roman" w:cs="Times New Roman"/>
          <w:sz w:val="12"/>
          <w:szCs w:val="12"/>
        </w:rPr>
        <w:t>й год и плановый период</w:t>
      </w:r>
    </w:p>
    <w:p w14:paraId="26AD02BC" w14:textId="77777777" w:rsidR="002D08D7" w:rsidRDefault="002D08D7" w:rsidP="002D08D7">
      <w:pPr>
        <w:tabs>
          <w:tab w:val="left" w:pos="0"/>
        </w:tabs>
        <w:spacing w:after="0" w:line="240" w:lineRule="auto"/>
        <w:ind w:firstLine="284"/>
        <w:jc w:val="both"/>
        <w:rPr>
          <w:rFonts w:ascii="Times New Roman" w:hAnsi="Times New Roman" w:cs="Times New Roman"/>
          <w:sz w:val="12"/>
          <w:szCs w:val="12"/>
        </w:rPr>
      </w:pPr>
      <w:r w:rsidRPr="002D08D7">
        <w:rPr>
          <w:rFonts w:ascii="Times New Roman" w:hAnsi="Times New Roman" w:cs="Times New Roman"/>
          <w:sz w:val="12"/>
          <w:szCs w:val="12"/>
        </w:rPr>
        <w:t>** Приведенный перечень содержит прогнозные показатели и может изменяться в зависимости от финансирования из бюджетов местного, регионального и федерального уровней, а так же инвентаризации  и фактической необходимости проведения работ на дату внесения изменений.</w:t>
      </w:r>
    </w:p>
    <w:p w14:paraId="05D714E4" w14:textId="77777777" w:rsidR="003E56C5" w:rsidRDefault="003E56C5" w:rsidP="002D08D7">
      <w:pPr>
        <w:tabs>
          <w:tab w:val="left" w:pos="0"/>
        </w:tabs>
        <w:spacing w:after="0" w:line="240" w:lineRule="auto"/>
        <w:ind w:firstLine="284"/>
        <w:rPr>
          <w:rFonts w:ascii="Times New Roman" w:hAnsi="Times New Roman" w:cs="Times New Roman"/>
          <w:sz w:val="12"/>
          <w:szCs w:val="12"/>
        </w:rPr>
      </w:pPr>
    </w:p>
    <w:p w14:paraId="4013BB95" w14:textId="77777777" w:rsidR="002D08D7" w:rsidRPr="00CC74E2" w:rsidRDefault="002D08D7" w:rsidP="002D08D7">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№2</w:t>
      </w:r>
    </w:p>
    <w:p w14:paraId="5010171F" w14:textId="77777777" w:rsidR="002D08D7" w:rsidRDefault="002D08D7" w:rsidP="002D08D7">
      <w:pPr>
        <w:tabs>
          <w:tab w:val="left" w:pos="0"/>
        </w:tabs>
        <w:spacing w:after="0" w:line="240" w:lineRule="auto"/>
        <w:ind w:firstLine="284"/>
        <w:jc w:val="right"/>
        <w:rPr>
          <w:rFonts w:ascii="Times New Roman" w:hAnsi="Times New Roman" w:cs="Times New Roman"/>
          <w:sz w:val="12"/>
          <w:szCs w:val="12"/>
        </w:rPr>
      </w:pPr>
      <w:r w:rsidRPr="00CC74E2">
        <w:rPr>
          <w:rFonts w:ascii="Times New Roman" w:hAnsi="Times New Roman" w:cs="Times New Roman"/>
          <w:sz w:val="12"/>
          <w:szCs w:val="12"/>
        </w:rPr>
        <w:t>к постановлению администрации</w:t>
      </w:r>
    </w:p>
    <w:p w14:paraId="1453F1DB" w14:textId="77777777" w:rsidR="002D08D7" w:rsidRPr="00CC74E2" w:rsidRDefault="002D08D7" w:rsidP="002D08D7">
      <w:pPr>
        <w:tabs>
          <w:tab w:val="left" w:pos="0"/>
        </w:tabs>
        <w:spacing w:after="0" w:line="240" w:lineRule="auto"/>
        <w:ind w:firstLine="284"/>
        <w:jc w:val="right"/>
        <w:rPr>
          <w:rFonts w:ascii="Times New Roman" w:hAnsi="Times New Roman" w:cs="Times New Roman"/>
          <w:sz w:val="12"/>
          <w:szCs w:val="12"/>
        </w:rPr>
      </w:pPr>
      <w:r w:rsidRPr="00CC74E2">
        <w:rPr>
          <w:rFonts w:ascii="Times New Roman" w:hAnsi="Times New Roman" w:cs="Times New Roman"/>
          <w:sz w:val="12"/>
          <w:szCs w:val="12"/>
        </w:rPr>
        <w:t xml:space="preserve"> Сергиевский Самарской области</w:t>
      </w:r>
    </w:p>
    <w:p w14:paraId="2DF95F33" w14:textId="7C471CA0" w:rsidR="002D08D7" w:rsidRDefault="002D08D7" w:rsidP="002D08D7">
      <w:pPr>
        <w:tabs>
          <w:tab w:val="left" w:pos="0"/>
        </w:tabs>
        <w:spacing w:after="0" w:line="240" w:lineRule="auto"/>
        <w:ind w:firstLine="284"/>
        <w:jc w:val="right"/>
        <w:rPr>
          <w:rFonts w:ascii="Times New Roman" w:hAnsi="Times New Roman" w:cs="Times New Roman"/>
          <w:sz w:val="12"/>
          <w:szCs w:val="12"/>
        </w:rPr>
      </w:pPr>
      <w:r w:rsidRPr="00CC74E2">
        <w:rPr>
          <w:rFonts w:ascii="Times New Roman" w:hAnsi="Times New Roman" w:cs="Times New Roman"/>
          <w:sz w:val="12"/>
          <w:szCs w:val="12"/>
        </w:rPr>
        <w:t>№219 от 10 марта 2022г.</w:t>
      </w:r>
    </w:p>
    <w:p w14:paraId="21A484A3" w14:textId="583CC25D" w:rsidR="002D08D7" w:rsidRDefault="002D08D7" w:rsidP="002D08D7">
      <w:pPr>
        <w:tabs>
          <w:tab w:val="left" w:pos="0"/>
        </w:tabs>
        <w:spacing w:after="0" w:line="240" w:lineRule="auto"/>
        <w:ind w:firstLine="284"/>
        <w:jc w:val="center"/>
        <w:rPr>
          <w:rFonts w:ascii="Times New Roman" w:hAnsi="Times New Roman" w:cs="Times New Roman"/>
          <w:sz w:val="12"/>
          <w:szCs w:val="12"/>
        </w:rPr>
      </w:pPr>
      <w:r w:rsidRPr="002D08D7">
        <w:rPr>
          <w:rFonts w:ascii="Times New Roman" w:hAnsi="Times New Roman" w:cs="Times New Roman"/>
          <w:sz w:val="12"/>
          <w:szCs w:val="12"/>
        </w:rPr>
        <w:t>Перечень общественных территорий муниципального района Сергиевский, нуждающихся в благоустройстве**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
        <w:gridCol w:w="228"/>
        <w:gridCol w:w="228"/>
        <w:gridCol w:w="228"/>
        <w:gridCol w:w="228"/>
        <w:gridCol w:w="228"/>
        <w:gridCol w:w="228"/>
        <w:gridCol w:w="228"/>
        <w:gridCol w:w="228"/>
        <w:gridCol w:w="228"/>
        <w:gridCol w:w="228"/>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2D08D7" w:rsidRPr="002D08D7" w14:paraId="2F5E6985" w14:textId="77777777" w:rsidTr="00FB5B6A">
        <w:trPr>
          <w:trHeight w:val="73"/>
        </w:trPr>
        <w:tc>
          <w:tcPr>
            <w:tcW w:w="147" w:type="pct"/>
            <w:vMerge w:val="restart"/>
            <w:shd w:val="clear" w:color="auto" w:fill="auto"/>
            <w:textDirection w:val="btLr"/>
            <w:vAlign w:val="center"/>
            <w:hideMark/>
          </w:tcPr>
          <w:p w14:paraId="4F34A8C8" w14:textId="16852A67" w:rsidR="002D08D7" w:rsidRPr="002D08D7" w:rsidRDefault="002D08D7" w:rsidP="00FB5B6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Перечень общественных территорий</w:t>
            </w:r>
          </w:p>
        </w:tc>
        <w:tc>
          <w:tcPr>
            <w:tcW w:w="737" w:type="pct"/>
            <w:gridSpan w:val="5"/>
            <w:shd w:val="clear" w:color="auto" w:fill="auto"/>
            <w:vAlign w:val="center"/>
            <w:hideMark/>
          </w:tcPr>
          <w:p w14:paraId="323BDB3F" w14:textId="77777777" w:rsidR="002D08D7" w:rsidRPr="002D08D7" w:rsidRDefault="002D08D7" w:rsidP="002D08D7">
            <w:pPr>
              <w:spacing w:after="0" w:line="240" w:lineRule="auto"/>
              <w:jc w:val="center"/>
              <w:rPr>
                <w:rFonts w:ascii="Times New Roman" w:eastAsia="Times New Roman" w:hAnsi="Times New Roman" w:cs="Times New Roman"/>
                <w:b/>
                <w:bCs/>
                <w:sz w:val="12"/>
                <w:szCs w:val="12"/>
                <w:lang w:eastAsia="ru-RU"/>
              </w:rPr>
            </w:pPr>
            <w:r w:rsidRPr="002D08D7">
              <w:rPr>
                <w:rFonts w:ascii="Times New Roman" w:eastAsia="Times New Roman" w:hAnsi="Times New Roman" w:cs="Times New Roman"/>
                <w:b/>
                <w:bCs/>
                <w:sz w:val="12"/>
                <w:szCs w:val="12"/>
                <w:lang w:eastAsia="ru-RU"/>
              </w:rPr>
              <w:t>Всего*, рублей</w:t>
            </w:r>
          </w:p>
        </w:tc>
        <w:tc>
          <w:tcPr>
            <w:tcW w:w="442" w:type="pct"/>
            <w:gridSpan w:val="3"/>
            <w:shd w:val="clear" w:color="auto" w:fill="auto"/>
            <w:vAlign w:val="center"/>
            <w:hideMark/>
          </w:tcPr>
          <w:p w14:paraId="3D56CA84" w14:textId="77777777" w:rsidR="002D08D7" w:rsidRPr="002D08D7" w:rsidRDefault="002D08D7" w:rsidP="002D08D7">
            <w:pPr>
              <w:spacing w:after="0" w:line="240" w:lineRule="auto"/>
              <w:jc w:val="center"/>
              <w:rPr>
                <w:rFonts w:ascii="Times New Roman" w:eastAsia="Times New Roman" w:hAnsi="Times New Roman" w:cs="Times New Roman"/>
                <w:b/>
                <w:bCs/>
                <w:sz w:val="12"/>
                <w:szCs w:val="12"/>
                <w:lang w:eastAsia="ru-RU"/>
              </w:rPr>
            </w:pPr>
            <w:r w:rsidRPr="002D08D7">
              <w:rPr>
                <w:rFonts w:ascii="Times New Roman" w:eastAsia="Times New Roman" w:hAnsi="Times New Roman" w:cs="Times New Roman"/>
                <w:b/>
                <w:bCs/>
                <w:sz w:val="12"/>
                <w:szCs w:val="12"/>
                <w:lang w:eastAsia="ru-RU"/>
              </w:rPr>
              <w:t>2018 год</w:t>
            </w:r>
          </w:p>
        </w:tc>
        <w:tc>
          <w:tcPr>
            <w:tcW w:w="147" w:type="pct"/>
            <w:shd w:val="clear" w:color="auto" w:fill="auto"/>
            <w:vAlign w:val="center"/>
            <w:hideMark/>
          </w:tcPr>
          <w:p w14:paraId="45A4007F" w14:textId="32B961BC" w:rsidR="002D08D7" w:rsidRPr="002D08D7" w:rsidRDefault="002D08D7" w:rsidP="002D08D7">
            <w:pPr>
              <w:spacing w:after="0" w:line="240" w:lineRule="auto"/>
              <w:jc w:val="center"/>
              <w:rPr>
                <w:rFonts w:ascii="Times New Roman" w:eastAsia="Times New Roman" w:hAnsi="Times New Roman" w:cs="Times New Roman"/>
                <w:b/>
                <w:bCs/>
                <w:sz w:val="12"/>
                <w:szCs w:val="12"/>
                <w:lang w:eastAsia="ru-RU"/>
              </w:rPr>
            </w:pPr>
          </w:p>
        </w:tc>
        <w:tc>
          <w:tcPr>
            <w:tcW w:w="735" w:type="pct"/>
            <w:gridSpan w:val="5"/>
            <w:shd w:val="clear" w:color="auto" w:fill="auto"/>
            <w:vAlign w:val="center"/>
            <w:hideMark/>
          </w:tcPr>
          <w:p w14:paraId="3FB3DA1C" w14:textId="77777777" w:rsidR="002D08D7" w:rsidRPr="002D08D7" w:rsidRDefault="002D08D7" w:rsidP="002D08D7">
            <w:pPr>
              <w:spacing w:after="0" w:line="240" w:lineRule="auto"/>
              <w:jc w:val="center"/>
              <w:rPr>
                <w:rFonts w:ascii="Times New Roman" w:eastAsia="Times New Roman" w:hAnsi="Times New Roman" w:cs="Times New Roman"/>
                <w:b/>
                <w:bCs/>
                <w:sz w:val="12"/>
                <w:szCs w:val="12"/>
                <w:lang w:eastAsia="ru-RU"/>
              </w:rPr>
            </w:pPr>
            <w:r w:rsidRPr="002D08D7">
              <w:rPr>
                <w:rFonts w:ascii="Times New Roman" w:eastAsia="Times New Roman" w:hAnsi="Times New Roman" w:cs="Times New Roman"/>
                <w:b/>
                <w:bCs/>
                <w:sz w:val="12"/>
                <w:szCs w:val="12"/>
                <w:lang w:eastAsia="ru-RU"/>
              </w:rPr>
              <w:t>2019 год</w:t>
            </w:r>
          </w:p>
        </w:tc>
        <w:tc>
          <w:tcPr>
            <w:tcW w:w="734" w:type="pct"/>
            <w:gridSpan w:val="5"/>
            <w:shd w:val="clear" w:color="auto" w:fill="auto"/>
            <w:vAlign w:val="center"/>
            <w:hideMark/>
          </w:tcPr>
          <w:p w14:paraId="71C33312" w14:textId="77777777" w:rsidR="002D08D7" w:rsidRPr="002D08D7" w:rsidRDefault="002D08D7" w:rsidP="002D08D7">
            <w:pPr>
              <w:spacing w:after="0" w:line="240" w:lineRule="auto"/>
              <w:jc w:val="center"/>
              <w:rPr>
                <w:rFonts w:ascii="Times New Roman" w:eastAsia="Times New Roman" w:hAnsi="Times New Roman" w:cs="Times New Roman"/>
                <w:b/>
                <w:bCs/>
                <w:sz w:val="12"/>
                <w:szCs w:val="12"/>
                <w:lang w:eastAsia="ru-RU"/>
              </w:rPr>
            </w:pPr>
            <w:r w:rsidRPr="002D08D7">
              <w:rPr>
                <w:rFonts w:ascii="Times New Roman" w:eastAsia="Times New Roman" w:hAnsi="Times New Roman" w:cs="Times New Roman"/>
                <w:b/>
                <w:bCs/>
                <w:sz w:val="12"/>
                <w:szCs w:val="12"/>
                <w:lang w:eastAsia="ru-RU"/>
              </w:rPr>
              <w:t>2020 год</w:t>
            </w:r>
          </w:p>
        </w:tc>
        <w:tc>
          <w:tcPr>
            <w:tcW w:w="587" w:type="pct"/>
            <w:gridSpan w:val="4"/>
            <w:shd w:val="clear" w:color="auto" w:fill="auto"/>
            <w:vAlign w:val="center"/>
            <w:hideMark/>
          </w:tcPr>
          <w:p w14:paraId="688B1DA4" w14:textId="77777777" w:rsidR="002D08D7" w:rsidRPr="002D08D7" w:rsidRDefault="002D08D7" w:rsidP="002D08D7">
            <w:pPr>
              <w:spacing w:after="0" w:line="240" w:lineRule="auto"/>
              <w:jc w:val="center"/>
              <w:rPr>
                <w:rFonts w:ascii="Times New Roman" w:eastAsia="Times New Roman" w:hAnsi="Times New Roman" w:cs="Times New Roman"/>
                <w:b/>
                <w:bCs/>
                <w:sz w:val="12"/>
                <w:szCs w:val="12"/>
                <w:lang w:eastAsia="ru-RU"/>
              </w:rPr>
            </w:pPr>
            <w:r w:rsidRPr="002D08D7">
              <w:rPr>
                <w:rFonts w:ascii="Times New Roman" w:eastAsia="Times New Roman" w:hAnsi="Times New Roman" w:cs="Times New Roman"/>
                <w:b/>
                <w:bCs/>
                <w:sz w:val="12"/>
                <w:szCs w:val="12"/>
                <w:lang w:eastAsia="ru-RU"/>
              </w:rPr>
              <w:t>2021 год*</w:t>
            </w:r>
          </w:p>
        </w:tc>
        <w:tc>
          <w:tcPr>
            <w:tcW w:w="587" w:type="pct"/>
            <w:gridSpan w:val="4"/>
            <w:shd w:val="clear" w:color="auto" w:fill="auto"/>
            <w:vAlign w:val="center"/>
            <w:hideMark/>
          </w:tcPr>
          <w:p w14:paraId="3BFD1031" w14:textId="77777777" w:rsidR="002D08D7" w:rsidRPr="002D08D7" w:rsidRDefault="002D08D7" w:rsidP="002D08D7">
            <w:pPr>
              <w:spacing w:after="0" w:line="240" w:lineRule="auto"/>
              <w:jc w:val="center"/>
              <w:rPr>
                <w:rFonts w:ascii="Times New Roman" w:eastAsia="Times New Roman" w:hAnsi="Times New Roman" w:cs="Times New Roman"/>
                <w:b/>
                <w:bCs/>
                <w:sz w:val="12"/>
                <w:szCs w:val="12"/>
                <w:lang w:eastAsia="ru-RU"/>
              </w:rPr>
            </w:pPr>
            <w:r w:rsidRPr="002D08D7">
              <w:rPr>
                <w:rFonts w:ascii="Times New Roman" w:eastAsia="Times New Roman" w:hAnsi="Times New Roman" w:cs="Times New Roman"/>
                <w:b/>
                <w:bCs/>
                <w:sz w:val="12"/>
                <w:szCs w:val="12"/>
                <w:lang w:eastAsia="ru-RU"/>
              </w:rPr>
              <w:t>2022 год*</w:t>
            </w:r>
          </w:p>
        </w:tc>
        <w:tc>
          <w:tcPr>
            <w:tcW w:w="441" w:type="pct"/>
            <w:gridSpan w:val="3"/>
            <w:shd w:val="clear" w:color="auto" w:fill="auto"/>
            <w:vAlign w:val="center"/>
            <w:hideMark/>
          </w:tcPr>
          <w:p w14:paraId="76630C0D" w14:textId="77777777" w:rsidR="002D08D7" w:rsidRPr="002D08D7" w:rsidRDefault="002D08D7" w:rsidP="002D08D7">
            <w:pPr>
              <w:spacing w:after="0" w:line="240" w:lineRule="auto"/>
              <w:jc w:val="center"/>
              <w:rPr>
                <w:rFonts w:ascii="Times New Roman" w:eastAsia="Times New Roman" w:hAnsi="Times New Roman" w:cs="Times New Roman"/>
                <w:b/>
                <w:bCs/>
                <w:sz w:val="12"/>
                <w:szCs w:val="12"/>
                <w:lang w:eastAsia="ru-RU"/>
              </w:rPr>
            </w:pPr>
            <w:r w:rsidRPr="002D08D7">
              <w:rPr>
                <w:rFonts w:ascii="Times New Roman" w:eastAsia="Times New Roman" w:hAnsi="Times New Roman" w:cs="Times New Roman"/>
                <w:b/>
                <w:bCs/>
                <w:sz w:val="12"/>
                <w:szCs w:val="12"/>
                <w:lang w:eastAsia="ru-RU"/>
              </w:rPr>
              <w:t>2023 год*</w:t>
            </w:r>
          </w:p>
        </w:tc>
        <w:tc>
          <w:tcPr>
            <w:tcW w:w="441" w:type="pct"/>
            <w:gridSpan w:val="3"/>
            <w:shd w:val="clear" w:color="auto" w:fill="auto"/>
            <w:vAlign w:val="center"/>
            <w:hideMark/>
          </w:tcPr>
          <w:p w14:paraId="50D25046" w14:textId="77777777" w:rsidR="002D08D7" w:rsidRPr="002D08D7" w:rsidRDefault="002D08D7" w:rsidP="002D08D7">
            <w:pPr>
              <w:spacing w:after="0" w:line="240" w:lineRule="auto"/>
              <w:jc w:val="center"/>
              <w:rPr>
                <w:rFonts w:ascii="Times New Roman" w:eastAsia="Times New Roman" w:hAnsi="Times New Roman" w:cs="Times New Roman"/>
                <w:b/>
                <w:bCs/>
                <w:sz w:val="12"/>
                <w:szCs w:val="12"/>
                <w:lang w:eastAsia="ru-RU"/>
              </w:rPr>
            </w:pPr>
            <w:r w:rsidRPr="002D08D7">
              <w:rPr>
                <w:rFonts w:ascii="Times New Roman" w:eastAsia="Times New Roman" w:hAnsi="Times New Roman" w:cs="Times New Roman"/>
                <w:b/>
                <w:bCs/>
                <w:sz w:val="12"/>
                <w:szCs w:val="12"/>
                <w:lang w:eastAsia="ru-RU"/>
              </w:rPr>
              <w:t>2024 год*</w:t>
            </w:r>
          </w:p>
        </w:tc>
      </w:tr>
      <w:tr w:rsidR="002D08D7" w:rsidRPr="002D08D7" w14:paraId="54CC28F8" w14:textId="77777777" w:rsidTr="00FB5B6A">
        <w:trPr>
          <w:cantSplit/>
          <w:trHeight w:val="1313"/>
        </w:trPr>
        <w:tc>
          <w:tcPr>
            <w:tcW w:w="147" w:type="pct"/>
            <w:vMerge/>
            <w:vAlign w:val="center"/>
            <w:hideMark/>
          </w:tcPr>
          <w:p w14:paraId="5402CFDC" w14:textId="77777777" w:rsidR="002D08D7" w:rsidRPr="002D08D7" w:rsidRDefault="002D08D7" w:rsidP="002D08D7">
            <w:pPr>
              <w:spacing w:after="0" w:line="240" w:lineRule="auto"/>
              <w:jc w:val="center"/>
              <w:rPr>
                <w:rFonts w:ascii="Times New Roman" w:eastAsia="Times New Roman" w:hAnsi="Times New Roman" w:cs="Times New Roman"/>
                <w:b/>
                <w:bCs/>
                <w:color w:val="000000"/>
                <w:sz w:val="12"/>
                <w:szCs w:val="12"/>
                <w:lang w:eastAsia="ru-RU"/>
              </w:rPr>
            </w:pPr>
          </w:p>
        </w:tc>
        <w:tc>
          <w:tcPr>
            <w:tcW w:w="147" w:type="pct"/>
            <w:shd w:val="clear" w:color="auto" w:fill="auto"/>
            <w:textDirection w:val="btLr"/>
            <w:vAlign w:val="center"/>
            <w:hideMark/>
          </w:tcPr>
          <w:p w14:paraId="0AECFBC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sz w:val="12"/>
                <w:szCs w:val="12"/>
                <w:lang w:eastAsia="ru-RU"/>
              </w:rPr>
            </w:pPr>
            <w:r w:rsidRPr="002D08D7">
              <w:rPr>
                <w:rFonts w:ascii="Times New Roman" w:eastAsia="Times New Roman" w:hAnsi="Times New Roman" w:cs="Times New Roman"/>
                <w:b/>
                <w:bCs/>
                <w:sz w:val="12"/>
                <w:szCs w:val="12"/>
                <w:lang w:eastAsia="ru-RU"/>
              </w:rPr>
              <w:t>Итого</w:t>
            </w:r>
          </w:p>
        </w:tc>
        <w:tc>
          <w:tcPr>
            <w:tcW w:w="147" w:type="pct"/>
            <w:shd w:val="clear" w:color="auto" w:fill="auto"/>
            <w:textDirection w:val="btLr"/>
            <w:vAlign w:val="center"/>
            <w:hideMark/>
          </w:tcPr>
          <w:p w14:paraId="40838E08" w14:textId="77777777" w:rsidR="002D08D7" w:rsidRPr="002D08D7" w:rsidRDefault="002D08D7" w:rsidP="002D08D7">
            <w:pPr>
              <w:spacing w:after="0" w:line="240" w:lineRule="auto"/>
              <w:ind w:left="113" w:right="113"/>
              <w:jc w:val="center"/>
              <w:rPr>
                <w:rFonts w:ascii="Times New Roman" w:eastAsia="Times New Roman" w:hAnsi="Times New Roman" w:cs="Times New Roman"/>
                <w:sz w:val="12"/>
                <w:szCs w:val="12"/>
                <w:lang w:eastAsia="ru-RU"/>
              </w:rPr>
            </w:pPr>
            <w:r w:rsidRPr="002D08D7">
              <w:rPr>
                <w:rFonts w:ascii="Times New Roman" w:eastAsia="Times New Roman" w:hAnsi="Times New Roman" w:cs="Times New Roman"/>
                <w:sz w:val="12"/>
                <w:szCs w:val="12"/>
                <w:lang w:eastAsia="ru-RU"/>
              </w:rPr>
              <w:t>местный бюджет*</w:t>
            </w:r>
          </w:p>
        </w:tc>
        <w:tc>
          <w:tcPr>
            <w:tcW w:w="147" w:type="pct"/>
            <w:shd w:val="clear" w:color="auto" w:fill="auto"/>
            <w:textDirection w:val="btLr"/>
            <w:vAlign w:val="center"/>
            <w:hideMark/>
          </w:tcPr>
          <w:p w14:paraId="11EC9E1A" w14:textId="51338518" w:rsidR="002D08D7" w:rsidRPr="002D08D7" w:rsidRDefault="002D08D7" w:rsidP="002D08D7">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областной  </w:t>
            </w:r>
            <w:r w:rsidRPr="002D08D7">
              <w:rPr>
                <w:rFonts w:ascii="Times New Roman" w:eastAsia="Times New Roman" w:hAnsi="Times New Roman" w:cs="Times New Roman"/>
                <w:sz w:val="12"/>
                <w:szCs w:val="12"/>
                <w:lang w:eastAsia="ru-RU"/>
              </w:rPr>
              <w:t>бюджет*</w:t>
            </w:r>
          </w:p>
        </w:tc>
        <w:tc>
          <w:tcPr>
            <w:tcW w:w="147" w:type="pct"/>
            <w:shd w:val="clear" w:color="auto" w:fill="auto"/>
            <w:textDirection w:val="btLr"/>
            <w:vAlign w:val="center"/>
            <w:hideMark/>
          </w:tcPr>
          <w:p w14:paraId="3D7A1314" w14:textId="77777777" w:rsidR="002D08D7" w:rsidRPr="002D08D7" w:rsidRDefault="002D08D7" w:rsidP="002D08D7">
            <w:pPr>
              <w:spacing w:after="0" w:line="240" w:lineRule="auto"/>
              <w:ind w:left="113" w:right="113"/>
              <w:jc w:val="center"/>
              <w:rPr>
                <w:rFonts w:ascii="Times New Roman" w:eastAsia="Times New Roman" w:hAnsi="Times New Roman" w:cs="Times New Roman"/>
                <w:sz w:val="12"/>
                <w:szCs w:val="12"/>
                <w:lang w:eastAsia="ru-RU"/>
              </w:rPr>
            </w:pPr>
            <w:r w:rsidRPr="002D08D7">
              <w:rPr>
                <w:rFonts w:ascii="Times New Roman" w:eastAsia="Times New Roman" w:hAnsi="Times New Roman" w:cs="Times New Roman"/>
                <w:sz w:val="12"/>
                <w:szCs w:val="12"/>
                <w:lang w:eastAsia="ru-RU"/>
              </w:rPr>
              <w:t>федеральный бюджет*</w:t>
            </w:r>
          </w:p>
        </w:tc>
        <w:tc>
          <w:tcPr>
            <w:tcW w:w="147" w:type="pct"/>
            <w:shd w:val="clear" w:color="auto" w:fill="auto"/>
            <w:textDirection w:val="btLr"/>
            <w:vAlign w:val="center"/>
            <w:hideMark/>
          </w:tcPr>
          <w:p w14:paraId="0F3AB29F" w14:textId="77777777" w:rsidR="002D08D7" w:rsidRPr="002D08D7" w:rsidRDefault="002D08D7" w:rsidP="002D08D7">
            <w:pPr>
              <w:spacing w:after="0" w:line="240" w:lineRule="auto"/>
              <w:ind w:left="113" w:right="113"/>
              <w:jc w:val="center"/>
              <w:rPr>
                <w:rFonts w:ascii="Times New Roman" w:eastAsia="Times New Roman" w:hAnsi="Times New Roman" w:cs="Times New Roman"/>
                <w:sz w:val="12"/>
                <w:szCs w:val="12"/>
                <w:lang w:eastAsia="ru-RU"/>
              </w:rPr>
            </w:pPr>
            <w:r w:rsidRPr="002D08D7">
              <w:rPr>
                <w:rFonts w:ascii="Times New Roman" w:eastAsia="Times New Roman" w:hAnsi="Times New Roman" w:cs="Times New Roman"/>
                <w:sz w:val="12"/>
                <w:szCs w:val="12"/>
                <w:lang w:eastAsia="ru-RU"/>
              </w:rPr>
              <w:t>внебюджетные источники*</w:t>
            </w:r>
          </w:p>
        </w:tc>
        <w:tc>
          <w:tcPr>
            <w:tcW w:w="147" w:type="pct"/>
            <w:shd w:val="clear" w:color="auto" w:fill="auto"/>
            <w:textDirection w:val="btLr"/>
            <w:vAlign w:val="center"/>
            <w:hideMark/>
          </w:tcPr>
          <w:p w14:paraId="59E334C2"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sz w:val="12"/>
                <w:szCs w:val="12"/>
                <w:lang w:eastAsia="ru-RU"/>
              </w:rPr>
            </w:pPr>
            <w:r w:rsidRPr="002D08D7">
              <w:rPr>
                <w:rFonts w:ascii="Times New Roman" w:eastAsia="Times New Roman" w:hAnsi="Times New Roman" w:cs="Times New Roman"/>
                <w:b/>
                <w:bCs/>
                <w:sz w:val="12"/>
                <w:szCs w:val="12"/>
                <w:lang w:eastAsia="ru-RU"/>
              </w:rPr>
              <w:t>Итого</w:t>
            </w:r>
          </w:p>
        </w:tc>
        <w:tc>
          <w:tcPr>
            <w:tcW w:w="147" w:type="pct"/>
            <w:shd w:val="clear" w:color="auto" w:fill="auto"/>
            <w:textDirection w:val="btLr"/>
            <w:vAlign w:val="center"/>
            <w:hideMark/>
          </w:tcPr>
          <w:p w14:paraId="7C6BDCC0" w14:textId="37368056" w:rsidR="002D08D7" w:rsidRPr="002D08D7" w:rsidRDefault="002D08D7" w:rsidP="002D08D7">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Местный </w:t>
            </w:r>
            <w:r w:rsidRPr="002D08D7">
              <w:rPr>
                <w:rFonts w:ascii="Times New Roman" w:eastAsia="Times New Roman" w:hAnsi="Times New Roman" w:cs="Times New Roman"/>
                <w:sz w:val="12"/>
                <w:szCs w:val="12"/>
                <w:lang w:eastAsia="ru-RU"/>
              </w:rPr>
              <w:t xml:space="preserve"> бюджет*</w:t>
            </w:r>
          </w:p>
        </w:tc>
        <w:tc>
          <w:tcPr>
            <w:tcW w:w="147" w:type="pct"/>
            <w:shd w:val="clear" w:color="auto" w:fill="auto"/>
            <w:textDirection w:val="btLr"/>
            <w:vAlign w:val="center"/>
            <w:hideMark/>
          </w:tcPr>
          <w:p w14:paraId="5100AFA1" w14:textId="77777777" w:rsidR="002D08D7" w:rsidRPr="002D08D7" w:rsidRDefault="002D08D7" w:rsidP="002D08D7">
            <w:pPr>
              <w:spacing w:after="0" w:line="240" w:lineRule="auto"/>
              <w:ind w:left="113" w:right="113"/>
              <w:jc w:val="center"/>
              <w:rPr>
                <w:rFonts w:ascii="Times New Roman" w:eastAsia="Times New Roman" w:hAnsi="Times New Roman" w:cs="Times New Roman"/>
                <w:sz w:val="12"/>
                <w:szCs w:val="12"/>
                <w:lang w:eastAsia="ru-RU"/>
              </w:rPr>
            </w:pPr>
            <w:r w:rsidRPr="002D08D7">
              <w:rPr>
                <w:rFonts w:ascii="Times New Roman" w:eastAsia="Times New Roman" w:hAnsi="Times New Roman" w:cs="Times New Roman"/>
                <w:sz w:val="12"/>
                <w:szCs w:val="12"/>
                <w:lang w:eastAsia="ru-RU"/>
              </w:rPr>
              <w:t>областной бюджет*</w:t>
            </w:r>
          </w:p>
        </w:tc>
        <w:tc>
          <w:tcPr>
            <w:tcW w:w="147" w:type="pct"/>
            <w:shd w:val="clear" w:color="auto" w:fill="auto"/>
            <w:textDirection w:val="btLr"/>
            <w:vAlign w:val="center"/>
            <w:hideMark/>
          </w:tcPr>
          <w:p w14:paraId="225E9353" w14:textId="77777777" w:rsidR="002D08D7" w:rsidRPr="002D08D7" w:rsidRDefault="002D08D7" w:rsidP="002D08D7">
            <w:pPr>
              <w:spacing w:after="0" w:line="240" w:lineRule="auto"/>
              <w:ind w:left="113" w:right="113"/>
              <w:jc w:val="center"/>
              <w:rPr>
                <w:rFonts w:ascii="Times New Roman" w:eastAsia="Times New Roman" w:hAnsi="Times New Roman" w:cs="Times New Roman"/>
                <w:sz w:val="12"/>
                <w:szCs w:val="12"/>
                <w:lang w:eastAsia="ru-RU"/>
              </w:rPr>
            </w:pPr>
            <w:r w:rsidRPr="002D08D7">
              <w:rPr>
                <w:rFonts w:ascii="Times New Roman" w:eastAsia="Times New Roman" w:hAnsi="Times New Roman" w:cs="Times New Roman"/>
                <w:sz w:val="12"/>
                <w:szCs w:val="12"/>
                <w:lang w:eastAsia="ru-RU"/>
              </w:rPr>
              <w:t>федеральный бюджет*</w:t>
            </w:r>
          </w:p>
        </w:tc>
        <w:tc>
          <w:tcPr>
            <w:tcW w:w="147" w:type="pct"/>
            <w:shd w:val="clear" w:color="auto" w:fill="auto"/>
            <w:textDirection w:val="btLr"/>
            <w:vAlign w:val="center"/>
            <w:hideMark/>
          </w:tcPr>
          <w:p w14:paraId="214696D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sz w:val="12"/>
                <w:szCs w:val="12"/>
                <w:lang w:eastAsia="ru-RU"/>
              </w:rPr>
            </w:pPr>
            <w:r w:rsidRPr="002D08D7">
              <w:rPr>
                <w:rFonts w:ascii="Times New Roman" w:eastAsia="Times New Roman" w:hAnsi="Times New Roman" w:cs="Times New Roman"/>
                <w:b/>
                <w:bCs/>
                <w:sz w:val="12"/>
                <w:szCs w:val="12"/>
                <w:lang w:eastAsia="ru-RU"/>
              </w:rPr>
              <w:t>Итого</w:t>
            </w:r>
          </w:p>
        </w:tc>
        <w:tc>
          <w:tcPr>
            <w:tcW w:w="147" w:type="pct"/>
            <w:shd w:val="clear" w:color="auto" w:fill="auto"/>
            <w:textDirection w:val="btLr"/>
            <w:vAlign w:val="center"/>
            <w:hideMark/>
          </w:tcPr>
          <w:p w14:paraId="2C159F15" w14:textId="77777777" w:rsidR="002D08D7" w:rsidRPr="002D08D7" w:rsidRDefault="002D08D7" w:rsidP="002D08D7">
            <w:pPr>
              <w:spacing w:after="0" w:line="240" w:lineRule="auto"/>
              <w:ind w:left="113" w:right="113"/>
              <w:jc w:val="center"/>
              <w:rPr>
                <w:rFonts w:ascii="Times New Roman" w:eastAsia="Times New Roman" w:hAnsi="Times New Roman" w:cs="Times New Roman"/>
                <w:sz w:val="12"/>
                <w:szCs w:val="12"/>
                <w:lang w:eastAsia="ru-RU"/>
              </w:rPr>
            </w:pPr>
            <w:r w:rsidRPr="002D08D7">
              <w:rPr>
                <w:rFonts w:ascii="Times New Roman" w:eastAsia="Times New Roman" w:hAnsi="Times New Roman" w:cs="Times New Roman"/>
                <w:sz w:val="12"/>
                <w:szCs w:val="12"/>
                <w:lang w:eastAsia="ru-RU"/>
              </w:rPr>
              <w:t>местный бюджет*</w:t>
            </w:r>
          </w:p>
        </w:tc>
        <w:tc>
          <w:tcPr>
            <w:tcW w:w="147" w:type="pct"/>
            <w:shd w:val="clear" w:color="auto" w:fill="auto"/>
            <w:textDirection w:val="btLr"/>
            <w:vAlign w:val="center"/>
            <w:hideMark/>
          </w:tcPr>
          <w:p w14:paraId="5484AE76" w14:textId="77777777" w:rsidR="002D08D7" w:rsidRPr="002D08D7" w:rsidRDefault="002D08D7" w:rsidP="002D08D7">
            <w:pPr>
              <w:spacing w:after="0" w:line="240" w:lineRule="auto"/>
              <w:ind w:left="113" w:right="113"/>
              <w:jc w:val="center"/>
              <w:rPr>
                <w:rFonts w:ascii="Times New Roman" w:eastAsia="Times New Roman" w:hAnsi="Times New Roman" w:cs="Times New Roman"/>
                <w:sz w:val="12"/>
                <w:szCs w:val="12"/>
                <w:lang w:eastAsia="ru-RU"/>
              </w:rPr>
            </w:pPr>
            <w:r w:rsidRPr="002D08D7">
              <w:rPr>
                <w:rFonts w:ascii="Times New Roman" w:eastAsia="Times New Roman" w:hAnsi="Times New Roman" w:cs="Times New Roman"/>
                <w:sz w:val="12"/>
                <w:szCs w:val="12"/>
                <w:lang w:eastAsia="ru-RU"/>
              </w:rPr>
              <w:t>областной бюджет*</w:t>
            </w:r>
          </w:p>
        </w:tc>
        <w:tc>
          <w:tcPr>
            <w:tcW w:w="147" w:type="pct"/>
            <w:shd w:val="clear" w:color="auto" w:fill="auto"/>
            <w:textDirection w:val="btLr"/>
            <w:vAlign w:val="center"/>
            <w:hideMark/>
          </w:tcPr>
          <w:p w14:paraId="0125C9CD" w14:textId="77777777" w:rsidR="002D08D7" w:rsidRPr="002D08D7" w:rsidRDefault="002D08D7" w:rsidP="002D08D7">
            <w:pPr>
              <w:spacing w:after="0" w:line="240" w:lineRule="auto"/>
              <w:ind w:left="113" w:right="113"/>
              <w:jc w:val="center"/>
              <w:rPr>
                <w:rFonts w:ascii="Times New Roman" w:eastAsia="Times New Roman" w:hAnsi="Times New Roman" w:cs="Times New Roman"/>
                <w:sz w:val="12"/>
                <w:szCs w:val="12"/>
                <w:lang w:eastAsia="ru-RU"/>
              </w:rPr>
            </w:pPr>
            <w:r w:rsidRPr="002D08D7">
              <w:rPr>
                <w:rFonts w:ascii="Times New Roman" w:eastAsia="Times New Roman" w:hAnsi="Times New Roman" w:cs="Times New Roman"/>
                <w:sz w:val="12"/>
                <w:szCs w:val="12"/>
                <w:lang w:eastAsia="ru-RU"/>
              </w:rPr>
              <w:t>федеральный бюджет*</w:t>
            </w:r>
          </w:p>
        </w:tc>
        <w:tc>
          <w:tcPr>
            <w:tcW w:w="147" w:type="pct"/>
            <w:shd w:val="clear" w:color="auto" w:fill="auto"/>
            <w:textDirection w:val="btLr"/>
            <w:vAlign w:val="center"/>
            <w:hideMark/>
          </w:tcPr>
          <w:p w14:paraId="21BB644A" w14:textId="77777777" w:rsidR="002D08D7" w:rsidRPr="002D08D7" w:rsidRDefault="002D08D7" w:rsidP="002D08D7">
            <w:pPr>
              <w:spacing w:after="0" w:line="240" w:lineRule="auto"/>
              <w:ind w:left="113" w:right="113"/>
              <w:jc w:val="center"/>
              <w:rPr>
                <w:rFonts w:ascii="Times New Roman" w:eastAsia="Times New Roman" w:hAnsi="Times New Roman" w:cs="Times New Roman"/>
                <w:sz w:val="12"/>
                <w:szCs w:val="12"/>
                <w:lang w:eastAsia="ru-RU"/>
              </w:rPr>
            </w:pPr>
            <w:r w:rsidRPr="002D08D7">
              <w:rPr>
                <w:rFonts w:ascii="Times New Roman" w:eastAsia="Times New Roman" w:hAnsi="Times New Roman" w:cs="Times New Roman"/>
                <w:sz w:val="12"/>
                <w:szCs w:val="12"/>
                <w:lang w:eastAsia="ru-RU"/>
              </w:rPr>
              <w:t>внебюджетные источники</w:t>
            </w:r>
          </w:p>
        </w:tc>
        <w:tc>
          <w:tcPr>
            <w:tcW w:w="147" w:type="pct"/>
            <w:shd w:val="clear" w:color="auto" w:fill="auto"/>
            <w:textDirection w:val="btLr"/>
            <w:vAlign w:val="center"/>
            <w:hideMark/>
          </w:tcPr>
          <w:p w14:paraId="2D0321C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sz w:val="12"/>
                <w:szCs w:val="12"/>
                <w:lang w:eastAsia="ru-RU"/>
              </w:rPr>
            </w:pPr>
            <w:r w:rsidRPr="002D08D7">
              <w:rPr>
                <w:rFonts w:ascii="Times New Roman" w:eastAsia="Times New Roman" w:hAnsi="Times New Roman" w:cs="Times New Roman"/>
                <w:b/>
                <w:bCs/>
                <w:sz w:val="12"/>
                <w:szCs w:val="12"/>
                <w:lang w:eastAsia="ru-RU"/>
              </w:rPr>
              <w:t>Итого</w:t>
            </w:r>
          </w:p>
        </w:tc>
        <w:tc>
          <w:tcPr>
            <w:tcW w:w="147" w:type="pct"/>
            <w:shd w:val="clear" w:color="auto" w:fill="auto"/>
            <w:textDirection w:val="btLr"/>
            <w:vAlign w:val="center"/>
            <w:hideMark/>
          </w:tcPr>
          <w:p w14:paraId="6C34C6A5" w14:textId="77777777" w:rsidR="002D08D7" w:rsidRPr="002D08D7" w:rsidRDefault="002D08D7" w:rsidP="002D08D7">
            <w:pPr>
              <w:spacing w:after="0" w:line="240" w:lineRule="auto"/>
              <w:ind w:left="113" w:right="113"/>
              <w:jc w:val="center"/>
              <w:rPr>
                <w:rFonts w:ascii="Times New Roman" w:eastAsia="Times New Roman" w:hAnsi="Times New Roman" w:cs="Times New Roman"/>
                <w:sz w:val="12"/>
                <w:szCs w:val="12"/>
                <w:lang w:eastAsia="ru-RU"/>
              </w:rPr>
            </w:pPr>
            <w:r w:rsidRPr="002D08D7">
              <w:rPr>
                <w:rFonts w:ascii="Times New Roman" w:eastAsia="Times New Roman" w:hAnsi="Times New Roman" w:cs="Times New Roman"/>
                <w:sz w:val="12"/>
                <w:szCs w:val="12"/>
                <w:lang w:eastAsia="ru-RU"/>
              </w:rPr>
              <w:t>местный бюджет*</w:t>
            </w:r>
          </w:p>
        </w:tc>
        <w:tc>
          <w:tcPr>
            <w:tcW w:w="147" w:type="pct"/>
            <w:shd w:val="clear" w:color="auto" w:fill="auto"/>
            <w:textDirection w:val="btLr"/>
            <w:vAlign w:val="center"/>
            <w:hideMark/>
          </w:tcPr>
          <w:p w14:paraId="3FB5923A" w14:textId="77777777" w:rsidR="002D08D7" w:rsidRPr="002D08D7" w:rsidRDefault="002D08D7" w:rsidP="002D08D7">
            <w:pPr>
              <w:spacing w:after="0" w:line="240" w:lineRule="auto"/>
              <w:ind w:left="113" w:right="113"/>
              <w:jc w:val="center"/>
              <w:rPr>
                <w:rFonts w:ascii="Times New Roman" w:eastAsia="Times New Roman" w:hAnsi="Times New Roman" w:cs="Times New Roman"/>
                <w:sz w:val="12"/>
                <w:szCs w:val="12"/>
                <w:lang w:eastAsia="ru-RU"/>
              </w:rPr>
            </w:pPr>
            <w:r w:rsidRPr="002D08D7">
              <w:rPr>
                <w:rFonts w:ascii="Times New Roman" w:eastAsia="Times New Roman" w:hAnsi="Times New Roman" w:cs="Times New Roman"/>
                <w:sz w:val="12"/>
                <w:szCs w:val="12"/>
                <w:lang w:eastAsia="ru-RU"/>
              </w:rPr>
              <w:t>областной бюджет*</w:t>
            </w:r>
          </w:p>
        </w:tc>
        <w:tc>
          <w:tcPr>
            <w:tcW w:w="147" w:type="pct"/>
            <w:shd w:val="clear" w:color="auto" w:fill="auto"/>
            <w:textDirection w:val="btLr"/>
            <w:vAlign w:val="center"/>
            <w:hideMark/>
          </w:tcPr>
          <w:p w14:paraId="33B79B0E" w14:textId="77777777" w:rsidR="002D08D7" w:rsidRPr="002D08D7" w:rsidRDefault="002D08D7" w:rsidP="002D08D7">
            <w:pPr>
              <w:spacing w:after="0" w:line="240" w:lineRule="auto"/>
              <w:ind w:left="113" w:right="113"/>
              <w:jc w:val="center"/>
              <w:rPr>
                <w:rFonts w:ascii="Times New Roman" w:eastAsia="Times New Roman" w:hAnsi="Times New Roman" w:cs="Times New Roman"/>
                <w:sz w:val="12"/>
                <w:szCs w:val="12"/>
                <w:lang w:eastAsia="ru-RU"/>
              </w:rPr>
            </w:pPr>
            <w:r w:rsidRPr="002D08D7">
              <w:rPr>
                <w:rFonts w:ascii="Times New Roman" w:eastAsia="Times New Roman" w:hAnsi="Times New Roman" w:cs="Times New Roman"/>
                <w:sz w:val="12"/>
                <w:szCs w:val="12"/>
                <w:lang w:eastAsia="ru-RU"/>
              </w:rPr>
              <w:t>Федеральный бюджет</w:t>
            </w:r>
          </w:p>
        </w:tc>
        <w:tc>
          <w:tcPr>
            <w:tcW w:w="147" w:type="pct"/>
            <w:shd w:val="clear" w:color="auto" w:fill="auto"/>
            <w:textDirection w:val="btLr"/>
            <w:vAlign w:val="center"/>
            <w:hideMark/>
          </w:tcPr>
          <w:p w14:paraId="25C435B7" w14:textId="77777777" w:rsidR="002D08D7" w:rsidRPr="002D08D7" w:rsidRDefault="002D08D7" w:rsidP="002D08D7">
            <w:pPr>
              <w:spacing w:after="0" w:line="240" w:lineRule="auto"/>
              <w:ind w:left="113" w:right="113"/>
              <w:jc w:val="center"/>
              <w:rPr>
                <w:rFonts w:ascii="Times New Roman" w:eastAsia="Times New Roman" w:hAnsi="Times New Roman" w:cs="Times New Roman"/>
                <w:sz w:val="12"/>
                <w:szCs w:val="12"/>
                <w:lang w:eastAsia="ru-RU"/>
              </w:rPr>
            </w:pPr>
            <w:r w:rsidRPr="002D08D7">
              <w:rPr>
                <w:rFonts w:ascii="Times New Roman" w:eastAsia="Times New Roman" w:hAnsi="Times New Roman" w:cs="Times New Roman"/>
                <w:sz w:val="12"/>
                <w:szCs w:val="12"/>
                <w:lang w:eastAsia="ru-RU"/>
              </w:rPr>
              <w:t>внебюджетные источники</w:t>
            </w:r>
          </w:p>
        </w:tc>
        <w:tc>
          <w:tcPr>
            <w:tcW w:w="147" w:type="pct"/>
            <w:shd w:val="clear" w:color="auto" w:fill="auto"/>
            <w:textDirection w:val="btLr"/>
            <w:vAlign w:val="center"/>
            <w:hideMark/>
          </w:tcPr>
          <w:p w14:paraId="734D67D9"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sz w:val="12"/>
                <w:szCs w:val="12"/>
                <w:lang w:eastAsia="ru-RU"/>
              </w:rPr>
            </w:pPr>
            <w:r w:rsidRPr="002D08D7">
              <w:rPr>
                <w:rFonts w:ascii="Times New Roman" w:eastAsia="Times New Roman" w:hAnsi="Times New Roman" w:cs="Times New Roman"/>
                <w:b/>
                <w:bCs/>
                <w:sz w:val="12"/>
                <w:szCs w:val="12"/>
                <w:lang w:eastAsia="ru-RU"/>
              </w:rPr>
              <w:t>Итого</w:t>
            </w:r>
          </w:p>
        </w:tc>
        <w:tc>
          <w:tcPr>
            <w:tcW w:w="147" w:type="pct"/>
            <w:shd w:val="clear" w:color="auto" w:fill="auto"/>
            <w:textDirection w:val="btLr"/>
            <w:vAlign w:val="center"/>
            <w:hideMark/>
          </w:tcPr>
          <w:p w14:paraId="7B95DCC6" w14:textId="77777777" w:rsidR="002D08D7" w:rsidRPr="002D08D7" w:rsidRDefault="002D08D7" w:rsidP="002D08D7">
            <w:pPr>
              <w:spacing w:after="0" w:line="240" w:lineRule="auto"/>
              <w:ind w:left="113" w:right="113"/>
              <w:jc w:val="center"/>
              <w:rPr>
                <w:rFonts w:ascii="Times New Roman" w:eastAsia="Times New Roman" w:hAnsi="Times New Roman" w:cs="Times New Roman"/>
                <w:sz w:val="12"/>
                <w:szCs w:val="12"/>
                <w:lang w:eastAsia="ru-RU"/>
              </w:rPr>
            </w:pPr>
            <w:r w:rsidRPr="002D08D7">
              <w:rPr>
                <w:rFonts w:ascii="Times New Roman" w:eastAsia="Times New Roman" w:hAnsi="Times New Roman" w:cs="Times New Roman"/>
                <w:sz w:val="12"/>
                <w:szCs w:val="12"/>
                <w:lang w:eastAsia="ru-RU"/>
              </w:rPr>
              <w:t>местный бюджет*</w:t>
            </w:r>
          </w:p>
        </w:tc>
        <w:tc>
          <w:tcPr>
            <w:tcW w:w="147" w:type="pct"/>
            <w:shd w:val="clear" w:color="auto" w:fill="auto"/>
            <w:textDirection w:val="btLr"/>
            <w:vAlign w:val="center"/>
            <w:hideMark/>
          </w:tcPr>
          <w:p w14:paraId="3F439C54" w14:textId="77777777" w:rsidR="002D08D7" w:rsidRPr="002D08D7" w:rsidRDefault="002D08D7" w:rsidP="002D08D7">
            <w:pPr>
              <w:spacing w:after="0" w:line="240" w:lineRule="auto"/>
              <w:ind w:left="113" w:right="113"/>
              <w:jc w:val="center"/>
              <w:rPr>
                <w:rFonts w:ascii="Times New Roman" w:eastAsia="Times New Roman" w:hAnsi="Times New Roman" w:cs="Times New Roman"/>
                <w:sz w:val="12"/>
                <w:szCs w:val="12"/>
                <w:lang w:eastAsia="ru-RU"/>
              </w:rPr>
            </w:pPr>
            <w:r w:rsidRPr="002D08D7">
              <w:rPr>
                <w:rFonts w:ascii="Times New Roman" w:eastAsia="Times New Roman" w:hAnsi="Times New Roman" w:cs="Times New Roman"/>
                <w:sz w:val="12"/>
                <w:szCs w:val="12"/>
                <w:lang w:eastAsia="ru-RU"/>
              </w:rPr>
              <w:t>областной бюджет*</w:t>
            </w:r>
          </w:p>
        </w:tc>
        <w:tc>
          <w:tcPr>
            <w:tcW w:w="147" w:type="pct"/>
            <w:shd w:val="clear" w:color="auto" w:fill="auto"/>
            <w:textDirection w:val="btLr"/>
            <w:vAlign w:val="center"/>
            <w:hideMark/>
          </w:tcPr>
          <w:p w14:paraId="1FD11ADC" w14:textId="77777777" w:rsidR="002D08D7" w:rsidRPr="002D08D7" w:rsidRDefault="002D08D7" w:rsidP="002D08D7">
            <w:pPr>
              <w:spacing w:after="0" w:line="240" w:lineRule="auto"/>
              <w:ind w:left="113" w:right="113"/>
              <w:jc w:val="center"/>
              <w:rPr>
                <w:rFonts w:ascii="Times New Roman" w:eastAsia="Times New Roman" w:hAnsi="Times New Roman" w:cs="Times New Roman"/>
                <w:sz w:val="12"/>
                <w:szCs w:val="12"/>
                <w:lang w:eastAsia="ru-RU"/>
              </w:rPr>
            </w:pPr>
            <w:r w:rsidRPr="002D08D7">
              <w:rPr>
                <w:rFonts w:ascii="Times New Roman" w:eastAsia="Times New Roman" w:hAnsi="Times New Roman" w:cs="Times New Roman"/>
                <w:sz w:val="12"/>
                <w:szCs w:val="12"/>
                <w:lang w:eastAsia="ru-RU"/>
              </w:rPr>
              <w:t>Федеральный бюджет</w:t>
            </w:r>
          </w:p>
        </w:tc>
        <w:tc>
          <w:tcPr>
            <w:tcW w:w="147" w:type="pct"/>
            <w:shd w:val="clear" w:color="auto" w:fill="auto"/>
            <w:textDirection w:val="btLr"/>
            <w:vAlign w:val="center"/>
            <w:hideMark/>
          </w:tcPr>
          <w:p w14:paraId="3400235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sz w:val="12"/>
                <w:szCs w:val="12"/>
                <w:lang w:eastAsia="ru-RU"/>
              </w:rPr>
            </w:pPr>
            <w:r w:rsidRPr="002D08D7">
              <w:rPr>
                <w:rFonts w:ascii="Times New Roman" w:eastAsia="Times New Roman" w:hAnsi="Times New Roman" w:cs="Times New Roman"/>
                <w:b/>
                <w:bCs/>
                <w:sz w:val="12"/>
                <w:szCs w:val="12"/>
                <w:lang w:eastAsia="ru-RU"/>
              </w:rPr>
              <w:t>Итого</w:t>
            </w:r>
          </w:p>
        </w:tc>
        <w:tc>
          <w:tcPr>
            <w:tcW w:w="147" w:type="pct"/>
            <w:shd w:val="clear" w:color="auto" w:fill="auto"/>
            <w:textDirection w:val="btLr"/>
            <w:vAlign w:val="center"/>
            <w:hideMark/>
          </w:tcPr>
          <w:p w14:paraId="0457B984" w14:textId="77777777" w:rsidR="002D08D7" w:rsidRPr="002D08D7" w:rsidRDefault="002D08D7" w:rsidP="002D08D7">
            <w:pPr>
              <w:spacing w:after="0" w:line="240" w:lineRule="auto"/>
              <w:ind w:left="113" w:right="113"/>
              <w:jc w:val="center"/>
              <w:rPr>
                <w:rFonts w:ascii="Times New Roman" w:eastAsia="Times New Roman" w:hAnsi="Times New Roman" w:cs="Times New Roman"/>
                <w:sz w:val="12"/>
                <w:szCs w:val="12"/>
                <w:lang w:eastAsia="ru-RU"/>
              </w:rPr>
            </w:pPr>
            <w:r w:rsidRPr="002D08D7">
              <w:rPr>
                <w:rFonts w:ascii="Times New Roman" w:eastAsia="Times New Roman" w:hAnsi="Times New Roman" w:cs="Times New Roman"/>
                <w:sz w:val="12"/>
                <w:szCs w:val="12"/>
                <w:lang w:eastAsia="ru-RU"/>
              </w:rPr>
              <w:t>местный бюджет*</w:t>
            </w:r>
          </w:p>
        </w:tc>
        <w:tc>
          <w:tcPr>
            <w:tcW w:w="147" w:type="pct"/>
            <w:shd w:val="clear" w:color="auto" w:fill="auto"/>
            <w:textDirection w:val="btLr"/>
            <w:vAlign w:val="center"/>
            <w:hideMark/>
          </w:tcPr>
          <w:p w14:paraId="34749D53" w14:textId="77777777" w:rsidR="002D08D7" w:rsidRPr="002D08D7" w:rsidRDefault="002D08D7" w:rsidP="002D08D7">
            <w:pPr>
              <w:spacing w:after="0" w:line="240" w:lineRule="auto"/>
              <w:ind w:left="113" w:right="113"/>
              <w:jc w:val="center"/>
              <w:rPr>
                <w:rFonts w:ascii="Times New Roman" w:eastAsia="Times New Roman" w:hAnsi="Times New Roman" w:cs="Times New Roman"/>
                <w:sz w:val="12"/>
                <w:szCs w:val="12"/>
                <w:lang w:eastAsia="ru-RU"/>
              </w:rPr>
            </w:pPr>
            <w:r w:rsidRPr="002D08D7">
              <w:rPr>
                <w:rFonts w:ascii="Times New Roman" w:eastAsia="Times New Roman" w:hAnsi="Times New Roman" w:cs="Times New Roman"/>
                <w:sz w:val="12"/>
                <w:szCs w:val="12"/>
                <w:lang w:eastAsia="ru-RU"/>
              </w:rPr>
              <w:t>областной бюджет*</w:t>
            </w:r>
          </w:p>
        </w:tc>
        <w:tc>
          <w:tcPr>
            <w:tcW w:w="147" w:type="pct"/>
            <w:shd w:val="clear" w:color="auto" w:fill="auto"/>
            <w:textDirection w:val="btLr"/>
            <w:vAlign w:val="center"/>
            <w:hideMark/>
          </w:tcPr>
          <w:p w14:paraId="78C43E9C" w14:textId="77777777" w:rsidR="002D08D7" w:rsidRPr="002D08D7" w:rsidRDefault="002D08D7" w:rsidP="002D08D7">
            <w:pPr>
              <w:spacing w:after="0" w:line="240" w:lineRule="auto"/>
              <w:ind w:left="113" w:right="113"/>
              <w:jc w:val="center"/>
              <w:rPr>
                <w:rFonts w:ascii="Times New Roman" w:eastAsia="Times New Roman" w:hAnsi="Times New Roman" w:cs="Times New Roman"/>
                <w:sz w:val="12"/>
                <w:szCs w:val="12"/>
                <w:lang w:eastAsia="ru-RU"/>
              </w:rPr>
            </w:pPr>
            <w:r w:rsidRPr="002D08D7">
              <w:rPr>
                <w:rFonts w:ascii="Times New Roman" w:eastAsia="Times New Roman" w:hAnsi="Times New Roman" w:cs="Times New Roman"/>
                <w:sz w:val="12"/>
                <w:szCs w:val="12"/>
                <w:lang w:eastAsia="ru-RU"/>
              </w:rPr>
              <w:t>Федеральный бюджет</w:t>
            </w:r>
          </w:p>
        </w:tc>
        <w:tc>
          <w:tcPr>
            <w:tcW w:w="147" w:type="pct"/>
            <w:shd w:val="clear" w:color="auto" w:fill="auto"/>
            <w:textDirection w:val="btLr"/>
            <w:vAlign w:val="center"/>
            <w:hideMark/>
          </w:tcPr>
          <w:p w14:paraId="1BA2CF20"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sz w:val="12"/>
                <w:szCs w:val="12"/>
                <w:lang w:eastAsia="ru-RU"/>
              </w:rPr>
            </w:pPr>
            <w:r w:rsidRPr="002D08D7">
              <w:rPr>
                <w:rFonts w:ascii="Times New Roman" w:eastAsia="Times New Roman" w:hAnsi="Times New Roman" w:cs="Times New Roman"/>
                <w:b/>
                <w:bCs/>
                <w:sz w:val="12"/>
                <w:szCs w:val="12"/>
                <w:lang w:eastAsia="ru-RU"/>
              </w:rPr>
              <w:t>Итого</w:t>
            </w:r>
          </w:p>
        </w:tc>
        <w:tc>
          <w:tcPr>
            <w:tcW w:w="147" w:type="pct"/>
            <w:shd w:val="clear" w:color="auto" w:fill="auto"/>
            <w:textDirection w:val="btLr"/>
            <w:vAlign w:val="center"/>
            <w:hideMark/>
          </w:tcPr>
          <w:p w14:paraId="4FF0BA31" w14:textId="77777777" w:rsidR="002D08D7" w:rsidRPr="002D08D7" w:rsidRDefault="002D08D7" w:rsidP="002D08D7">
            <w:pPr>
              <w:spacing w:after="0" w:line="240" w:lineRule="auto"/>
              <w:ind w:left="113" w:right="113"/>
              <w:jc w:val="center"/>
              <w:rPr>
                <w:rFonts w:ascii="Times New Roman" w:eastAsia="Times New Roman" w:hAnsi="Times New Roman" w:cs="Times New Roman"/>
                <w:sz w:val="12"/>
                <w:szCs w:val="12"/>
                <w:lang w:eastAsia="ru-RU"/>
              </w:rPr>
            </w:pPr>
            <w:r w:rsidRPr="002D08D7">
              <w:rPr>
                <w:rFonts w:ascii="Times New Roman" w:eastAsia="Times New Roman" w:hAnsi="Times New Roman" w:cs="Times New Roman"/>
                <w:sz w:val="12"/>
                <w:szCs w:val="12"/>
                <w:lang w:eastAsia="ru-RU"/>
              </w:rPr>
              <w:t>местный бюджет*</w:t>
            </w:r>
          </w:p>
        </w:tc>
        <w:tc>
          <w:tcPr>
            <w:tcW w:w="147" w:type="pct"/>
            <w:shd w:val="clear" w:color="auto" w:fill="auto"/>
            <w:textDirection w:val="btLr"/>
            <w:vAlign w:val="center"/>
            <w:hideMark/>
          </w:tcPr>
          <w:p w14:paraId="6123D326" w14:textId="77777777" w:rsidR="002D08D7" w:rsidRPr="002D08D7" w:rsidRDefault="002D08D7" w:rsidP="002D08D7">
            <w:pPr>
              <w:spacing w:after="0" w:line="240" w:lineRule="auto"/>
              <w:ind w:left="113" w:right="113"/>
              <w:jc w:val="center"/>
              <w:rPr>
                <w:rFonts w:ascii="Times New Roman" w:eastAsia="Times New Roman" w:hAnsi="Times New Roman" w:cs="Times New Roman"/>
                <w:sz w:val="12"/>
                <w:szCs w:val="12"/>
                <w:lang w:eastAsia="ru-RU"/>
              </w:rPr>
            </w:pPr>
            <w:r w:rsidRPr="002D08D7">
              <w:rPr>
                <w:rFonts w:ascii="Times New Roman" w:eastAsia="Times New Roman" w:hAnsi="Times New Roman" w:cs="Times New Roman"/>
                <w:sz w:val="12"/>
                <w:szCs w:val="12"/>
                <w:lang w:eastAsia="ru-RU"/>
              </w:rPr>
              <w:t>областной бюджет*</w:t>
            </w:r>
          </w:p>
        </w:tc>
        <w:tc>
          <w:tcPr>
            <w:tcW w:w="147" w:type="pct"/>
            <w:shd w:val="clear" w:color="auto" w:fill="auto"/>
            <w:textDirection w:val="btLr"/>
            <w:vAlign w:val="center"/>
            <w:hideMark/>
          </w:tcPr>
          <w:p w14:paraId="3668417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sz w:val="12"/>
                <w:szCs w:val="12"/>
                <w:lang w:eastAsia="ru-RU"/>
              </w:rPr>
            </w:pPr>
            <w:r w:rsidRPr="002D08D7">
              <w:rPr>
                <w:rFonts w:ascii="Times New Roman" w:eastAsia="Times New Roman" w:hAnsi="Times New Roman" w:cs="Times New Roman"/>
                <w:b/>
                <w:bCs/>
                <w:sz w:val="12"/>
                <w:szCs w:val="12"/>
                <w:lang w:eastAsia="ru-RU"/>
              </w:rPr>
              <w:t>Итого</w:t>
            </w:r>
          </w:p>
        </w:tc>
        <w:tc>
          <w:tcPr>
            <w:tcW w:w="147" w:type="pct"/>
            <w:shd w:val="clear" w:color="auto" w:fill="auto"/>
            <w:textDirection w:val="btLr"/>
            <w:vAlign w:val="center"/>
            <w:hideMark/>
          </w:tcPr>
          <w:p w14:paraId="58A4DC01" w14:textId="77777777" w:rsidR="002D08D7" w:rsidRPr="002D08D7" w:rsidRDefault="002D08D7" w:rsidP="002D08D7">
            <w:pPr>
              <w:spacing w:after="0" w:line="240" w:lineRule="auto"/>
              <w:ind w:left="113" w:right="113"/>
              <w:jc w:val="center"/>
              <w:rPr>
                <w:rFonts w:ascii="Times New Roman" w:eastAsia="Times New Roman" w:hAnsi="Times New Roman" w:cs="Times New Roman"/>
                <w:sz w:val="12"/>
                <w:szCs w:val="12"/>
                <w:lang w:eastAsia="ru-RU"/>
              </w:rPr>
            </w:pPr>
            <w:r w:rsidRPr="002D08D7">
              <w:rPr>
                <w:rFonts w:ascii="Times New Roman" w:eastAsia="Times New Roman" w:hAnsi="Times New Roman" w:cs="Times New Roman"/>
                <w:sz w:val="12"/>
                <w:szCs w:val="12"/>
                <w:lang w:eastAsia="ru-RU"/>
              </w:rPr>
              <w:t>местный бюджет*</w:t>
            </w:r>
          </w:p>
        </w:tc>
        <w:tc>
          <w:tcPr>
            <w:tcW w:w="147" w:type="pct"/>
            <w:shd w:val="clear" w:color="auto" w:fill="auto"/>
            <w:textDirection w:val="btLr"/>
            <w:vAlign w:val="center"/>
            <w:hideMark/>
          </w:tcPr>
          <w:p w14:paraId="479907C7" w14:textId="77777777" w:rsidR="002D08D7" w:rsidRPr="002D08D7" w:rsidRDefault="002D08D7" w:rsidP="002D08D7">
            <w:pPr>
              <w:spacing w:after="0" w:line="240" w:lineRule="auto"/>
              <w:ind w:left="113" w:right="113"/>
              <w:jc w:val="center"/>
              <w:rPr>
                <w:rFonts w:ascii="Times New Roman" w:eastAsia="Times New Roman" w:hAnsi="Times New Roman" w:cs="Times New Roman"/>
                <w:sz w:val="12"/>
                <w:szCs w:val="12"/>
                <w:lang w:eastAsia="ru-RU"/>
              </w:rPr>
            </w:pPr>
            <w:r w:rsidRPr="002D08D7">
              <w:rPr>
                <w:rFonts w:ascii="Times New Roman" w:eastAsia="Times New Roman" w:hAnsi="Times New Roman" w:cs="Times New Roman"/>
                <w:sz w:val="12"/>
                <w:szCs w:val="12"/>
                <w:lang w:eastAsia="ru-RU"/>
              </w:rPr>
              <w:t>областной бюджет*</w:t>
            </w:r>
          </w:p>
        </w:tc>
      </w:tr>
      <w:tr w:rsidR="002D08D7" w:rsidRPr="002D08D7" w14:paraId="4C7A2292" w14:textId="77777777" w:rsidTr="00FB5B6A">
        <w:trPr>
          <w:cantSplit/>
          <w:trHeight w:val="1134"/>
        </w:trPr>
        <w:tc>
          <w:tcPr>
            <w:tcW w:w="147" w:type="pct"/>
            <w:shd w:val="clear" w:color="auto" w:fill="auto"/>
            <w:textDirection w:val="btLr"/>
            <w:vAlign w:val="center"/>
            <w:hideMark/>
          </w:tcPr>
          <w:p w14:paraId="374C9D7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lastRenderedPageBreak/>
              <w:t xml:space="preserve">ВСЕГО, в </w:t>
            </w:r>
            <w:proofErr w:type="spellStart"/>
            <w:r w:rsidRPr="002D08D7">
              <w:rPr>
                <w:rFonts w:ascii="Times New Roman" w:eastAsia="Times New Roman" w:hAnsi="Times New Roman" w:cs="Times New Roman"/>
                <w:b/>
                <w:bCs/>
                <w:color w:val="000000"/>
                <w:sz w:val="12"/>
                <w:szCs w:val="12"/>
                <w:lang w:eastAsia="ru-RU"/>
              </w:rPr>
              <w:t>т</w:t>
            </w:r>
            <w:proofErr w:type="gramStart"/>
            <w:r w:rsidRPr="002D08D7">
              <w:rPr>
                <w:rFonts w:ascii="Times New Roman" w:eastAsia="Times New Roman" w:hAnsi="Times New Roman" w:cs="Times New Roman"/>
                <w:b/>
                <w:bCs/>
                <w:color w:val="000000"/>
                <w:sz w:val="12"/>
                <w:szCs w:val="12"/>
                <w:lang w:eastAsia="ru-RU"/>
              </w:rPr>
              <w:t>.ч</w:t>
            </w:r>
            <w:proofErr w:type="spellEnd"/>
            <w:proofErr w:type="gramEnd"/>
            <w:r w:rsidRPr="002D08D7">
              <w:rPr>
                <w:rFonts w:ascii="Times New Roman" w:eastAsia="Times New Roman" w:hAnsi="Times New Roman" w:cs="Times New Roman"/>
                <w:b/>
                <w:bCs/>
                <w:color w:val="000000"/>
                <w:sz w:val="12"/>
                <w:szCs w:val="12"/>
                <w:lang w:eastAsia="ru-RU"/>
              </w:rPr>
              <w:t>:</w:t>
            </w:r>
          </w:p>
        </w:tc>
        <w:tc>
          <w:tcPr>
            <w:tcW w:w="147" w:type="pct"/>
            <w:shd w:val="clear" w:color="auto" w:fill="auto"/>
            <w:noWrap/>
            <w:textDirection w:val="btLr"/>
            <w:vAlign w:val="center"/>
            <w:hideMark/>
          </w:tcPr>
          <w:p w14:paraId="1141C33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56 162 481,46</w:t>
            </w:r>
          </w:p>
        </w:tc>
        <w:tc>
          <w:tcPr>
            <w:tcW w:w="147" w:type="pct"/>
            <w:shd w:val="clear" w:color="auto" w:fill="auto"/>
            <w:noWrap/>
            <w:textDirection w:val="btLr"/>
            <w:vAlign w:val="center"/>
            <w:hideMark/>
          </w:tcPr>
          <w:p w14:paraId="22EBA8F2"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3 413 706,47</w:t>
            </w:r>
          </w:p>
        </w:tc>
        <w:tc>
          <w:tcPr>
            <w:tcW w:w="147" w:type="pct"/>
            <w:shd w:val="clear" w:color="auto" w:fill="auto"/>
            <w:noWrap/>
            <w:textDirection w:val="btLr"/>
            <w:vAlign w:val="center"/>
            <w:hideMark/>
          </w:tcPr>
          <w:p w14:paraId="45BCFEB7"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10 857 013,71</w:t>
            </w:r>
          </w:p>
        </w:tc>
        <w:tc>
          <w:tcPr>
            <w:tcW w:w="147" w:type="pct"/>
            <w:shd w:val="clear" w:color="auto" w:fill="auto"/>
            <w:noWrap/>
            <w:textDirection w:val="btLr"/>
            <w:vAlign w:val="center"/>
            <w:hideMark/>
          </w:tcPr>
          <w:p w14:paraId="7E849229"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41 013 544,93</w:t>
            </w:r>
          </w:p>
        </w:tc>
        <w:tc>
          <w:tcPr>
            <w:tcW w:w="147" w:type="pct"/>
            <w:shd w:val="clear" w:color="auto" w:fill="auto"/>
            <w:noWrap/>
            <w:textDirection w:val="btLr"/>
            <w:vAlign w:val="center"/>
            <w:hideMark/>
          </w:tcPr>
          <w:p w14:paraId="3EE82D60"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878 216,35</w:t>
            </w:r>
          </w:p>
        </w:tc>
        <w:tc>
          <w:tcPr>
            <w:tcW w:w="147" w:type="pct"/>
            <w:shd w:val="clear" w:color="auto" w:fill="auto"/>
            <w:noWrap/>
            <w:textDirection w:val="btLr"/>
            <w:vAlign w:val="center"/>
            <w:hideMark/>
          </w:tcPr>
          <w:p w14:paraId="6C2186B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10 519 782,33</w:t>
            </w:r>
          </w:p>
        </w:tc>
        <w:tc>
          <w:tcPr>
            <w:tcW w:w="147" w:type="pct"/>
            <w:shd w:val="clear" w:color="auto" w:fill="auto"/>
            <w:noWrap/>
            <w:textDirection w:val="btLr"/>
            <w:vAlign w:val="center"/>
            <w:hideMark/>
          </w:tcPr>
          <w:p w14:paraId="5D3A790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1 051 982,33</w:t>
            </w:r>
          </w:p>
        </w:tc>
        <w:tc>
          <w:tcPr>
            <w:tcW w:w="147" w:type="pct"/>
            <w:shd w:val="clear" w:color="auto" w:fill="auto"/>
            <w:noWrap/>
            <w:textDirection w:val="btLr"/>
            <w:vAlign w:val="center"/>
            <w:hideMark/>
          </w:tcPr>
          <w:p w14:paraId="27417A9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4 920 627,50</w:t>
            </w:r>
          </w:p>
        </w:tc>
        <w:tc>
          <w:tcPr>
            <w:tcW w:w="147" w:type="pct"/>
            <w:shd w:val="clear" w:color="auto" w:fill="auto"/>
            <w:noWrap/>
            <w:textDirection w:val="btLr"/>
            <w:vAlign w:val="center"/>
            <w:hideMark/>
          </w:tcPr>
          <w:p w14:paraId="1608375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4 547 172,50</w:t>
            </w:r>
          </w:p>
        </w:tc>
        <w:tc>
          <w:tcPr>
            <w:tcW w:w="147" w:type="pct"/>
            <w:shd w:val="clear" w:color="auto" w:fill="auto"/>
            <w:noWrap/>
            <w:textDirection w:val="btLr"/>
            <w:vAlign w:val="center"/>
            <w:hideMark/>
          </w:tcPr>
          <w:p w14:paraId="5440BC1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13 843 819,63</w:t>
            </w:r>
          </w:p>
        </w:tc>
        <w:tc>
          <w:tcPr>
            <w:tcW w:w="147" w:type="pct"/>
            <w:shd w:val="clear" w:color="auto" w:fill="auto"/>
            <w:noWrap/>
            <w:textDirection w:val="btLr"/>
            <w:vAlign w:val="center"/>
            <w:hideMark/>
          </w:tcPr>
          <w:p w14:paraId="527C4E8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649 690,99</w:t>
            </w:r>
          </w:p>
        </w:tc>
        <w:tc>
          <w:tcPr>
            <w:tcW w:w="147" w:type="pct"/>
            <w:shd w:val="clear" w:color="auto" w:fill="auto"/>
            <w:noWrap/>
            <w:textDirection w:val="btLr"/>
            <w:vAlign w:val="center"/>
            <w:hideMark/>
          </w:tcPr>
          <w:p w14:paraId="05DDE6F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1 728 178,00</w:t>
            </w:r>
          </w:p>
        </w:tc>
        <w:tc>
          <w:tcPr>
            <w:tcW w:w="147" w:type="pct"/>
            <w:shd w:val="clear" w:color="auto" w:fill="auto"/>
            <w:noWrap/>
            <w:textDirection w:val="btLr"/>
            <w:vAlign w:val="center"/>
            <w:hideMark/>
          </w:tcPr>
          <w:p w14:paraId="2CF25B9C"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10 615 950,64</w:t>
            </w:r>
          </w:p>
        </w:tc>
        <w:tc>
          <w:tcPr>
            <w:tcW w:w="147" w:type="pct"/>
            <w:shd w:val="clear" w:color="auto" w:fill="auto"/>
            <w:noWrap/>
            <w:textDirection w:val="btLr"/>
            <w:vAlign w:val="center"/>
            <w:hideMark/>
          </w:tcPr>
          <w:p w14:paraId="68B14D4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850 000,00</w:t>
            </w:r>
          </w:p>
        </w:tc>
        <w:tc>
          <w:tcPr>
            <w:tcW w:w="147" w:type="pct"/>
            <w:shd w:val="clear" w:color="auto" w:fill="auto"/>
            <w:noWrap/>
            <w:textDirection w:val="btLr"/>
            <w:vAlign w:val="center"/>
            <w:hideMark/>
          </w:tcPr>
          <w:p w14:paraId="74EDB1C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11 174 374,24</w:t>
            </w:r>
          </w:p>
        </w:tc>
        <w:tc>
          <w:tcPr>
            <w:tcW w:w="147" w:type="pct"/>
            <w:shd w:val="clear" w:color="auto" w:fill="auto"/>
            <w:noWrap/>
            <w:textDirection w:val="btLr"/>
            <w:vAlign w:val="center"/>
            <w:hideMark/>
          </w:tcPr>
          <w:p w14:paraId="5DCAAA4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557 307,89</w:t>
            </w:r>
          </w:p>
        </w:tc>
        <w:tc>
          <w:tcPr>
            <w:tcW w:w="147" w:type="pct"/>
            <w:shd w:val="clear" w:color="auto" w:fill="auto"/>
            <w:noWrap/>
            <w:textDirection w:val="btLr"/>
            <w:vAlign w:val="center"/>
            <w:hideMark/>
          </w:tcPr>
          <w:p w14:paraId="42F2AD5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1 482 439,01</w:t>
            </w:r>
          </w:p>
        </w:tc>
        <w:tc>
          <w:tcPr>
            <w:tcW w:w="147" w:type="pct"/>
            <w:shd w:val="clear" w:color="auto" w:fill="auto"/>
            <w:noWrap/>
            <w:textDirection w:val="btLr"/>
            <w:vAlign w:val="center"/>
            <w:hideMark/>
          </w:tcPr>
          <w:p w14:paraId="72F1F7F7"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9 106 410,99</w:t>
            </w:r>
          </w:p>
        </w:tc>
        <w:tc>
          <w:tcPr>
            <w:tcW w:w="147" w:type="pct"/>
            <w:shd w:val="clear" w:color="auto" w:fill="auto"/>
            <w:noWrap/>
            <w:textDirection w:val="btLr"/>
            <w:vAlign w:val="center"/>
            <w:hideMark/>
          </w:tcPr>
          <w:p w14:paraId="47C2B27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28 216,35</w:t>
            </w:r>
          </w:p>
        </w:tc>
        <w:tc>
          <w:tcPr>
            <w:tcW w:w="147" w:type="pct"/>
            <w:shd w:val="clear" w:color="auto" w:fill="auto"/>
            <w:noWrap/>
            <w:textDirection w:val="btLr"/>
            <w:vAlign w:val="center"/>
            <w:hideMark/>
          </w:tcPr>
          <w:p w14:paraId="13467E0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10 096 411,58</w:t>
            </w:r>
          </w:p>
        </w:tc>
        <w:tc>
          <w:tcPr>
            <w:tcW w:w="147" w:type="pct"/>
            <w:shd w:val="clear" w:color="auto" w:fill="auto"/>
            <w:noWrap/>
            <w:textDirection w:val="btLr"/>
            <w:vAlign w:val="center"/>
            <w:hideMark/>
          </w:tcPr>
          <w:p w14:paraId="125E1F8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628 320,58</w:t>
            </w:r>
          </w:p>
        </w:tc>
        <w:tc>
          <w:tcPr>
            <w:tcW w:w="147" w:type="pct"/>
            <w:shd w:val="clear" w:color="auto" w:fill="auto"/>
            <w:noWrap/>
            <w:textDirection w:val="btLr"/>
            <w:vAlign w:val="center"/>
            <w:hideMark/>
          </w:tcPr>
          <w:p w14:paraId="3FED1680"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1 325 532,74</w:t>
            </w:r>
          </w:p>
        </w:tc>
        <w:tc>
          <w:tcPr>
            <w:tcW w:w="147" w:type="pct"/>
            <w:shd w:val="clear" w:color="auto" w:fill="auto"/>
            <w:noWrap/>
            <w:textDirection w:val="btLr"/>
            <w:vAlign w:val="center"/>
            <w:hideMark/>
          </w:tcPr>
          <w:p w14:paraId="058501C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8 142 558,26</w:t>
            </w:r>
          </w:p>
        </w:tc>
        <w:tc>
          <w:tcPr>
            <w:tcW w:w="147" w:type="pct"/>
            <w:shd w:val="clear" w:color="auto" w:fill="auto"/>
            <w:textDirection w:val="btLr"/>
            <w:vAlign w:val="center"/>
            <w:hideMark/>
          </w:tcPr>
          <w:p w14:paraId="5AA1B12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sz w:val="12"/>
                <w:szCs w:val="12"/>
                <w:lang w:eastAsia="ru-RU"/>
              </w:rPr>
            </w:pPr>
            <w:r w:rsidRPr="002D08D7">
              <w:rPr>
                <w:rFonts w:ascii="Times New Roman" w:eastAsia="Times New Roman" w:hAnsi="Times New Roman" w:cs="Times New Roman"/>
                <w:b/>
                <w:bCs/>
                <w:sz w:val="12"/>
                <w:szCs w:val="12"/>
                <w:lang w:eastAsia="ru-RU"/>
              </w:rPr>
              <w:t>10 528 093,68</w:t>
            </w:r>
          </w:p>
        </w:tc>
        <w:tc>
          <w:tcPr>
            <w:tcW w:w="147" w:type="pct"/>
            <w:shd w:val="clear" w:color="auto" w:fill="auto"/>
            <w:textDirection w:val="btLr"/>
            <w:vAlign w:val="center"/>
            <w:hideMark/>
          </w:tcPr>
          <w:p w14:paraId="081686D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sz w:val="12"/>
                <w:szCs w:val="12"/>
                <w:lang w:eastAsia="ru-RU"/>
              </w:rPr>
            </w:pPr>
            <w:r w:rsidRPr="002D08D7">
              <w:rPr>
                <w:rFonts w:ascii="Times New Roman" w:eastAsia="Times New Roman" w:hAnsi="Times New Roman" w:cs="Times New Roman"/>
                <w:b/>
                <w:bCs/>
                <w:sz w:val="12"/>
                <w:szCs w:val="12"/>
                <w:lang w:eastAsia="ru-RU"/>
              </w:rPr>
              <w:t>526 404,68</w:t>
            </w:r>
          </w:p>
        </w:tc>
        <w:tc>
          <w:tcPr>
            <w:tcW w:w="147" w:type="pct"/>
            <w:shd w:val="clear" w:color="auto" w:fill="auto"/>
            <w:textDirection w:val="btLr"/>
            <w:vAlign w:val="center"/>
            <w:hideMark/>
          </w:tcPr>
          <w:p w14:paraId="634036E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sz w:val="12"/>
                <w:szCs w:val="12"/>
                <w:lang w:eastAsia="ru-RU"/>
              </w:rPr>
            </w:pPr>
            <w:r w:rsidRPr="002D08D7">
              <w:rPr>
                <w:rFonts w:ascii="Times New Roman" w:eastAsia="Times New Roman" w:hAnsi="Times New Roman" w:cs="Times New Roman"/>
                <w:b/>
                <w:bCs/>
                <w:sz w:val="12"/>
                <w:szCs w:val="12"/>
                <w:lang w:eastAsia="ru-RU"/>
              </w:rPr>
              <w:t>1 400 236,46</w:t>
            </w:r>
          </w:p>
        </w:tc>
        <w:tc>
          <w:tcPr>
            <w:tcW w:w="147" w:type="pct"/>
            <w:shd w:val="clear" w:color="auto" w:fill="auto"/>
            <w:textDirection w:val="btLr"/>
            <w:vAlign w:val="center"/>
            <w:hideMark/>
          </w:tcPr>
          <w:p w14:paraId="31882B3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sz w:val="12"/>
                <w:szCs w:val="12"/>
                <w:lang w:eastAsia="ru-RU"/>
              </w:rPr>
            </w:pPr>
            <w:r w:rsidRPr="002D08D7">
              <w:rPr>
                <w:rFonts w:ascii="Times New Roman" w:eastAsia="Times New Roman" w:hAnsi="Times New Roman" w:cs="Times New Roman"/>
                <w:b/>
                <w:bCs/>
                <w:sz w:val="12"/>
                <w:szCs w:val="12"/>
                <w:lang w:eastAsia="ru-RU"/>
              </w:rPr>
              <w:t>8 601 452,54</w:t>
            </w:r>
          </w:p>
        </w:tc>
        <w:tc>
          <w:tcPr>
            <w:tcW w:w="147" w:type="pct"/>
            <w:shd w:val="clear" w:color="auto" w:fill="auto"/>
            <w:noWrap/>
            <w:textDirection w:val="btLr"/>
            <w:vAlign w:val="center"/>
            <w:hideMark/>
          </w:tcPr>
          <w:p w14:paraId="4FEEC64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16388D5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1292573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1329677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36735C2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02A3442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r>
      <w:tr w:rsidR="002D08D7" w:rsidRPr="002D08D7" w14:paraId="550AD496" w14:textId="77777777" w:rsidTr="00FB5B6A">
        <w:trPr>
          <w:cantSplit/>
          <w:trHeight w:val="1010"/>
        </w:trPr>
        <w:tc>
          <w:tcPr>
            <w:tcW w:w="147" w:type="pct"/>
            <w:shd w:val="clear" w:color="auto" w:fill="auto"/>
            <w:noWrap/>
            <w:textDirection w:val="btLr"/>
            <w:vAlign w:val="center"/>
            <w:hideMark/>
          </w:tcPr>
          <w:p w14:paraId="048D20CC" w14:textId="055BEDAB"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 xml:space="preserve">СП </w:t>
            </w:r>
            <w:r w:rsidRPr="002D08D7">
              <w:rPr>
                <w:rFonts w:ascii="Times New Roman" w:eastAsia="Times New Roman" w:hAnsi="Times New Roman" w:cs="Times New Roman"/>
                <w:b/>
                <w:bCs/>
                <w:color w:val="000000"/>
                <w:sz w:val="12"/>
                <w:szCs w:val="12"/>
                <w:lang w:eastAsia="ru-RU"/>
              </w:rPr>
              <w:t>СЕРГИЕВСК</w:t>
            </w:r>
          </w:p>
        </w:tc>
        <w:tc>
          <w:tcPr>
            <w:tcW w:w="147" w:type="pct"/>
            <w:shd w:val="clear" w:color="auto" w:fill="auto"/>
            <w:noWrap/>
            <w:textDirection w:val="btLr"/>
            <w:vAlign w:val="center"/>
            <w:hideMark/>
          </w:tcPr>
          <w:p w14:paraId="352FEFD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0B114B7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318838A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51F2D34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6BA159B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27FB770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75132920"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7B1DB70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3E041C1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3EB6FC12"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0CF1043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153BD5B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33820972"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1EB136F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0F95EEA2"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05F074F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74C4502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2A44680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1D5879E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6648D80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39440D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39891A3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BC008E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122339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8235352"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E4054AC"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4FD02D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9626FA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06173E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5A8BE9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5A44D8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4B3EB6A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3FF27F4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r>
      <w:tr w:rsidR="002D08D7" w:rsidRPr="002D08D7" w14:paraId="41E95DA6" w14:textId="77777777" w:rsidTr="00FB5B6A">
        <w:trPr>
          <w:cantSplit/>
          <w:trHeight w:val="1154"/>
        </w:trPr>
        <w:tc>
          <w:tcPr>
            <w:tcW w:w="147" w:type="pct"/>
            <w:shd w:val="clear" w:color="auto" w:fill="auto"/>
            <w:textDirection w:val="btLr"/>
            <w:vAlign w:val="center"/>
            <w:hideMark/>
          </w:tcPr>
          <w:p w14:paraId="1B8A64FF" w14:textId="59C5FAD0" w:rsidR="002D08D7" w:rsidRPr="002D08D7" w:rsidRDefault="002D08D7" w:rsidP="00FB5B6A">
            <w:pPr>
              <w:spacing w:after="0" w:line="240" w:lineRule="auto"/>
              <w:ind w:left="113" w:right="113"/>
              <w:jc w:val="center"/>
              <w:rPr>
                <w:rFonts w:ascii="Times New Roman" w:eastAsia="Times New Roman" w:hAnsi="Times New Roman" w:cs="Times New Roman"/>
                <w:sz w:val="12"/>
                <w:szCs w:val="12"/>
                <w:lang w:eastAsia="ru-RU"/>
              </w:rPr>
            </w:pPr>
            <w:r w:rsidRPr="002D08D7">
              <w:rPr>
                <w:rFonts w:ascii="Times New Roman" w:eastAsia="Times New Roman" w:hAnsi="Times New Roman" w:cs="Times New Roman"/>
                <w:sz w:val="12"/>
                <w:szCs w:val="12"/>
                <w:lang w:eastAsia="ru-RU"/>
              </w:rPr>
              <w:t xml:space="preserve">с. Сергиевск, парк </w:t>
            </w:r>
            <w:proofErr w:type="gramStart"/>
            <w:r w:rsidRPr="002D08D7">
              <w:rPr>
                <w:rFonts w:ascii="Times New Roman" w:eastAsia="Times New Roman" w:hAnsi="Times New Roman" w:cs="Times New Roman"/>
                <w:sz w:val="12"/>
                <w:szCs w:val="12"/>
                <w:lang w:eastAsia="ru-RU"/>
              </w:rPr>
              <w:t xml:space="preserve">( </w:t>
            </w:r>
            <w:proofErr w:type="gramEnd"/>
            <w:r w:rsidRPr="002D08D7">
              <w:rPr>
                <w:rFonts w:ascii="Times New Roman" w:eastAsia="Times New Roman" w:hAnsi="Times New Roman" w:cs="Times New Roman"/>
                <w:sz w:val="12"/>
                <w:szCs w:val="12"/>
                <w:lang w:eastAsia="ru-RU"/>
              </w:rPr>
              <w:t>1 этап) ***</w:t>
            </w:r>
          </w:p>
        </w:tc>
        <w:tc>
          <w:tcPr>
            <w:tcW w:w="147" w:type="pct"/>
            <w:shd w:val="clear" w:color="auto" w:fill="auto"/>
            <w:noWrap/>
            <w:textDirection w:val="btLr"/>
            <w:vAlign w:val="center"/>
            <w:hideMark/>
          </w:tcPr>
          <w:p w14:paraId="275150B2"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75919022"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6C534F87"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531ECC87"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5F9932D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133FDC6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13F7897B"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1A61E54A"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38A604CD"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5412F9CC"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7705F254"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3A2E7DF2"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24A28974"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0A7FE722"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67D2BB79"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w:t>
            </w:r>
          </w:p>
        </w:tc>
        <w:tc>
          <w:tcPr>
            <w:tcW w:w="147" w:type="pct"/>
            <w:shd w:val="clear" w:color="auto" w:fill="auto"/>
            <w:noWrap/>
            <w:textDirection w:val="btLr"/>
            <w:vAlign w:val="center"/>
            <w:hideMark/>
          </w:tcPr>
          <w:p w14:paraId="1A6EECAC"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w:t>
            </w:r>
          </w:p>
        </w:tc>
        <w:tc>
          <w:tcPr>
            <w:tcW w:w="147" w:type="pct"/>
            <w:shd w:val="clear" w:color="auto" w:fill="auto"/>
            <w:noWrap/>
            <w:textDirection w:val="btLr"/>
            <w:vAlign w:val="center"/>
            <w:hideMark/>
          </w:tcPr>
          <w:p w14:paraId="2C7A428D"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w:t>
            </w:r>
          </w:p>
        </w:tc>
        <w:tc>
          <w:tcPr>
            <w:tcW w:w="147" w:type="pct"/>
            <w:shd w:val="clear" w:color="auto" w:fill="auto"/>
            <w:noWrap/>
            <w:textDirection w:val="btLr"/>
            <w:vAlign w:val="center"/>
            <w:hideMark/>
          </w:tcPr>
          <w:p w14:paraId="6957DA4F"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6A5F06A7"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w:t>
            </w:r>
          </w:p>
        </w:tc>
        <w:tc>
          <w:tcPr>
            <w:tcW w:w="147" w:type="pct"/>
            <w:shd w:val="clear" w:color="auto" w:fill="auto"/>
            <w:noWrap/>
            <w:textDirection w:val="btLr"/>
            <w:vAlign w:val="center"/>
            <w:hideMark/>
          </w:tcPr>
          <w:p w14:paraId="5A8F1B78"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3F1DAC87"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70707A07"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6064738"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59E6FFB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DEDF20B"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7C6B578D"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3D0AA7F8"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5CDAB6B9"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DA0CB0C"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C9A5E28"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391AF35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59F6C731"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6B449A89"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r>
      <w:tr w:rsidR="002D08D7" w:rsidRPr="002D08D7" w14:paraId="19C8E6EE" w14:textId="77777777" w:rsidTr="00FB5B6A">
        <w:trPr>
          <w:cantSplit/>
          <w:trHeight w:val="937"/>
        </w:trPr>
        <w:tc>
          <w:tcPr>
            <w:tcW w:w="147" w:type="pct"/>
            <w:shd w:val="clear" w:color="auto" w:fill="auto"/>
            <w:textDirection w:val="btLr"/>
            <w:vAlign w:val="center"/>
            <w:hideMark/>
          </w:tcPr>
          <w:p w14:paraId="30BA8817" w14:textId="7A6A442A" w:rsidR="002D08D7" w:rsidRPr="002D08D7" w:rsidRDefault="002D08D7" w:rsidP="00FB5B6A">
            <w:pPr>
              <w:spacing w:after="0" w:line="240" w:lineRule="auto"/>
              <w:ind w:left="113" w:right="113"/>
              <w:jc w:val="center"/>
              <w:rPr>
                <w:rFonts w:ascii="Times New Roman" w:eastAsia="Times New Roman" w:hAnsi="Times New Roman" w:cs="Times New Roman"/>
                <w:sz w:val="12"/>
                <w:szCs w:val="12"/>
                <w:lang w:eastAsia="ru-RU"/>
              </w:rPr>
            </w:pPr>
            <w:r w:rsidRPr="002D08D7">
              <w:rPr>
                <w:rFonts w:ascii="Times New Roman" w:eastAsia="Times New Roman" w:hAnsi="Times New Roman" w:cs="Times New Roman"/>
                <w:sz w:val="12"/>
                <w:szCs w:val="12"/>
                <w:lang w:eastAsia="ru-RU"/>
              </w:rPr>
              <w:t xml:space="preserve">с. Сергиевск, парк </w:t>
            </w:r>
            <w:proofErr w:type="gramStart"/>
            <w:r w:rsidRPr="002D08D7">
              <w:rPr>
                <w:rFonts w:ascii="Times New Roman" w:eastAsia="Times New Roman" w:hAnsi="Times New Roman" w:cs="Times New Roman"/>
                <w:sz w:val="12"/>
                <w:szCs w:val="12"/>
                <w:lang w:eastAsia="ru-RU"/>
              </w:rPr>
              <w:t xml:space="preserve">( </w:t>
            </w:r>
            <w:proofErr w:type="gramEnd"/>
            <w:r w:rsidRPr="002D08D7">
              <w:rPr>
                <w:rFonts w:ascii="Times New Roman" w:eastAsia="Times New Roman" w:hAnsi="Times New Roman" w:cs="Times New Roman"/>
                <w:sz w:val="12"/>
                <w:szCs w:val="12"/>
                <w:lang w:eastAsia="ru-RU"/>
              </w:rPr>
              <w:t>2 этап)</w:t>
            </w:r>
          </w:p>
        </w:tc>
        <w:tc>
          <w:tcPr>
            <w:tcW w:w="147" w:type="pct"/>
            <w:shd w:val="clear" w:color="auto" w:fill="auto"/>
            <w:noWrap/>
            <w:textDirection w:val="btLr"/>
            <w:vAlign w:val="center"/>
            <w:hideMark/>
          </w:tcPr>
          <w:p w14:paraId="7F03AB9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ADA22B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D7260C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7F7A922"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32033F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576C14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7E0C6BC"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1534F843"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C24CD46"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1AE3D35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312F9370"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0937F992"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436E0D43"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6FFF9828"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3B7D280C"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4B763564"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10EB1FC9"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72F2F6C"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583B0E10"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6C974EC1"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03B5453E"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5C2E0A34"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6D4A4CF2"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5676DAD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8B779B3"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1C495F4"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0DB987E3"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19EC59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30E04B2"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BD70345"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72A54967"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9FDDE5E"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B488FFF"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r>
      <w:tr w:rsidR="002D08D7" w:rsidRPr="002D08D7" w14:paraId="6965BA6B" w14:textId="77777777" w:rsidTr="00FB5B6A">
        <w:trPr>
          <w:cantSplit/>
          <w:trHeight w:val="1723"/>
        </w:trPr>
        <w:tc>
          <w:tcPr>
            <w:tcW w:w="147" w:type="pct"/>
            <w:shd w:val="clear" w:color="auto" w:fill="auto"/>
            <w:textDirection w:val="btLr"/>
            <w:vAlign w:val="center"/>
            <w:hideMark/>
          </w:tcPr>
          <w:p w14:paraId="4B500244" w14:textId="0DB88245" w:rsidR="002D08D7" w:rsidRPr="002D08D7" w:rsidRDefault="002D08D7" w:rsidP="00FB5B6A">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 xml:space="preserve">Благоустройство сквера с. Сергиевск </w:t>
            </w:r>
            <w:proofErr w:type="spellStart"/>
            <w:r w:rsidRPr="002D08D7">
              <w:rPr>
                <w:rFonts w:ascii="Times New Roman" w:eastAsia="Times New Roman" w:hAnsi="Times New Roman" w:cs="Times New Roman"/>
                <w:color w:val="000000"/>
                <w:sz w:val="12"/>
                <w:szCs w:val="12"/>
                <w:lang w:eastAsia="ru-RU"/>
              </w:rPr>
              <w:t>мкрн</w:t>
            </w:r>
            <w:proofErr w:type="spellEnd"/>
            <w:r w:rsidRPr="002D08D7">
              <w:rPr>
                <w:rFonts w:ascii="Times New Roman" w:eastAsia="Times New Roman" w:hAnsi="Times New Roman" w:cs="Times New Roman"/>
                <w:color w:val="000000"/>
                <w:sz w:val="12"/>
                <w:szCs w:val="12"/>
                <w:lang w:eastAsia="ru-RU"/>
              </w:rPr>
              <w:t xml:space="preserve"> «Аэродром»</w:t>
            </w:r>
          </w:p>
        </w:tc>
        <w:tc>
          <w:tcPr>
            <w:tcW w:w="147" w:type="pct"/>
            <w:shd w:val="clear" w:color="auto" w:fill="auto"/>
            <w:noWrap/>
            <w:textDirection w:val="btLr"/>
            <w:vAlign w:val="center"/>
            <w:hideMark/>
          </w:tcPr>
          <w:p w14:paraId="5773C152"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ECC3FB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CB5B3B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1BC319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BC7844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02BC0B7"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98CE32D"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CF4261E"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D670E9D"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65A85BF9"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6DD4F7B"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733EC3FF"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49F2152F"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6723762D"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56798ED6"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10699690"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3DC1DE97"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51851D3F"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7ABFE448"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EA59BA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25185D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C87CAE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08055FC"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66FA2B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3C28EEB"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59F17C93"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044FDE1"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11CC587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76B6C47"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1F25DAD4"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0A48B43C"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23724A3"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38853597"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r>
      <w:tr w:rsidR="002D08D7" w:rsidRPr="002D08D7" w14:paraId="4BB01288" w14:textId="77777777" w:rsidTr="00FB5B6A">
        <w:trPr>
          <w:cantSplit/>
          <w:trHeight w:val="2922"/>
        </w:trPr>
        <w:tc>
          <w:tcPr>
            <w:tcW w:w="147" w:type="pct"/>
            <w:shd w:val="clear" w:color="auto" w:fill="auto"/>
            <w:textDirection w:val="btLr"/>
            <w:vAlign w:val="center"/>
            <w:hideMark/>
          </w:tcPr>
          <w:p w14:paraId="7EAD8F88" w14:textId="1A8CEA4D" w:rsidR="002D08D7" w:rsidRPr="002D08D7" w:rsidRDefault="002D08D7" w:rsidP="00FB5B6A">
            <w:pPr>
              <w:spacing w:after="0" w:line="240" w:lineRule="auto"/>
              <w:ind w:left="113" w:right="113"/>
              <w:jc w:val="center"/>
              <w:rPr>
                <w:rFonts w:ascii="Times New Roman" w:eastAsia="Times New Roman" w:hAnsi="Times New Roman" w:cs="Times New Roman"/>
                <w:sz w:val="12"/>
                <w:szCs w:val="12"/>
                <w:lang w:eastAsia="ru-RU"/>
              </w:rPr>
            </w:pPr>
            <w:r w:rsidRPr="002D08D7">
              <w:rPr>
                <w:rFonts w:ascii="Times New Roman" w:eastAsia="Times New Roman" w:hAnsi="Times New Roman" w:cs="Times New Roman"/>
                <w:sz w:val="12"/>
                <w:szCs w:val="12"/>
                <w:lang w:eastAsia="ru-RU"/>
              </w:rPr>
              <w:t xml:space="preserve">Благоустройство места массового отдыха населения в водоохраной зоне оз. Банное </w:t>
            </w:r>
            <w:proofErr w:type="gramStart"/>
            <w:r w:rsidRPr="002D08D7">
              <w:rPr>
                <w:rFonts w:ascii="Times New Roman" w:eastAsia="Times New Roman" w:hAnsi="Times New Roman" w:cs="Times New Roman"/>
                <w:sz w:val="12"/>
                <w:szCs w:val="12"/>
                <w:lang w:eastAsia="ru-RU"/>
              </w:rPr>
              <w:t>в</w:t>
            </w:r>
            <w:proofErr w:type="gramEnd"/>
            <w:r w:rsidRPr="002D08D7">
              <w:rPr>
                <w:rFonts w:ascii="Times New Roman" w:eastAsia="Times New Roman" w:hAnsi="Times New Roman" w:cs="Times New Roman"/>
                <w:sz w:val="12"/>
                <w:szCs w:val="12"/>
                <w:lang w:eastAsia="ru-RU"/>
              </w:rPr>
              <w:t xml:space="preserve"> с. Сергиевск</w:t>
            </w:r>
          </w:p>
        </w:tc>
        <w:tc>
          <w:tcPr>
            <w:tcW w:w="147" w:type="pct"/>
            <w:shd w:val="clear" w:color="auto" w:fill="auto"/>
            <w:noWrap/>
            <w:textDirection w:val="btLr"/>
            <w:vAlign w:val="center"/>
            <w:hideMark/>
          </w:tcPr>
          <w:p w14:paraId="63684D7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3371A2A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978DBB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C92FF6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E5C3A0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32A0551"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3E1ABCCF"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2CA1683"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3DCE53BE"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F6F63AF"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5F500B3C"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1CCBF4C2"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577988E6"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6C85B1E6"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6006B64B"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7C8C5141"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E162E0A"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3F10030"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6FA10102"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0EB0A630"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9E427AD"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30D2E014"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4EB3D01"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6F900BC1"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041FD464"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5423BBBF"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79E669CC"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1775A807"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17BBE432"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1E2E08DD"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6716D0B0"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7150D7EF"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4578F086"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r>
      <w:tr w:rsidR="002D08D7" w:rsidRPr="002D08D7" w14:paraId="5A0488B7" w14:textId="77777777" w:rsidTr="00FB5B6A">
        <w:trPr>
          <w:cantSplit/>
          <w:trHeight w:val="937"/>
        </w:trPr>
        <w:tc>
          <w:tcPr>
            <w:tcW w:w="147" w:type="pct"/>
            <w:shd w:val="clear" w:color="auto" w:fill="auto"/>
            <w:noWrap/>
            <w:textDirection w:val="btLr"/>
            <w:vAlign w:val="center"/>
            <w:hideMark/>
          </w:tcPr>
          <w:p w14:paraId="3CC3BAA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СП СУРГУТ</w:t>
            </w:r>
          </w:p>
        </w:tc>
        <w:tc>
          <w:tcPr>
            <w:tcW w:w="147" w:type="pct"/>
            <w:shd w:val="clear" w:color="auto" w:fill="auto"/>
            <w:noWrap/>
            <w:textDirection w:val="btLr"/>
            <w:vAlign w:val="center"/>
            <w:hideMark/>
          </w:tcPr>
          <w:p w14:paraId="3BDD85C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6 312 099,26</w:t>
            </w:r>
          </w:p>
        </w:tc>
        <w:tc>
          <w:tcPr>
            <w:tcW w:w="147" w:type="pct"/>
            <w:shd w:val="clear" w:color="auto" w:fill="auto"/>
            <w:noWrap/>
            <w:textDirection w:val="btLr"/>
            <w:vAlign w:val="center"/>
            <w:hideMark/>
          </w:tcPr>
          <w:p w14:paraId="3C629BC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547 870,82</w:t>
            </w:r>
          </w:p>
        </w:tc>
        <w:tc>
          <w:tcPr>
            <w:tcW w:w="147" w:type="pct"/>
            <w:shd w:val="clear" w:color="auto" w:fill="auto"/>
            <w:noWrap/>
            <w:textDirection w:val="btLr"/>
            <w:vAlign w:val="center"/>
            <w:hideMark/>
          </w:tcPr>
          <w:p w14:paraId="2DFE213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2 196 824,37</w:t>
            </w:r>
          </w:p>
        </w:tc>
        <w:tc>
          <w:tcPr>
            <w:tcW w:w="147" w:type="pct"/>
            <w:shd w:val="clear" w:color="auto" w:fill="auto"/>
            <w:noWrap/>
            <w:textDirection w:val="btLr"/>
            <w:vAlign w:val="center"/>
            <w:hideMark/>
          </w:tcPr>
          <w:p w14:paraId="094E111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3 567 404,07</w:t>
            </w:r>
          </w:p>
        </w:tc>
        <w:tc>
          <w:tcPr>
            <w:tcW w:w="147" w:type="pct"/>
            <w:shd w:val="clear" w:color="auto" w:fill="auto"/>
            <w:noWrap/>
            <w:textDirection w:val="btLr"/>
            <w:vAlign w:val="center"/>
            <w:hideMark/>
          </w:tcPr>
          <w:p w14:paraId="12F2FA8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0E81A59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4 645 235,45</w:t>
            </w:r>
          </w:p>
        </w:tc>
        <w:tc>
          <w:tcPr>
            <w:tcW w:w="147" w:type="pct"/>
            <w:shd w:val="clear" w:color="auto" w:fill="auto"/>
            <w:noWrap/>
            <w:textDirection w:val="btLr"/>
            <w:vAlign w:val="center"/>
            <w:hideMark/>
          </w:tcPr>
          <w:p w14:paraId="1EBB8E6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464 527,63</w:t>
            </w:r>
          </w:p>
        </w:tc>
        <w:tc>
          <w:tcPr>
            <w:tcW w:w="147" w:type="pct"/>
            <w:shd w:val="clear" w:color="auto" w:fill="auto"/>
            <w:noWrap/>
            <w:textDirection w:val="btLr"/>
            <w:vAlign w:val="center"/>
            <w:hideMark/>
          </w:tcPr>
          <w:p w14:paraId="1C53678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1 975 131,48</w:t>
            </w:r>
          </w:p>
        </w:tc>
        <w:tc>
          <w:tcPr>
            <w:tcW w:w="147" w:type="pct"/>
            <w:shd w:val="clear" w:color="auto" w:fill="auto"/>
            <w:noWrap/>
            <w:textDirection w:val="btLr"/>
            <w:vAlign w:val="center"/>
            <w:hideMark/>
          </w:tcPr>
          <w:p w14:paraId="46B86D6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2 205 576,34</w:t>
            </w:r>
          </w:p>
        </w:tc>
        <w:tc>
          <w:tcPr>
            <w:tcW w:w="147" w:type="pct"/>
            <w:shd w:val="clear" w:color="auto" w:fill="auto"/>
            <w:noWrap/>
            <w:textDirection w:val="btLr"/>
            <w:vAlign w:val="center"/>
            <w:hideMark/>
          </w:tcPr>
          <w:p w14:paraId="2C49F8D0"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CDB08B9"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9EA6DC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18283EC"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70BCEA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B038EF2"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28FAF2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3D406CA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B95F11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24E6A00"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54564D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1 121 707,81</w:t>
            </w:r>
          </w:p>
        </w:tc>
        <w:tc>
          <w:tcPr>
            <w:tcW w:w="147" w:type="pct"/>
            <w:shd w:val="clear" w:color="auto" w:fill="auto"/>
            <w:noWrap/>
            <w:textDirection w:val="btLr"/>
            <w:vAlign w:val="center"/>
            <w:hideMark/>
          </w:tcPr>
          <w:p w14:paraId="123A095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56 085,39</w:t>
            </w:r>
          </w:p>
        </w:tc>
        <w:tc>
          <w:tcPr>
            <w:tcW w:w="147" w:type="pct"/>
            <w:shd w:val="clear" w:color="auto" w:fill="auto"/>
            <w:noWrap/>
            <w:textDirection w:val="btLr"/>
            <w:vAlign w:val="center"/>
            <w:hideMark/>
          </w:tcPr>
          <w:p w14:paraId="5784E66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149 187,14</w:t>
            </w:r>
          </w:p>
        </w:tc>
        <w:tc>
          <w:tcPr>
            <w:tcW w:w="147" w:type="pct"/>
            <w:shd w:val="clear" w:color="auto" w:fill="auto"/>
            <w:noWrap/>
            <w:textDirection w:val="btLr"/>
            <w:vAlign w:val="center"/>
            <w:hideMark/>
          </w:tcPr>
          <w:p w14:paraId="2089010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916 435,28</w:t>
            </w:r>
          </w:p>
        </w:tc>
        <w:tc>
          <w:tcPr>
            <w:tcW w:w="147" w:type="pct"/>
            <w:shd w:val="clear" w:color="auto" w:fill="auto"/>
            <w:noWrap/>
            <w:textDirection w:val="btLr"/>
            <w:vAlign w:val="center"/>
            <w:hideMark/>
          </w:tcPr>
          <w:p w14:paraId="42F90EB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545 156,00</w:t>
            </w:r>
          </w:p>
        </w:tc>
        <w:tc>
          <w:tcPr>
            <w:tcW w:w="147" w:type="pct"/>
            <w:shd w:val="clear" w:color="auto" w:fill="auto"/>
            <w:noWrap/>
            <w:textDirection w:val="btLr"/>
            <w:vAlign w:val="center"/>
            <w:hideMark/>
          </w:tcPr>
          <w:p w14:paraId="67B61330"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27 257,80</w:t>
            </w:r>
          </w:p>
        </w:tc>
        <w:tc>
          <w:tcPr>
            <w:tcW w:w="147" w:type="pct"/>
            <w:shd w:val="clear" w:color="auto" w:fill="auto"/>
            <w:noWrap/>
            <w:textDirection w:val="btLr"/>
            <w:vAlign w:val="center"/>
            <w:hideMark/>
          </w:tcPr>
          <w:p w14:paraId="4F0B05A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72 505,75</w:t>
            </w:r>
          </w:p>
        </w:tc>
        <w:tc>
          <w:tcPr>
            <w:tcW w:w="147" w:type="pct"/>
            <w:shd w:val="clear" w:color="auto" w:fill="auto"/>
            <w:noWrap/>
            <w:textDirection w:val="btLr"/>
            <w:vAlign w:val="center"/>
            <w:hideMark/>
          </w:tcPr>
          <w:p w14:paraId="74E5DDF7"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445 392,45</w:t>
            </w:r>
          </w:p>
        </w:tc>
        <w:tc>
          <w:tcPr>
            <w:tcW w:w="147" w:type="pct"/>
            <w:shd w:val="clear" w:color="auto" w:fill="auto"/>
            <w:noWrap/>
            <w:textDirection w:val="btLr"/>
            <w:vAlign w:val="center"/>
            <w:hideMark/>
          </w:tcPr>
          <w:p w14:paraId="3181534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4965938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58D8903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07221582"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19FC92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9F5E95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r>
      <w:tr w:rsidR="002D08D7" w:rsidRPr="002D08D7" w14:paraId="56E216DF" w14:textId="77777777" w:rsidTr="00FB5B6A">
        <w:trPr>
          <w:cantSplit/>
          <w:trHeight w:val="1349"/>
        </w:trPr>
        <w:tc>
          <w:tcPr>
            <w:tcW w:w="147" w:type="pct"/>
            <w:shd w:val="clear" w:color="auto" w:fill="auto"/>
            <w:textDirection w:val="btLr"/>
            <w:vAlign w:val="center"/>
            <w:hideMark/>
          </w:tcPr>
          <w:p w14:paraId="7AFDA879" w14:textId="0CE72E02" w:rsidR="002D08D7" w:rsidRPr="002D08D7" w:rsidRDefault="002D08D7" w:rsidP="00FB5B6A">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2D08D7">
              <w:rPr>
                <w:rFonts w:ascii="Times New Roman" w:eastAsia="Times New Roman" w:hAnsi="Times New Roman" w:cs="Times New Roman"/>
                <w:color w:val="000000"/>
                <w:sz w:val="12"/>
                <w:szCs w:val="12"/>
                <w:lang w:eastAsia="ru-RU"/>
              </w:rPr>
              <w:lastRenderedPageBreak/>
              <w:t>пос</w:t>
            </w:r>
            <w:proofErr w:type="gramStart"/>
            <w:r w:rsidRPr="002D08D7">
              <w:rPr>
                <w:rFonts w:ascii="Times New Roman" w:eastAsia="Times New Roman" w:hAnsi="Times New Roman" w:cs="Times New Roman"/>
                <w:color w:val="000000"/>
                <w:sz w:val="12"/>
                <w:szCs w:val="12"/>
                <w:lang w:eastAsia="ru-RU"/>
              </w:rPr>
              <w:t>.С</w:t>
            </w:r>
            <w:proofErr w:type="gramEnd"/>
            <w:r w:rsidRPr="002D08D7">
              <w:rPr>
                <w:rFonts w:ascii="Times New Roman" w:eastAsia="Times New Roman" w:hAnsi="Times New Roman" w:cs="Times New Roman"/>
                <w:color w:val="000000"/>
                <w:sz w:val="12"/>
                <w:szCs w:val="12"/>
                <w:lang w:eastAsia="ru-RU"/>
              </w:rPr>
              <w:t>ургут</w:t>
            </w:r>
            <w:proofErr w:type="spellEnd"/>
            <w:r w:rsidRPr="002D08D7">
              <w:rPr>
                <w:rFonts w:ascii="Times New Roman" w:eastAsia="Times New Roman" w:hAnsi="Times New Roman" w:cs="Times New Roman"/>
                <w:color w:val="000000"/>
                <w:sz w:val="12"/>
                <w:szCs w:val="12"/>
                <w:lang w:eastAsia="ru-RU"/>
              </w:rPr>
              <w:t xml:space="preserve">, сквер по </w:t>
            </w:r>
            <w:proofErr w:type="spellStart"/>
            <w:r w:rsidRPr="002D08D7">
              <w:rPr>
                <w:rFonts w:ascii="Times New Roman" w:eastAsia="Times New Roman" w:hAnsi="Times New Roman" w:cs="Times New Roman"/>
                <w:color w:val="000000"/>
                <w:sz w:val="12"/>
                <w:szCs w:val="12"/>
                <w:lang w:eastAsia="ru-RU"/>
              </w:rPr>
              <w:t>ул.Первомайской</w:t>
            </w:r>
            <w:proofErr w:type="spellEnd"/>
          </w:p>
        </w:tc>
        <w:tc>
          <w:tcPr>
            <w:tcW w:w="147" w:type="pct"/>
            <w:shd w:val="clear" w:color="auto" w:fill="auto"/>
            <w:noWrap/>
            <w:textDirection w:val="btLr"/>
            <w:vAlign w:val="center"/>
            <w:hideMark/>
          </w:tcPr>
          <w:p w14:paraId="70351B8C"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4 645 235,45</w:t>
            </w:r>
          </w:p>
        </w:tc>
        <w:tc>
          <w:tcPr>
            <w:tcW w:w="147" w:type="pct"/>
            <w:shd w:val="clear" w:color="auto" w:fill="auto"/>
            <w:noWrap/>
            <w:textDirection w:val="btLr"/>
            <w:vAlign w:val="center"/>
            <w:hideMark/>
          </w:tcPr>
          <w:p w14:paraId="406EB1C9"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464 527,63</w:t>
            </w:r>
          </w:p>
        </w:tc>
        <w:tc>
          <w:tcPr>
            <w:tcW w:w="147" w:type="pct"/>
            <w:shd w:val="clear" w:color="auto" w:fill="auto"/>
            <w:noWrap/>
            <w:textDirection w:val="btLr"/>
            <w:vAlign w:val="center"/>
            <w:hideMark/>
          </w:tcPr>
          <w:p w14:paraId="71A7437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1 975 131,48</w:t>
            </w:r>
          </w:p>
        </w:tc>
        <w:tc>
          <w:tcPr>
            <w:tcW w:w="147" w:type="pct"/>
            <w:shd w:val="clear" w:color="auto" w:fill="auto"/>
            <w:noWrap/>
            <w:textDirection w:val="btLr"/>
            <w:vAlign w:val="center"/>
            <w:hideMark/>
          </w:tcPr>
          <w:p w14:paraId="38D3DEBC"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2 205 576,34</w:t>
            </w:r>
          </w:p>
        </w:tc>
        <w:tc>
          <w:tcPr>
            <w:tcW w:w="147" w:type="pct"/>
            <w:shd w:val="clear" w:color="auto" w:fill="auto"/>
            <w:noWrap/>
            <w:textDirection w:val="btLr"/>
            <w:vAlign w:val="center"/>
            <w:hideMark/>
          </w:tcPr>
          <w:p w14:paraId="33149642"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37D53227"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4 645 235,45</w:t>
            </w:r>
          </w:p>
        </w:tc>
        <w:tc>
          <w:tcPr>
            <w:tcW w:w="147" w:type="pct"/>
            <w:shd w:val="clear" w:color="auto" w:fill="auto"/>
            <w:noWrap/>
            <w:textDirection w:val="btLr"/>
            <w:vAlign w:val="center"/>
            <w:hideMark/>
          </w:tcPr>
          <w:p w14:paraId="08F1C349"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464 527,63</w:t>
            </w:r>
          </w:p>
        </w:tc>
        <w:tc>
          <w:tcPr>
            <w:tcW w:w="147" w:type="pct"/>
            <w:shd w:val="clear" w:color="auto" w:fill="auto"/>
            <w:noWrap/>
            <w:textDirection w:val="btLr"/>
            <w:vAlign w:val="center"/>
            <w:hideMark/>
          </w:tcPr>
          <w:p w14:paraId="3DDD7514"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1 975 131,48</w:t>
            </w:r>
          </w:p>
        </w:tc>
        <w:tc>
          <w:tcPr>
            <w:tcW w:w="147" w:type="pct"/>
            <w:shd w:val="clear" w:color="auto" w:fill="auto"/>
            <w:noWrap/>
            <w:textDirection w:val="btLr"/>
            <w:vAlign w:val="center"/>
            <w:hideMark/>
          </w:tcPr>
          <w:p w14:paraId="73E14486"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2 205 576,34</w:t>
            </w:r>
          </w:p>
        </w:tc>
        <w:tc>
          <w:tcPr>
            <w:tcW w:w="147" w:type="pct"/>
            <w:shd w:val="clear" w:color="auto" w:fill="auto"/>
            <w:noWrap/>
            <w:textDirection w:val="btLr"/>
            <w:vAlign w:val="center"/>
            <w:hideMark/>
          </w:tcPr>
          <w:p w14:paraId="240EB4B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3381AB6"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7A659B78"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70A4541"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500F8F6D"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7FFE270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42B4C78"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1C218238"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4C8D6407"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67433788"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18B6583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66205FA"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198C07D0"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C146EAF"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26E70B4A"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08A8D5F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50248A5E"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24DD0FBE"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4FB1AC76"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6E320CCC"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1121D776"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5A538C5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23B50C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896A91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r>
      <w:tr w:rsidR="002D08D7" w:rsidRPr="002D08D7" w14:paraId="6AF07A39" w14:textId="77777777" w:rsidTr="00FB5B6A">
        <w:trPr>
          <w:cantSplit/>
          <w:trHeight w:val="1617"/>
        </w:trPr>
        <w:tc>
          <w:tcPr>
            <w:tcW w:w="147" w:type="pct"/>
            <w:shd w:val="clear" w:color="auto" w:fill="auto"/>
            <w:textDirection w:val="btLr"/>
            <w:vAlign w:val="center"/>
            <w:hideMark/>
          </w:tcPr>
          <w:p w14:paraId="3A944D57" w14:textId="79803EFF" w:rsidR="002D08D7" w:rsidRPr="002D08D7" w:rsidRDefault="002D08D7" w:rsidP="00FB5B6A">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 xml:space="preserve">пос. Сургут, сквер по ул. </w:t>
            </w:r>
            <w:proofErr w:type="gramStart"/>
            <w:r w:rsidRPr="002D08D7">
              <w:rPr>
                <w:rFonts w:ascii="Times New Roman" w:eastAsia="Times New Roman" w:hAnsi="Times New Roman" w:cs="Times New Roman"/>
                <w:color w:val="000000"/>
                <w:sz w:val="12"/>
                <w:szCs w:val="12"/>
                <w:lang w:eastAsia="ru-RU"/>
              </w:rPr>
              <w:t>Первомайской</w:t>
            </w:r>
            <w:proofErr w:type="gramEnd"/>
            <w:r w:rsidRPr="002D08D7">
              <w:rPr>
                <w:rFonts w:ascii="Times New Roman" w:eastAsia="Times New Roman" w:hAnsi="Times New Roman" w:cs="Times New Roman"/>
                <w:color w:val="000000"/>
                <w:sz w:val="12"/>
                <w:szCs w:val="12"/>
                <w:lang w:eastAsia="ru-RU"/>
              </w:rPr>
              <w:t xml:space="preserve"> (2 этап)</w:t>
            </w:r>
          </w:p>
        </w:tc>
        <w:tc>
          <w:tcPr>
            <w:tcW w:w="147" w:type="pct"/>
            <w:shd w:val="clear" w:color="auto" w:fill="auto"/>
            <w:noWrap/>
            <w:textDirection w:val="btLr"/>
            <w:vAlign w:val="center"/>
            <w:hideMark/>
          </w:tcPr>
          <w:p w14:paraId="6667E4C2"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3ABFE4B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6EB6B63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727A605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5BCE87C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D3CA51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3A96CA49"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45DB2551"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03336341"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65736B62"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7EB8658"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418D8C20"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6E457D44"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7AE38B24"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065DE496"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w:t>
            </w:r>
          </w:p>
        </w:tc>
        <w:tc>
          <w:tcPr>
            <w:tcW w:w="147" w:type="pct"/>
            <w:shd w:val="clear" w:color="auto" w:fill="auto"/>
            <w:noWrap/>
            <w:textDirection w:val="btLr"/>
            <w:vAlign w:val="center"/>
            <w:hideMark/>
          </w:tcPr>
          <w:p w14:paraId="5B16EF62"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w:t>
            </w:r>
          </w:p>
        </w:tc>
        <w:tc>
          <w:tcPr>
            <w:tcW w:w="147" w:type="pct"/>
            <w:shd w:val="clear" w:color="auto" w:fill="auto"/>
            <w:noWrap/>
            <w:textDirection w:val="btLr"/>
            <w:vAlign w:val="center"/>
            <w:hideMark/>
          </w:tcPr>
          <w:p w14:paraId="19EA78D7"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w:t>
            </w:r>
          </w:p>
        </w:tc>
        <w:tc>
          <w:tcPr>
            <w:tcW w:w="147" w:type="pct"/>
            <w:shd w:val="clear" w:color="auto" w:fill="auto"/>
            <w:noWrap/>
            <w:textDirection w:val="btLr"/>
            <w:vAlign w:val="center"/>
            <w:hideMark/>
          </w:tcPr>
          <w:p w14:paraId="532A9BB5"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4A45329"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w:t>
            </w:r>
          </w:p>
        </w:tc>
        <w:tc>
          <w:tcPr>
            <w:tcW w:w="147" w:type="pct"/>
            <w:shd w:val="clear" w:color="auto" w:fill="auto"/>
            <w:noWrap/>
            <w:textDirection w:val="btLr"/>
            <w:vAlign w:val="center"/>
            <w:hideMark/>
          </w:tcPr>
          <w:p w14:paraId="4F170EA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29A16CD"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C699329"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693F59D1"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3E65A38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C3F74DE"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09734809"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69F3D84"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4607A5E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2E755F0C"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67CC230D"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1D69A5C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90AA1E1"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7F130F9"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r>
      <w:tr w:rsidR="002D08D7" w:rsidRPr="002D08D7" w14:paraId="6AB52953" w14:textId="77777777" w:rsidTr="00FB5B6A">
        <w:trPr>
          <w:cantSplit/>
          <w:trHeight w:val="1647"/>
        </w:trPr>
        <w:tc>
          <w:tcPr>
            <w:tcW w:w="147" w:type="pct"/>
            <w:shd w:val="clear" w:color="auto" w:fill="auto"/>
            <w:textDirection w:val="btLr"/>
            <w:vAlign w:val="center"/>
            <w:hideMark/>
          </w:tcPr>
          <w:p w14:paraId="268DDEA2" w14:textId="42712DC1" w:rsidR="002D08D7" w:rsidRPr="002D08D7" w:rsidRDefault="002D08D7" w:rsidP="00FB5B6A">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 xml:space="preserve">пос. Сургут, сквер по ул. </w:t>
            </w:r>
            <w:proofErr w:type="gramStart"/>
            <w:r w:rsidRPr="002D08D7">
              <w:rPr>
                <w:rFonts w:ascii="Times New Roman" w:eastAsia="Times New Roman" w:hAnsi="Times New Roman" w:cs="Times New Roman"/>
                <w:color w:val="000000"/>
                <w:sz w:val="12"/>
                <w:szCs w:val="12"/>
                <w:lang w:eastAsia="ru-RU"/>
              </w:rPr>
              <w:t>Первомайской</w:t>
            </w:r>
            <w:proofErr w:type="gramEnd"/>
            <w:r w:rsidRPr="002D08D7">
              <w:rPr>
                <w:rFonts w:ascii="Times New Roman" w:eastAsia="Times New Roman" w:hAnsi="Times New Roman" w:cs="Times New Roman"/>
                <w:color w:val="000000"/>
                <w:sz w:val="12"/>
                <w:szCs w:val="12"/>
                <w:lang w:eastAsia="ru-RU"/>
              </w:rPr>
              <w:t xml:space="preserve"> (3 этап)</w:t>
            </w:r>
          </w:p>
        </w:tc>
        <w:tc>
          <w:tcPr>
            <w:tcW w:w="147" w:type="pct"/>
            <w:shd w:val="clear" w:color="auto" w:fill="auto"/>
            <w:noWrap/>
            <w:textDirection w:val="btLr"/>
            <w:vAlign w:val="center"/>
            <w:hideMark/>
          </w:tcPr>
          <w:p w14:paraId="2BA2C57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1 121 707,81</w:t>
            </w:r>
          </w:p>
        </w:tc>
        <w:tc>
          <w:tcPr>
            <w:tcW w:w="147" w:type="pct"/>
            <w:shd w:val="clear" w:color="auto" w:fill="auto"/>
            <w:noWrap/>
            <w:textDirection w:val="btLr"/>
            <w:vAlign w:val="center"/>
            <w:hideMark/>
          </w:tcPr>
          <w:p w14:paraId="1E7F480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56 085,39</w:t>
            </w:r>
          </w:p>
        </w:tc>
        <w:tc>
          <w:tcPr>
            <w:tcW w:w="147" w:type="pct"/>
            <w:shd w:val="clear" w:color="auto" w:fill="auto"/>
            <w:noWrap/>
            <w:textDirection w:val="btLr"/>
            <w:vAlign w:val="center"/>
            <w:hideMark/>
          </w:tcPr>
          <w:p w14:paraId="13FB9C99"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149 187,14</w:t>
            </w:r>
          </w:p>
        </w:tc>
        <w:tc>
          <w:tcPr>
            <w:tcW w:w="147" w:type="pct"/>
            <w:shd w:val="clear" w:color="auto" w:fill="auto"/>
            <w:noWrap/>
            <w:textDirection w:val="btLr"/>
            <w:vAlign w:val="center"/>
            <w:hideMark/>
          </w:tcPr>
          <w:p w14:paraId="36B361D0"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916 435,28</w:t>
            </w:r>
          </w:p>
        </w:tc>
        <w:tc>
          <w:tcPr>
            <w:tcW w:w="147" w:type="pct"/>
            <w:shd w:val="clear" w:color="auto" w:fill="auto"/>
            <w:noWrap/>
            <w:textDirection w:val="btLr"/>
            <w:vAlign w:val="center"/>
            <w:hideMark/>
          </w:tcPr>
          <w:p w14:paraId="1ABC464D"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43E1B45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4D13D0F"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A204A28"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33C9B4FA"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5C30A97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1E33C56"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158E88DC"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18251CB1"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62CA71B0"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0B78606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41725BD"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70F80BB"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18CA3AD6"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13FE05D"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A8F013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1 121 707,81</w:t>
            </w:r>
          </w:p>
        </w:tc>
        <w:tc>
          <w:tcPr>
            <w:tcW w:w="147" w:type="pct"/>
            <w:shd w:val="clear" w:color="auto" w:fill="auto"/>
            <w:noWrap/>
            <w:textDirection w:val="btLr"/>
            <w:vAlign w:val="center"/>
            <w:hideMark/>
          </w:tcPr>
          <w:p w14:paraId="4B2F5681"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56 085,39</w:t>
            </w:r>
          </w:p>
        </w:tc>
        <w:tc>
          <w:tcPr>
            <w:tcW w:w="147" w:type="pct"/>
            <w:shd w:val="clear" w:color="auto" w:fill="auto"/>
            <w:noWrap/>
            <w:textDirection w:val="btLr"/>
            <w:vAlign w:val="center"/>
            <w:hideMark/>
          </w:tcPr>
          <w:p w14:paraId="7216686E"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149 187,14</w:t>
            </w:r>
          </w:p>
        </w:tc>
        <w:tc>
          <w:tcPr>
            <w:tcW w:w="147" w:type="pct"/>
            <w:shd w:val="clear" w:color="auto" w:fill="auto"/>
            <w:noWrap/>
            <w:textDirection w:val="btLr"/>
            <w:vAlign w:val="center"/>
            <w:hideMark/>
          </w:tcPr>
          <w:p w14:paraId="60B12E6F"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916 435,28</w:t>
            </w:r>
          </w:p>
        </w:tc>
        <w:tc>
          <w:tcPr>
            <w:tcW w:w="147" w:type="pct"/>
            <w:shd w:val="clear" w:color="auto" w:fill="auto"/>
            <w:noWrap/>
            <w:textDirection w:val="btLr"/>
            <w:vAlign w:val="center"/>
            <w:hideMark/>
          </w:tcPr>
          <w:p w14:paraId="084F368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1EAFF6D"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0F55EF83"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6ED2322E"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10DBF46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13B6689"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3ED9772D"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37BDD84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91F2152"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0A4DEE21"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r>
      <w:tr w:rsidR="002D08D7" w:rsidRPr="002D08D7" w14:paraId="20E70B19" w14:textId="77777777" w:rsidTr="00FB5B6A">
        <w:trPr>
          <w:cantSplit/>
          <w:trHeight w:val="1505"/>
        </w:trPr>
        <w:tc>
          <w:tcPr>
            <w:tcW w:w="147" w:type="pct"/>
            <w:shd w:val="clear" w:color="auto" w:fill="auto"/>
            <w:textDirection w:val="btLr"/>
            <w:vAlign w:val="center"/>
            <w:hideMark/>
          </w:tcPr>
          <w:p w14:paraId="42FF3DFA" w14:textId="47A63257" w:rsidR="002D08D7" w:rsidRPr="002D08D7" w:rsidRDefault="002D08D7" w:rsidP="00201EAA">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 xml:space="preserve">пос. Сургут, сквер по ул. </w:t>
            </w:r>
            <w:proofErr w:type="gramStart"/>
            <w:r w:rsidRPr="002D08D7">
              <w:rPr>
                <w:rFonts w:ascii="Times New Roman" w:eastAsia="Times New Roman" w:hAnsi="Times New Roman" w:cs="Times New Roman"/>
                <w:color w:val="000000"/>
                <w:sz w:val="12"/>
                <w:szCs w:val="12"/>
                <w:lang w:eastAsia="ru-RU"/>
              </w:rPr>
              <w:t>Первомайской</w:t>
            </w:r>
            <w:proofErr w:type="gramEnd"/>
            <w:r w:rsidRPr="002D08D7">
              <w:rPr>
                <w:rFonts w:ascii="Times New Roman" w:eastAsia="Times New Roman" w:hAnsi="Times New Roman" w:cs="Times New Roman"/>
                <w:color w:val="000000"/>
                <w:sz w:val="12"/>
                <w:szCs w:val="12"/>
                <w:lang w:eastAsia="ru-RU"/>
              </w:rPr>
              <w:t xml:space="preserve"> (4 этап)</w:t>
            </w:r>
          </w:p>
        </w:tc>
        <w:tc>
          <w:tcPr>
            <w:tcW w:w="147" w:type="pct"/>
            <w:shd w:val="clear" w:color="auto" w:fill="auto"/>
            <w:noWrap/>
            <w:textDirection w:val="btLr"/>
            <w:vAlign w:val="center"/>
            <w:hideMark/>
          </w:tcPr>
          <w:p w14:paraId="54F97E1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545 156,00</w:t>
            </w:r>
          </w:p>
        </w:tc>
        <w:tc>
          <w:tcPr>
            <w:tcW w:w="147" w:type="pct"/>
            <w:shd w:val="clear" w:color="auto" w:fill="auto"/>
            <w:noWrap/>
            <w:textDirection w:val="btLr"/>
            <w:vAlign w:val="center"/>
            <w:hideMark/>
          </w:tcPr>
          <w:p w14:paraId="0266B27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27 257,80</w:t>
            </w:r>
          </w:p>
        </w:tc>
        <w:tc>
          <w:tcPr>
            <w:tcW w:w="147" w:type="pct"/>
            <w:shd w:val="clear" w:color="auto" w:fill="auto"/>
            <w:noWrap/>
            <w:textDirection w:val="btLr"/>
            <w:vAlign w:val="center"/>
            <w:hideMark/>
          </w:tcPr>
          <w:p w14:paraId="38D83F1D"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72 505,75</w:t>
            </w:r>
          </w:p>
        </w:tc>
        <w:tc>
          <w:tcPr>
            <w:tcW w:w="147" w:type="pct"/>
            <w:shd w:val="clear" w:color="auto" w:fill="auto"/>
            <w:noWrap/>
            <w:textDirection w:val="btLr"/>
            <w:vAlign w:val="center"/>
            <w:hideMark/>
          </w:tcPr>
          <w:p w14:paraId="5AFA1FDD"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445 392,45</w:t>
            </w:r>
          </w:p>
        </w:tc>
        <w:tc>
          <w:tcPr>
            <w:tcW w:w="147" w:type="pct"/>
            <w:shd w:val="clear" w:color="auto" w:fill="auto"/>
            <w:noWrap/>
            <w:textDirection w:val="btLr"/>
            <w:vAlign w:val="center"/>
            <w:hideMark/>
          </w:tcPr>
          <w:p w14:paraId="48A55A72"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0A8B963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80F7F4C"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759357FB"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30A31C10"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7C78709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33846ECE"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7A9BAAC7"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40F37B3F"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57CBE98A"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44CB422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4B69988"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C2CC070"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4BDF4DD9"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50BA4A68"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15C56A0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1822846"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094FDE13"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58072DCE"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26752CC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545 156,00</w:t>
            </w:r>
          </w:p>
        </w:tc>
        <w:tc>
          <w:tcPr>
            <w:tcW w:w="147" w:type="pct"/>
            <w:shd w:val="clear" w:color="auto" w:fill="auto"/>
            <w:noWrap/>
            <w:textDirection w:val="btLr"/>
            <w:vAlign w:val="center"/>
            <w:hideMark/>
          </w:tcPr>
          <w:p w14:paraId="78447CB3"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27 257,80</w:t>
            </w:r>
          </w:p>
        </w:tc>
        <w:tc>
          <w:tcPr>
            <w:tcW w:w="147" w:type="pct"/>
            <w:shd w:val="clear" w:color="auto" w:fill="auto"/>
            <w:noWrap/>
            <w:textDirection w:val="btLr"/>
            <w:vAlign w:val="center"/>
            <w:hideMark/>
          </w:tcPr>
          <w:p w14:paraId="7670E31F"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72 505,75</w:t>
            </w:r>
          </w:p>
        </w:tc>
        <w:tc>
          <w:tcPr>
            <w:tcW w:w="147" w:type="pct"/>
            <w:shd w:val="clear" w:color="auto" w:fill="auto"/>
            <w:noWrap/>
            <w:textDirection w:val="btLr"/>
            <w:vAlign w:val="center"/>
            <w:hideMark/>
          </w:tcPr>
          <w:p w14:paraId="63C62574"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445 392,45</w:t>
            </w:r>
          </w:p>
        </w:tc>
        <w:tc>
          <w:tcPr>
            <w:tcW w:w="147" w:type="pct"/>
            <w:shd w:val="clear" w:color="auto" w:fill="auto"/>
            <w:noWrap/>
            <w:textDirection w:val="btLr"/>
            <w:vAlign w:val="center"/>
            <w:hideMark/>
          </w:tcPr>
          <w:p w14:paraId="4397C37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3032440F"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1369C426"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5B96B15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3F1DE751"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793FD54E"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r>
      <w:tr w:rsidR="002D08D7" w:rsidRPr="002D08D7" w14:paraId="679C8041" w14:textId="77777777" w:rsidTr="00FB5B6A">
        <w:trPr>
          <w:cantSplit/>
          <w:trHeight w:val="1697"/>
        </w:trPr>
        <w:tc>
          <w:tcPr>
            <w:tcW w:w="147" w:type="pct"/>
            <w:shd w:val="clear" w:color="auto" w:fill="auto"/>
            <w:textDirection w:val="btLr"/>
            <w:vAlign w:val="center"/>
            <w:hideMark/>
          </w:tcPr>
          <w:p w14:paraId="5AA17800" w14:textId="47FDC694" w:rsidR="002D08D7" w:rsidRPr="002D08D7" w:rsidRDefault="002D08D7" w:rsidP="00201EAA">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Благоустройство парковой зоны в п. Сургут***</w:t>
            </w:r>
          </w:p>
        </w:tc>
        <w:tc>
          <w:tcPr>
            <w:tcW w:w="147" w:type="pct"/>
            <w:shd w:val="clear" w:color="auto" w:fill="auto"/>
            <w:noWrap/>
            <w:textDirection w:val="btLr"/>
            <w:vAlign w:val="center"/>
            <w:hideMark/>
          </w:tcPr>
          <w:p w14:paraId="7F85817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3FC5DBC0"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248C1CE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2E3DC70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1309FE3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16B2CB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79E8DE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8B64CE0"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34B02C0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5966B20"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6988F4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35BC884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CC4F99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BA6E71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CFD79FC"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33D9DB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DD7BE1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8A5091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3E5AD53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3DB30769"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8300BD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64399B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A6BD990"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4686675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2D376260"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40C5DAA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0163554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5ACC29C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56AFFEC"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4E8DD1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477C6A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20DC19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4C7FF5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r>
      <w:tr w:rsidR="002D08D7" w:rsidRPr="002D08D7" w14:paraId="65C0E3FE" w14:textId="77777777" w:rsidTr="00FB5B6A">
        <w:trPr>
          <w:cantSplit/>
          <w:trHeight w:val="1134"/>
        </w:trPr>
        <w:tc>
          <w:tcPr>
            <w:tcW w:w="147" w:type="pct"/>
            <w:shd w:val="clear" w:color="auto" w:fill="auto"/>
            <w:noWrap/>
            <w:textDirection w:val="btLr"/>
            <w:vAlign w:val="center"/>
            <w:hideMark/>
          </w:tcPr>
          <w:p w14:paraId="79F13CE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СП СЕРНОВОДСК</w:t>
            </w:r>
          </w:p>
        </w:tc>
        <w:tc>
          <w:tcPr>
            <w:tcW w:w="147" w:type="pct"/>
            <w:shd w:val="clear" w:color="auto" w:fill="auto"/>
            <w:noWrap/>
            <w:textDirection w:val="btLr"/>
            <w:vAlign w:val="center"/>
            <w:hideMark/>
          </w:tcPr>
          <w:p w14:paraId="36BACE27"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#ССЫЛКА!</w:t>
            </w:r>
          </w:p>
        </w:tc>
        <w:tc>
          <w:tcPr>
            <w:tcW w:w="147" w:type="pct"/>
            <w:shd w:val="clear" w:color="auto" w:fill="auto"/>
            <w:noWrap/>
            <w:textDirection w:val="btLr"/>
            <w:vAlign w:val="center"/>
            <w:hideMark/>
          </w:tcPr>
          <w:p w14:paraId="37836C6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#ССЫЛКА!</w:t>
            </w:r>
          </w:p>
        </w:tc>
        <w:tc>
          <w:tcPr>
            <w:tcW w:w="147" w:type="pct"/>
            <w:shd w:val="clear" w:color="auto" w:fill="auto"/>
            <w:noWrap/>
            <w:textDirection w:val="btLr"/>
            <w:vAlign w:val="center"/>
            <w:hideMark/>
          </w:tcPr>
          <w:p w14:paraId="47E3B5F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1 202 176,58</w:t>
            </w:r>
          </w:p>
        </w:tc>
        <w:tc>
          <w:tcPr>
            <w:tcW w:w="147" w:type="pct"/>
            <w:shd w:val="clear" w:color="auto" w:fill="auto"/>
            <w:noWrap/>
            <w:textDirection w:val="btLr"/>
            <w:vAlign w:val="center"/>
            <w:hideMark/>
          </w:tcPr>
          <w:p w14:paraId="05C998A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1 448 682,92</w:t>
            </w:r>
          </w:p>
        </w:tc>
        <w:tc>
          <w:tcPr>
            <w:tcW w:w="147" w:type="pct"/>
            <w:shd w:val="clear" w:color="auto" w:fill="auto"/>
            <w:noWrap/>
            <w:textDirection w:val="btLr"/>
            <w:vAlign w:val="center"/>
            <w:hideMark/>
          </w:tcPr>
          <w:p w14:paraId="21F3290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528 216,35</w:t>
            </w:r>
          </w:p>
        </w:tc>
        <w:tc>
          <w:tcPr>
            <w:tcW w:w="147" w:type="pct"/>
            <w:shd w:val="clear" w:color="auto" w:fill="auto"/>
            <w:noWrap/>
            <w:textDirection w:val="btLr"/>
            <w:vAlign w:val="center"/>
            <w:hideMark/>
          </w:tcPr>
          <w:p w14:paraId="08798E8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2 432 329,78</w:t>
            </w:r>
          </w:p>
        </w:tc>
        <w:tc>
          <w:tcPr>
            <w:tcW w:w="147" w:type="pct"/>
            <w:shd w:val="clear" w:color="auto" w:fill="auto"/>
            <w:noWrap/>
            <w:textDirection w:val="btLr"/>
            <w:vAlign w:val="center"/>
            <w:hideMark/>
          </w:tcPr>
          <w:p w14:paraId="3A5E2949"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243 232,98</w:t>
            </w:r>
          </w:p>
        </w:tc>
        <w:tc>
          <w:tcPr>
            <w:tcW w:w="147" w:type="pct"/>
            <w:shd w:val="clear" w:color="auto" w:fill="auto"/>
            <w:noWrap/>
            <w:textDirection w:val="btLr"/>
            <w:vAlign w:val="center"/>
            <w:hideMark/>
          </w:tcPr>
          <w:p w14:paraId="4962B79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1 137 529,80</w:t>
            </w:r>
          </w:p>
        </w:tc>
        <w:tc>
          <w:tcPr>
            <w:tcW w:w="147" w:type="pct"/>
            <w:shd w:val="clear" w:color="auto" w:fill="auto"/>
            <w:noWrap/>
            <w:textDirection w:val="btLr"/>
            <w:vAlign w:val="center"/>
            <w:hideMark/>
          </w:tcPr>
          <w:p w14:paraId="6B2A5FD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1 051 567,00</w:t>
            </w:r>
          </w:p>
        </w:tc>
        <w:tc>
          <w:tcPr>
            <w:tcW w:w="147" w:type="pct"/>
            <w:shd w:val="clear" w:color="auto" w:fill="auto"/>
            <w:noWrap/>
            <w:textDirection w:val="btLr"/>
            <w:vAlign w:val="center"/>
            <w:hideMark/>
          </w:tcPr>
          <w:p w14:paraId="53ACA81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500 000,00</w:t>
            </w:r>
          </w:p>
        </w:tc>
        <w:tc>
          <w:tcPr>
            <w:tcW w:w="147" w:type="pct"/>
            <w:shd w:val="clear" w:color="auto" w:fill="auto"/>
            <w:noWrap/>
            <w:textDirection w:val="btLr"/>
            <w:vAlign w:val="center"/>
            <w:hideMark/>
          </w:tcPr>
          <w:p w14:paraId="21B8FEC7"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112E74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D3F06C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5F3C96C"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500 000,00</w:t>
            </w:r>
          </w:p>
        </w:tc>
        <w:tc>
          <w:tcPr>
            <w:tcW w:w="147" w:type="pct"/>
            <w:shd w:val="clear" w:color="auto" w:fill="auto"/>
            <w:noWrap/>
            <w:textDirection w:val="btLr"/>
            <w:vAlign w:val="center"/>
            <w:hideMark/>
          </w:tcPr>
          <w:p w14:paraId="048318D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28 216,35</w:t>
            </w:r>
          </w:p>
        </w:tc>
        <w:tc>
          <w:tcPr>
            <w:tcW w:w="147" w:type="pct"/>
            <w:shd w:val="clear" w:color="auto" w:fill="auto"/>
            <w:noWrap/>
            <w:textDirection w:val="btLr"/>
            <w:vAlign w:val="center"/>
            <w:hideMark/>
          </w:tcPr>
          <w:p w14:paraId="345DADF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8E7310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851772C"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855965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28 216,35</w:t>
            </w:r>
          </w:p>
        </w:tc>
        <w:tc>
          <w:tcPr>
            <w:tcW w:w="147" w:type="pct"/>
            <w:shd w:val="clear" w:color="auto" w:fill="auto"/>
            <w:noWrap/>
            <w:textDirection w:val="btLr"/>
            <w:vAlign w:val="center"/>
            <w:hideMark/>
          </w:tcPr>
          <w:p w14:paraId="6675931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486 066,00</w:t>
            </w:r>
          </w:p>
        </w:tc>
        <w:tc>
          <w:tcPr>
            <w:tcW w:w="147" w:type="pct"/>
            <w:shd w:val="clear" w:color="auto" w:fill="auto"/>
            <w:noWrap/>
            <w:textDirection w:val="btLr"/>
            <w:vAlign w:val="center"/>
            <w:hideMark/>
          </w:tcPr>
          <w:p w14:paraId="4799EE5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24 303,30</w:t>
            </w:r>
          </w:p>
        </w:tc>
        <w:tc>
          <w:tcPr>
            <w:tcW w:w="147" w:type="pct"/>
            <w:shd w:val="clear" w:color="auto" w:fill="auto"/>
            <w:noWrap/>
            <w:textDirection w:val="btLr"/>
            <w:vAlign w:val="center"/>
            <w:hideMark/>
          </w:tcPr>
          <w:p w14:paraId="775976E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64 646,78</w:t>
            </w:r>
          </w:p>
        </w:tc>
        <w:tc>
          <w:tcPr>
            <w:tcW w:w="147" w:type="pct"/>
            <w:shd w:val="clear" w:color="auto" w:fill="auto"/>
            <w:noWrap/>
            <w:textDirection w:val="btLr"/>
            <w:vAlign w:val="center"/>
            <w:hideMark/>
          </w:tcPr>
          <w:p w14:paraId="3E32E94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397 115,92</w:t>
            </w:r>
          </w:p>
        </w:tc>
        <w:tc>
          <w:tcPr>
            <w:tcW w:w="147" w:type="pct"/>
            <w:shd w:val="clear" w:color="auto" w:fill="auto"/>
            <w:noWrap/>
            <w:textDirection w:val="btLr"/>
            <w:vAlign w:val="center"/>
            <w:hideMark/>
          </w:tcPr>
          <w:p w14:paraId="422B807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19ED0A6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35B43CA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5E8881F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35EF387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35556B72"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907BBD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8BD451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010B9C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CB4F8F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r>
      <w:tr w:rsidR="002D08D7" w:rsidRPr="002D08D7" w14:paraId="0DFB0F6C" w14:textId="77777777" w:rsidTr="00FB5B6A">
        <w:trPr>
          <w:cantSplit/>
          <w:trHeight w:val="2058"/>
        </w:trPr>
        <w:tc>
          <w:tcPr>
            <w:tcW w:w="147" w:type="pct"/>
            <w:shd w:val="clear" w:color="auto" w:fill="auto"/>
            <w:textDirection w:val="btLr"/>
            <w:vAlign w:val="center"/>
            <w:hideMark/>
          </w:tcPr>
          <w:p w14:paraId="33F765D6" w14:textId="4DE6080D" w:rsidR="002D08D7" w:rsidRPr="002D08D7" w:rsidRDefault="002D08D7" w:rsidP="00201EAA">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lastRenderedPageBreak/>
              <w:t>Благоустройство сквера п. Серноводск "Семейный абажур"</w:t>
            </w:r>
          </w:p>
        </w:tc>
        <w:tc>
          <w:tcPr>
            <w:tcW w:w="147" w:type="pct"/>
            <w:shd w:val="clear" w:color="auto" w:fill="auto"/>
            <w:noWrap/>
            <w:textDirection w:val="btLr"/>
            <w:vAlign w:val="center"/>
            <w:hideMark/>
          </w:tcPr>
          <w:p w14:paraId="350A7F0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#ССЫЛКА!</w:t>
            </w:r>
          </w:p>
        </w:tc>
        <w:tc>
          <w:tcPr>
            <w:tcW w:w="147" w:type="pct"/>
            <w:shd w:val="clear" w:color="auto" w:fill="auto"/>
            <w:noWrap/>
            <w:textDirection w:val="btLr"/>
            <w:vAlign w:val="center"/>
            <w:hideMark/>
          </w:tcPr>
          <w:p w14:paraId="6EB944C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#ССЫЛКА!</w:t>
            </w:r>
          </w:p>
        </w:tc>
        <w:tc>
          <w:tcPr>
            <w:tcW w:w="147" w:type="pct"/>
            <w:shd w:val="clear" w:color="auto" w:fill="auto"/>
            <w:noWrap/>
            <w:textDirection w:val="btLr"/>
            <w:vAlign w:val="center"/>
            <w:hideMark/>
          </w:tcPr>
          <w:p w14:paraId="548F85F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1 137 529,80</w:t>
            </w:r>
          </w:p>
        </w:tc>
        <w:tc>
          <w:tcPr>
            <w:tcW w:w="147" w:type="pct"/>
            <w:shd w:val="clear" w:color="auto" w:fill="auto"/>
            <w:noWrap/>
            <w:textDirection w:val="btLr"/>
            <w:vAlign w:val="center"/>
            <w:hideMark/>
          </w:tcPr>
          <w:p w14:paraId="211242B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1 051 567,00</w:t>
            </w:r>
          </w:p>
        </w:tc>
        <w:tc>
          <w:tcPr>
            <w:tcW w:w="147" w:type="pct"/>
            <w:shd w:val="clear" w:color="auto" w:fill="auto"/>
            <w:noWrap/>
            <w:textDirection w:val="btLr"/>
            <w:vAlign w:val="center"/>
            <w:hideMark/>
          </w:tcPr>
          <w:p w14:paraId="54957FD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0655C7B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2 432 329,78</w:t>
            </w:r>
          </w:p>
        </w:tc>
        <w:tc>
          <w:tcPr>
            <w:tcW w:w="147" w:type="pct"/>
            <w:shd w:val="clear" w:color="auto" w:fill="auto"/>
            <w:noWrap/>
            <w:textDirection w:val="btLr"/>
            <w:vAlign w:val="center"/>
            <w:hideMark/>
          </w:tcPr>
          <w:p w14:paraId="23DAF625"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243 232,98</w:t>
            </w:r>
          </w:p>
        </w:tc>
        <w:tc>
          <w:tcPr>
            <w:tcW w:w="147" w:type="pct"/>
            <w:shd w:val="clear" w:color="auto" w:fill="auto"/>
            <w:noWrap/>
            <w:textDirection w:val="btLr"/>
            <w:vAlign w:val="center"/>
            <w:hideMark/>
          </w:tcPr>
          <w:p w14:paraId="2221B44C"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1 137 529,80</w:t>
            </w:r>
          </w:p>
        </w:tc>
        <w:tc>
          <w:tcPr>
            <w:tcW w:w="147" w:type="pct"/>
            <w:shd w:val="clear" w:color="auto" w:fill="auto"/>
            <w:noWrap/>
            <w:textDirection w:val="btLr"/>
            <w:vAlign w:val="center"/>
            <w:hideMark/>
          </w:tcPr>
          <w:p w14:paraId="020E8CB3"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1 051 567,00</w:t>
            </w:r>
          </w:p>
        </w:tc>
        <w:tc>
          <w:tcPr>
            <w:tcW w:w="147" w:type="pct"/>
            <w:shd w:val="clear" w:color="auto" w:fill="auto"/>
            <w:noWrap/>
            <w:textDirection w:val="btLr"/>
            <w:vAlign w:val="center"/>
            <w:hideMark/>
          </w:tcPr>
          <w:p w14:paraId="03384E47"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21FA375"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32CE89AE"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3884A3AA"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53878739"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115B871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F59B6EB"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FCB5F77"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81A2914"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0EA6BDBC"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DC9842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6DEAD9F"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47B7791D"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64AE2AE5"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08B07979"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530C81B"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6B79BA01"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37E19E7E"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658A116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CCB71A3"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3D381C3"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0425DFF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3C0D130B"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5CA05573"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r>
      <w:tr w:rsidR="002D08D7" w:rsidRPr="002D08D7" w14:paraId="31C11771" w14:textId="77777777" w:rsidTr="00FB5B6A">
        <w:trPr>
          <w:cantSplit/>
          <w:trHeight w:val="3534"/>
        </w:trPr>
        <w:tc>
          <w:tcPr>
            <w:tcW w:w="147" w:type="pct"/>
            <w:shd w:val="clear" w:color="auto" w:fill="auto"/>
            <w:textDirection w:val="btLr"/>
            <w:vAlign w:val="center"/>
            <w:hideMark/>
          </w:tcPr>
          <w:p w14:paraId="738B5243" w14:textId="1BDCCBDC" w:rsidR="002D08D7" w:rsidRPr="002D08D7" w:rsidRDefault="002D08D7" w:rsidP="00FB5B6A">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 xml:space="preserve">Устройство   детской  игровой  площадки   в пос. Серноводск  ул. </w:t>
            </w:r>
            <w:proofErr w:type="gramStart"/>
            <w:r w:rsidRPr="002D08D7">
              <w:rPr>
                <w:rFonts w:ascii="Times New Roman" w:eastAsia="Times New Roman" w:hAnsi="Times New Roman" w:cs="Times New Roman"/>
                <w:color w:val="000000"/>
                <w:sz w:val="12"/>
                <w:szCs w:val="12"/>
                <w:lang w:eastAsia="ru-RU"/>
              </w:rPr>
              <w:t>Восточная</w:t>
            </w:r>
            <w:proofErr w:type="gramEnd"/>
            <w:r w:rsidRPr="002D08D7">
              <w:rPr>
                <w:rFonts w:ascii="Times New Roman" w:eastAsia="Times New Roman" w:hAnsi="Times New Roman" w:cs="Times New Roman"/>
                <w:color w:val="000000"/>
                <w:sz w:val="12"/>
                <w:szCs w:val="12"/>
                <w:lang w:eastAsia="ru-RU"/>
              </w:rPr>
              <w:t xml:space="preserve"> муниципального  района  Сергиевский</w:t>
            </w:r>
          </w:p>
        </w:tc>
        <w:tc>
          <w:tcPr>
            <w:tcW w:w="147" w:type="pct"/>
            <w:shd w:val="clear" w:color="auto" w:fill="auto"/>
            <w:noWrap/>
            <w:textDirection w:val="btLr"/>
            <w:vAlign w:val="center"/>
            <w:hideMark/>
          </w:tcPr>
          <w:p w14:paraId="42DFBEB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#ССЫЛКА!</w:t>
            </w:r>
          </w:p>
        </w:tc>
        <w:tc>
          <w:tcPr>
            <w:tcW w:w="147" w:type="pct"/>
            <w:shd w:val="clear" w:color="auto" w:fill="auto"/>
            <w:noWrap/>
            <w:textDirection w:val="btLr"/>
            <w:vAlign w:val="center"/>
            <w:hideMark/>
          </w:tcPr>
          <w:p w14:paraId="1CA52FC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#ССЫЛКА!</w:t>
            </w:r>
          </w:p>
        </w:tc>
        <w:tc>
          <w:tcPr>
            <w:tcW w:w="147" w:type="pct"/>
            <w:shd w:val="clear" w:color="auto" w:fill="auto"/>
            <w:noWrap/>
            <w:textDirection w:val="btLr"/>
            <w:vAlign w:val="center"/>
            <w:hideMark/>
          </w:tcPr>
          <w:p w14:paraId="0827AED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756ACF4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1D9FF0C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528 216,35</w:t>
            </w:r>
          </w:p>
        </w:tc>
        <w:tc>
          <w:tcPr>
            <w:tcW w:w="147" w:type="pct"/>
            <w:shd w:val="clear" w:color="auto" w:fill="auto"/>
            <w:noWrap/>
            <w:textDirection w:val="btLr"/>
            <w:vAlign w:val="center"/>
            <w:hideMark/>
          </w:tcPr>
          <w:p w14:paraId="1BE5BFE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58004CDF"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1E91F130"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5FDE80AC"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75FB363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500 000,00</w:t>
            </w:r>
          </w:p>
        </w:tc>
        <w:tc>
          <w:tcPr>
            <w:tcW w:w="147" w:type="pct"/>
            <w:shd w:val="clear" w:color="auto" w:fill="auto"/>
            <w:noWrap/>
            <w:textDirection w:val="btLr"/>
            <w:vAlign w:val="center"/>
            <w:hideMark/>
          </w:tcPr>
          <w:p w14:paraId="415B3C10"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641BFD43"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0CFF02C"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643D92FC"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500 000,00</w:t>
            </w:r>
          </w:p>
        </w:tc>
        <w:tc>
          <w:tcPr>
            <w:tcW w:w="147" w:type="pct"/>
            <w:shd w:val="clear" w:color="auto" w:fill="auto"/>
            <w:noWrap/>
            <w:textDirection w:val="btLr"/>
            <w:vAlign w:val="center"/>
            <w:hideMark/>
          </w:tcPr>
          <w:p w14:paraId="293CC6E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28 216,35</w:t>
            </w:r>
          </w:p>
        </w:tc>
        <w:tc>
          <w:tcPr>
            <w:tcW w:w="147" w:type="pct"/>
            <w:shd w:val="clear" w:color="auto" w:fill="auto"/>
            <w:noWrap/>
            <w:textDirection w:val="btLr"/>
            <w:vAlign w:val="center"/>
            <w:hideMark/>
          </w:tcPr>
          <w:p w14:paraId="1BA87C31"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9B13493"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0E3ABDE7"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7E93F9DE"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28 216,35</w:t>
            </w:r>
          </w:p>
        </w:tc>
        <w:tc>
          <w:tcPr>
            <w:tcW w:w="147" w:type="pct"/>
            <w:shd w:val="clear" w:color="auto" w:fill="auto"/>
            <w:noWrap/>
            <w:textDirection w:val="btLr"/>
            <w:vAlign w:val="center"/>
            <w:hideMark/>
          </w:tcPr>
          <w:p w14:paraId="0DE5A74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3E4ED20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0DBB60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37E2E477"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6636C72"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F44024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F17D50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0543DCC"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3AD35CE7"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99FE0A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57B8ED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0238BD9"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EB8D114"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1339F6E3"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r>
      <w:tr w:rsidR="002D08D7" w:rsidRPr="002D08D7" w14:paraId="72441B1B" w14:textId="77777777" w:rsidTr="00FB5B6A">
        <w:trPr>
          <w:cantSplit/>
          <w:trHeight w:val="3489"/>
        </w:trPr>
        <w:tc>
          <w:tcPr>
            <w:tcW w:w="147" w:type="pct"/>
            <w:shd w:val="clear" w:color="auto" w:fill="auto"/>
            <w:textDirection w:val="btLr"/>
            <w:vAlign w:val="center"/>
            <w:hideMark/>
          </w:tcPr>
          <w:p w14:paraId="57AD0DA3" w14:textId="00857531" w:rsidR="002D08D7" w:rsidRPr="002D08D7" w:rsidRDefault="002D08D7" w:rsidP="00FB5B6A">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 xml:space="preserve">Благоустройство общественной территории по  ул. </w:t>
            </w:r>
            <w:proofErr w:type="gramStart"/>
            <w:r w:rsidRPr="002D08D7">
              <w:rPr>
                <w:rFonts w:ascii="Times New Roman" w:eastAsia="Times New Roman" w:hAnsi="Times New Roman" w:cs="Times New Roman"/>
                <w:color w:val="000000"/>
                <w:sz w:val="12"/>
                <w:szCs w:val="12"/>
                <w:lang w:eastAsia="ru-RU"/>
              </w:rPr>
              <w:t>Восточная</w:t>
            </w:r>
            <w:proofErr w:type="gramEnd"/>
            <w:r w:rsidRPr="002D08D7">
              <w:rPr>
                <w:rFonts w:ascii="Times New Roman" w:eastAsia="Times New Roman" w:hAnsi="Times New Roman" w:cs="Times New Roman"/>
                <w:color w:val="000000"/>
                <w:sz w:val="12"/>
                <w:szCs w:val="12"/>
                <w:lang w:eastAsia="ru-RU"/>
              </w:rPr>
              <w:t xml:space="preserve">  в пос. Серноводск  муниципального  района  Сергиевский</w:t>
            </w:r>
          </w:p>
        </w:tc>
        <w:tc>
          <w:tcPr>
            <w:tcW w:w="147" w:type="pct"/>
            <w:shd w:val="clear" w:color="auto" w:fill="auto"/>
            <w:noWrap/>
            <w:textDirection w:val="btLr"/>
            <w:vAlign w:val="center"/>
            <w:hideMark/>
          </w:tcPr>
          <w:p w14:paraId="24F0F9E9"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4BB0355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41FC02D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7C057B3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7955FFD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7345DBB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5A0ABCE4"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68FD66B2"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5C599BC5"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74B9BDF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14BA828E"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522F4DF0"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7BCDCD8B"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1535A24"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15B5C84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79D23F22"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11CD03A6"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0111BA5F"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027716E"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437552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9CB072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CDF6CE0"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260CB0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659BCE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BB109A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1CCA27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282664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F99CB7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A1E9A3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31047D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29FEA19"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BE4C4BA"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125C1952"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r>
      <w:tr w:rsidR="002D08D7" w:rsidRPr="002D08D7" w14:paraId="26DEB130" w14:textId="77777777" w:rsidTr="00FB5B6A">
        <w:trPr>
          <w:cantSplit/>
          <w:trHeight w:val="3489"/>
        </w:trPr>
        <w:tc>
          <w:tcPr>
            <w:tcW w:w="147" w:type="pct"/>
            <w:shd w:val="clear" w:color="auto" w:fill="auto"/>
            <w:textDirection w:val="btLr"/>
            <w:vAlign w:val="center"/>
            <w:hideMark/>
          </w:tcPr>
          <w:p w14:paraId="39D0BD1D" w14:textId="1AED8A1B" w:rsidR="002D08D7" w:rsidRPr="002D08D7" w:rsidRDefault="002D08D7" w:rsidP="00FB5B6A">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lastRenderedPageBreak/>
              <w:t>Благоустройство общественной территории по  ул. Революции  в пос. Серноводск  муниципального  района  Сергиевский</w:t>
            </w:r>
          </w:p>
        </w:tc>
        <w:tc>
          <w:tcPr>
            <w:tcW w:w="147" w:type="pct"/>
            <w:shd w:val="clear" w:color="auto" w:fill="auto"/>
            <w:noWrap/>
            <w:textDirection w:val="btLr"/>
            <w:vAlign w:val="center"/>
            <w:hideMark/>
          </w:tcPr>
          <w:p w14:paraId="17F3E75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486 066,00</w:t>
            </w:r>
          </w:p>
        </w:tc>
        <w:tc>
          <w:tcPr>
            <w:tcW w:w="147" w:type="pct"/>
            <w:shd w:val="clear" w:color="auto" w:fill="auto"/>
            <w:noWrap/>
            <w:textDirection w:val="btLr"/>
            <w:vAlign w:val="center"/>
            <w:hideMark/>
          </w:tcPr>
          <w:p w14:paraId="02FFAEDC"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24 303,30</w:t>
            </w:r>
          </w:p>
        </w:tc>
        <w:tc>
          <w:tcPr>
            <w:tcW w:w="147" w:type="pct"/>
            <w:shd w:val="clear" w:color="auto" w:fill="auto"/>
            <w:noWrap/>
            <w:textDirection w:val="btLr"/>
            <w:vAlign w:val="center"/>
            <w:hideMark/>
          </w:tcPr>
          <w:p w14:paraId="25E3D9C2"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64 646,78</w:t>
            </w:r>
          </w:p>
        </w:tc>
        <w:tc>
          <w:tcPr>
            <w:tcW w:w="147" w:type="pct"/>
            <w:shd w:val="clear" w:color="auto" w:fill="auto"/>
            <w:noWrap/>
            <w:textDirection w:val="btLr"/>
            <w:vAlign w:val="center"/>
            <w:hideMark/>
          </w:tcPr>
          <w:p w14:paraId="3125A4EC"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397 115,92</w:t>
            </w:r>
          </w:p>
        </w:tc>
        <w:tc>
          <w:tcPr>
            <w:tcW w:w="147" w:type="pct"/>
            <w:shd w:val="clear" w:color="auto" w:fill="auto"/>
            <w:noWrap/>
            <w:textDirection w:val="btLr"/>
            <w:vAlign w:val="center"/>
            <w:hideMark/>
          </w:tcPr>
          <w:p w14:paraId="0C34BA1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5DD4D635" w14:textId="3EFC0423"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shd w:val="clear" w:color="auto" w:fill="auto"/>
            <w:noWrap/>
            <w:textDirection w:val="btLr"/>
            <w:vAlign w:val="center"/>
            <w:hideMark/>
          </w:tcPr>
          <w:p w14:paraId="492A89C4" w14:textId="6537789F"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shd w:val="clear" w:color="auto" w:fill="auto"/>
            <w:noWrap/>
            <w:textDirection w:val="btLr"/>
            <w:vAlign w:val="center"/>
            <w:hideMark/>
          </w:tcPr>
          <w:p w14:paraId="7FF40E39" w14:textId="1C1B57A9"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shd w:val="clear" w:color="auto" w:fill="auto"/>
            <w:noWrap/>
            <w:textDirection w:val="btLr"/>
            <w:vAlign w:val="center"/>
            <w:hideMark/>
          </w:tcPr>
          <w:p w14:paraId="50D2A1BC" w14:textId="5FFEB773"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shd w:val="clear" w:color="auto" w:fill="auto"/>
            <w:noWrap/>
            <w:textDirection w:val="btLr"/>
            <w:vAlign w:val="center"/>
            <w:hideMark/>
          </w:tcPr>
          <w:p w14:paraId="3B937B0B" w14:textId="49D09470"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shd w:val="clear" w:color="auto" w:fill="auto"/>
            <w:noWrap/>
            <w:textDirection w:val="btLr"/>
            <w:vAlign w:val="center"/>
            <w:hideMark/>
          </w:tcPr>
          <w:p w14:paraId="23E4355B" w14:textId="61DB6879"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shd w:val="clear" w:color="auto" w:fill="auto"/>
            <w:noWrap/>
            <w:textDirection w:val="btLr"/>
            <w:vAlign w:val="center"/>
            <w:hideMark/>
          </w:tcPr>
          <w:p w14:paraId="04DFAE2B" w14:textId="3943D75A"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shd w:val="clear" w:color="auto" w:fill="auto"/>
            <w:noWrap/>
            <w:textDirection w:val="btLr"/>
            <w:vAlign w:val="center"/>
            <w:hideMark/>
          </w:tcPr>
          <w:p w14:paraId="14294D63" w14:textId="7AA97906"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shd w:val="clear" w:color="auto" w:fill="auto"/>
            <w:noWrap/>
            <w:textDirection w:val="btLr"/>
            <w:vAlign w:val="center"/>
            <w:hideMark/>
          </w:tcPr>
          <w:p w14:paraId="0F8A976C" w14:textId="5294D982"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shd w:val="clear" w:color="auto" w:fill="auto"/>
            <w:noWrap/>
            <w:textDirection w:val="btLr"/>
            <w:vAlign w:val="center"/>
            <w:hideMark/>
          </w:tcPr>
          <w:p w14:paraId="52DFD683" w14:textId="336933A8"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shd w:val="clear" w:color="auto" w:fill="auto"/>
            <w:noWrap/>
            <w:textDirection w:val="btLr"/>
            <w:vAlign w:val="center"/>
            <w:hideMark/>
          </w:tcPr>
          <w:p w14:paraId="703535FB" w14:textId="65EF8F4B"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shd w:val="clear" w:color="auto" w:fill="auto"/>
            <w:noWrap/>
            <w:textDirection w:val="btLr"/>
            <w:vAlign w:val="center"/>
            <w:hideMark/>
          </w:tcPr>
          <w:p w14:paraId="4464C895" w14:textId="3259133A"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shd w:val="clear" w:color="auto" w:fill="auto"/>
            <w:noWrap/>
            <w:textDirection w:val="btLr"/>
            <w:vAlign w:val="center"/>
            <w:hideMark/>
          </w:tcPr>
          <w:p w14:paraId="696FD345" w14:textId="1E436FE3"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shd w:val="clear" w:color="auto" w:fill="auto"/>
            <w:noWrap/>
            <w:textDirection w:val="btLr"/>
            <w:vAlign w:val="center"/>
            <w:hideMark/>
          </w:tcPr>
          <w:p w14:paraId="0208E16D" w14:textId="1C282CD0"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shd w:val="clear" w:color="auto" w:fill="auto"/>
            <w:noWrap/>
            <w:textDirection w:val="btLr"/>
            <w:vAlign w:val="center"/>
            <w:hideMark/>
          </w:tcPr>
          <w:p w14:paraId="29BCC08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486 066,00</w:t>
            </w:r>
          </w:p>
        </w:tc>
        <w:tc>
          <w:tcPr>
            <w:tcW w:w="147" w:type="pct"/>
            <w:shd w:val="clear" w:color="auto" w:fill="auto"/>
            <w:noWrap/>
            <w:textDirection w:val="btLr"/>
            <w:vAlign w:val="center"/>
            <w:hideMark/>
          </w:tcPr>
          <w:p w14:paraId="4932E22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24 303,30</w:t>
            </w:r>
          </w:p>
        </w:tc>
        <w:tc>
          <w:tcPr>
            <w:tcW w:w="147" w:type="pct"/>
            <w:shd w:val="clear" w:color="auto" w:fill="auto"/>
            <w:noWrap/>
            <w:textDirection w:val="btLr"/>
            <w:vAlign w:val="center"/>
            <w:hideMark/>
          </w:tcPr>
          <w:p w14:paraId="401A93E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64 646,78</w:t>
            </w:r>
          </w:p>
        </w:tc>
        <w:tc>
          <w:tcPr>
            <w:tcW w:w="147" w:type="pct"/>
            <w:shd w:val="clear" w:color="auto" w:fill="auto"/>
            <w:noWrap/>
            <w:textDirection w:val="btLr"/>
            <w:vAlign w:val="center"/>
            <w:hideMark/>
          </w:tcPr>
          <w:p w14:paraId="56A83B4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397 115,92</w:t>
            </w:r>
          </w:p>
        </w:tc>
        <w:tc>
          <w:tcPr>
            <w:tcW w:w="147" w:type="pct"/>
            <w:shd w:val="clear" w:color="auto" w:fill="auto"/>
            <w:noWrap/>
            <w:textDirection w:val="btLr"/>
            <w:vAlign w:val="center"/>
            <w:hideMark/>
          </w:tcPr>
          <w:p w14:paraId="0EF66457"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D741FC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AF38AF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3C2689E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D8660C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73A982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3DEC6B1C"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31D5E192"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53B740E"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04E02B02"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r>
      <w:tr w:rsidR="002D08D7" w:rsidRPr="002D08D7" w14:paraId="26C40DA3" w14:textId="77777777" w:rsidTr="00FB5B6A">
        <w:trPr>
          <w:cantSplit/>
          <w:trHeight w:val="965"/>
        </w:trPr>
        <w:tc>
          <w:tcPr>
            <w:tcW w:w="147" w:type="pct"/>
            <w:shd w:val="clear" w:color="auto" w:fill="auto"/>
            <w:noWrap/>
            <w:textDirection w:val="btLr"/>
            <w:vAlign w:val="center"/>
            <w:hideMark/>
          </w:tcPr>
          <w:p w14:paraId="4840408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СП ЧЕРНОВКА</w:t>
            </w:r>
          </w:p>
        </w:tc>
        <w:tc>
          <w:tcPr>
            <w:tcW w:w="147" w:type="pct"/>
            <w:shd w:val="clear" w:color="auto" w:fill="auto"/>
            <w:noWrap/>
            <w:textDirection w:val="btLr"/>
            <w:vAlign w:val="center"/>
            <w:hideMark/>
          </w:tcPr>
          <w:p w14:paraId="63F8367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3 830 486,10</w:t>
            </w:r>
          </w:p>
        </w:tc>
        <w:tc>
          <w:tcPr>
            <w:tcW w:w="147" w:type="pct"/>
            <w:shd w:val="clear" w:color="auto" w:fill="auto"/>
            <w:noWrap/>
            <w:textDirection w:val="btLr"/>
            <w:vAlign w:val="center"/>
            <w:hideMark/>
          </w:tcPr>
          <w:p w14:paraId="444E284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363 635,17</w:t>
            </w:r>
          </w:p>
        </w:tc>
        <w:tc>
          <w:tcPr>
            <w:tcW w:w="147" w:type="pct"/>
            <w:shd w:val="clear" w:color="auto" w:fill="auto"/>
            <w:noWrap/>
            <w:textDirection w:val="btLr"/>
            <w:vAlign w:val="center"/>
            <w:hideMark/>
          </w:tcPr>
          <w:p w14:paraId="056C1CB7"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1 859 606,00</w:t>
            </w:r>
          </w:p>
        </w:tc>
        <w:tc>
          <w:tcPr>
            <w:tcW w:w="147" w:type="pct"/>
            <w:shd w:val="clear" w:color="auto" w:fill="auto"/>
            <w:noWrap/>
            <w:textDirection w:val="btLr"/>
            <w:vAlign w:val="center"/>
            <w:hideMark/>
          </w:tcPr>
          <w:p w14:paraId="1F9641B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1 607 244,93</w:t>
            </w:r>
          </w:p>
        </w:tc>
        <w:tc>
          <w:tcPr>
            <w:tcW w:w="147" w:type="pct"/>
            <w:shd w:val="clear" w:color="auto" w:fill="auto"/>
            <w:noWrap/>
            <w:textDirection w:val="btLr"/>
            <w:vAlign w:val="center"/>
            <w:hideMark/>
          </w:tcPr>
          <w:p w14:paraId="6262F96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0A06663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3 442 217,10</w:t>
            </w:r>
          </w:p>
        </w:tc>
        <w:tc>
          <w:tcPr>
            <w:tcW w:w="147" w:type="pct"/>
            <w:shd w:val="clear" w:color="auto" w:fill="auto"/>
            <w:noWrap/>
            <w:textDirection w:val="btLr"/>
            <w:vAlign w:val="center"/>
            <w:hideMark/>
          </w:tcPr>
          <w:p w14:paraId="328C339C"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344 221,72</w:t>
            </w:r>
          </w:p>
        </w:tc>
        <w:tc>
          <w:tcPr>
            <w:tcW w:w="147" w:type="pct"/>
            <w:shd w:val="clear" w:color="auto" w:fill="auto"/>
            <w:noWrap/>
            <w:textDirection w:val="btLr"/>
            <w:vAlign w:val="center"/>
            <w:hideMark/>
          </w:tcPr>
          <w:p w14:paraId="47A4A32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1 807 966,22</w:t>
            </w:r>
          </w:p>
        </w:tc>
        <w:tc>
          <w:tcPr>
            <w:tcW w:w="147" w:type="pct"/>
            <w:shd w:val="clear" w:color="auto" w:fill="auto"/>
            <w:noWrap/>
            <w:textDirection w:val="btLr"/>
            <w:vAlign w:val="center"/>
            <w:hideMark/>
          </w:tcPr>
          <w:p w14:paraId="121464A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1 290 029,16</w:t>
            </w:r>
          </w:p>
        </w:tc>
        <w:tc>
          <w:tcPr>
            <w:tcW w:w="147" w:type="pct"/>
            <w:shd w:val="clear" w:color="auto" w:fill="auto"/>
            <w:noWrap/>
            <w:textDirection w:val="btLr"/>
            <w:vAlign w:val="center"/>
            <w:hideMark/>
          </w:tcPr>
          <w:p w14:paraId="3365AE0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ED17909"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51D473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F41762C"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3D5F5F7C"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EDEE84C"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88273B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F9D1D19"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972331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D1E6EC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338D2422"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8B003A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3889BD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AD08610"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3CB3FBA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388 269,00</w:t>
            </w:r>
          </w:p>
        </w:tc>
        <w:tc>
          <w:tcPr>
            <w:tcW w:w="147" w:type="pct"/>
            <w:shd w:val="clear" w:color="auto" w:fill="auto"/>
            <w:noWrap/>
            <w:textDirection w:val="btLr"/>
            <w:vAlign w:val="center"/>
            <w:hideMark/>
          </w:tcPr>
          <w:p w14:paraId="5FCA7927"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19 413,45</w:t>
            </w:r>
          </w:p>
        </w:tc>
        <w:tc>
          <w:tcPr>
            <w:tcW w:w="147" w:type="pct"/>
            <w:shd w:val="clear" w:color="auto" w:fill="auto"/>
            <w:noWrap/>
            <w:textDirection w:val="btLr"/>
            <w:vAlign w:val="center"/>
            <w:hideMark/>
          </w:tcPr>
          <w:p w14:paraId="7596C98C"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51 639,78</w:t>
            </w:r>
          </w:p>
        </w:tc>
        <w:tc>
          <w:tcPr>
            <w:tcW w:w="147" w:type="pct"/>
            <w:shd w:val="clear" w:color="auto" w:fill="auto"/>
            <w:noWrap/>
            <w:textDirection w:val="btLr"/>
            <w:vAlign w:val="center"/>
            <w:hideMark/>
          </w:tcPr>
          <w:p w14:paraId="34BEEDC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317 215,77</w:t>
            </w:r>
          </w:p>
        </w:tc>
        <w:tc>
          <w:tcPr>
            <w:tcW w:w="147" w:type="pct"/>
            <w:shd w:val="clear" w:color="auto" w:fill="auto"/>
            <w:noWrap/>
            <w:textDirection w:val="btLr"/>
            <w:vAlign w:val="center"/>
            <w:hideMark/>
          </w:tcPr>
          <w:p w14:paraId="1BB4D71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3AD5BF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CAEB45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548D5E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643D60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3762707"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r>
      <w:tr w:rsidR="002D08D7" w:rsidRPr="002D08D7" w14:paraId="6FA55CFA" w14:textId="77777777" w:rsidTr="00FB5B6A">
        <w:trPr>
          <w:cantSplit/>
          <w:trHeight w:val="2342"/>
        </w:trPr>
        <w:tc>
          <w:tcPr>
            <w:tcW w:w="147" w:type="pct"/>
            <w:shd w:val="clear" w:color="auto" w:fill="auto"/>
            <w:textDirection w:val="btLr"/>
            <w:vAlign w:val="center"/>
            <w:hideMark/>
          </w:tcPr>
          <w:p w14:paraId="4A4BF4BD" w14:textId="1877E631" w:rsidR="002D08D7" w:rsidRPr="002D08D7" w:rsidRDefault="002D08D7" w:rsidP="00FB5B6A">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 xml:space="preserve">Обустройство парковой зоны около СДК ул. </w:t>
            </w:r>
            <w:proofErr w:type="spellStart"/>
            <w:r w:rsidRPr="002D08D7">
              <w:rPr>
                <w:rFonts w:ascii="Times New Roman" w:eastAsia="Times New Roman" w:hAnsi="Times New Roman" w:cs="Times New Roman"/>
                <w:color w:val="000000"/>
                <w:sz w:val="12"/>
                <w:szCs w:val="12"/>
                <w:lang w:eastAsia="ru-RU"/>
              </w:rPr>
              <w:t>Новостроевская</w:t>
            </w:r>
            <w:proofErr w:type="spellEnd"/>
            <w:r w:rsidRPr="002D08D7">
              <w:rPr>
                <w:rFonts w:ascii="Times New Roman" w:eastAsia="Times New Roman" w:hAnsi="Times New Roman" w:cs="Times New Roman"/>
                <w:color w:val="000000"/>
                <w:sz w:val="12"/>
                <w:szCs w:val="12"/>
                <w:lang w:eastAsia="ru-RU"/>
              </w:rPr>
              <w:t xml:space="preserve"> </w:t>
            </w:r>
            <w:proofErr w:type="gramStart"/>
            <w:r w:rsidRPr="002D08D7">
              <w:rPr>
                <w:rFonts w:ascii="Times New Roman" w:eastAsia="Times New Roman" w:hAnsi="Times New Roman" w:cs="Times New Roman"/>
                <w:color w:val="000000"/>
                <w:sz w:val="12"/>
                <w:szCs w:val="12"/>
                <w:lang w:eastAsia="ru-RU"/>
              </w:rPr>
              <w:t>с</w:t>
            </w:r>
            <w:proofErr w:type="gramEnd"/>
            <w:r w:rsidRPr="002D08D7">
              <w:rPr>
                <w:rFonts w:ascii="Times New Roman" w:eastAsia="Times New Roman" w:hAnsi="Times New Roman" w:cs="Times New Roman"/>
                <w:color w:val="000000"/>
                <w:sz w:val="12"/>
                <w:szCs w:val="12"/>
                <w:lang w:eastAsia="ru-RU"/>
              </w:rPr>
              <w:t>. Черновка</w:t>
            </w:r>
          </w:p>
        </w:tc>
        <w:tc>
          <w:tcPr>
            <w:tcW w:w="147" w:type="pct"/>
            <w:shd w:val="clear" w:color="auto" w:fill="auto"/>
            <w:noWrap/>
            <w:textDirection w:val="btLr"/>
            <w:vAlign w:val="center"/>
            <w:hideMark/>
          </w:tcPr>
          <w:p w14:paraId="5EF8DE49"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3 442 217,10</w:t>
            </w:r>
          </w:p>
        </w:tc>
        <w:tc>
          <w:tcPr>
            <w:tcW w:w="147" w:type="pct"/>
            <w:shd w:val="clear" w:color="auto" w:fill="auto"/>
            <w:noWrap/>
            <w:textDirection w:val="btLr"/>
            <w:vAlign w:val="center"/>
            <w:hideMark/>
          </w:tcPr>
          <w:p w14:paraId="0C74786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344 221,72</w:t>
            </w:r>
          </w:p>
        </w:tc>
        <w:tc>
          <w:tcPr>
            <w:tcW w:w="147" w:type="pct"/>
            <w:shd w:val="clear" w:color="auto" w:fill="auto"/>
            <w:noWrap/>
            <w:textDirection w:val="btLr"/>
            <w:vAlign w:val="center"/>
            <w:hideMark/>
          </w:tcPr>
          <w:p w14:paraId="6B3ADD4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1 807 966,22</w:t>
            </w:r>
          </w:p>
        </w:tc>
        <w:tc>
          <w:tcPr>
            <w:tcW w:w="147" w:type="pct"/>
            <w:shd w:val="clear" w:color="auto" w:fill="auto"/>
            <w:noWrap/>
            <w:textDirection w:val="btLr"/>
            <w:vAlign w:val="center"/>
            <w:hideMark/>
          </w:tcPr>
          <w:p w14:paraId="4C46F369"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1 290 029,16</w:t>
            </w:r>
          </w:p>
        </w:tc>
        <w:tc>
          <w:tcPr>
            <w:tcW w:w="147" w:type="pct"/>
            <w:shd w:val="clear" w:color="auto" w:fill="auto"/>
            <w:noWrap/>
            <w:textDirection w:val="btLr"/>
            <w:vAlign w:val="center"/>
            <w:hideMark/>
          </w:tcPr>
          <w:p w14:paraId="58F4D31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4353124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3 442 217,10</w:t>
            </w:r>
          </w:p>
        </w:tc>
        <w:tc>
          <w:tcPr>
            <w:tcW w:w="147" w:type="pct"/>
            <w:shd w:val="clear" w:color="auto" w:fill="auto"/>
            <w:noWrap/>
            <w:textDirection w:val="btLr"/>
            <w:vAlign w:val="center"/>
            <w:hideMark/>
          </w:tcPr>
          <w:p w14:paraId="64F1812A"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344 221,72</w:t>
            </w:r>
          </w:p>
        </w:tc>
        <w:tc>
          <w:tcPr>
            <w:tcW w:w="147" w:type="pct"/>
            <w:shd w:val="clear" w:color="auto" w:fill="auto"/>
            <w:noWrap/>
            <w:textDirection w:val="btLr"/>
            <w:vAlign w:val="center"/>
            <w:hideMark/>
          </w:tcPr>
          <w:p w14:paraId="1FF511C2"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1 807 966,22</w:t>
            </w:r>
          </w:p>
        </w:tc>
        <w:tc>
          <w:tcPr>
            <w:tcW w:w="147" w:type="pct"/>
            <w:shd w:val="clear" w:color="auto" w:fill="auto"/>
            <w:noWrap/>
            <w:textDirection w:val="btLr"/>
            <w:vAlign w:val="center"/>
            <w:hideMark/>
          </w:tcPr>
          <w:p w14:paraId="17B70FBA"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1 290 029,16</w:t>
            </w:r>
          </w:p>
        </w:tc>
        <w:tc>
          <w:tcPr>
            <w:tcW w:w="147" w:type="pct"/>
            <w:shd w:val="clear" w:color="auto" w:fill="auto"/>
            <w:noWrap/>
            <w:textDirection w:val="btLr"/>
            <w:vAlign w:val="center"/>
            <w:hideMark/>
          </w:tcPr>
          <w:p w14:paraId="64E31AA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7824877"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5C22E83A"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4233E198"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5B626CF8"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69FB3D62"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66EC9E4"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4344223E"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7E28C60"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39300F46"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03C6C67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BB7F155"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5AB235A0"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01C01CC3"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421C0BF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9036270"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1E44884"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4DBEC406"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A72EC6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5E302AF"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40EAA4F4"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04C6F30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F65BA24"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5CA2E12D"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r>
      <w:tr w:rsidR="002D08D7" w:rsidRPr="002D08D7" w14:paraId="5B2F6074" w14:textId="77777777" w:rsidTr="00FB5B6A">
        <w:trPr>
          <w:cantSplit/>
          <w:trHeight w:val="2355"/>
        </w:trPr>
        <w:tc>
          <w:tcPr>
            <w:tcW w:w="147" w:type="pct"/>
            <w:shd w:val="clear" w:color="auto" w:fill="auto"/>
            <w:textDirection w:val="btLr"/>
            <w:vAlign w:val="center"/>
            <w:hideMark/>
          </w:tcPr>
          <w:p w14:paraId="35ECD6A9" w14:textId="424649EF" w:rsidR="002D08D7" w:rsidRPr="002D08D7" w:rsidRDefault="002D08D7" w:rsidP="00201EAA">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 xml:space="preserve">Благоустройство парковой зоны в с. Черновка по ул. </w:t>
            </w:r>
            <w:proofErr w:type="spellStart"/>
            <w:r w:rsidRPr="002D08D7">
              <w:rPr>
                <w:rFonts w:ascii="Times New Roman" w:eastAsia="Times New Roman" w:hAnsi="Times New Roman" w:cs="Times New Roman"/>
                <w:color w:val="000000"/>
                <w:sz w:val="12"/>
                <w:szCs w:val="12"/>
                <w:lang w:eastAsia="ru-RU"/>
              </w:rPr>
              <w:t>Новостроевская</w:t>
            </w:r>
            <w:proofErr w:type="spellEnd"/>
            <w:r w:rsidRPr="002D08D7">
              <w:rPr>
                <w:rFonts w:ascii="Times New Roman" w:eastAsia="Times New Roman" w:hAnsi="Times New Roman" w:cs="Times New Roman"/>
                <w:color w:val="000000"/>
                <w:sz w:val="12"/>
                <w:szCs w:val="12"/>
                <w:lang w:eastAsia="ru-RU"/>
              </w:rPr>
              <w:t xml:space="preserve"> (2 этап</w:t>
            </w:r>
            <w:proofErr w:type="gramStart"/>
            <w:r w:rsidRPr="002D08D7">
              <w:rPr>
                <w:rFonts w:ascii="Times New Roman" w:eastAsia="Times New Roman" w:hAnsi="Times New Roman" w:cs="Times New Roman"/>
                <w:color w:val="000000"/>
                <w:sz w:val="12"/>
                <w:szCs w:val="12"/>
                <w:lang w:eastAsia="ru-RU"/>
              </w:rPr>
              <w:t xml:space="preserve"> )</w:t>
            </w:r>
            <w:proofErr w:type="gramEnd"/>
          </w:p>
        </w:tc>
        <w:tc>
          <w:tcPr>
            <w:tcW w:w="147" w:type="pct"/>
            <w:shd w:val="clear" w:color="auto" w:fill="auto"/>
            <w:noWrap/>
            <w:textDirection w:val="btLr"/>
            <w:vAlign w:val="center"/>
            <w:hideMark/>
          </w:tcPr>
          <w:p w14:paraId="59F3E457"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388 269,00</w:t>
            </w:r>
          </w:p>
        </w:tc>
        <w:tc>
          <w:tcPr>
            <w:tcW w:w="147" w:type="pct"/>
            <w:shd w:val="clear" w:color="auto" w:fill="auto"/>
            <w:noWrap/>
            <w:textDirection w:val="btLr"/>
            <w:vAlign w:val="center"/>
            <w:hideMark/>
          </w:tcPr>
          <w:p w14:paraId="7C8BBA5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19 413,45</w:t>
            </w:r>
          </w:p>
        </w:tc>
        <w:tc>
          <w:tcPr>
            <w:tcW w:w="147" w:type="pct"/>
            <w:shd w:val="clear" w:color="auto" w:fill="auto"/>
            <w:noWrap/>
            <w:textDirection w:val="btLr"/>
            <w:vAlign w:val="center"/>
            <w:hideMark/>
          </w:tcPr>
          <w:p w14:paraId="17797D0C"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51 639,78</w:t>
            </w:r>
          </w:p>
        </w:tc>
        <w:tc>
          <w:tcPr>
            <w:tcW w:w="147" w:type="pct"/>
            <w:shd w:val="clear" w:color="auto" w:fill="auto"/>
            <w:noWrap/>
            <w:textDirection w:val="btLr"/>
            <w:vAlign w:val="center"/>
            <w:hideMark/>
          </w:tcPr>
          <w:p w14:paraId="2ABEE132"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317 215,77</w:t>
            </w:r>
          </w:p>
        </w:tc>
        <w:tc>
          <w:tcPr>
            <w:tcW w:w="147" w:type="pct"/>
            <w:shd w:val="clear" w:color="auto" w:fill="auto"/>
            <w:noWrap/>
            <w:textDirection w:val="btLr"/>
            <w:vAlign w:val="center"/>
            <w:hideMark/>
          </w:tcPr>
          <w:p w14:paraId="77D1F89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4D3B2A0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71C9032B"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478B8FA4"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50126CB4"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6DE1255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16215F4"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5AF11704"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6E0CEB83"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00B3F27C"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126A361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FAB0A26"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FB10C57"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36332E19"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647C5806"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1149C5BC"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63371D2"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0EA26BCB"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080E10CF"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1EA7824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388 269,00</w:t>
            </w:r>
          </w:p>
        </w:tc>
        <w:tc>
          <w:tcPr>
            <w:tcW w:w="147" w:type="pct"/>
            <w:shd w:val="clear" w:color="auto" w:fill="auto"/>
            <w:noWrap/>
            <w:textDirection w:val="btLr"/>
            <w:vAlign w:val="center"/>
            <w:hideMark/>
          </w:tcPr>
          <w:p w14:paraId="1B3ED184"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19 413,45</w:t>
            </w:r>
          </w:p>
        </w:tc>
        <w:tc>
          <w:tcPr>
            <w:tcW w:w="147" w:type="pct"/>
            <w:shd w:val="clear" w:color="auto" w:fill="auto"/>
            <w:noWrap/>
            <w:textDirection w:val="btLr"/>
            <w:vAlign w:val="center"/>
            <w:hideMark/>
          </w:tcPr>
          <w:p w14:paraId="53F86D00"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51 639,78</w:t>
            </w:r>
          </w:p>
        </w:tc>
        <w:tc>
          <w:tcPr>
            <w:tcW w:w="147" w:type="pct"/>
            <w:shd w:val="clear" w:color="auto" w:fill="auto"/>
            <w:noWrap/>
            <w:textDirection w:val="btLr"/>
            <w:vAlign w:val="center"/>
            <w:hideMark/>
          </w:tcPr>
          <w:p w14:paraId="7C7A6DBE"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317 215,77</w:t>
            </w:r>
          </w:p>
        </w:tc>
        <w:tc>
          <w:tcPr>
            <w:tcW w:w="147" w:type="pct"/>
            <w:shd w:val="clear" w:color="auto" w:fill="auto"/>
            <w:noWrap/>
            <w:textDirection w:val="btLr"/>
            <w:vAlign w:val="center"/>
            <w:hideMark/>
          </w:tcPr>
          <w:p w14:paraId="7FD0FC9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F765245"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493EE3D4"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0CB70FC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5E56EB4"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DD4E3AE"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r>
      <w:tr w:rsidR="002D08D7" w:rsidRPr="002D08D7" w14:paraId="12B4170A" w14:textId="77777777" w:rsidTr="00FB5B6A">
        <w:trPr>
          <w:cantSplit/>
          <w:trHeight w:val="1374"/>
        </w:trPr>
        <w:tc>
          <w:tcPr>
            <w:tcW w:w="147" w:type="pct"/>
            <w:shd w:val="clear" w:color="auto" w:fill="auto"/>
            <w:noWrap/>
            <w:textDirection w:val="btLr"/>
            <w:vAlign w:val="center"/>
            <w:hideMark/>
          </w:tcPr>
          <w:p w14:paraId="43941E9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lastRenderedPageBreak/>
              <w:t>СП СВЕТЛОДОЛЬСК</w:t>
            </w:r>
          </w:p>
        </w:tc>
        <w:tc>
          <w:tcPr>
            <w:tcW w:w="147" w:type="pct"/>
            <w:shd w:val="clear" w:color="auto" w:fill="auto"/>
            <w:noWrap/>
            <w:textDirection w:val="btLr"/>
            <w:vAlign w:val="center"/>
            <w:hideMark/>
          </w:tcPr>
          <w:p w14:paraId="2466D95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18AC4E20"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253DD69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505E958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579B561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7D42F929"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0D5D924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59C29047"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1825DAB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7F459AE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C53FDF0"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D41A340"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A20978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F62089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EF1181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2363F3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624DDE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F62B3F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89F405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074C849"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B348192"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385B8AF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AEFFAA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36FC457"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1CC181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DC620E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4E9D867"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A1FA9A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4BBC5B6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140AB82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7A46E20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C59A25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5B6039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r>
      <w:tr w:rsidR="002D08D7" w:rsidRPr="002D08D7" w14:paraId="6B6725E7" w14:textId="77777777" w:rsidTr="00FB5B6A">
        <w:trPr>
          <w:cantSplit/>
          <w:trHeight w:val="2516"/>
        </w:trPr>
        <w:tc>
          <w:tcPr>
            <w:tcW w:w="147" w:type="pct"/>
            <w:shd w:val="clear" w:color="auto" w:fill="auto"/>
            <w:textDirection w:val="btLr"/>
            <w:vAlign w:val="center"/>
            <w:hideMark/>
          </w:tcPr>
          <w:p w14:paraId="21E49F0B" w14:textId="33100402" w:rsidR="002D08D7" w:rsidRPr="002D08D7" w:rsidRDefault="002D08D7" w:rsidP="00201EAA">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Благоустройство общественной территории на ул. Ленина п. Светлодольск</w:t>
            </w:r>
          </w:p>
        </w:tc>
        <w:tc>
          <w:tcPr>
            <w:tcW w:w="147" w:type="pct"/>
            <w:shd w:val="clear" w:color="auto" w:fill="auto"/>
            <w:noWrap/>
            <w:textDirection w:val="btLr"/>
            <w:vAlign w:val="center"/>
            <w:hideMark/>
          </w:tcPr>
          <w:p w14:paraId="5AB63C9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1C404827"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691CAFF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0C97B8F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339F25C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7B794BE2"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77612252"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646EA27E"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035C9B9C"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12CA6F5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7B1F0565"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701EDFE3"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6B7FEC64"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259CABF2"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067D20E2"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096339E6"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3EB0DE15"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2244A7F1"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3EEB9A00"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6F7FB67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11888DA3"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3EAE70EB"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452EC4E2"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2E43DFF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CF362E9"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0268B98"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01C5FEF2"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3D22A49"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50ACF7FB"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16B23147"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4D19232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8661EAD"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60B3C3B0"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r>
      <w:tr w:rsidR="002D08D7" w:rsidRPr="002D08D7" w14:paraId="3ED1A294" w14:textId="77777777" w:rsidTr="00FB5B6A">
        <w:trPr>
          <w:cantSplit/>
          <w:trHeight w:val="1134"/>
        </w:trPr>
        <w:tc>
          <w:tcPr>
            <w:tcW w:w="147" w:type="pct"/>
            <w:shd w:val="clear" w:color="auto" w:fill="auto"/>
            <w:noWrap/>
            <w:textDirection w:val="btLr"/>
            <w:vAlign w:val="center"/>
            <w:hideMark/>
          </w:tcPr>
          <w:p w14:paraId="6F260F7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СП КАЛИНОВКА</w:t>
            </w:r>
          </w:p>
        </w:tc>
        <w:tc>
          <w:tcPr>
            <w:tcW w:w="147" w:type="pct"/>
            <w:shd w:val="clear" w:color="auto" w:fill="auto"/>
            <w:noWrap/>
            <w:textDirection w:val="btLr"/>
            <w:vAlign w:val="center"/>
            <w:hideMark/>
          </w:tcPr>
          <w:p w14:paraId="222D494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358 637,77</w:t>
            </w:r>
          </w:p>
        </w:tc>
        <w:tc>
          <w:tcPr>
            <w:tcW w:w="147" w:type="pct"/>
            <w:shd w:val="clear" w:color="auto" w:fill="auto"/>
            <w:noWrap/>
            <w:textDirection w:val="btLr"/>
            <w:vAlign w:val="center"/>
            <w:hideMark/>
          </w:tcPr>
          <w:p w14:paraId="3E6160B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17 931,89</w:t>
            </w:r>
          </w:p>
        </w:tc>
        <w:tc>
          <w:tcPr>
            <w:tcW w:w="147" w:type="pct"/>
            <w:shd w:val="clear" w:color="auto" w:fill="auto"/>
            <w:noWrap/>
            <w:textDirection w:val="btLr"/>
            <w:vAlign w:val="center"/>
            <w:hideMark/>
          </w:tcPr>
          <w:p w14:paraId="38C93017"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47 698,82</w:t>
            </w:r>
          </w:p>
        </w:tc>
        <w:tc>
          <w:tcPr>
            <w:tcW w:w="147" w:type="pct"/>
            <w:shd w:val="clear" w:color="auto" w:fill="auto"/>
            <w:noWrap/>
            <w:textDirection w:val="btLr"/>
            <w:vAlign w:val="center"/>
            <w:hideMark/>
          </w:tcPr>
          <w:p w14:paraId="1946BEB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293 007,06</w:t>
            </w:r>
          </w:p>
        </w:tc>
        <w:tc>
          <w:tcPr>
            <w:tcW w:w="147" w:type="pct"/>
            <w:shd w:val="clear" w:color="auto" w:fill="auto"/>
            <w:noWrap/>
            <w:textDirection w:val="btLr"/>
            <w:vAlign w:val="center"/>
            <w:hideMark/>
          </w:tcPr>
          <w:p w14:paraId="4A105770"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6FF74A69"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CEE9F7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968AC3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FA389E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FEF420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48C50D57"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4A9D93C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1A3A2217"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433A911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38DC024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6,00</w:t>
            </w:r>
          </w:p>
        </w:tc>
        <w:tc>
          <w:tcPr>
            <w:tcW w:w="147" w:type="pct"/>
            <w:shd w:val="clear" w:color="auto" w:fill="auto"/>
            <w:noWrap/>
            <w:textDirection w:val="btLr"/>
            <w:vAlign w:val="center"/>
            <w:hideMark/>
          </w:tcPr>
          <w:p w14:paraId="6B514EF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294F316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5E26DD9C"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1410956C"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5B410B5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358 637,77</w:t>
            </w:r>
          </w:p>
        </w:tc>
        <w:tc>
          <w:tcPr>
            <w:tcW w:w="147" w:type="pct"/>
            <w:shd w:val="clear" w:color="auto" w:fill="auto"/>
            <w:noWrap/>
            <w:textDirection w:val="btLr"/>
            <w:vAlign w:val="center"/>
            <w:hideMark/>
          </w:tcPr>
          <w:p w14:paraId="695D619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17 931,89</w:t>
            </w:r>
          </w:p>
        </w:tc>
        <w:tc>
          <w:tcPr>
            <w:tcW w:w="147" w:type="pct"/>
            <w:shd w:val="clear" w:color="auto" w:fill="auto"/>
            <w:noWrap/>
            <w:textDirection w:val="btLr"/>
            <w:vAlign w:val="center"/>
            <w:hideMark/>
          </w:tcPr>
          <w:p w14:paraId="3E76059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47 698,82</w:t>
            </w:r>
          </w:p>
        </w:tc>
        <w:tc>
          <w:tcPr>
            <w:tcW w:w="147" w:type="pct"/>
            <w:shd w:val="clear" w:color="auto" w:fill="auto"/>
            <w:noWrap/>
            <w:textDirection w:val="btLr"/>
            <w:vAlign w:val="center"/>
            <w:hideMark/>
          </w:tcPr>
          <w:p w14:paraId="50C272D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293 007,06</w:t>
            </w:r>
          </w:p>
        </w:tc>
        <w:tc>
          <w:tcPr>
            <w:tcW w:w="147" w:type="pct"/>
            <w:shd w:val="clear" w:color="auto" w:fill="auto"/>
            <w:noWrap/>
            <w:textDirection w:val="btLr"/>
            <w:vAlign w:val="center"/>
            <w:hideMark/>
          </w:tcPr>
          <w:p w14:paraId="4EBC5FEC"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BB8B4F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802D4C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FA98B7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3659394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17F6AD0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6D59091C"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0BBF650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8932F62"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18D8FC7"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r>
      <w:tr w:rsidR="002D08D7" w:rsidRPr="002D08D7" w14:paraId="11F6841B" w14:textId="77777777" w:rsidTr="00FB5B6A">
        <w:trPr>
          <w:cantSplit/>
          <w:trHeight w:val="1788"/>
        </w:trPr>
        <w:tc>
          <w:tcPr>
            <w:tcW w:w="147" w:type="pct"/>
            <w:shd w:val="clear" w:color="auto" w:fill="auto"/>
            <w:textDirection w:val="btLr"/>
            <w:vAlign w:val="center"/>
            <w:hideMark/>
          </w:tcPr>
          <w:p w14:paraId="0B56E714" w14:textId="08769E77" w:rsidR="002D08D7" w:rsidRPr="002D08D7" w:rsidRDefault="002D08D7" w:rsidP="00201EAA">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 xml:space="preserve">Благоустройство сквера возле школы по ул. </w:t>
            </w:r>
            <w:proofErr w:type="spellStart"/>
            <w:r w:rsidRPr="002D08D7">
              <w:rPr>
                <w:rFonts w:ascii="Times New Roman" w:eastAsia="Times New Roman" w:hAnsi="Times New Roman" w:cs="Times New Roman"/>
                <w:color w:val="000000"/>
                <w:sz w:val="12"/>
                <w:szCs w:val="12"/>
                <w:lang w:eastAsia="ru-RU"/>
              </w:rPr>
              <w:t>Каськова</w:t>
            </w:r>
            <w:proofErr w:type="spellEnd"/>
          </w:p>
        </w:tc>
        <w:tc>
          <w:tcPr>
            <w:tcW w:w="147" w:type="pct"/>
            <w:shd w:val="clear" w:color="auto" w:fill="auto"/>
            <w:noWrap/>
            <w:textDirection w:val="btLr"/>
            <w:vAlign w:val="center"/>
            <w:hideMark/>
          </w:tcPr>
          <w:p w14:paraId="1FEB9F8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358 637,77</w:t>
            </w:r>
          </w:p>
        </w:tc>
        <w:tc>
          <w:tcPr>
            <w:tcW w:w="147" w:type="pct"/>
            <w:shd w:val="clear" w:color="auto" w:fill="auto"/>
            <w:noWrap/>
            <w:textDirection w:val="btLr"/>
            <w:vAlign w:val="center"/>
            <w:hideMark/>
          </w:tcPr>
          <w:p w14:paraId="2D54509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17 931,89</w:t>
            </w:r>
          </w:p>
        </w:tc>
        <w:tc>
          <w:tcPr>
            <w:tcW w:w="147" w:type="pct"/>
            <w:shd w:val="clear" w:color="auto" w:fill="auto"/>
            <w:noWrap/>
            <w:textDirection w:val="btLr"/>
            <w:vAlign w:val="center"/>
            <w:hideMark/>
          </w:tcPr>
          <w:p w14:paraId="16A49A6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47 698,82</w:t>
            </w:r>
          </w:p>
        </w:tc>
        <w:tc>
          <w:tcPr>
            <w:tcW w:w="147" w:type="pct"/>
            <w:shd w:val="clear" w:color="auto" w:fill="auto"/>
            <w:noWrap/>
            <w:textDirection w:val="btLr"/>
            <w:vAlign w:val="center"/>
            <w:hideMark/>
          </w:tcPr>
          <w:p w14:paraId="43C5452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293 007,06</w:t>
            </w:r>
          </w:p>
        </w:tc>
        <w:tc>
          <w:tcPr>
            <w:tcW w:w="147" w:type="pct"/>
            <w:shd w:val="clear" w:color="auto" w:fill="auto"/>
            <w:noWrap/>
            <w:textDirection w:val="btLr"/>
            <w:vAlign w:val="center"/>
            <w:hideMark/>
          </w:tcPr>
          <w:p w14:paraId="01FBB9A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310ECBA9"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FA7D383"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046A0D27"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73874C5C"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889524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3726DE3D"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69289F94"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567ECD4D"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5996E953"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0D81F3A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4D6C8FED"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58DA5D86"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4C42C322"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3844C6F2"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4190F25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358 637,77</w:t>
            </w:r>
          </w:p>
        </w:tc>
        <w:tc>
          <w:tcPr>
            <w:tcW w:w="147" w:type="pct"/>
            <w:shd w:val="clear" w:color="auto" w:fill="auto"/>
            <w:noWrap/>
            <w:textDirection w:val="btLr"/>
            <w:vAlign w:val="center"/>
            <w:hideMark/>
          </w:tcPr>
          <w:p w14:paraId="70AE48A0"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17 931,89</w:t>
            </w:r>
          </w:p>
        </w:tc>
        <w:tc>
          <w:tcPr>
            <w:tcW w:w="147" w:type="pct"/>
            <w:shd w:val="clear" w:color="auto" w:fill="auto"/>
            <w:noWrap/>
            <w:textDirection w:val="btLr"/>
            <w:vAlign w:val="center"/>
            <w:hideMark/>
          </w:tcPr>
          <w:p w14:paraId="69250B79"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47 698,82</w:t>
            </w:r>
          </w:p>
        </w:tc>
        <w:tc>
          <w:tcPr>
            <w:tcW w:w="147" w:type="pct"/>
            <w:shd w:val="clear" w:color="auto" w:fill="auto"/>
            <w:noWrap/>
            <w:textDirection w:val="btLr"/>
            <w:vAlign w:val="center"/>
            <w:hideMark/>
          </w:tcPr>
          <w:p w14:paraId="4D3609C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293 007,06</w:t>
            </w:r>
          </w:p>
        </w:tc>
        <w:tc>
          <w:tcPr>
            <w:tcW w:w="147" w:type="pct"/>
            <w:shd w:val="clear" w:color="auto" w:fill="auto"/>
            <w:noWrap/>
            <w:textDirection w:val="btLr"/>
            <w:vAlign w:val="center"/>
            <w:hideMark/>
          </w:tcPr>
          <w:p w14:paraId="2D221BE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095CD2E"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5DED2A23"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6E76650B"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4F0F3927"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6106536"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0E078C81"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52A5FA1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47749C6"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F56047A"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r>
      <w:tr w:rsidR="002D08D7" w:rsidRPr="002D08D7" w14:paraId="4D4DAA34" w14:textId="77777777" w:rsidTr="00FB5B6A">
        <w:trPr>
          <w:cantSplit/>
          <w:trHeight w:val="3430"/>
        </w:trPr>
        <w:tc>
          <w:tcPr>
            <w:tcW w:w="147" w:type="pct"/>
            <w:shd w:val="clear" w:color="auto" w:fill="auto"/>
            <w:textDirection w:val="btLr"/>
            <w:vAlign w:val="center"/>
            <w:hideMark/>
          </w:tcPr>
          <w:p w14:paraId="3936B3BC" w14:textId="77777777" w:rsidR="002D08D7" w:rsidRPr="002D08D7" w:rsidRDefault="002D08D7" w:rsidP="00201EAA">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lastRenderedPageBreak/>
              <w:t>Благоустройство общественной территории сельского поселения Калиновка муниципального района Сергиевский</w:t>
            </w:r>
          </w:p>
        </w:tc>
        <w:tc>
          <w:tcPr>
            <w:tcW w:w="147" w:type="pct"/>
            <w:shd w:val="clear" w:color="auto" w:fill="auto"/>
            <w:noWrap/>
            <w:textDirection w:val="btLr"/>
            <w:vAlign w:val="center"/>
            <w:hideMark/>
          </w:tcPr>
          <w:p w14:paraId="029A086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A41B18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544A53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5842F8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B1F955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5B057B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922A52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127C667"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DF33E7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7AFA43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583C5F32"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1F1CF35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34B0BD0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7B4FAC1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3A8B1C8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05D1EC8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616B416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AB8976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6964BB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EE2EBB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3279B59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237D067"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3242A68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1FB823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8BEEAB7"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F3F68E9"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3EA8AB3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7BCCDC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12EDD4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DEBB70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6DA216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94112D0"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07B8296"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r>
      <w:tr w:rsidR="002D08D7" w:rsidRPr="002D08D7" w14:paraId="5997F8F0" w14:textId="77777777" w:rsidTr="00FB5B6A">
        <w:trPr>
          <w:cantSplit/>
          <w:trHeight w:val="1009"/>
        </w:trPr>
        <w:tc>
          <w:tcPr>
            <w:tcW w:w="147" w:type="pct"/>
            <w:shd w:val="clear" w:color="auto" w:fill="auto"/>
            <w:noWrap/>
            <w:textDirection w:val="btLr"/>
            <w:vAlign w:val="center"/>
            <w:hideMark/>
          </w:tcPr>
          <w:p w14:paraId="3787748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СП ЕЛШАНКА</w:t>
            </w:r>
          </w:p>
        </w:tc>
        <w:tc>
          <w:tcPr>
            <w:tcW w:w="147" w:type="pct"/>
            <w:shd w:val="clear" w:color="auto" w:fill="auto"/>
            <w:noWrap/>
            <w:textDirection w:val="btLr"/>
            <w:vAlign w:val="center"/>
            <w:hideMark/>
          </w:tcPr>
          <w:p w14:paraId="628DCDC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51D609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30EFA9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0AF3642"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CC17AE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595340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7F8F1C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45FB92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74EFBF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C25E52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54D638D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394F077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27DF248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3688E18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3C41B2E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3F78B86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154756FC"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CE0B5E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3AFF74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0AF136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788F6E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C746EC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9CBB6D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732466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EC481C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3B3F31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981382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D5433F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25A77F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3B9853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F386F3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30E66F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A910C7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r>
      <w:tr w:rsidR="002D08D7" w:rsidRPr="002D08D7" w14:paraId="0977F097" w14:textId="77777777" w:rsidTr="00FB5B6A">
        <w:trPr>
          <w:cantSplit/>
          <w:trHeight w:val="3576"/>
        </w:trPr>
        <w:tc>
          <w:tcPr>
            <w:tcW w:w="147" w:type="pct"/>
            <w:shd w:val="clear" w:color="auto" w:fill="auto"/>
            <w:textDirection w:val="btLr"/>
            <w:vAlign w:val="center"/>
            <w:hideMark/>
          </w:tcPr>
          <w:p w14:paraId="3635E282" w14:textId="77777777" w:rsidR="002D08D7" w:rsidRPr="002D08D7" w:rsidRDefault="002D08D7" w:rsidP="00201EAA">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2D08D7">
              <w:rPr>
                <w:rFonts w:ascii="Times New Roman" w:eastAsia="Times New Roman" w:hAnsi="Times New Roman" w:cs="Times New Roman"/>
                <w:color w:val="000000"/>
                <w:sz w:val="12"/>
                <w:szCs w:val="12"/>
                <w:lang w:eastAsia="ru-RU"/>
              </w:rPr>
              <w:t>Благоустройство  парка  и реставрация памятника воинам, погибшим в годы ВОВ 1941-1945гг. в с. Елшанка по ул. Победы</w:t>
            </w:r>
            <w:proofErr w:type="gramEnd"/>
          </w:p>
        </w:tc>
        <w:tc>
          <w:tcPr>
            <w:tcW w:w="147" w:type="pct"/>
            <w:shd w:val="clear" w:color="auto" w:fill="auto"/>
            <w:noWrap/>
            <w:textDirection w:val="btLr"/>
            <w:vAlign w:val="center"/>
            <w:hideMark/>
          </w:tcPr>
          <w:p w14:paraId="4C3F6E77"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387DB1E2"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91DFF19"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ED02D50"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336717A0"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5022C7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F71AFAC"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176D216B"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50A7C7BB"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4FA6442C"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389233C3"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5BD88945"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1D16F635"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14F01670"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59998F97"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732689F1"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2886C695"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557D087C"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38BB6C64"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093A0F0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35F12BA"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415E303A"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556D05EC"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52891B4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0E960BD"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443137F5"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F3C913D"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419CA5D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31929999"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601B456B"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1142F49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0AEDD3D"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5F6A3B75"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r>
      <w:tr w:rsidR="002D08D7" w:rsidRPr="002D08D7" w14:paraId="7FFEAEA2" w14:textId="77777777" w:rsidTr="00FB5B6A">
        <w:trPr>
          <w:cantSplit/>
          <w:trHeight w:val="1221"/>
        </w:trPr>
        <w:tc>
          <w:tcPr>
            <w:tcW w:w="147" w:type="pct"/>
            <w:shd w:val="clear" w:color="auto" w:fill="auto"/>
            <w:noWrap/>
            <w:textDirection w:val="btLr"/>
            <w:vAlign w:val="center"/>
            <w:hideMark/>
          </w:tcPr>
          <w:p w14:paraId="595598B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СП КУТУЗОВСКИЙ</w:t>
            </w:r>
          </w:p>
        </w:tc>
        <w:tc>
          <w:tcPr>
            <w:tcW w:w="147" w:type="pct"/>
            <w:shd w:val="clear" w:color="auto" w:fill="auto"/>
            <w:noWrap/>
            <w:textDirection w:val="btLr"/>
            <w:vAlign w:val="center"/>
            <w:hideMark/>
          </w:tcPr>
          <w:p w14:paraId="43D05F60"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2BE7B6E0"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735F7069"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2F685F7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5222FA52"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22EA0E6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838685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7082F17"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00382D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1C01559"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70FFF8F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26FEB22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1404A82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11B4C0C9"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5E548AD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6C5FB0F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2E1624B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28C5B7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D9E119C"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34169A0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21F472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4FA33E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DA62BB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AE7DC8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C04FBB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63A7EC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3D1EF24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740B6F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38B77479"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0FC2AE2"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50613A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252C580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3139585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r>
      <w:tr w:rsidR="002D08D7" w:rsidRPr="002D08D7" w14:paraId="4A1E1CC8" w14:textId="77777777" w:rsidTr="00FB5B6A">
        <w:trPr>
          <w:cantSplit/>
          <w:trHeight w:val="2385"/>
        </w:trPr>
        <w:tc>
          <w:tcPr>
            <w:tcW w:w="147" w:type="pct"/>
            <w:shd w:val="clear" w:color="auto" w:fill="auto"/>
            <w:textDirection w:val="btLr"/>
            <w:vAlign w:val="center"/>
            <w:hideMark/>
          </w:tcPr>
          <w:p w14:paraId="687E836C" w14:textId="188D780A" w:rsidR="002D08D7" w:rsidRPr="002D08D7" w:rsidRDefault="002D08D7" w:rsidP="00201EAA">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lastRenderedPageBreak/>
              <w:t>Благоустройство сквера вокруг памятника В.И. Ленина в п. Кутузовский</w:t>
            </w:r>
          </w:p>
        </w:tc>
        <w:tc>
          <w:tcPr>
            <w:tcW w:w="147" w:type="pct"/>
            <w:shd w:val="clear" w:color="auto" w:fill="auto"/>
            <w:noWrap/>
            <w:textDirection w:val="btLr"/>
            <w:vAlign w:val="center"/>
            <w:hideMark/>
          </w:tcPr>
          <w:p w14:paraId="5884A8C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744B3B92"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05393E1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00108B92"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5C719E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238D5A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96889E1"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A7E3ED8"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483DBE62"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03BD8E3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1A06B5CB"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0E78FB59"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524F4D90"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475F6B0C"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329A8E1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6E4AD7CF"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484601E8"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40C3F5BA"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38B6AF3F"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536DD31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3747CC9B"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58813970"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70856370"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4844B327"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E99B590"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39D71959"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0BF4427A"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34A6FF50"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59D745C"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0485AE2A"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17773257"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52D2E61B"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7FD283FA"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r>
      <w:tr w:rsidR="002D08D7" w:rsidRPr="002D08D7" w14:paraId="489F4A9F" w14:textId="77777777" w:rsidTr="00FB5B6A">
        <w:trPr>
          <w:cantSplit/>
          <w:trHeight w:val="1434"/>
        </w:trPr>
        <w:tc>
          <w:tcPr>
            <w:tcW w:w="147" w:type="pct"/>
            <w:shd w:val="clear" w:color="auto" w:fill="auto"/>
            <w:noWrap/>
            <w:textDirection w:val="btLr"/>
            <w:vAlign w:val="center"/>
            <w:hideMark/>
          </w:tcPr>
          <w:p w14:paraId="0043146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СП КРАСНОСЕЛЬСКОЕ</w:t>
            </w:r>
          </w:p>
        </w:tc>
        <w:tc>
          <w:tcPr>
            <w:tcW w:w="147" w:type="pct"/>
            <w:shd w:val="clear" w:color="auto" w:fill="auto"/>
            <w:noWrap/>
            <w:textDirection w:val="btLr"/>
            <w:vAlign w:val="center"/>
            <w:hideMark/>
          </w:tcPr>
          <w:p w14:paraId="28717A0C"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463E9A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807F5A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468BC4C"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10C904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A0766A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38FB033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0B7454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1EA5929"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66B70F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12D93289"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317468D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59E6ED5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0B2C691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41C87790"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429FB1D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03767FD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41322C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D2B58E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2FDAF5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93C834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1844EF9"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BD671C2"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CD70E5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14F25C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46855B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1AE6B29"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B51E2F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F7D7DE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3C5465D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CD35E8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3DEBCE2"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3301016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r>
      <w:tr w:rsidR="002D08D7" w:rsidRPr="002D08D7" w14:paraId="5AAC29C5" w14:textId="77777777" w:rsidTr="00FB5B6A">
        <w:trPr>
          <w:cantSplit/>
          <w:trHeight w:val="1482"/>
        </w:trPr>
        <w:tc>
          <w:tcPr>
            <w:tcW w:w="147" w:type="pct"/>
            <w:shd w:val="clear" w:color="auto" w:fill="auto"/>
            <w:textDirection w:val="btLr"/>
            <w:vAlign w:val="center"/>
            <w:hideMark/>
          </w:tcPr>
          <w:p w14:paraId="21FE81D1" w14:textId="0642D2FB" w:rsidR="002D08D7" w:rsidRPr="002D08D7" w:rsidRDefault="002D08D7" w:rsidP="00201EAA">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 xml:space="preserve">Благоустройство сквера </w:t>
            </w:r>
            <w:proofErr w:type="gramStart"/>
            <w:r w:rsidRPr="002D08D7">
              <w:rPr>
                <w:rFonts w:ascii="Times New Roman" w:eastAsia="Times New Roman" w:hAnsi="Times New Roman" w:cs="Times New Roman"/>
                <w:color w:val="000000"/>
                <w:sz w:val="12"/>
                <w:szCs w:val="12"/>
                <w:lang w:eastAsia="ru-RU"/>
              </w:rPr>
              <w:t>в</w:t>
            </w:r>
            <w:proofErr w:type="gramEnd"/>
            <w:r w:rsidRPr="002D08D7">
              <w:rPr>
                <w:rFonts w:ascii="Times New Roman" w:eastAsia="Times New Roman" w:hAnsi="Times New Roman" w:cs="Times New Roman"/>
                <w:color w:val="000000"/>
                <w:sz w:val="12"/>
                <w:szCs w:val="12"/>
                <w:lang w:eastAsia="ru-RU"/>
              </w:rPr>
              <w:t xml:space="preserve"> с. Красносельское***</w:t>
            </w:r>
          </w:p>
        </w:tc>
        <w:tc>
          <w:tcPr>
            <w:tcW w:w="147" w:type="pct"/>
            <w:shd w:val="clear" w:color="auto" w:fill="auto"/>
            <w:noWrap/>
            <w:textDirection w:val="btLr"/>
            <w:vAlign w:val="center"/>
            <w:hideMark/>
          </w:tcPr>
          <w:p w14:paraId="3BC6F06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A01E2E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56AB44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3993B58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2A7E7C9"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E7411D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35DE3143"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814B959"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3E175549"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02FB61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6168C799"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0BBE2A7A"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19704165"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02898694"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70FC88C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2318DA52"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0B7C4F0A"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3AF0DE8B"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45963EE8"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FF81DE7"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C9FF5AB"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7FA07749"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4A0D2760"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75AC717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3895856"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770EDC57"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1027F49D"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67DFDA0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1BBA106"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661D274A"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07791FF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CCD3282"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771779E4"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r>
      <w:tr w:rsidR="002D08D7" w:rsidRPr="002D08D7" w14:paraId="696264FD" w14:textId="77777777" w:rsidTr="00FB5B6A">
        <w:trPr>
          <w:cantSplit/>
          <w:trHeight w:val="1031"/>
        </w:trPr>
        <w:tc>
          <w:tcPr>
            <w:tcW w:w="147" w:type="pct"/>
            <w:shd w:val="clear" w:color="auto" w:fill="auto"/>
            <w:noWrap/>
            <w:textDirection w:val="btLr"/>
            <w:vAlign w:val="center"/>
            <w:hideMark/>
          </w:tcPr>
          <w:p w14:paraId="19CB53D8" w14:textId="77777777" w:rsidR="002D08D7" w:rsidRPr="002D08D7" w:rsidRDefault="002D08D7" w:rsidP="00201EA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ГП СУХОДОЛ</w:t>
            </w:r>
          </w:p>
        </w:tc>
        <w:tc>
          <w:tcPr>
            <w:tcW w:w="147" w:type="pct"/>
            <w:shd w:val="clear" w:color="auto" w:fill="auto"/>
            <w:noWrap/>
            <w:textDirection w:val="btLr"/>
            <w:vAlign w:val="center"/>
            <w:hideMark/>
          </w:tcPr>
          <w:p w14:paraId="285C40D0"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42 214 646,20</w:t>
            </w:r>
          </w:p>
        </w:tc>
        <w:tc>
          <w:tcPr>
            <w:tcW w:w="147" w:type="pct"/>
            <w:shd w:val="clear" w:color="auto" w:fill="auto"/>
            <w:noWrap/>
            <w:textDirection w:val="btLr"/>
            <w:vAlign w:val="center"/>
            <w:hideMark/>
          </w:tcPr>
          <w:p w14:paraId="762F400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2 216 732,31</w:t>
            </w:r>
          </w:p>
        </w:tc>
        <w:tc>
          <w:tcPr>
            <w:tcW w:w="147" w:type="pct"/>
            <w:shd w:val="clear" w:color="auto" w:fill="auto"/>
            <w:noWrap/>
            <w:textDirection w:val="btLr"/>
            <w:vAlign w:val="center"/>
            <w:hideMark/>
          </w:tcPr>
          <w:p w14:paraId="0DB75B6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5 550 707,95</w:t>
            </w:r>
          </w:p>
        </w:tc>
        <w:tc>
          <w:tcPr>
            <w:tcW w:w="147" w:type="pct"/>
            <w:shd w:val="clear" w:color="auto" w:fill="auto"/>
            <w:noWrap/>
            <w:textDirection w:val="btLr"/>
            <w:vAlign w:val="center"/>
            <w:hideMark/>
          </w:tcPr>
          <w:p w14:paraId="4E3A4DC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34 097 205,95</w:t>
            </w:r>
          </w:p>
        </w:tc>
        <w:tc>
          <w:tcPr>
            <w:tcW w:w="147" w:type="pct"/>
            <w:shd w:val="clear" w:color="auto" w:fill="auto"/>
            <w:noWrap/>
            <w:textDirection w:val="btLr"/>
            <w:vAlign w:val="center"/>
            <w:hideMark/>
          </w:tcPr>
          <w:p w14:paraId="2DC63FC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350 000,00</w:t>
            </w:r>
          </w:p>
        </w:tc>
        <w:tc>
          <w:tcPr>
            <w:tcW w:w="147" w:type="pct"/>
            <w:shd w:val="clear" w:color="auto" w:fill="auto"/>
            <w:noWrap/>
            <w:textDirection w:val="btLr"/>
            <w:vAlign w:val="center"/>
            <w:hideMark/>
          </w:tcPr>
          <w:p w14:paraId="2988AA0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AEEA880"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30C322EC"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91F8B47"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A2F10F0"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13 343 819,63</w:t>
            </w:r>
          </w:p>
        </w:tc>
        <w:tc>
          <w:tcPr>
            <w:tcW w:w="147" w:type="pct"/>
            <w:shd w:val="clear" w:color="auto" w:fill="auto"/>
            <w:noWrap/>
            <w:textDirection w:val="btLr"/>
            <w:vAlign w:val="center"/>
            <w:hideMark/>
          </w:tcPr>
          <w:p w14:paraId="5AA9A17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649 690,99</w:t>
            </w:r>
          </w:p>
        </w:tc>
        <w:tc>
          <w:tcPr>
            <w:tcW w:w="147" w:type="pct"/>
            <w:shd w:val="clear" w:color="auto" w:fill="auto"/>
            <w:noWrap/>
            <w:textDirection w:val="btLr"/>
            <w:vAlign w:val="center"/>
            <w:hideMark/>
          </w:tcPr>
          <w:p w14:paraId="38A49A7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1 728 178,00</w:t>
            </w:r>
          </w:p>
        </w:tc>
        <w:tc>
          <w:tcPr>
            <w:tcW w:w="147" w:type="pct"/>
            <w:shd w:val="clear" w:color="auto" w:fill="auto"/>
            <w:noWrap/>
            <w:textDirection w:val="btLr"/>
            <w:vAlign w:val="center"/>
            <w:hideMark/>
          </w:tcPr>
          <w:p w14:paraId="1DC5A1B7"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10 615 950,64</w:t>
            </w:r>
          </w:p>
        </w:tc>
        <w:tc>
          <w:tcPr>
            <w:tcW w:w="147" w:type="pct"/>
            <w:shd w:val="clear" w:color="auto" w:fill="auto"/>
            <w:noWrap/>
            <w:textDirection w:val="btLr"/>
            <w:vAlign w:val="center"/>
            <w:hideMark/>
          </w:tcPr>
          <w:p w14:paraId="41D9B9F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350 000,00</w:t>
            </w:r>
          </w:p>
        </w:tc>
        <w:tc>
          <w:tcPr>
            <w:tcW w:w="147" w:type="pct"/>
            <w:shd w:val="clear" w:color="auto" w:fill="auto"/>
            <w:noWrap/>
            <w:textDirection w:val="btLr"/>
            <w:vAlign w:val="center"/>
            <w:hideMark/>
          </w:tcPr>
          <w:p w14:paraId="58BFA2A0"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11 146 157,89</w:t>
            </w:r>
          </w:p>
        </w:tc>
        <w:tc>
          <w:tcPr>
            <w:tcW w:w="147" w:type="pct"/>
            <w:shd w:val="clear" w:color="auto" w:fill="auto"/>
            <w:noWrap/>
            <w:textDirection w:val="btLr"/>
            <w:vAlign w:val="center"/>
            <w:hideMark/>
          </w:tcPr>
          <w:p w14:paraId="4ACEBDEC"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557 307,89</w:t>
            </w:r>
          </w:p>
        </w:tc>
        <w:tc>
          <w:tcPr>
            <w:tcW w:w="147" w:type="pct"/>
            <w:shd w:val="clear" w:color="auto" w:fill="auto"/>
            <w:noWrap/>
            <w:textDirection w:val="btLr"/>
            <w:vAlign w:val="center"/>
            <w:hideMark/>
          </w:tcPr>
          <w:p w14:paraId="7858F2D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1 482 439,01</w:t>
            </w:r>
          </w:p>
        </w:tc>
        <w:tc>
          <w:tcPr>
            <w:tcW w:w="147" w:type="pct"/>
            <w:shd w:val="clear" w:color="auto" w:fill="auto"/>
            <w:noWrap/>
            <w:textDirection w:val="btLr"/>
            <w:vAlign w:val="center"/>
            <w:hideMark/>
          </w:tcPr>
          <w:p w14:paraId="0769998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9 106 410,99</w:t>
            </w:r>
          </w:p>
        </w:tc>
        <w:tc>
          <w:tcPr>
            <w:tcW w:w="147" w:type="pct"/>
            <w:shd w:val="clear" w:color="auto" w:fill="auto"/>
            <w:noWrap/>
            <w:textDirection w:val="btLr"/>
            <w:vAlign w:val="center"/>
            <w:hideMark/>
          </w:tcPr>
          <w:p w14:paraId="793354C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4147A7B0"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8 130 000,00</w:t>
            </w:r>
          </w:p>
        </w:tc>
        <w:tc>
          <w:tcPr>
            <w:tcW w:w="147" w:type="pct"/>
            <w:shd w:val="clear" w:color="auto" w:fill="auto"/>
            <w:noWrap/>
            <w:textDirection w:val="btLr"/>
            <w:vAlign w:val="center"/>
            <w:hideMark/>
          </w:tcPr>
          <w:p w14:paraId="74F8E5AC"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530 000,00</w:t>
            </w:r>
          </w:p>
        </w:tc>
        <w:tc>
          <w:tcPr>
            <w:tcW w:w="147" w:type="pct"/>
            <w:shd w:val="clear" w:color="auto" w:fill="auto"/>
            <w:noWrap/>
            <w:textDirection w:val="btLr"/>
            <w:vAlign w:val="center"/>
            <w:hideMark/>
          </w:tcPr>
          <w:p w14:paraId="0B8FF66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1 064 000,00</w:t>
            </w:r>
          </w:p>
        </w:tc>
        <w:tc>
          <w:tcPr>
            <w:tcW w:w="147" w:type="pct"/>
            <w:shd w:val="clear" w:color="auto" w:fill="auto"/>
            <w:noWrap/>
            <w:textDirection w:val="btLr"/>
            <w:vAlign w:val="center"/>
            <w:hideMark/>
          </w:tcPr>
          <w:p w14:paraId="2CED0EF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6 536 000,00</w:t>
            </w:r>
          </w:p>
        </w:tc>
        <w:tc>
          <w:tcPr>
            <w:tcW w:w="147" w:type="pct"/>
            <w:shd w:val="clear" w:color="auto" w:fill="auto"/>
            <w:noWrap/>
            <w:textDirection w:val="btLr"/>
            <w:vAlign w:val="center"/>
            <w:hideMark/>
          </w:tcPr>
          <w:p w14:paraId="1D63ADA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9 594 668,68</w:t>
            </w:r>
          </w:p>
        </w:tc>
        <w:tc>
          <w:tcPr>
            <w:tcW w:w="147" w:type="pct"/>
            <w:shd w:val="clear" w:color="auto" w:fill="auto"/>
            <w:noWrap/>
            <w:textDirection w:val="btLr"/>
            <w:vAlign w:val="center"/>
            <w:hideMark/>
          </w:tcPr>
          <w:p w14:paraId="140A1260"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479 733,43</w:t>
            </w:r>
          </w:p>
        </w:tc>
        <w:tc>
          <w:tcPr>
            <w:tcW w:w="147" w:type="pct"/>
            <w:shd w:val="clear" w:color="auto" w:fill="auto"/>
            <w:noWrap/>
            <w:textDirection w:val="btLr"/>
            <w:vAlign w:val="center"/>
            <w:hideMark/>
          </w:tcPr>
          <w:p w14:paraId="616FA88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1 276 090,93</w:t>
            </w:r>
          </w:p>
        </w:tc>
        <w:tc>
          <w:tcPr>
            <w:tcW w:w="147" w:type="pct"/>
            <w:shd w:val="clear" w:color="auto" w:fill="auto"/>
            <w:noWrap/>
            <w:textDirection w:val="btLr"/>
            <w:vAlign w:val="center"/>
            <w:hideMark/>
          </w:tcPr>
          <w:p w14:paraId="13A0C04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7 838 844,32</w:t>
            </w:r>
          </w:p>
        </w:tc>
        <w:tc>
          <w:tcPr>
            <w:tcW w:w="147" w:type="pct"/>
            <w:shd w:val="clear" w:color="auto" w:fill="auto"/>
            <w:noWrap/>
            <w:textDirection w:val="btLr"/>
            <w:vAlign w:val="center"/>
            <w:hideMark/>
          </w:tcPr>
          <w:p w14:paraId="18FCFB9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3C4DD37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10B6216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362BFD2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509AA1D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5740BB6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r>
      <w:tr w:rsidR="002D08D7" w:rsidRPr="002D08D7" w14:paraId="77A93E07" w14:textId="77777777" w:rsidTr="00FB5B6A">
        <w:trPr>
          <w:cantSplit/>
          <w:trHeight w:val="1369"/>
        </w:trPr>
        <w:tc>
          <w:tcPr>
            <w:tcW w:w="147" w:type="pct"/>
            <w:shd w:val="clear" w:color="auto" w:fill="auto"/>
            <w:textDirection w:val="btLr"/>
            <w:vAlign w:val="center"/>
            <w:hideMark/>
          </w:tcPr>
          <w:p w14:paraId="7EC92070" w14:textId="77777777" w:rsidR="002D08D7" w:rsidRPr="002D08D7" w:rsidRDefault="002D08D7" w:rsidP="00201EAA">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2D08D7">
              <w:rPr>
                <w:rFonts w:ascii="Times New Roman" w:eastAsia="Times New Roman" w:hAnsi="Times New Roman" w:cs="Times New Roman"/>
                <w:color w:val="000000"/>
                <w:sz w:val="12"/>
                <w:szCs w:val="12"/>
                <w:lang w:eastAsia="ru-RU"/>
              </w:rPr>
              <w:t>пгт</w:t>
            </w:r>
            <w:proofErr w:type="spellEnd"/>
            <w:r w:rsidRPr="002D08D7">
              <w:rPr>
                <w:rFonts w:ascii="Times New Roman" w:eastAsia="Times New Roman" w:hAnsi="Times New Roman" w:cs="Times New Roman"/>
                <w:color w:val="000000"/>
                <w:sz w:val="12"/>
                <w:szCs w:val="12"/>
                <w:lang w:eastAsia="ru-RU"/>
              </w:rPr>
              <w:t xml:space="preserve"> Суходол, парковая зона (2 этап)</w:t>
            </w:r>
          </w:p>
        </w:tc>
        <w:tc>
          <w:tcPr>
            <w:tcW w:w="147" w:type="pct"/>
            <w:shd w:val="clear" w:color="auto" w:fill="auto"/>
            <w:textDirection w:val="btLr"/>
            <w:vAlign w:val="center"/>
            <w:hideMark/>
          </w:tcPr>
          <w:p w14:paraId="04EE636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21 139 977,52</w:t>
            </w:r>
          </w:p>
        </w:tc>
        <w:tc>
          <w:tcPr>
            <w:tcW w:w="147" w:type="pct"/>
            <w:shd w:val="clear" w:color="auto" w:fill="auto"/>
            <w:textDirection w:val="btLr"/>
            <w:vAlign w:val="center"/>
            <w:hideMark/>
          </w:tcPr>
          <w:p w14:paraId="4868EE17"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1 056 998,88</w:t>
            </w:r>
          </w:p>
        </w:tc>
        <w:tc>
          <w:tcPr>
            <w:tcW w:w="147" w:type="pct"/>
            <w:shd w:val="clear" w:color="auto" w:fill="auto"/>
            <w:textDirection w:val="btLr"/>
            <w:vAlign w:val="center"/>
            <w:hideMark/>
          </w:tcPr>
          <w:p w14:paraId="7C82C99C"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2 811 617,02</w:t>
            </w:r>
          </w:p>
        </w:tc>
        <w:tc>
          <w:tcPr>
            <w:tcW w:w="147" w:type="pct"/>
            <w:shd w:val="clear" w:color="auto" w:fill="auto"/>
            <w:textDirection w:val="btLr"/>
            <w:vAlign w:val="center"/>
            <w:hideMark/>
          </w:tcPr>
          <w:p w14:paraId="407D5D0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17 271 361,62</w:t>
            </w:r>
          </w:p>
        </w:tc>
        <w:tc>
          <w:tcPr>
            <w:tcW w:w="147" w:type="pct"/>
            <w:shd w:val="clear" w:color="auto" w:fill="auto"/>
            <w:textDirection w:val="btLr"/>
            <w:vAlign w:val="center"/>
            <w:hideMark/>
          </w:tcPr>
          <w:p w14:paraId="2466E362"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textDirection w:val="btLr"/>
            <w:vAlign w:val="center"/>
            <w:hideMark/>
          </w:tcPr>
          <w:p w14:paraId="1A2DFA8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textDirection w:val="btLr"/>
            <w:vAlign w:val="center"/>
            <w:hideMark/>
          </w:tcPr>
          <w:p w14:paraId="70F0AAF0"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textDirection w:val="btLr"/>
            <w:vAlign w:val="center"/>
            <w:hideMark/>
          </w:tcPr>
          <w:p w14:paraId="5BDAA53C"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textDirection w:val="btLr"/>
            <w:vAlign w:val="center"/>
            <w:hideMark/>
          </w:tcPr>
          <w:p w14:paraId="6E01C5F0"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55136B8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9 993 819,63</w:t>
            </w:r>
          </w:p>
        </w:tc>
        <w:tc>
          <w:tcPr>
            <w:tcW w:w="147" w:type="pct"/>
            <w:shd w:val="clear" w:color="auto" w:fill="auto"/>
            <w:textDirection w:val="btLr"/>
            <w:vAlign w:val="center"/>
            <w:hideMark/>
          </w:tcPr>
          <w:p w14:paraId="651187F0"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499 690,99</w:t>
            </w:r>
          </w:p>
        </w:tc>
        <w:tc>
          <w:tcPr>
            <w:tcW w:w="147" w:type="pct"/>
            <w:shd w:val="clear" w:color="auto" w:fill="auto"/>
            <w:textDirection w:val="btLr"/>
            <w:vAlign w:val="center"/>
            <w:hideMark/>
          </w:tcPr>
          <w:p w14:paraId="6C98F739"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1 329 178,01</w:t>
            </w:r>
          </w:p>
        </w:tc>
        <w:tc>
          <w:tcPr>
            <w:tcW w:w="147" w:type="pct"/>
            <w:shd w:val="clear" w:color="auto" w:fill="auto"/>
            <w:textDirection w:val="btLr"/>
            <w:vAlign w:val="center"/>
            <w:hideMark/>
          </w:tcPr>
          <w:p w14:paraId="43513B45"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8 164 950,63</w:t>
            </w:r>
          </w:p>
        </w:tc>
        <w:tc>
          <w:tcPr>
            <w:tcW w:w="147" w:type="pct"/>
            <w:shd w:val="clear" w:color="auto" w:fill="auto"/>
            <w:textDirection w:val="btLr"/>
            <w:vAlign w:val="center"/>
            <w:hideMark/>
          </w:tcPr>
          <w:p w14:paraId="1E5B9FC2"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textDirection w:val="btLr"/>
            <w:vAlign w:val="center"/>
            <w:hideMark/>
          </w:tcPr>
          <w:p w14:paraId="3C0C993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11 146 157,89</w:t>
            </w:r>
          </w:p>
        </w:tc>
        <w:tc>
          <w:tcPr>
            <w:tcW w:w="147" w:type="pct"/>
            <w:shd w:val="clear" w:color="auto" w:fill="auto"/>
            <w:textDirection w:val="btLr"/>
            <w:vAlign w:val="center"/>
            <w:hideMark/>
          </w:tcPr>
          <w:p w14:paraId="4A5E8E40"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557 307,89</w:t>
            </w:r>
          </w:p>
        </w:tc>
        <w:tc>
          <w:tcPr>
            <w:tcW w:w="147" w:type="pct"/>
            <w:shd w:val="clear" w:color="auto" w:fill="auto"/>
            <w:textDirection w:val="btLr"/>
            <w:vAlign w:val="center"/>
            <w:hideMark/>
          </w:tcPr>
          <w:p w14:paraId="2883FAB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1 482 439,01</w:t>
            </w:r>
          </w:p>
        </w:tc>
        <w:tc>
          <w:tcPr>
            <w:tcW w:w="147" w:type="pct"/>
            <w:shd w:val="clear" w:color="auto" w:fill="auto"/>
            <w:textDirection w:val="btLr"/>
            <w:vAlign w:val="center"/>
            <w:hideMark/>
          </w:tcPr>
          <w:p w14:paraId="6A36845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9 106 410,99</w:t>
            </w:r>
          </w:p>
        </w:tc>
        <w:tc>
          <w:tcPr>
            <w:tcW w:w="147" w:type="pct"/>
            <w:shd w:val="clear" w:color="auto" w:fill="auto"/>
            <w:textDirection w:val="btLr"/>
            <w:vAlign w:val="center"/>
            <w:hideMark/>
          </w:tcPr>
          <w:p w14:paraId="4880D8F9"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textDirection w:val="btLr"/>
            <w:vAlign w:val="center"/>
            <w:hideMark/>
          </w:tcPr>
          <w:p w14:paraId="1210A599"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textDirection w:val="btLr"/>
            <w:vAlign w:val="center"/>
            <w:hideMark/>
          </w:tcPr>
          <w:p w14:paraId="23AD8998"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538449BC"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150D9002"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445A66F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textDirection w:val="btLr"/>
            <w:vAlign w:val="center"/>
            <w:hideMark/>
          </w:tcPr>
          <w:p w14:paraId="5B2D853F"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7C5DA876"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3014AA42"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23D4755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textDirection w:val="btLr"/>
            <w:vAlign w:val="center"/>
            <w:hideMark/>
          </w:tcPr>
          <w:p w14:paraId="28A5D8B4"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textDirection w:val="btLr"/>
            <w:vAlign w:val="center"/>
            <w:hideMark/>
          </w:tcPr>
          <w:p w14:paraId="7D774C46"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textDirection w:val="btLr"/>
            <w:vAlign w:val="center"/>
            <w:hideMark/>
          </w:tcPr>
          <w:p w14:paraId="64B6264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textDirection w:val="btLr"/>
            <w:vAlign w:val="center"/>
            <w:hideMark/>
          </w:tcPr>
          <w:p w14:paraId="3AE7F7AB"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textDirection w:val="btLr"/>
            <w:vAlign w:val="center"/>
            <w:hideMark/>
          </w:tcPr>
          <w:p w14:paraId="70152E97"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r>
      <w:tr w:rsidR="002D08D7" w:rsidRPr="002D08D7" w14:paraId="7B84ABE2" w14:textId="77777777" w:rsidTr="00FC214E">
        <w:trPr>
          <w:cantSplit/>
          <w:trHeight w:val="1474"/>
        </w:trPr>
        <w:tc>
          <w:tcPr>
            <w:tcW w:w="147" w:type="pct"/>
            <w:shd w:val="clear" w:color="auto" w:fill="auto"/>
            <w:textDirection w:val="btLr"/>
            <w:vAlign w:val="center"/>
            <w:hideMark/>
          </w:tcPr>
          <w:p w14:paraId="32BD9764" w14:textId="77777777" w:rsidR="002D08D7" w:rsidRPr="002D08D7" w:rsidRDefault="002D08D7" w:rsidP="00201EAA">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2D08D7">
              <w:rPr>
                <w:rFonts w:ascii="Times New Roman" w:eastAsia="Times New Roman" w:hAnsi="Times New Roman" w:cs="Times New Roman"/>
                <w:color w:val="000000"/>
                <w:sz w:val="12"/>
                <w:szCs w:val="12"/>
                <w:lang w:eastAsia="ru-RU"/>
              </w:rPr>
              <w:t>пгт</w:t>
            </w:r>
            <w:proofErr w:type="spellEnd"/>
            <w:r w:rsidRPr="002D08D7">
              <w:rPr>
                <w:rFonts w:ascii="Times New Roman" w:eastAsia="Times New Roman" w:hAnsi="Times New Roman" w:cs="Times New Roman"/>
                <w:color w:val="000000"/>
                <w:sz w:val="12"/>
                <w:szCs w:val="12"/>
                <w:lang w:eastAsia="ru-RU"/>
              </w:rPr>
              <w:t xml:space="preserve"> Суходол, парковая зона  (3  этап)</w:t>
            </w:r>
          </w:p>
        </w:tc>
        <w:tc>
          <w:tcPr>
            <w:tcW w:w="147" w:type="pct"/>
            <w:shd w:val="clear" w:color="auto" w:fill="auto"/>
            <w:textDirection w:val="btLr"/>
            <w:vAlign w:val="center"/>
            <w:hideMark/>
          </w:tcPr>
          <w:p w14:paraId="2E65B31E" w14:textId="4C4BD6C4"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shd w:val="clear" w:color="auto" w:fill="auto"/>
            <w:textDirection w:val="btLr"/>
            <w:vAlign w:val="center"/>
            <w:hideMark/>
          </w:tcPr>
          <w:p w14:paraId="0E954CEF" w14:textId="147B07AE"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shd w:val="clear" w:color="auto" w:fill="auto"/>
            <w:textDirection w:val="btLr"/>
            <w:vAlign w:val="center"/>
            <w:hideMark/>
          </w:tcPr>
          <w:p w14:paraId="10B527CC" w14:textId="4EE255F5"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shd w:val="clear" w:color="auto" w:fill="auto"/>
            <w:textDirection w:val="btLr"/>
            <w:vAlign w:val="center"/>
            <w:hideMark/>
          </w:tcPr>
          <w:p w14:paraId="10C46EB7" w14:textId="5C08773D"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shd w:val="clear" w:color="auto" w:fill="auto"/>
            <w:textDirection w:val="btLr"/>
            <w:vAlign w:val="center"/>
            <w:hideMark/>
          </w:tcPr>
          <w:p w14:paraId="5AD81F65" w14:textId="4BD333D4"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shd w:val="clear" w:color="auto" w:fill="auto"/>
            <w:textDirection w:val="btLr"/>
            <w:vAlign w:val="center"/>
            <w:hideMark/>
          </w:tcPr>
          <w:p w14:paraId="30395962" w14:textId="00782F99"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shd w:val="clear" w:color="auto" w:fill="auto"/>
            <w:textDirection w:val="btLr"/>
            <w:vAlign w:val="center"/>
            <w:hideMark/>
          </w:tcPr>
          <w:p w14:paraId="2326C976" w14:textId="1DC6C36C"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shd w:val="clear" w:color="auto" w:fill="auto"/>
            <w:textDirection w:val="btLr"/>
            <w:vAlign w:val="center"/>
            <w:hideMark/>
          </w:tcPr>
          <w:p w14:paraId="220B8AF0" w14:textId="6D43BA9C"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shd w:val="clear" w:color="auto" w:fill="auto"/>
            <w:textDirection w:val="btLr"/>
            <w:vAlign w:val="center"/>
            <w:hideMark/>
          </w:tcPr>
          <w:p w14:paraId="2FDDCF36" w14:textId="5A5AD6BD"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shd w:val="clear" w:color="auto" w:fill="auto"/>
            <w:textDirection w:val="btLr"/>
            <w:vAlign w:val="center"/>
            <w:hideMark/>
          </w:tcPr>
          <w:p w14:paraId="6B632308" w14:textId="69ECEDA5"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shd w:val="clear" w:color="auto" w:fill="auto"/>
            <w:textDirection w:val="btLr"/>
            <w:vAlign w:val="center"/>
            <w:hideMark/>
          </w:tcPr>
          <w:p w14:paraId="5543D0A2" w14:textId="4165BCBE"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shd w:val="clear" w:color="auto" w:fill="auto"/>
            <w:textDirection w:val="btLr"/>
            <w:vAlign w:val="center"/>
            <w:hideMark/>
          </w:tcPr>
          <w:p w14:paraId="25A7B1E4" w14:textId="77068AC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shd w:val="clear" w:color="auto" w:fill="auto"/>
            <w:textDirection w:val="btLr"/>
            <w:vAlign w:val="center"/>
            <w:hideMark/>
          </w:tcPr>
          <w:p w14:paraId="2D6045E8" w14:textId="5106F89E"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shd w:val="clear" w:color="auto" w:fill="auto"/>
            <w:textDirection w:val="btLr"/>
            <w:vAlign w:val="center"/>
            <w:hideMark/>
          </w:tcPr>
          <w:p w14:paraId="61669318" w14:textId="137C96D9"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shd w:val="clear" w:color="auto" w:fill="auto"/>
            <w:textDirection w:val="btLr"/>
            <w:vAlign w:val="center"/>
            <w:hideMark/>
          </w:tcPr>
          <w:p w14:paraId="3725FA4D" w14:textId="2DB3C751"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shd w:val="clear" w:color="auto" w:fill="auto"/>
            <w:textDirection w:val="btLr"/>
            <w:vAlign w:val="center"/>
            <w:hideMark/>
          </w:tcPr>
          <w:p w14:paraId="47003C1B" w14:textId="64F24903"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shd w:val="clear" w:color="auto" w:fill="auto"/>
            <w:textDirection w:val="btLr"/>
            <w:vAlign w:val="center"/>
            <w:hideMark/>
          </w:tcPr>
          <w:p w14:paraId="6F0EB35E" w14:textId="3DE7E915"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shd w:val="clear" w:color="auto" w:fill="auto"/>
            <w:textDirection w:val="btLr"/>
            <w:vAlign w:val="center"/>
            <w:hideMark/>
          </w:tcPr>
          <w:p w14:paraId="22041C01" w14:textId="04E5A12D"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shd w:val="clear" w:color="auto" w:fill="auto"/>
            <w:textDirection w:val="btLr"/>
            <w:vAlign w:val="center"/>
            <w:hideMark/>
          </w:tcPr>
          <w:p w14:paraId="12B319C6" w14:textId="7864E6F4"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shd w:val="clear" w:color="auto" w:fill="auto"/>
            <w:textDirection w:val="btLr"/>
            <w:vAlign w:val="center"/>
            <w:hideMark/>
          </w:tcPr>
          <w:p w14:paraId="7BF07860" w14:textId="51FD13E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shd w:val="clear" w:color="auto" w:fill="auto"/>
            <w:textDirection w:val="btLr"/>
            <w:vAlign w:val="center"/>
            <w:hideMark/>
          </w:tcPr>
          <w:p w14:paraId="5346E499" w14:textId="74F16918"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shd w:val="clear" w:color="auto" w:fill="auto"/>
            <w:textDirection w:val="btLr"/>
            <w:vAlign w:val="center"/>
            <w:hideMark/>
          </w:tcPr>
          <w:p w14:paraId="61BCA6CF" w14:textId="6C59B84D"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shd w:val="clear" w:color="auto" w:fill="auto"/>
            <w:textDirection w:val="btLr"/>
            <w:vAlign w:val="center"/>
            <w:hideMark/>
          </w:tcPr>
          <w:p w14:paraId="1D583C40" w14:textId="4900421B"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shd w:val="clear" w:color="auto" w:fill="auto"/>
            <w:textDirection w:val="btLr"/>
            <w:vAlign w:val="center"/>
            <w:hideMark/>
          </w:tcPr>
          <w:p w14:paraId="5D0C300D" w14:textId="29F4E173"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shd w:val="clear" w:color="auto" w:fill="auto"/>
            <w:textDirection w:val="btLr"/>
            <w:vAlign w:val="center"/>
            <w:hideMark/>
          </w:tcPr>
          <w:p w14:paraId="379C4388" w14:textId="3279B1E0"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shd w:val="clear" w:color="auto" w:fill="auto"/>
            <w:textDirection w:val="btLr"/>
            <w:vAlign w:val="center"/>
            <w:hideMark/>
          </w:tcPr>
          <w:p w14:paraId="00D785F6" w14:textId="01A9A19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shd w:val="clear" w:color="auto" w:fill="auto"/>
            <w:textDirection w:val="btLr"/>
            <w:vAlign w:val="center"/>
            <w:hideMark/>
          </w:tcPr>
          <w:p w14:paraId="673AE1C4" w14:textId="63A8CEB5"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shd w:val="clear" w:color="auto" w:fill="auto"/>
            <w:textDirection w:val="btLr"/>
            <w:vAlign w:val="center"/>
            <w:hideMark/>
          </w:tcPr>
          <w:p w14:paraId="58F40D45" w14:textId="5E0EE014"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shd w:val="clear" w:color="auto" w:fill="auto"/>
            <w:textDirection w:val="btLr"/>
            <w:vAlign w:val="center"/>
            <w:hideMark/>
          </w:tcPr>
          <w:p w14:paraId="25ADF90B" w14:textId="7BB73AE6"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shd w:val="clear" w:color="auto" w:fill="auto"/>
            <w:textDirection w:val="btLr"/>
            <w:vAlign w:val="center"/>
            <w:hideMark/>
          </w:tcPr>
          <w:p w14:paraId="1E37E0D5" w14:textId="3F5B8F61"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shd w:val="clear" w:color="auto" w:fill="auto"/>
            <w:textDirection w:val="btLr"/>
            <w:vAlign w:val="center"/>
            <w:hideMark/>
          </w:tcPr>
          <w:p w14:paraId="60B909F1" w14:textId="36983F9A"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shd w:val="clear" w:color="auto" w:fill="auto"/>
            <w:textDirection w:val="btLr"/>
            <w:vAlign w:val="center"/>
            <w:hideMark/>
          </w:tcPr>
          <w:p w14:paraId="35BF5617" w14:textId="09CCB5BD"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shd w:val="clear" w:color="auto" w:fill="auto"/>
            <w:textDirection w:val="btLr"/>
            <w:vAlign w:val="center"/>
            <w:hideMark/>
          </w:tcPr>
          <w:p w14:paraId="08568DA5" w14:textId="0D64CF62"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2D08D7" w:rsidRPr="002D08D7" w14:paraId="1A16767B" w14:textId="77777777" w:rsidTr="00FB5B6A">
        <w:trPr>
          <w:cantSplit/>
          <w:trHeight w:val="1410"/>
        </w:trPr>
        <w:tc>
          <w:tcPr>
            <w:tcW w:w="147" w:type="pct"/>
            <w:shd w:val="clear" w:color="auto" w:fill="auto"/>
            <w:textDirection w:val="btLr"/>
            <w:vAlign w:val="center"/>
            <w:hideMark/>
          </w:tcPr>
          <w:p w14:paraId="2BC2FF1B" w14:textId="77777777" w:rsidR="002D08D7" w:rsidRPr="002D08D7" w:rsidRDefault="002D08D7" w:rsidP="00201EAA">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2D08D7">
              <w:rPr>
                <w:rFonts w:ascii="Times New Roman" w:eastAsia="Times New Roman" w:hAnsi="Times New Roman" w:cs="Times New Roman"/>
                <w:color w:val="000000"/>
                <w:sz w:val="12"/>
                <w:szCs w:val="12"/>
                <w:lang w:eastAsia="ru-RU"/>
              </w:rPr>
              <w:lastRenderedPageBreak/>
              <w:t>пгт</w:t>
            </w:r>
            <w:proofErr w:type="spellEnd"/>
            <w:r w:rsidRPr="002D08D7">
              <w:rPr>
                <w:rFonts w:ascii="Times New Roman" w:eastAsia="Times New Roman" w:hAnsi="Times New Roman" w:cs="Times New Roman"/>
                <w:color w:val="000000"/>
                <w:sz w:val="12"/>
                <w:szCs w:val="12"/>
                <w:lang w:eastAsia="ru-RU"/>
              </w:rPr>
              <w:t xml:space="preserve"> Суходол, парковая зона  (4  этап)</w:t>
            </w:r>
          </w:p>
        </w:tc>
        <w:tc>
          <w:tcPr>
            <w:tcW w:w="147" w:type="pct"/>
            <w:shd w:val="clear" w:color="auto" w:fill="auto"/>
            <w:noWrap/>
            <w:textDirection w:val="btLr"/>
            <w:vAlign w:val="center"/>
            <w:hideMark/>
          </w:tcPr>
          <w:p w14:paraId="72C167F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8 000 000,00</w:t>
            </w:r>
          </w:p>
        </w:tc>
        <w:tc>
          <w:tcPr>
            <w:tcW w:w="147" w:type="pct"/>
            <w:shd w:val="clear" w:color="auto" w:fill="auto"/>
            <w:textDirection w:val="btLr"/>
            <w:vAlign w:val="center"/>
            <w:hideMark/>
          </w:tcPr>
          <w:p w14:paraId="00BED25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400 000,00</w:t>
            </w:r>
          </w:p>
        </w:tc>
        <w:tc>
          <w:tcPr>
            <w:tcW w:w="147" w:type="pct"/>
            <w:shd w:val="clear" w:color="auto" w:fill="auto"/>
            <w:textDirection w:val="btLr"/>
            <w:vAlign w:val="center"/>
            <w:hideMark/>
          </w:tcPr>
          <w:p w14:paraId="33990D0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1 064 000,00</w:t>
            </w:r>
          </w:p>
        </w:tc>
        <w:tc>
          <w:tcPr>
            <w:tcW w:w="147" w:type="pct"/>
            <w:shd w:val="clear" w:color="auto" w:fill="auto"/>
            <w:textDirection w:val="btLr"/>
            <w:vAlign w:val="center"/>
            <w:hideMark/>
          </w:tcPr>
          <w:p w14:paraId="1195BE2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6 536 000,00</w:t>
            </w:r>
          </w:p>
        </w:tc>
        <w:tc>
          <w:tcPr>
            <w:tcW w:w="147" w:type="pct"/>
            <w:shd w:val="clear" w:color="auto" w:fill="auto"/>
            <w:textDirection w:val="btLr"/>
            <w:vAlign w:val="center"/>
            <w:hideMark/>
          </w:tcPr>
          <w:p w14:paraId="38ADBA9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textDirection w:val="btLr"/>
            <w:vAlign w:val="center"/>
            <w:hideMark/>
          </w:tcPr>
          <w:p w14:paraId="7BDD4807"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textDirection w:val="btLr"/>
            <w:vAlign w:val="center"/>
            <w:hideMark/>
          </w:tcPr>
          <w:p w14:paraId="73212A07"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5A56478D"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3B03D38D"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1CD78E3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textDirection w:val="btLr"/>
            <w:vAlign w:val="center"/>
            <w:hideMark/>
          </w:tcPr>
          <w:p w14:paraId="147753C2"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40D4FE69"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4630E02E"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5C151CFA"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31057B9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textDirection w:val="btLr"/>
            <w:vAlign w:val="center"/>
            <w:hideMark/>
          </w:tcPr>
          <w:p w14:paraId="3A63F2E1"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textDirection w:val="btLr"/>
            <w:vAlign w:val="center"/>
            <w:hideMark/>
          </w:tcPr>
          <w:p w14:paraId="27696819"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textDirection w:val="btLr"/>
            <w:vAlign w:val="center"/>
            <w:hideMark/>
          </w:tcPr>
          <w:p w14:paraId="11CB5011"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textDirection w:val="btLr"/>
            <w:vAlign w:val="center"/>
            <w:hideMark/>
          </w:tcPr>
          <w:p w14:paraId="3FCB4C81"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textDirection w:val="btLr"/>
            <w:vAlign w:val="center"/>
            <w:hideMark/>
          </w:tcPr>
          <w:p w14:paraId="7542D0C5"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8 000 000,00</w:t>
            </w:r>
          </w:p>
        </w:tc>
        <w:tc>
          <w:tcPr>
            <w:tcW w:w="147" w:type="pct"/>
            <w:shd w:val="clear" w:color="auto" w:fill="auto"/>
            <w:textDirection w:val="btLr"/>
            <w:vAlign w:val="center"/>
            <w:hideMark/>
          </w:tcPr>
          <w:p w14:paraId="1F500297"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400 000,00</w:t>
            </w:r>
          </w:p>
        </w:tc>
        <w:tc>
          <w:tcPr>
            <w:tcW w:w="147" w:type="pct"/>
            <w:shd w:val="clear" w:color="auto" w:fill="auto"/>
            <w:textDirection w:val="btLr"/>
            <w:vAlign w:val="center"/>
            <w:hideMark/>
          </w:tcPr>
          <w:p w14:paraId="5B80196B"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1 064 000,00</w:t>
            </w:r>
          </w:p>
        </w:tc>
        <w:tc>
          <w:tcPr>
            <w:tcW w:w="147" w:type="pct"/>
            <w:shd w:val="clear" w:color="auto" w:fill="auto"/>
            <w:textDirection w:val="btLr"/>
            <w:vAlign w:val="center"/>
            <w:hideMark/>
          </w:tcPr>
          <w:p w14:paraId="5C5C1169"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6 536 000,00</w:t>
            </w:r>
          </w:p>
        </w:tc>
        <w:tc>
          <w:tcPr>
            <w:tcW w:w="147" w:type="pct"/>
            <w:shd w:val="clear" w:color="auto" w:fill="auto"/>
            <w:textDirection w:val="btLr"/>
            <w:vAlign w:val="center"/>
            <w:hideMark/>
          </w:tcPr>
          <w:p w14:paraId="5314C66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textDirection w:val="btLr"/>
            <w:vAlign w:val="center"/>
            <w:hideMark/>
          </w:tcPr>
          <w:p w14:paraId="5F0D4945"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textDirection w:val="btLr"/>
            <w:vAlign w:val="center"/>
            <w:hideMark/>
          </w:tcPr>
          <w:p w14:paraId="1BC0B7B5"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textDirection w:val="btLr"/>
            <w:vAlign w:val="center"/>
            <w:hideMark/>
          </w:tcPr>
          <w:p w14:paraId="4B5453D9"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textDirection w:val="btLr"/>
            <w:vAlign w:val="center"/>
            <w:hideMark/>
          </w:tcPr>
          <w:p w14:paraId="7D219567"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0C6D8E00"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61ED59F5"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69A1028A"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60EB4F9B"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3E59E798"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r>
      <w:tr w:rsidR="002D08D7" w:rsidRPr="002D08D7" w14:paraId="7164F79C" w14:textId="77777777" w:rsidTr="00FB5B6A">
        <w:trPr>
          <w:cantSplit/>
          <w:trHeight w:val="1646"/>
        </w:trPr>
        <w:tc>
          <w:tcPr>
            <w:tcW w:w="147" w:type="pct"/>
            <w:shd w:val="clear" w:color="auto" w:fill="auto"/>
            <w:textDirection w:val="btLr"/>
            <w:vAlign w:val="center"/>
            <w:hideMark/>
          </w:tcPr>
          <w:p w14:paraId="6ACC125D" w14:textId="77777777" w:rsidR="002D08D7" w:rsidRPr="002D08D7" w:rsidRDefault="002D08D7" w:rsidP="00201EAA">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2D08D7">
              <w:rPr>
                <w:rFonts w:ascii="Times New Roman" w:eastAsia="Times New Roman" w:hAnsi="Times New Roman" w:cs="Times New Roman"/>
                <w:color w:val="000000"/>
                <w:sz w:val="12"/>
                <w:szCs w:val="12"/>
                <w:lang w:eastAsia="ru-RU"/>
              </w:rPr>
              <w:t>пгт</w:t>
            </w:r>
            <w:proofErr w:type="spellEnd"/>
            <w:r w:rsidRPr="002D08D7">
              <w:rPr>
                <w:rFonts w:ascii="Times New Roman" w:eastAsia="Times New Roman" w:hAnsi="Times New Roman" w:cs="Times New Roman"/>
                <w:color w:val="000000"/>
                <w:sz w:val="12"/>
                <w:szCs w:val="12"/>
                <w:lang w:eastAsia="ru-RU"/>
              </w:rPr>
              <w:t xml:space="preserve"> Суходол, парковая зона  (5  этап)</w:t>
            </w:r>
          </w:p>
        </w:tc>
        <w:tc>
          <w:tcPr>
            <w:tcW w:w="147" w:type="pct"/>
            <w:shd w:val="clear" w:color="auto" w:fill="auto"/>
            <w:noWrap/>
            <w:textDirection w:val="btLr"/>
            <w:vAlign w:val="center"/>
            <w:hideMark/>
          </w:tcPr>
          <w:p w14:paraId="31E9772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8 114 602,68</w:t>
            </w:r>
          </w:p>
        </w:tc>
        <w:tc>
          <w:tcPr>
            <w:tcW w:w="147" w:type="pct"/>
            <w:shd w:val="clear" w:color="auto" w:fill="auto"/>
            <w:textDirection w:val="btLr"/>
            <w:vAlign w:val="center"/>
            <w:hideMark/>
          </w:tcPr>
          <w:p w14:paraId="648C7592"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405 730,13</w:t>
            </w:r>
          </w:p>
        </w:tc>
        <w:tc>
          <w:tcPr>
            <w:tcW w:w="147" w:type="pct"/>
            <w:shd w:val="clear" w:color="auto" w:fill="auto"/>
            <w:textDirection w:val="btLr"/>
            <w:vAlign w:val="center"/>
            <w:hideMark/>
          </w:tcPr>
          <w:p w14:paraId="7B87458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1 079 242,16</w:t>
            </w:r>
          </w:p>
        </w:tc>
        <w:tc>
          <w:tcPr>
            <w:tcW w:w="147" w:type="pct"/>
            <w:shd w:val="clear" w:color="auto" w:fill="auto"/>
            <w:textDirection w:val="btLr"/>
            <w:vAlign w:val="center"/>
            <w:hideMark/>
          </w:tcPr>
          <w:p w14:paraId="0F83C7B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6 629 630,39</w:t>
            </w:r>
          </w:p>
        </w:tc>
        <w:tc>
          <w:tcPr>
            <w:tcW w:w="147" w:type="pct"/>
            <w:shd w:val="clear" w:color="auto" w:fill="auto"/>
            <w:textDirection w:val="btLr"/>
            <w:vAlign w:val="center"/>
            <w:hideMark/>
          </w:tcPr>
          <w:p w14:paraId="4D92098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textDirection w:val="btLr"/>
            <w:vAlign w:val="center"/>
            <w:hideMark/>
          </w:tcPr>
          <w:p w14:paraId="7683790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textDirection w:val="btLr"/>
            <w:vAlign w:val="center"/>
            <w:hideMark/>
          </w:tcPr>
          <w:p w14:paraId="2CC6A8E2"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5C49A783"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10AC3C63"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3A9555B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textDirection w:val="btLr"/>
            <w:vAlign w:val="center"/>
            <w:hideMark/>
          </w:tcPr>
          <w:p w14:paraId="0E072135"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4291B729"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6B2C6F9E"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22C2E46E"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29C21652"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textDirection w:val="btLr"/>
            <w:vAlign w:val="center"/>
            <w:hideMark/>
          </w:tcPr>
          <w:p w14:paraId="15DF10C6"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textDirection w:val="btLr"/>
            <w:vAlign w:val="center"/>
            <w:hideMark/>
          </w:tcPr>
          <w:p w14:paraId="29932C43"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textDirection w:val="btLr"/>
            <w:vAlign w:val="center"/>
            <w:hideMark/>
          </w:tcPr>
          <w:p w14:paraId="0E15BFE3"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textDirection w:val="btLr"/>
            <w:vAlign w:val="center"/>
            <w:hideMark/>
          </w:tcPr>
          <w:p w14:paraId="736F2E1F"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textDirection w:val="btLr"/>
            <w:vAlign w:val="center"/>
            <w:hideMark/>
          </w:tcPr>
          <w:p w14:paraId="0B49401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textDirection w:val="btLr"/>
            <w:vAlign w:val="center"/>
            <w:hideMark/>
          </w:tcPr>
          <w:p w14:paraId="142D8542"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315DFDF5"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7DE476B1"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40AA6A9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8 114 602,68</w:t>
            </w:r>
          </w:p>
        </w:tc>
        <w:tc>
          <w:tcPr>
            <w:tcW w:w="147" w:type="pct"/>
            <w:shd w:val="clear" w:color="auto" w:fill="auto"/>
            <w:textDirection w:val="btLr"/>
            <w:vAlign w:val="center"/>
            <w:hideMark/>
          </w:tcPr>
          <w:p w14:paraId="64C7500F"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405 730,13</w:t>
            </w:r>
          </w:p>
        </w:tc>
        <w:tc>
          <w:tcPr>
            <w:tcW w:w="147" w:type="pct"/>
            <w:shd w:val="clear" w:color="auto" w:fill="auto"/>
            <w:textDirection w:val="btLr"/>
            <w:vAlign w:val="center"/>
            <w:hideMark/>
          </w:tcPr>
          <w:p w14:paraId="4D57344D"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1 079 242,16</w:t>
            </w:r>
          </w:p>
        </w:tc>
        <w:tc>
          <w:tcPr>
            <w:tcW w:w="147" w:type="pct"/>
            <w:shd w:val="clear" w:color="auto" w:fill="auto"/>
            <w:textDirection w:val="btLr"/>
            <w:vAlign w:val="center"/>
            <w:hideMark/>
          </w:tcPr>
          <w:p w14:paraId="257E5A8C"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6 629 630,39</w:t>
            </w:r>
          </w:p>
        </w:tc>
        <w:tc>
          <w:tcPr>
            <w:tcW w:w="147" w:type="pct"/>
            <w:shd w:val="clear" w:color="auto" w:fill="auto"/>
            <w:textDirection w:val="btLr"/>
            <w:vAlign w:val="center"/>
            <w:hideMark/>
          </w:tcPr>
          <w:p w14:paraId="7B6467E6"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55F2E7DA"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62B5756D"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6666D1A1"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1184F112"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34210260"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r>
      <w:tr w:rsidR="002D08D7" w:rsidRPr="002D08D7" w14:paraId="5CBCDBA9" w14:textId="77777777" w:rsidTr="00FB5B6A">
        <w:trPr>
          <w:cantSplit/>
          <w:trHeight w:val="1541"/>
        </w:trPr>
        <w:tc>
          <w:tcPr>
            <w:tcW w:w="147" w:type="pct"/>
            <w:shd w:val="clear" w:color="auto" w:fill="auto"/>
            <w:textDirection w:val="btLr"/>
            <w:vAlign w:val="center"/>
            <w:hideMark/>
          </w:tcPr>
          <w:p w14:paraId="497C1A9A" w14:textId="4CA49544" w:rsidR="002D08D7" w:rsidRPr="002D08D7" w:rsidRDefault="002D08D7" w:rsidP="00201EAA">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2D08D7">
              <w:rPr>
                <w:rFonts w:ascii="Times New Roman" w:eastAsia="Times New Roman" w:hAnsi="Times New Roman" w:cs="Times New Roman"/>
                <w:color w:val="000000"/>
                <w:sz w:val="12"/>
                <w:szCs w:val="12"/>
                <w:lang w:eastAsia="ru-RU"/>
              </w:rPr>
              <w:t>пгт</w:t>
            </w:r>
            <w:proofErr w:type="spellEnd"/>
            <w:r w:rsidRPr="002D08D7">
              <w:rPr>
                <w:rFonts w:ascii="Times New Roman" w:eastAsia="Times New Roman" w:hAnsi="Times New Roman" w:cs="Times New Roman"/>
                <w:color w:val="000000"/>
                <w:sz w:val="12"/>
                <w:szCs w:val="12"/>
                <w:lang w:eastAsia="ru-RU"/>
              </w:rPr>
              <w:t xml:space="preserve"> Суходол, парк по ул. Победа  (1  этап)</w:t>
            </w:r>
          </w:p>
        </w:tc>
        <w:tc>
          <w:tcPr>
            <w:tcW w:w="147" w:type="pct"/>
            <w:shd w:val="clear" w:color="auto" w:fill="auto"/>
            <w:noWrap/>
            <w:textDirection w:val="btLr"/>
            <w:vAlign w:val="center"/>
            <w:hideMark/>
          </w:tcPr>
          <w:p w14:paraId="3915546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textDirection w:val="btLr"/>
            <w:vAlign w:val="center"/>
            <w:hideMark/>
          </w:tcPr>
          <w:p w14:paraId="0253875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textDirection w:val="btLr"/>
            <w:vAlign w:val="center"/>
            <w:hideMark/>
          </w:tcPr>
          <w:p w14:paraId="597C474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textDirection w:val="btLr"/>
            <w:vAlign w:val="center"/>
            <w:hideMark/>
          </w:tcPr>
          <w:p w14:paraId="0FC883B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textDirection w:val="btLr"/>
            <w:vAlign w:val="center"/>
            <w:hideMark/>
          </w:tcPr>
          <w:p w14:paraId="1A7197B7"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textDirection w:val="btLr"/>
            <w:vAlign w:val="center"/>
            <w:hideMark/>
          </w:tcPr>
          <w:p w14:paraId="12D5FC9C"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textDirection w:val="btLr"/>
            <w:vAlign w:val="center"/>
            <w:hideMark/>
          </w:tcPr>
          <w:p w14:paraId="364897D5"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19F591D6"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7CE86ED8"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7BF145D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textDirection w:val="btLr"/>
            <w:vAlign w:val="center"/>
            <w:hideMark/>
          </w:tcPr>
          <w:p w14:paraId="7210F5D6"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0FB3FD85"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071184A7"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461AAA06"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07F97A3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textDirection w:val="btLr"/>
            <w:vAlign w:val="center"/>
            <w:hideMark/>
          </w:tcPr>
          <w:p w14:paraId="08D2D8F1"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textDirection w:val="btLr"/>
            <w:vAlign w:val="center"/>
            <w:hideMark/>
          </w:tcPr>
          <w:p w14:paraId="1BD94F2C"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textDirection w:val="btLr"/>
            <w:vAlign w:val="center"/>
            <w:hideMark/>
          </w:tcPr>
          <w:p w14:paraId="7ABF189B"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textDirection w:val="btLr"/>
            <w:vAlign w:val="center"/>
            <w:hideMark/>
          </w:tcPr>
          <w:p w14:paraId="101FF968"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textDirection w:val="btLr"/>
            <w:vAlign w:val="center"/>
            <w:hideMark/>
          </w:tcPr>
          <w:p w14:paraId="35AFD17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textDirection w:val="btLr"/>
            <w:vAlign w:val="center"/>
            <w:hideMark/>
          </w:tcPr>
          <w:p w14:paraId="35029A8B"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3FEF8CB4"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63F5B6CC"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64728F0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textDirection w:val="btLr"/>
            <w:vAlign w:val="center"/>
            <w:hideMark/>
          </w:tcPr>
          <w:p w14:paraId="19E67828"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textDirection w:val="btLr"/>
            <w:vAlign w:val="center"/>
            <w:hideMark/>
          </w:tcPr>
          <w:p w14:paraId="399C643C"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textDirection w:val="btLr"/>
            <w:vAlign w:val="center"/>
            <w:hideMark/>
          </w:tcPr>
          <w:p w14:paraId="3FBE1322"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textDirection w:val="btLr"/>
            <w:vAlign w:val="center"/>
            <w:hideMark/>
          </w:tcPr>
          <w:p w14:paraId="79F0E82C"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2A07E49C"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0BD9FBA2"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449729DA"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762D6C47"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479FE910"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r>
      <w:tr w:rsidR="002D08D7" w:rsidRPr="002D08D7" w14:paraId="0D6066B8" w14:textId="77777777" w:rsidTr="00FB5B6A">
        <w:trPr>
          <w:cantSplit/>
          <w:trHeight w:val="1408"/>
        </w:trPr>
        <w:tc>
          <w:tcPr>
            <w:tcW w:w="147" w:type="pct"/>
            <w:shd w:val="clear" w:color="auto" w:fill="auto"/>
            <w:textDirection w:val="btLr"/>
            <w:vAlign w:val="center"/>
            <w:hideMark/>
          </w:tcPr>
          <w:p w14:paraId="5443BBDC" w14:textId="1153FF1B" w:rsidR="002D08D7" w:rsidRPr="002D08D7" w:rsidRDefault="002D08D7" w:rsidP="00201EAA">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2D08D7">
              <w:rPr>
                <w:rFonts w:ascii="Times New Roman" w:eastAsia="Times New Roman" w:hAnsi="Times New Roman" w:cs="Times New Roman"/>
                <w:color w:val="000000"/>
                <w:sz w:val="12"/>
                <w:szCs w:val="12"/>
                <w:lang w:eastAsia="ru-RU"/>
              </w:rPr>
              <w:t>пгт</w:t>
            </w:r>
            <w:proofErr w:type="spellEnd"/>
            <w:r w:rsidRPr="002D08D7">
              <w:rPr>
                <w:rFonts w:ascii="Times New Roman" w:eastAsia="Times New Roman" w:hAnsi="Times New Roman" w:cs="Times New Roman"/>
                <w:color w:val="000000"/>
                <w:sz w:val="12"/>
                <w:szCs w:val="12"/>
                <w:lang w:eastAsia="ru-RU"/>
              </w:rPr>
              <w:t xml:space="preserve"> Суходол, парк по ул. Победа  (2  этап)</w:t>
            </w:r>
          </w:p>
        </w:tc>
        <w:tc>
          <w:tcPr>
            <w:tcW w:w="147" w:type="pct"/>
            <w:shd w:val="clear" w:color="auto" w:fill="auto"/>
            <w:noWrap/>
            <w:textDirection w:val="btLr"/>
            <w:vAlign w:val="center"/>
            <w:hideMark/>
          </w:tcPr>
          <w:p w14:paraId="458ABC1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textDirection w:val="btLr"/>
            <w:vAlign w:val="center"/>
            <w:hideMark/>
          </w:tcPr>
          <w:p w14:paraId="765F9287"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textDirection w:val="btLr"/>
            <w:vAlign w:val="center"/>
            <w:hideMark/>
          </w:tcPr>
          <w:p w14:paraId="4B8537C2"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textDirection w:val="btLr"/>
            <w:vAlign w:val="center"/>
            <w:hideMark/>
          </w:tcPr>
          <w:p w14:paraId="50B8EAE9"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textDirection w:val="btLr"/>
            <w:vAlign w:val="center"/>
            <w:hideMark/>
          </w:tcPr>
          <w:p w14:paraId="6118D9E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textDirection w:val="btLr"/>
            <w:vAlign w:val="center"/>
            <w:hideMark/>
          </w:tcPr>
          <w:p w14:paraId="116BD33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textDirection w:val="btLr"/>
            <w:vAlign w:val="center"/>
            <w:hideMark/>
          </w:tcPr>
          <w:p w14:paraId="709311EA"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5523208A"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3FA42294"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16CF567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textDirection w:val="btLr"/>
            <w:vAlign w:val="center"/>
            <w:hideMark/>
          </w:tcPr>
          <w:p w14:paraId="2B33FC40"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0460FCDE"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17D18D6B"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5D2B0142"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55DC347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textDirection w:val="btLr"/>
            <w:vAlign w:val="center"/>
            <w:hideMark/>
          </w:tcPr>
          <w:p w14:paraId="7BD4A95D"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textDirection w:val="btLr"/>
            <w:vAlign w:val="center"/>
            <w:hideMark/>
          </w:tcPr>
          <w:p w14:paraId="28725E94"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textDirection w:val="btLr"/>
            <w:vAlign w:val="center"/>
            <w:hideMark/>
          </w:tcPr>
          <w:p w14:paraId="46A32F1A"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textDirection w:val="btLr"/>
            <w:vAlign w:val="center"/>
            <w:hideMark/>
          </w:tcPr>
          <w:p w14:paraId="7D52E264"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textDirection w:val="btLr"/>
            <w:vAlign w:val="center"/>
            <w:hideMark/>
          </w:tcPr>
          <w:p w14:paraId="6FC41062"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textDirection w:val="btLr"/>
            <w:vAlign w:val="center"/>
            <w:hideMark/>
          </w:tcPr>
          <w:p w14:paraId="4FB57BC2"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00599A92"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088B8565"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6B892990"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textDirection w:val="btLr"/>
            <w:vAlign w:val="center"/>
            <w:hideMark/>
          </w:tcPr>
          <w:p w14:paraId="080C7889"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textDirection w:val="btLr"/>
            <w:vAlign w:val="center"/>
            <w:hideMark/>
          </w:tcPr>
          <w:p w14:paraId="6178D471"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textDirection w:val="btLr"/>
            <w:vAlign w:val="center"/>
            <w:hideMark/>
          </w:tcPr>
          <w:p w14:paraId="737AE77D"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textDirection w:val="btLr"/>
            <w:vAlign w:val="center"/>
            <w:hideMark/>
          </w:tcPr>
          <w:p w14:paraId="4D0F8A97"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68449726"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2A6773E8"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5DD662B9"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04962C13"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102598B7"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r>
      <w:tr w:rsidR="002D08D7" w:rsidRPr="002D08D7" w14:paraId="6435D962" w14:textId="77777777" w:rsidTr="00FB5B6A">
        <w:trPr>
          <w:cantSplit/>
          <w:trHeight w:val="3771"/>
        </w:trPr>
        <w:tc>
          <w:tcPr>
            <w:tcW w:w="147" w:type="pct"/>
            <w:shd w:val="clear" w:color="auto" w:fill="auto"/>
            <w:textDirection w:val="btLr"/>
            <w:vAlign w:val="center"/>
            <w:hideMark/>
          </w:tcPr>
          <w:p w14:paraId="46516A33" w14:textId="25D7F538" w:rsidR="002D08D7" w:rsidRPr="002D08D7" w:rsidRDefault="002D08D7" w:rsidP="00201EAA">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 xml:space="preserve">Благоустройство общественной территории по ул. Суслова в </w:t>
            </w:r>
            <w:proofErr w:type="spellStart"/>
            <w:r w:rsidRPr="002D08D7">
              <w:rPr>
                <w:rFonts w:ascii="Times New Roman" w:eastAsia="Times New Roman" w:hAnsi="Times New Roman" w:cs="Times New Roman"/>
                <w:color w:val="000000"/>
                <w:sz w:val="12"/>
                <w:szCs w:val="12"/>
                <w:lang w:eastAsia="ru-RU"/>
              </w:rPr>
              <w:t>пгт</w:t>
            </w:r>
            <w:proofErr w:type="spellEnd"/>
            <w:r w:rsidRPr="002D08D7">
              <w:rPr>
                <w:rFonts w:ascii="Times New Roman" w:eastAsia="Times New Roman" w:hAnsi="Times New Roman" w:cs="Times New Roman"/>
                <w:color w:val="000000"/>
                <w:sz w:val="12"/>
                <w:szCs w:val="12"/>
                <w:lang w:eastAsia="ru-RU"/>
              </w:rPr>
              <w:t>. Суходол муниципального района Сергиевский Самарской области</w:t>
            </w:r>
          </w:p>
        </w:tc>
        <w:tc>
          <w:tcPr>
            <w:tcW w:w="147" w:type="pct"/>
            <w:shd w:val="clear" w:color="auto" w:fill="auto"/>
            <w:noWrap/>
            <w:textDirection w:val="btLr"/>
            <w:vAlign w:val="center"/>
            <w:hideMark/>
          </w:tcPr>
          <w:p w14:paraId="3C63F9B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1 480 066,00</w:t>
            </w:r>
          </w:p>
        </w:tc>
        <w:tc>
          <w:tcPr>
            <w:tcW w:w="147" w:type="pct"/>
            <w:shd w:val="clear" w:color="auto" w:fill="auto"/>
            <w:textDirection w:val="btLr"/>
            <w:vAlign w:val="center"/>
            <w:hideMark/>
          </w:tcPr>
          <w:p w14:paraId="626F135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74 003,30</w:t>
            </w:r>
          </w:p>
        </w:tc>
        <w:tc>
          <w:tcPr>
            <w:tcW w:w="147" w:type="pct"/>
            <w:shd w:val="clear" w:color="auto" w:fill="auto"/>
            <w:textDirection w:val="btLr"/>
            <w:vAlign w:val="center"/>
            <w:hideMark/>
          </w:tcPr>
          <w:p w14:paraId="5A456C69"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196 848,78</w:t>
            </w:r>
          </w:p>
        </w:tc>
        <w:tc>
          <w:tcPr>
            <w:tcW w:w="147" w:type="pct"/>
            <w:shd w:val="clear" w:color="auto" w:fill="auto"/>
            <w:textDirection w:val="btLr"/>
            <w:vAlign w:val="center"/>
            <w:hideMark/>
          </w:tcPr>
          <w:p w14:paraId="345CCB6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1 209 213,93</w:t>
            </w:r>
          </w:p>
        </w:tc>
        <w:tc>
          <w:tcPr>
            <w:tcW w:w="147" w:type="pct"/>
            <w:shd w:val="clear" w:color="auto" w:fill="auto"/>
            <w:textDirection w:val="btLr"/>
            <w:vAlign w:val="center"/>
            <w:hideMark/>
          </w:tcPr>
          <w:p w14:paraId="66F38D99"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textDirection w:val="btLr"/>
            <w:vAlign w:val="center"/>
            <w:hideMark/>
          </w:tcPr>
          <w:p w14:paraId="288C115B"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2082A3A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textDirection w:val="btLr"/>
            <w:vAlign w:val="center"/>
            <w:hideMark/>
          </w:tcPr>
          <w:p w14:paraId="4ECE18F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textDirection w:val="btLr"/>
            <w:vAlign w:val="center"/>
            <w:hideMark/>
          </w:tcPr>
          <w:p w14:paraId="53A06B89"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4C4A3C4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textDirection w:val="btLr"/>
            <w:vAlign w:val="center"/>
            <w:hideMark/>
          </w:tcPr>
          <w:p w14:paraId="56F6B9D8"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textDirection w:val="btLr"/>
            <w:vAlign w:val="center"/>
            <w:hideMark/>
          </w:tcPr>
          <w:p w14:paraId="524475B3"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textDirection w:val="btLr"/>
            <w:vAlign w:val="center"/>
            <w:hideMark/>
          </w:tcPr>
          <w:p w14:paraId="276432E3"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textDirection w:val="btLr"/>
            <w:vAlign w:val="center"/>
            <w:hideMark/>
          </w:tcPr>
          <w:p w14:paraId="4A0106A8"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textDirection w:val="btLr"/>
            <w:vAlign w:val="center"/>
            <w:hideMark/>
          </w:tcPr>
          <w:p w14:paraId="24692CD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textDirection w:val="btLr"/>
            <w:vAlign w:val="center"/>
            <w:hideMark/>
          </w:tcPr>
          <w:p w14:paraId="71EA8E85"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textDirection w:val="btLr"/>
            <w:vAlign w:val="center"/>
            <w:hideMark/>
          </w:tcPr>
          <w:p w14:paraId="4E6A70AA"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textDirection w:val="btLr"/>
            <w:vAlign w:val="center"/>
            <w:hideMark/>
          </w:tcPr>
          <w:p w14:paraId="6470F668"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textDirection w:val="btLr"/>
            <w:vAlign w:val="center"/>
            <w:hideMark/>
          </w:tcPr>
          <w:p w14:paraId="5CA9ED0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textDirection w:val="btLr"/>
            <w:vAlign w:val="center"/>
            <w:hideMark/>
          </w:tcPr>
          <w:p w14:paraId="7DF6883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textDirection w:val="btLr"/>
            <w:vAlign w:val="center"/>
            <w:hideMark/>
          </w:tcPr>
          <w:p w14:paraId="75D5B1E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textDirection w:val="btLr"/>
            <w:vAlign w:val="center"/>
            <w:hideMark/>
          </w:tcPr>
          <w:p w14:paraId="2216BCA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textDirection w:val="btLr"/>
            <w:vAlign w:val="center"/>
            <w:hideMark/>
          </w:tcPr>
          <w:p w14:paraId="5D50A630"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textDirection w:val="btLr"/>
            <w:vAlign w:val="center"/>
            <w:hideMark/>
          </w:tcPr>
          <w:p w14:paraId="7A0476D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1 480 066,00</w:t>
            </w:r>
          </w:p>
        </w:tc>
        <w:tc>
          <w:tcPr>
            <w:tcW w:w="147" w:type="pct"/>
            <w:shd w:val="clear" w:color="auto" w:fill="auto"/>
            <w:textDirection w:val="btLr"/>
            <w:vAlign w:val="center"/>
            <w:hideMark/>
          </w:tcPr>
          <w:p w14:paraId="18513762"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74 003,30</w:t>
            </w:r>
          </w:p>
        </w:tc>
        <w:tc>
          <w:tcPr>
            <w:tcW w:w="147" w:type="pct"/>
            <w:shd w:val="clear" w:color="auto" w:fill="auto"/>
            <w:textDirection w:val="btLr"/>
            <w:vAlign w:val="center"/>
            <w:hideMark/>
          </w:tcPr>
          <w:p w14:paraId="7EC67381"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196 848,77</w:t>
            </w:r>
          </w:p>
        </w:tc>
        <w:tc>
          <w:tcPr>
            <w:tcW w:w="147" w:type="pct"/>
            <w:shd w:val="clear" w:color="auto" w:fill="auto"/>
            <w:textDirection w:val="btLr"/>
            <w:vAlign w:val="center"/>
            <w:hideMark/>
          </w:tcPr>
          <w:p w14:paraId="1E4A11F4"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1 209 213,93</w:t>
            </w:r>
          </w:p>
        </w:tc>
        <w:tc>
          <w:tcPr>
            <w:tcW w:w="147" w:type="pct"/>
            <w:shd w:val="clear" w:color="auto" w:fill="auto"/>
            <w:textDirection w:val="btLr"/>
            <w:vAlign w:val="center"/>
            <w:hideMark/>
          </w:tcPr>
          <w:p w14:paraId="1A9F7B4F"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734A4BFB"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0451C490"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4FEE7CD6"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0B38043F"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textDirection w:val="btLr"/>
            <w:vAlign w:val="center"/>
            <w:hideMark/>
          </w:tcPr>
          <w:p w14:paraId="7F07AAF1"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r>
      <w:tr w:rsidR="002D08D7" w:rsidRPr="002D08D7" w14:paraId="3632248B" w14:textId="77777777" w:rsidTr="00FB5B6A">
        <w:trPr>
          <w:cantSplit/>
          <w:trHeight w:val="2071"/>
        </w:trPr>
        <w:tc>
          <w:tcPr>
            <w:tcW w:w="147" w:type="pct"/>
            <w:shd w:val="clear" w:color="auto" w:fill="auto"/>
            <w:textDirection w:val="btLr"/>
            <w:vAlign w:val="center"/>
            <w:hideMark/>
          </w:tcPr>
          <w:p w14:paraId="00E16BEF" w14:textId="5E6E6E32" w:rsidR="002D08D7" w:rsidRPr="002D08D7" w:rsidRDefault="002D08D7" w:rsidP="00201EAA">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lastRenderedPageBreak/>
              <w:t xml:space="preserve">Благоустройство ул. </w:t>
            </w:r>
            <w:proofErr w:type="gramStart"/>
            <w:r w:rsidRPr="002D08D7">
              <w:rPr>
                <w:rFonts w:ascii="Times New Roman" w:eastAsia="Times New Roman" w:hAnsi="Times New Roman" w:cs="Times New Roman"/>
                <w:color w:val="000000"/>
                <w:sz w:val="12"/>
                <w:szCs w:val="12"/>
                <w:lang w:eastAsia="ru-RU"/>
              </w:rPr>
              <w:t>Молодогвардейская</w:t>
            </w:r>
            <w:proofErr w:type="gramEnd"/>
            <w:r w:rsidRPr="002D08D7">
              <w:rPr>
                <w:rFonts w:ascii="Times New Roman" w:eastAsia="Times New Roman" w:hAnsi="Times New Roman" w:cs="Times New Roman"/>
                <w:color w:val="000000"/>
                <w:sz w:val="12"/>
                <w:szCs w:val="12"/>
                <w:lang w:eastAsia="ru-RU"/>
              </w:rPr>
              <w:t xml:space="preserve"> </w:t>
            </w:r>
            <w:proofErr w:type="spellStart"/>
            <w:r w:rsidRPr="002D08D7">
              <w:rPr>
                <w:rFonts w:ascii="Times New Roman" w:eastAsia="Times New Roman" w:hAnsi="Times New Roman" w:cs="Times New Roman"/>
                <w:color w:val="000000"/>
                <w:sz w:val="12"/>
                <w:szCs w:val="12"/>
                <w:lang w:eastAsia="ru-RU"/>
              </w:rPr>
              <w:t>п.г.т</w:t>
            </w:r>
            <w:proofErr w:type="spellEnd"/>
            <w:r w:rsidRPr="002D08D7">
              <w:rPr>
                <w:rFonts w:ascii="Times New Roman" w:eastAsia="Times New Roman" w:hAnsi="Times New Roman" w:cs="Times New Roman"/>
                <w:color w:val="000000"/>
                <w:sz w:val="12"/>
                <w:szCs w:val="12"/>
                <w:lang w:eastAsia="ru-RU"/>
              </w:rPr>
              <w:t>. Суходол</w:t>
            </w:r>
          </w:p>
        </w:tc>
        <w:tc>
          <w:tcPr>
            <w:tcW w:w="147" w:type="pct"/>
            <w:shd w:val="clear" w:color="auto" w:fill="auto"/>
            <w:noWrap/>
            <w:textDirection w:val="btLr"/>
            <w:vAlign w:val="center"/>
            <w:hideMark/>
          </w:tcPr>
          <w:p w14:paraId="62F64F7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3 000 000,00</w:t>
            </w:r>
          </w:p>
        </w:tc>
        <w:tc>
          <w:tcPr>
            <w:tcW w:w="147" w:type="pct"/>
            <w:shd w:val="clear" w:color="auto" w:fill="auto"/>
            <w:noWrap/>
            <w:textDirection w:val="btLr"/>
            <w:vAlign w:val="center"/>
            <w:hideMark/>
          </w:tcPr>
          <w:p w14:paraId="1E5294E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150 000,00</w:t>
            </w:r>
          </w:p>
        </w:tc>
        <w:tc>
          <w:tcPr>
            <w:tcW w:w="147" w:type="pct"/>
            <w:shd w:val="clear" w:color="auto" w:fill="auto"/>
            <w:noWrap/>
            <w:textDirection w:val="btLr"/>
            <w:vAlign w:val="center"/>
            <w:hideMark/>
          </w:tcPr>
          <w:p w14:paraId="6127CBC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398 999,99</w:t>
            </w:r>
          </w:p>
        </w:tc>
        <w:tc>
          <w:tcPr>
            <w:tcW w:w="147" w:type="pct"/>
            <w:shd w:val="clear" w:color="auto" w:fill="auto"/>
            <w:textDirection w:val="btLr"/>
            <w:vAlign w:val="center"/>
            <w:hideMark/>
          </w:tcPr>
          <w:p w14:paraId="4EC11A9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2 451 000,01</w:t>
            </w:r>
          </w:p>
        </w:tc>
        <w:tc>
          <w:tcPr>
            <w:tcW w:w="147" w:type="pct"/>
            <w:shd w:val="clear" w:color="auto" w:fill="auto"/>
            <w:noWrap/>
            <w:textDirection w:val="btLr"/>
            <w:vAlign w:val="center"/>
            <w:hideMark/>
          </w:tcPr>
          <w:p w14:paraId="6125B40C"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E791C1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738194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E2F11D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3ECD06EE"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5A8FA26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3 000 000,00</w:t>
            </w:r>
          </w:p>
        </w:tc>
        <w:tc>
          <w:tcPr>
            <w:tcW w:w="147" w:type="pct"/>
            <w:shd w:val="clear" w:color="auto" w:fill="auto"/>
            <w:noWrap/>
            <w:textDirection w:val="btLr"/>
            <w:vAlign w:val="center"/>
            <w:hideMark/>
          </w:tcPr>
          <w:p w14:paraId="5356A110"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150 000,00</w:t>
            </w:r>
          </w:p>
        </w:tc>
        <w:tc>
          <w:tcPr>
            <w:tcW w:w="147" w:type="pct"/>
            <w:shd w:val="clear" w:color="auto" w:fill="auto"/>
            <w:noWrap/>
            <w:textDirection w:val="btLr"/>
            <w:vAlign w:val="center"/>
            <w:hideMark/>
          </w:tcPr>
          <w:p w14:paraId="3D6DB383"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398 999,99</w:t>
            </w:r>
          </w:p>
        </w:tc>
        <w:tc>
          <w:tcPr>
            <w:tcW w:w="147" w:type="pct"/>
            <w:shd w:val="clear" w:color="auto" w:fill="auto"/>
            <w:noWrap/>
            <w:textDirection w:val="btLr"/>
            <w:vAlign w:val="center"/>
            <w:hideMark/>
          </w:tcPr>
          <w:p w14:paraId="348C741E"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2 451 000,01</w:t>
            </w:r>
          </w:p>
        </w:tc>
        <w:tc>
          <w:tcPr>
            <w:tcW w:w="147" w:type="pct"/>
            <w:shd w:val="clear" w:color="auto" w:fill="auto"/>
            <w:noWrap/>
            <w:textDirection w:val="btLr"/>
            <w:vAlign w:val="center"/>
            <w:hideMark/>
          </w:tcPr>
          <w:p w14:paraId="0B4F8056"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03FB2A2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58BE10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2445D06"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43B191B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E2FC79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A07ADFC"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73AA921B"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71B415C9"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4B4A327"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40E3CEA2"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E7AF0EB"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4D795FEE"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44621157"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01401552"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27E8EAF"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1C348347"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59D068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40F84E8"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326A61AE"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r>
      <w:tr w:rsidR="002D08D7" w:rsidRPr="002D08D7" w14:paraId="276C96E5" w14:textId="77777777" w:rsidTr="00FB5B6A">
        <w:trPr>
          <w:cantSplit/>
          <w:trHeight w:val="3376"/>
        </w:trPr>
        <w:tc>
          <w:tcPr>
            <w:tcW w:w="147" w:type="pct"/>
            <w:shd w:val="clear" w:color="auto" w:fill="auto"/>
            <w:textDirection w:val="btLr"/>
            <w:vAlign w:val="center"/>
            <w:hideMark/>
          </w:tcPr>
          <w:p w14:paraId="3CB0BFE7" w14:textId="4D8667A1" w:rsidR="002D08D7" w:rsidRPr="002D08D7" w:rsidRDefault="002D08D7" w:rsidP="00201EAA">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2D08D7">
              <w:rPr>
                <w:rFonts w:ascii="Times New Roman" w:eastAsia="Times New Roman" w:hAnsi="Times New Roman" w:cs="Times New Roman"/>
                <w:color w:val="000000"/>
                <w:sz w:val="12"/>
                <w:szCs w:val="12"/>
                <w:lang w:eastAsia="ru-RU"/>
              </w:rPr>
              <w:t xml:space="preserve">Благоустройство общественной территории по ул. Гарина-Михайловского </w:t>
            </w:r>
            <w:proofErr w:type="spellStart"/>
            <w:r w:rsidRPr="002D08D7">
              <w:rPr>
                <w:rFonts w:ascii="Times New Roman" w:eastAsia="Times New Roman" w:hAnsi="Times New Roman" w:cs="Times New Roman"/>
                <w:color w:val="000000"/>
                <w:sz w:val="12"/>
                <w:szCs w:val="12"/>
                <w:lang w:eastAsia="ru-RU"/>
              </w:rPr>
              <w:t>пгт</w:t>
            </w:r>
            <w:proofErr w:type="spellEnd"/>
            <w:r w:rsidRPr="002D08D7">
              <w:rPr>
                <w:rFonts w:ascii="Times New Roman" w:eastAsia="Times New Roman" w:hAnsi="Times New Roman" w:cs="Times New Roman"/>
                <w:color w:val="000000"/>
                <w:sz w:val="12"/>
                <w:szCs w:val="12"/>
                <w:lang w:eastAsia="ru-RU"/>
              </w:rPr>
              <w:t xml:space="preserve"> Суходол станция "Серные Воды-1"  *</w:t>
            </w:r>
            <w:proofErr w:type="gramEnd"/>
          </w:p>
        </w:tc>
        <w:tc>
          <w:tcPr>
            <w:tcW w:w="147" w:type="pct"/>
            <w:shd w:val="clear" w:color="auto" w:fill="auto"/>
            <w:noWrap/>
            <w:textDirection w:val="btLr"/>
            <w:vAlign w:val="center"/>
            <w:hideMark/>
          </w:tcPr>
          <w:p w14:paraId="63BEC327"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480 000,00</w:t>
            </w:r>
          </w:p>
        </w:tc>
        <w:tc>
          <w:tcPr>
            <w:tcW w:w="147" w:type="pct"/>
            <w:shd w:val="clear" w:color="auto" w:fill="auto"/>
            <w:noWrap/>
            <w:textDirection w:val="btLr"/>
            <w:vAlign w:val="center"/>
            <w:hideMark/>
          </w:tcPr>
          <w:p w14:paraId="28519EE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130 000,00</w:t>
            </w:r>
          </w:p>
        </w:tc>
        <w:tc>
          <w:tcPr>
            <w:tcW w:w="147" w:type="pct"/>
            <w:shd w:val="clear" w:color="auto" w:fill="auto"/>
            <w:noWrap/>
            <w:textDirection w:val="btLr"/>
            <w:vAlign w:val="center"/>
            <w:hideMark/>
          </w:tcPr>
          <w:p w14:paraId="5E493DA2"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3ACE618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A7FF3D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350 000,00</w:t>
            </w:r>
          </w:p>
        </w:tc>
        <w:tc>
          <w:tcPr>
            <w:tcW w:w="147" w:type="pct"/>
            <w:shd w:val="clear" w:color="auto" w:fill="auto"/>
            <w:noWrap/>
            <w:textDirection w:val="btLr"/>
            <w:vAlign w:val="center"/>
            <w:hideMark/>
          </w:tcPr>
          <w:p w14:paraId="39BA9F1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7759489"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04D0368C"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42C9461E"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3E93BBA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350 000,00</w:t>
            </w:r>
          </w:p>
        </w:tc>
        <w:tc>
          <w:tcPr>
            <w:tcW w:w="147" w:type="pct"/>
            <w:shd w:val="clear" w:color="auto" w:fill="auto"/>
            <w:noWrap/>
            <w:textDirection w:val="btLr"/>
            <w:vAlign w:val="center"/>
            <w:hideMark/>
          </w:tcPr>
          <w:p w14:paraId="4492A579"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48E2E873"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43FC6748"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45131763"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350 000,00</w:t>
            </w:r>
          </w:p>
        </w:tc>
        <w:tc>
          <w:tcPr>
            <w:tcW w:w="147" w:type="pct"/>
            <w:shd w:val="clear" w:color="auto" w:fill="auto"/>
            <w:noWrap/>
            <w:textDirection w:val="btLr"/>
            <w:vAlign w:val="center"/>
            <w:hideMark/>
          </w:tcPr>
          <w:p w14:paraId="08750FD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DECE9D9"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54D3D54A"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5DAA5F35"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6C136099"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3E6DC07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130 000,00</w:t>
            </w:r>
          </w:p>
        </w:tc>
        <w:tc>
          <w:tcPr>
            <w:tcW w:w="147" w:type="pct"/>
            <w:shd w:val="clear" w:color="auto" w:fill="auto"/>
            <w:noWrap/>
            <w:textDirection w:val="btLr"/>
            <w:vAlign w:val="center"/>
            <w:hideMark/>
          </w:tcPr>
          <w:p w14:paraId="137CC0CA"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130 000,00</w:t>
            </w:r>
          </w:p>
        </w:tc>
        <w:tc>
          <w:tcPr>
            <w:tcW w:w="147" w:type="pct"/>
            <w:shd w:val="clear" w:color="auto" w:fill="auto"/>
            <w:noWrap/>
            <w:textDirection w:val="btLr"/>
            <w:vAlign w:val="center"/>
            <w:hideMark/>
          </w:tcPr>
          <w:p w14:paraId="33FCC406"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02F8EE54"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2DBBF52"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347661C"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45252F4A"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3E941209"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5184A92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95B0F3E"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6564ACF1"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624B773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4292E69"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3AE612D0"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r>
      <w:tr w:rsidR="002D08D7" w:rsidRPr="002D08D7" w14:paraId="627E6915" w14:textId="77777777" w:rsidTr="00FB5B6A">
        <w:trPr>
          <w:cantSplit/>
          <w:trHeight w:val="796"/>
        </w:trPr>
        <w:tc>
          <w:tcPr>
            <w:tcW w:w="147" w:type="pct"/>
            <w:shd w:val="clear" w:color="auto" w:fill="auto"/>
            <w:noWrap/>
            <w:textDirection w:val="btLr"/>
            <w:vAlign w:val="center"/>
            <w:hideMark/>
          </w:tcPr>
          <w:p w14:paraId="0BE5A729" w14:textId="68E7284A" w:rsidR="002D08D7" w:rsidRPr="002D08D7" w:rsidRDefault="002D08D7" w:rsidP="00201EA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СП Воротнее</w:t>
            </w:r>
          </w:p>
        </w:tc>
        <w:tc>
          <w:tcPr>
            <w:tcW w:w="147" w:type="pct"/>
            <w:shd w:val="clear" w:color="auto" w:fill="auto"/>
            <w:noWrap/>
            <w:textDirection w:val="btLr"/>
            <w:vAlign w:val="center"/>
            <w:hideMark/>
          </w:tcPr>
          <w:p w14:paraId="044A8CD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3B08D4E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CDBF3B0"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D207E00"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28EC8C0"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AB8463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A6B7FD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914CB6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DCBF5E7"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4A55D7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57002B39"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3C8706F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23241D9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3B8FB8C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13B016A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5623AF7"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047D1350"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4D5AA806"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9ECBE5B"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7A4F6A2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3A8EDE7"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2BBA18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331172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D5316B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79ACCD0"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8AFFDBC"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2A5FBA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4B3EDC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5B63A2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AE2710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C1687C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76401F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2AD03F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r>
      <w:tr w:rsidR="002D08D7" w:rsidRPr="002D08D7" w14:paraId="17401C66" w14:textId="77777777" w:rsidTr="00FB5B6A">
        <w:trPr>
          <w:cantSplit/>
          <w:trHeight w:val="1402"/>
        </w:trPr>
        <w:tc>
          <w:tcPr>
            <w:tcW w:w="147" w:type="pct"/>
            <w:shd w:val="clear" w:color="auto" w:fill="auto"/>
            <w:textDirection w:val="btLr"/>
            <w:vAlign w:val="center"/>
            <w:hideMark/>
          </w:tcPr>
          <w:p w14:paraId="26922D9C" w14:textId="07019742" w:rsidR="002D08D7" w:rsidRPr="002D08D7" w:rsidRDefault="002D08D7" w:rsidP="00201EAA">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 xml:space="preserve">Благоустройство сквера </w:t>
            </w:r>
            <w:proofErr w:type="gramStart"/>
            <w:r w:rsidRPr="002D08D7">
              <w:rPr>
                <w:rFonts w:ascii="Times New Roman" w:eastAsia="Times New Roman" w:hAnsi="Times New Roman" w:cs="Times New Roman"/>
                <w:color w:val="000000"/>
                <w:sz w:val="12"/>
                <w:szCs w:val="12"/>
                <w:lang w:eastAsia="ru-RU"/>
              </w:rPr>
              <w:t>в</w:t>
            </w:r>
            <w:proofErr w:type="gramEnd"/>
            <w:r w:rsidRPr="002D08D7">
              <w:rPr>
                <w:rFonts w:ascii="Times New Roman" w:eastAsia="Times New Roman" w:hAnsi="Times New Roman" w:cs="Times New Roman"/>
                <w:color w:val="000000"/>
                <w:sz w:val="12"/>
                <w:szCs w:val="12"/>
                <w:lang w:eastAsia="ru-RU"/>
              </w:rPr>
              <w:t xml:space="preserve"> с. Воротнее</w:t>
            </w:r>
          </w:p>
        </w:tc>
        <w:tc>
          <w:tcPr>
            <w:tcW w:w="147" w:type="pct"/>
            <w:shd w:val="clear" w:color="auto" w:fill="auto"/>
            <w:noWrap/>
            <w:textDirection w:val="btLr"/>
            <w:vAlign w:val="center"/>
            <w:hideMark/>
          </w:tcPr>
          <w:p w14:paraId="50EC917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E963DC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4CBEAA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DF6FFB0"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7BBBAB0"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7F5AAC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6A69BD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0B6773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308D54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4EA92C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360EC168"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6F1E71B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7DFD33D9"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75BAF8D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20E9A820"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3EE3A0E0"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3D9F95A1"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E3C1CAD"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5324F4DC"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4BD277DC"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44D07E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A348EE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D5BA61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FFF763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6677FEA"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BA2FC9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6C1ED3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8B77E66"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278FA3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6236CF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819066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63180EE9"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D00EAE5"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r>
      <w:tr w:rsidR="002D08D7" w:rsidRPr="002D08D7" w14:paraId="22E209AD" w14:textId="77777777" w:rsidTr="00FB5B6A">
        <w:trPr>
          <w:cantSplit/>
          <w:trHeight w:val="1833"/>
        </w:trPr>
        <w:tc>
          <w:tcPr>
            <w:tcW w:w="147" w:type="pct"/>
            <w:shd w:val="clear" w:color="auto" w:fill="auto"/>
            <w:textDirection w:val="btLr"/>
            <w:vAlign w:val="center"/>
            <w:hideMark/>
          </w:tcPr>
          <w:p w14:paraId="118E3A4B" w14:textId="27DC1CB6" w:rsidR="002D08D7" w:rsidRPr="002D08D7" w:rsidRDefault="002D08D7" w:rsidP="00201EAA">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 xml:space="preserve">Благоустройство территории воинской славы </w:t>
            </w:r>
            <w:proofErr w:type="gramStart"/>
            <w:r w:rsidRPr="002D08D7">
              <w:rPr>
                <w:rFonts w:ascii="Times New Roman" w:eastAsia="Times New Roman" w:hAnsi="Times New Roman" w:cs="Times New Roman"/>
                <w:color w:val="000000"/>
                <w:sz w:val="12"/>
                <w:szCs w:val="12"/>
                <w:lang w:eastAsia="ru-RU"/>
              </w:rPr>
              <w:t>в</w:t>
            </w:r>
            <w:proofErr w:type="gramEnd"/>
            <w:r w:rsidRPr="002D08D7">
              <w:rPr>
                <w:rFonts w:ascii="Times New Roman" w:eastAsia="Times New Roman" w:hAnsi="Times New Roman" w:cs="Times New Roman"/>
                <w:color w:val="000000"/>
                <w:sz w:val="12"/>
                <w:szCs w:val="12"/>
                <w:lang w:eastAsia="ru-RU"/>
              </w:rPr>
              <w:t xml:space="preserve"> с. Воротнее</w:t>
            </w:r>
          </w:p>
        </w:tc>
        <w:tc>
          <w:tcPr>
            <w:tcW w:w="147" w:type="pct"/>
            <w:shd w:val="clear" w:color="auto" w:fill="auto"/>
            <w:noWrap/>
            <w:textDirection w:val="btLr"/>
            <w:vAlign w:val="center"/>
            <w:hideMark/>
          </w:tcPr>
          <w:p w14:paraId="185EFC6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F06CFBF"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35C865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F99802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ED74BBD"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4816222"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329E8F57"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07EDC00B"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46ED2BC1"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13B4691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0,00</w:t>
            </w:r>
          </w:p>
        </w:tc>
        <w:tc>
          <w:tcPr>
            <w:tcW w:w="147" w:type="pct"/>
            <w:shd w:val="clear" w:color="auto" w:fill="auto"/>
            <w:noWrap/>
            <w:textDirection w:val="btLr"/>
            <w:vAlign w:val="center"/>
            <w:hideMark/>
          </w:tcPr>
          <w:p w14:paraId="0B2FCF34"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442CB470"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02130F86"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30472B32"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0,00</w:t>
            </w:r>
          </w:p>
        </w:tc>
        <w:tc>
          <w:tcPr>
            <w:tcW w:w="147" w:type="pct"/>
            <w:shd w:val="clear" w:color="auto" w:fill="auto"/>
            <w:noWrap/>
            <w:textDirection w:val="btLr"/>
            <w:vAlign w:val="center"/>
            <w:hideMark/>
          </w:tcPr>
          <w:p w14:paraId="3550FAC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7EB08391"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54B4607D"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6E67D58"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73635BF4"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45CB8851"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C395BD3"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2F8483AC"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09BC250B"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11E5DC62"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3A4456B8"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6ABFB6BE"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7D2986C"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452E5BAC"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1E7FB9AA"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250282FB"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6C6790F3"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c>
          <w:tcPr>
            <w:tcW w:w="147" w:type="pct"/>
            <w:shd w:val="clear" w:color="auto" w:fill="auto"/>
            <w:noWrap/>
            <w:textDirection w:val="btLr"/>
            <w:vAlign w:val="center"/>
            <w:hideMark/>
          </w:tcPr>
          <w:p w14:paraId="5C30BC34" w14:textId="77777777" w:rsidR="002D08D7" w:rsidRPr="002D08D7" w:rsidRDefault="002D08D7" w:rsidP="002D08D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D08D7">
              <w:rPr>
                <w:rFonts w:ascii="Times New Roman" w:eastAsia="Times New Roman" w:hAnsi="Times New Roman" w:cs="Times New Roman"/>
                <w:b/>
                <w:bCs/>
                <w:color w:val="000000"/>
                <w:sz w:val="12"/>
                <w:szCs w:val="12"/>
                <w:lang w:eastAsia="ru-RU"/>
              </w:rPr>
              <w:t>0,0</w:t>
            </w:r>
          </w:p>
        </w:tc>
        <w:tc>
          <w:tcPr>
            <w:tcW w:w="147" w:type="pct"/>
            <w:shd w:val="clear" w:color="auto" w:fill="auto"/>
            <w:noWrap/>
            <w:textDirection w:val="btLr"/>
            <w:vAlign w:val="center"/>
            <w:hideMark/>
          </w:tcPr>
          <w:p w14:paraId="54B0EF88" w14:textId="77777777" w:rsidR="002D08D7" w:rsidRPr="002D08D7" w:rsidRDefault="002D08D7" w:rsidP="002D08D7">
            <w:pPr>
              <w:spacing w:after="0" w:line="240" w:lineRule="auto"/>
              <w:ind w:left="113" w:right="113"/>
              <w:jc w:val="center"/>
              <w:rPr>
                <w:rFonts w:ascii="Times New Roman" w:eastAsia="Times New Roman" w:hAnsi="Times New Roman" w:cs="Times New Roman"/>
                <w:color w:val="000000"/>
                <w:sz w:val="12"/>
                <w:szCs w:val="12"/>
                <w:lang w:eastAsia="ru-RU"/>
              </w:rPr>
            </w:pPr>
            <w:r w:rsidRPr="002D08D7">
              <w:rPr>
                <w:rFonts w:ascii="Times New Roman" w:eastAsia="Times New Roman" w:hAnsi="Times New Roman" w:cs="Times New Roman"/>
                <w:color w:val="000000"/>
                <w:sz w:val="12"/>
                <w:szCs w:val="12"/>
                <w:lang w:eastAsia="ru-RU"/>
              </w:rPr>
              <w:t>0,0</w:t>
            </w:r>
          </w:p>
        </w:tc>
      </w:tr>
    </w:tbl>
    <w:p w14:paraId="63BB7541" w14:textId="77777777" w:rsid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НПА о бюджетах местного,  регионального и федерального уровней на очередной финансовы</w:t>
      </w:r>
      <w:r>
        <w:rPr>
          <w:rFonts w:ascii="Times New Roman" w:hAnsi="Times New Roman" w:cs="Times New Roman"/>
          <w:sz w:val="12"/>
          <w:szCs w:val="12"/>
        </w:rPr>
        <w:t>й год и плановый период</w:t>
      </w:r>
    </w:p>
    <w:p w14:paraId="2D5AC56A" w14:textId="298E18C1" w:rsid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 Приведенный перечень содержит прогнозные показатели и может изменяться в зависимости от финансирования из бюджетов местного, регионального и федерального уровней, а так же инвентаризации  и фактической необходимости проведения работ на дату вне</w:t>
      </w:r>
      <w:r>
        <w:rPr>
          <w:rFonts w:ascii="Times New Roman" w:hAnsi="Times New Roman" w:cs="Times New Roman"/>
          <w:sz w:val="12"/>
          <w:szCs w:val="12"/>
        </w:rPr>
        <w:t>сения изменений</w:t>
      </w:r>
    </w:p>
    <w:p w14:paraId="4B586B4B" w14:textId="77777777" w:rsid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lastRenderedPageBreak/>
        <w:t xml:space="preserve">*** Финансирование мероприятий предусматривается муниципальными программами сельских поселений за счет средств бюджета СП и  внебюджетных источников </w:t>
      </w:r>
    </w:p>
    <w:p w14:paraId="3E034021" w14:textId="77777777" w:rsidR="00FB5B6A" w:rsidRDefault="00FB5B6A" w:rsidP="00FB5B6A">
      <w:pPr>
        <w:tabs>
          <w:tab w:val="left" w:pos="0"/>
        </w:tabs>
        <w:spacing w:after="0" w:line="240" w:lineRule="auto"/>
        <w:ind w:firstLine="284"/>
        <w:jc w:val="both"/>
        <w:rPr>
          <w:rFonts w:ascii="Times New Roman" w:hAnsi="Times New Roman" w:cs="Times New Roman"/>
          <w:sz w:val="12"/>
          <w:szCs w:val="12"/>
        </w:rPr>
      </w:pPr>
    </w:p>
    <w:p w14:paraId="44B05178" w14:textId="77777777" w:rsidR="00FB5B6A" w:rsidRPr="00FB5B6A" w:rsidRDefault="00FB5B6A" w:rsidP="00FB5B6A">
      <w:pPr>
        <w:tabs>
          <w:tab w:val="left" w:pos="0"/>
        </w:tabs>
        <w:spacing w:after="0" w:line="240" w:lineRule="auto"/>
        <w:ind w:firstLine="284"/>
        <w:jc w:val="center"/>
        <w:rPr>
          <w:rFonts w:ascii="Times New Roman" w:hAnsi="Times New Roman" w:cs="Times New Roman"/>
          <w:sz w:val="12"/>
          <w:szCs w:val="12"/>
        </w:rPr>
      </w:pPr>
      <w:r w:rsidRPr="00FB5B6A">
        <w:rPr>
          <w:rFonts w:ascii="Times New Roman" w:hAnsi="Times New Roman" w:cs="Times New Roman"/>
          <w:sz w:val="12"/>
          <w:szCs w:val="12"/>
        </w:rPr>
        <w:t>Администрация</w:t>
      </w:r>
    </w:p>
    <w:p w14:paraId="138CFE18" w14:textId="2E288C6B" w:rsidR="00FB5B6A" w:rsidRPr="00FB5B6A" w:rsidRDefault="00FB5B6A" w:rsidP="00FB5B6A">
      <w:pPr>
        <w:tabs>
          <w:tab w:val="left" w:pos="0"/>
        </w:tabs>
        <w:spacing w:after="0" w:line="240" w:lineRule="auto"/>
        <w:ind w:firstLine="284"/>
        <w:jc w:val="center"/>
        <w:rPr>
          <w:rFonts w:ascii="Times New Roman" w:hAnsi="Times New Roman" w:cs="Times New Roman"/>
          <w:sz w:val="12"/>
          <w:szCs w:val="12"/>
        </w:rPr>
      </w:pPr>
      <w:r w:rsidRPr="00FB5B6A">
        <w:rPr>
          <w:rFonts w:ascii="Times New Roman" w:hAnsi="Times New Roman" w:cs="Times New Roman"/>
          <w:sz w:val="12"/>
          <w:szCs w:val="12"/>
        </w:rPr>
        <w:t>муниц</w:t>
      </w:r>
      <w:r>
        <w:rPr>
          <w:rFonts w:ascii="Times New Roman" w:hAnsi="Times New Roman" w:cs="Times New Roman"/>
          <w:sz w:val="12"/>
          <w:szCs w:val="12"/>
        </w:rPr>
        <w:t xml:space="preserve">ипального района </w:t>
      </w:r>
      <w:r w:rsidRPr="00FB5B6A">
        <w:rPr>
          <w:rFonts w:ascii="Times New Roman" w:hAnsi="Times New Roman" w:cs="Times New Roman"/>
          <w:sz w:val="12"/>
          <w:szCs w:val="12"/>
        </w:rPr>
        <w:t>Сергиевский</w:t>
      </w:r>
    </w:p>
    <w:p w14:paraId="4D36C8B5" w14:textId="649FBBB6" w:rsidR="00FB5B6A" w:rsidRPr="00FB5B6A" w:rsidRDefault="00FB5B6A" w:rsidP="00FB5B6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4590815" w14:textId="5EF122F6" w:rsidR="00FB5B6A" w:rsidRPr="00FB5B6A" w:rsidRDefault="00FB5B6A" w:rsidP="00FB5B6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4F221E89" w14:textId="4E5F9D0B" w:rsidR="002D08D7" w:rsidRDefault="00FB5B6A" w:rsidP="00FB5B6A">
      <w:pPr>
        <w:tabs>
          <w:tab w:val="left" w:pos="0"/>
        </w:tabs>
        <w:spacing w:after="0" w:line="240" w:lineRule="auto"/>
        <w:ind w:firstLine="284"/>
        <w:rPr>
          <w:rFonts w:ascii="Times New Roman" w:hAnsi="Times New Roman" w:cs="Times New Roman"/>
          <w:sz w:val="12"/>
          <w:szCs w:val="12"/>
        </w:rPr>
      </w:pPr>
      <w:r w:rsidRPr="00FB5B6A">
        <w:rPr>
          <w:rFonts w:ascii="Times New Roman" w:hAnsi="Times New Roman" w:cs="Times New Roman"/>
          <w:sz w:val="12"/>
          <w:szCs w:val="12"/>
        </w:rPr>
        <w:t>«10» марта 2022г.</w:t>
      </w:r>
      <w:r>
        <w:rPr>
          <w:rFonts w:ascii="Times New Roman" w:hAnsi="Times New Roman" w:cs="Times New Roman"/>
          <w:sz w:val="12"/>
          <w:szCs w:val="12"/>
        </w:rPr>
        <w:t xml:space="preserve">                                                                                                                                                                                                        </w:t>
      </w:r>
      <w:r w:rsidRPr="00FB5B6A">
        <w:rPr>
          <w:rFonts w:ascii="Times New Roman" w:hAnsi="Times New Roman" w:cs="Times New Roman"/>
          <w:sz w:val="12"/>
          <w:szCs w:val="12"/>
        </w:rPr>
        <w:t>№220</w:t>
      </w:r>
    </w:p>
    <w:p w14:paraId="3AC08433" w14:textId="1F8E4E32" w:rsidR="00FB5B6A" w:rsidRPr="00FB5B6A" w:rsidRDefault="00FB5B6A" w:rsidP="00FB5B6A">
      <w:pPr>
        <w:tabs>
          <w:tab w:val="left" w:pos="0"/>
        </w:tabs>
        <w:spacing w:after="0" w:line="240" w:lineRule="auto"/>
        <w:ind w:firstLine="284"/>
        <w:jc w:val="center"/>
        <w:rPr>
          <w:rFonts w:ascii="Times New Roman" w:hAnsi="Times New Roman" w:cs="Times New Roman"/>
          <w:sz w:val="12"/>
          <w:szCs w:val="12"/>
        </w:rPr>
      </w:pPr>
      <w:r w:rsidRPr="00FB5B6A">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№1131 от 20.10.2016г.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2017-2022гг.»</w:t>
      </w:r>
    </w:p>
    <w:p w14:paraId="384CEF4F" w14:textId="7E2895A9"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proofErr w:type="gramStart"/>
      <w:r w:rsidRPr="00FB5B6A">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и показателей реализации муниципальной Программы «Модернизация объектов коммунальной инфраструктуры в муниципальном районе Сергиевский Самарской области на 2017-2022 гг.», администрация муниципального района Сергиевс</w:t>
      </w:r>
      <w:r>
        <w:rPr>
          <w:rFonts w:ascii="Times New Roman" w:hAnsi="Times New Roman" w:cs="Times New Roman"/>
          <w:sz w:val="12"/>
          <w:szCs w:val="12"/>
        </w:rPr>
        <w:t>кий,</w:t>
      </w:r>
      <w:proofErr w:type="gramEnd"/>
    </w:p>
    <w:p w14:paraId="7A856F9B"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ПОСТАНОВЛЯЕТ:</w:t>
      </w:r>
    </w:p>
    <w:p w14:paraId="6C177934" w14:textId="591FEDCE"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B5B6A">
        <w:rPr>
          <w:rFonts w:ascii="Times New Roman" w:hAnsi="Times New Roman" w:cs="Times New Roman"/>
          <w:sz w:val="12"/>
          <w:szCs w:val="12"/>
        </w:rPr>
        <w:t>Внести изменения в Приложение № 1 к постановлению администрации муниципального района Сергиевский № 1131 от 20.10.2016 года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2017-2022гг.» (далее - Программа) следующего содержания:</w:t>
      </w:r>
    </w:p>
    <w:p w14:paraId="5B91AF4F" w14:textId="58C4101A"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FB5B6A">
        <w:rPr>
          <w:rFonts w:ascii="Times New Roman" w:hAnsi="Times New Roman" w:cs="Times New Roman"/>
          <w:sz w:val="12"/>
          <w:szCs w:val="12"/>
        </w:rPr>
        <w:t xml:space="preserve"> В паспорте Программы раздел «Объемы и источники финансирования муниципальной Программы»  изложить в следующей редакции: </w:t>
      </w:r>
    </w:p>
    <w:p w14:paraId="7EFF476E" w14:textId="2710B1C0"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«Планируемый общий </w:t>
      </w:r>
      <w:r w:rsidRPr="00FB5B6A">
        <w:rPr>
          <w:rFonts w:ascii="Times New Roman" w:hAnsi="Times New Roman" w:cs="Times New Roman"/>
          <w:sz w:val="12"/>
          <w:szCs w:val="12"/>
        </w:rPr>
        <w:t>объе</w:t>
      </w:r>
      <w:r>
        <w:rPr>
          <w:rFonts w:ascii="Times New Roman" w:hAnsi="Times New Roman" w:cs="Times New Roman"/>
          <w:sz w:val="12"/>
          <w:szCs w:val="12"/>
        </w:rPr>
        <w:t xml:space="preserve">м финансирования Программы составит </w:t>
      </w:r>
      <w:r w:rsidRPr="00FB5B6A">
        <w:rPr>
          <w:rFonts w:ascii="Times New Roman" w:hAnsi="Times New Roman" w:cs="Times New Roman"/>
          <w:sz w:val="12"/>
          <w:szCs w:val="12"/>
        </w:rPr>
        <w:t>1 022 240 866,98  рублей, в том числе:</w:t>
      </w:r>
    </w:p>
    <w:p w14:paraId="22645015"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-средства федерального бюджета– 137 315 100,00  рублей:</w:t>
      </w:r>
    </w:p>
    <w:p w14:paraId="7D60F8B0"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2017 год – 0,00 рублей;</w:t>
      </w:r>
    </w:p>
    <w:p w14:paraId="0C316796"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2018 год – 0,00 рублей;</w:t>
      </w:r>
    </w:p>
    <w:p w14:paraId="5E5F8B7B"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2019 год – 91 683 800,00 рублей;</w:t>
      </w:r>
    </w:p>
    <w:p w14:paraId="1276CB0C"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2020 год – 45 631 300,00  рублей;</w:t>
      </w:r>
    </w:p>
    <w:p w14:paraId="72584B45"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2021 год – 0,00 рублей;</w:t>
      </w:r>
    </w:p>
    <w:p w14:paraId="404C93F2"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2022 год-  0,00 рублей.</w:t>
      </w:r>
    </w:p>
    <w:p w14:paraId="54D48ABF"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-средства областного бюджета – 703 157 510,38  рублей:</w:t>
      </w:r>
    </w:p>
    <w:p w14:paraId="78DBA770"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2017 год – 81 405 398,06 рублей;</w:t>
      </w:r>
    </w:p>
    <w:p w14:paraId="1DB35CAA"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2018 год – 138 493 323,87 рублей;</w:t>
      </w:r>
    </w:p>
    <w:p w14:paraId="04F6ABAB"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2019 год – 254 326 324,00 рублей;</w:t>
      </w:r>
    </w:p>
    <w:p w14:paraId="062484A9"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2020 год – 122 936 252,44  рублей;</w:t>
      </w:r>
    </w:p>
    <w:p w14:paraId="4201EA16"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2021 год – 105 996 212,01  рублей;</w:t>
      </w:r>
    </w:p>
    <w:p w14:paraId="5E7E2BA7"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2022 год-   0,00 рублей.</w:t>
      </w:r>
    </w:p>
    <w:p w14:paraId="295D8175"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 средства местного бюджета– 165 353 400,44 рублей:</w:t>
      </w:r>
    </w:p>
    <w:p w14:paraId="033C2C8A"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2017 год – 27 152 240,25 рублей;</w:t>
      </w:r>
    </w:p>
    <w:p w14:paraId="3685651A"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2018 год – 43 214 889,60 рублей;</w:t>
      </w:r>
    </w:p>
    <w:p w14:paraId="36846E6A"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2019 год – 34 191 702,15 рублей;</w:t>
      </w:r>
    </w:p>
    <w:p w14:paraId="118CAC6E"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2020 год – 33 594 736,92  рублей;</w:t>
      </w:r>
    </w:p>
    <w:p w14:paraId="5CBFBC38"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2021 год – 20 721 357,52  рублей;</w:t>
      </w:r>
    </w:p>
    <w:p w14:paraId="42A49C64"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2022 год-    6 478 474,00  рублей.</w:t>
      </w:r>
    </w:p>
    <w:p w14:paraId="40107F52"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 внебюджетные средства– 16 414 856,16  рублей:</w:t>
      </w:r>
    </w:p>
    <w:p w14:paraId="53F14235"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2017 год – 0,00 рублей;</w:t>
      </w:r>
    </w:p>
    <w:p w14:paraId="6985C7CA"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2018 год – 0,00 рублей;</w:t>
      </w:r>
    </w:p>
    <w:p w14:paraId="4C4E76BC"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2019 год – 4 060 000,00 рублей;</w:t>
      </w:r>
    </w:p>
    <w:p w14:paraId="792DE8C7"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2020 год – 10 067 204,96 рублей;</w:t>
      </w:r>
    </w:p>
    <w:p w14:paraId="71481C5E"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2021 год – 2 287 651,20  рублей;</w:t>
      </w:r>
    </w:p>
    <w:p w14:paraId="76752893"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2022 год-  0,00 рублей».</w:t>
      </w:r>
    </w:p>
    <w:p w14:paraId="07A274EF" w14:textId="4D688654"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FB5B6A">
        <w:rPr>
          <w:rFonts w:ascii="Times New Roman" w:hAnsi="Times New Roman" w:cs="Times New Roman"/>
          <w:sz w:val="12"/>
          <w:szCs w:val="12"/>
        </w:rPr>
        <w:t>В тексте Программы раздел «Объемы и источники финансирования муниципальной программы» изложить в следующей редакции:</w:t>
      </w:r>
    </w:p>
    <w:p w14:paraId="7E6CAD18" w14:textId="4F83E6F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 xml:space="preserve"> «Реализация Программы осуществляется за счет средств федерального, областного и местного бюджетов. Объем финансирования из федерального, областного и местного бюджетов, необходимый для реализации мероприятий   Программы,  по   прогнозным  расчетам   составит    1 022 240 866,98  рублей, в том числе:</w:t>
      </w:r>
    </w:p>
    <w:p w14:paraId="2A395B5F"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-средства федерального бюджета– 137 315 100,00  рублей:</w:t>
      </w:r>
    </w:p>
    <w:p w14:paraId="7573037B"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2017 год – 0,00 рублей;</w:t>
      </w:r>
    </w:p>
    <w:p w14:paraId="585979D2"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2018 год – 0,00 рублей;</w:t>
      </w:r>
    </w:p>
    <w:p w14:paraId="7BA35C1B"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2019 год – 91 683 800,00 рублей;</w:t>
      </w:r>
    </w:p>
    <w:p w14:paraId="45116A73"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2020 год – 45 631 300,00  рублей;</w:t>
      </w:r>
    </w:p>
    <w:p w14:paraId="482D9452"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2021 год – 0,00 рублей;</w:t>
      </w:r>
    </w:p>
    <w:p w14:paraId="179FDFC3"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2022 год-  0,00 рублей.</w:t>
      </w:r>
    </w:p>
    <w:p w14:paraId="6B580ABD"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-средства областного бюджета – 703 157 510,38  рублей:</w:t>
      </w:r>
    </w:p>
    <w:p w14:paraId="2BA0D8C4"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2017 год – 81 405 398,06 рублей;</w:t>
      </w:r>
    </w:p>
    <w:p w14:paraId="54A8A474"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2018 год – 138 493 323,87 рублей;</w:t>
      </w:r>
    </w:p>
    <w:p w14:paraId="64B9DA65"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2019 год – 254 326 324,00 рублей;</w:t>
      </w:r>
    </w:p>
    <w:p w14:paraId="48FC2FE1"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2020 год – 122 936 252,44  рублей;</w:t>
      </w:r>
    </w:p>
    <w:p w14:paraId="0DC5A6C1"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2021 год – 105 996 212,01  рублей;</w:t>
      </w:r>
    </w:p>
    <w:p w14:paraId="729AEFAF"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2022 год-   0,00 рублей.</w:t>
      </w:r>
    </w:p>
    <w:p w14:paraId="3CEA07E8"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 средства местного бюджета– 165 353 400,44 рублей:</w:t>
      </w:r>
    </w:p>
    <w:p w14:paraId="793E2885"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2017 год – 27 152 240,25 рублей;</w:t>
      </w:r>
    </w:p>
    <w:p w14:paraId="60A55CF7"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2018 год – 43 214 889,60 рублей;</w:t>
      </w:r>
    </w:p>
    <w:p w14:paraId="42EC6A3D"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2019 год – 34 191 702,15 рублей;</w:t>
      </w:r>
    </w:p>
    <w:p w14:paraId="02B47F54"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2020 год – 33 594 736,92  рублей;</w:t>
      </w:r>
    </w:p>
    <w:p w14:paraId="618572D6"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2021 год – 20 721 357,52  рублей;</w:t>
      </w:r>
    </w:p>
    <w:p w14:paraId="579353DC"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lastRenderedPageBreak/>
        <w:t>2022 год-    6 478 474,00  рублей.</w:t>
      </w:r>
    </w:p>
    <w:p w14:paraId="4A0500C7"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 внебюджетные средства– 16 414 856,16  рублей:</w:t>
      </w:r>
    </w:p>
    <w:p w14:paraId="3CFBB4AD"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2017 год – 0,00 рублей;</w:t>
      </w:r>
    </w:p>
    <w:p w14:paraId="1F4F1748"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2018 год – 0,00 рублей;</w:t>
      </w:r>
    </w:p>
    <w:p w14:paraId="383CF51B"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2019 год – 4 060 000,00 рублей;</w:t>
      </w:r>
    </w:p>
    <w:p w14:paraId="1593DF62"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2020 год – 10 067 204,96 рублей;</w:t>
      </w:r>
    </w:p>
    <w:p w14:paraId="64ED6C85"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2021 год – 2 287 651,20  рублей;</w:t>
      </w:r>
    </w:p>
    <w:p w14:paraId="036913D2"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2022 год-  0,00 рублей.</w:t>
      </w:r>
    </w:p>
    <w:p w14:paraId="712A092C" w14:textId="467FECBD"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Расчет средств, необходимых для реализации Программы, приведен в приложении № 3».</w:t>
      </w:r>
    </w:p>
    <w:p w14:paraId="74AECB6D" w14:textId="34A9EE45"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2. Приложение №3 к Программе изложить в  редакции  согласно  приложению №1 к настоящему  постановлению.</w:t>
      </w:r>
    </w:p>
    <w:p w14:paraId="70BF0AE8" w14:textId="224FA12C"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FB5B6A">
        <w:rPr>
          <w:rFonts w:ascii="Times New Roman" w:hAnsi="Times New Roman" w:cs="Times New Roman"/>
          <w:sz w:val="12"/>
          <w:szCs w:val="12"/>
        </w:rPr>
        <w:t>Опубликовать настоящее постановление в газете «Сергиевский вестник».</w:t>
      </w:r>
    </w:p>
    <w:p w14:paraId="6C125F4A" w14:textId="77777777"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4.  Настоящее постановление вступает в силу со дня его официального опубликования.</w:t>
      </w:r>
    </w:p>
    <w:p w14:paraId="6557D49A" w14:textId="2A9C0666" w:rsidR="00FB5B6A" w:rsidRPr="00FB5B6A" w:rsidRDefault="00FB5B6A" w:rsidP="00FB5B6A">
      <w:pPr>
        <w:tabs>
          <w:tab w:val="left" w:pos="0"/>
        </w:tabs>
        <w:spacing w:after="0" w:line="240" w:lineRule="auto"/>
        <w:ind w:firstLine="284"/>
        <w:jc w:val="both"/>
        <w:rPr>
          <w:rFonts w:ascii="Times New Roman" w:hAnsi="Times New Roman" w:cs="Times New Roman"/>
          <w:sz w:val="12"/>
          <w:szCs w:val="12"/>
        </w:rPr>
      </w:pPr>
      <w:r w:rsidRPr="00FB5B6A">
        <w:rPr>
          <w:rFonts w:ascii="Times New Roman" w:hAnsi="Times New Roman" w:cs="Times New Roman"/>
          <w:sz w:val="12"/>
          <w:szCs w:val="12"/>
        </w:rPr>
        <w:t>5. Контроль выполнения настоящего постановления возложить на руководителя МКУ «Управление заказчика-застройщика, архитектуры и градостроительства» муниципального ра</w:t>
      </w:r>
      <w:r>
        <w:rPr>
          <w:rFonts w:ascii="Times New Roman" w:hAnsi="Times New Roman" w:cs="Times New Roman"/>
          <w:sz w:val="12"/>
          <w:szCs w:val="12"/>
        </w:rPr>
        <w:t>йона Сергиевский  Астапову Е.А.</w:t>
      </w:r>
    </w:p>
    <w:p w14:paraId="7583F65A" w14:textId="77777777" w:rsidR="00FB5B6A" w:rsidRPr="00FB5B6A" w:rsidRDefault="00FB5B6A" w:rsidP="00FB5B6A">
      <w:pPr>
        <w:tabs>
          <w:tab w:val="left" w:pos="0"/>
        </w:tabs>
        <w:spacing w:after="0" w:line="240" w:lineRule="auto"/>
        <w:ind w:firstLine="284"/>
        <w:jc w:val="right"/>
        <w:rPr>
          <w:rFonts w:ascii="Times New Roman" w:hAnsi="Times New Roman" w:cs="Times New Roman"/>
          <w:sz w:val="12"/>
          <w:szCs w:val="12"/>
        </w:rPr>
      </w:pPr>
      <w:proofErr w:type="spellStart"/>
      <w:r w:rsidRPr="00FB5B6A">
        <w:rPr>
          <w:rFonts w:ascii="Times New Roman" w:hAnsi="Times New Roman" w:cs="Times New Roman"/>
          <w:sz w:val="12"/>
          <w:szCs w:val="12"/>
        </w:rPr>
        <w:t>И.о</w:t>
      </w:r>
      <w:proofErr w:type="gramStart"/>
      <w:r w:rsidRPr="00FB5B6A">
        <w:rPr>
          <w:rFonts w:ascii="Times New Roman" w:hAnsi="Times New Roman" w:cs="Times New Roman"/>
          <w:sz w:val="12"/>
          <w:szCs w:val="12"/>
        </w:rPr>
        <w:t>.Г</w:t>
      </w:r>
      <w:proofErr w:type="gramEnd"/>
      <w:r w:rsidRPr="00FB5B6A">
        <w:rPr>
          <w:rFonts w:ascii="Times New Roman" w:hAnsi="Times New Roman" w:cs="Times New Roman"/>
          <w:sz w:val="12"/>
          <w:szCs w:val="12"/>
        </w:rPr>
        <w:t>лавы</w:t>
      </w:r>
      <w:proofErr w:type="spellEnd"/>
      <w:r w:rsidRPr="00FB5B6A">
        <w:rPr>
          <w:rFonts w:ascii="Times New Roman" w:hAnsi="Times New Roman" w:cs="Times New Roman"/>
          <w:sz w:val="12"/>
          <w:szCs w:val="12"/>
        </w:rPr>
        <w:t xml:space="preserve"> муниципального района Сергиевский</w:t>
      </w:r>
    </w:p>
    <w:p w14:paraId="45189486" w14:textId="628ED5CD" w:rsidR="00FB5B6A" w:rsidRDefault="00FB5B6A" w:rsidP="00FB5B6A">
      <w:pPr>
        <w:tabs>
          <w:tab w:val="left" w:pos="0"/>
        </w:tabs>
        <w:spacing w:after="0" w:line="240" w:lineRule="auto"/>
        <w:ind w:firstLine="284"/>
        <w:jc w:val="right"/>
        <w:rPr>
          <w:rFonts w:ascii="Times New Roman" w:hAnsi="Times New Roman" w:cs="Times New Roman"/>
          <w:sz w:val="12"/>
          <w:szCs w:val="12"/>
        </w:rPr>
      </w:pPr>
      <w:r w:rsidRPr="00FB5B6A">
        <w:rPr>
          <w:rFonts w:ascii="Times New Roman" w:hAnsi="Times New Roman" w:cs="Times New Roman"/>
          <w:sz w:val="12"/>
          <w:szCs w:val="12"/>
        </w:rPr>
        <w:tab/>
      </w:r>
      <w:r w:rsidRPr="00FB5B6A">
        <w:rPr>
          <w:rFonts w:ascii="Times New Roman" w:hAnsi="Times New Roman" w:cs="Times New Roman"/>
          <w:sz w:val="12"/>
          <w:szCs w:val="12"/>
        </w:rPr>
        <w:tab/>
      </w:r>
      <w:proofErr w:type="spellStart"/>
      <w:r w:rsidRPr="00FB5B6A">
        <w:rPr>
          <w:rFonts w:ascii="Times New Roman" w:hAnsi="Times New Roman" w:cs="Times New Roman"/>
          <w:sz w:val="12"/>
          <w:szCs w:val="12"/>
        </w:rPr>
        <w:t>А.И.Екамасов</w:t>
      </w:r>
      <w:proofErr w:type="spellEnd"/>
    </w:p>
    <w:p w14:paraId="47E0F9DF" w14:textId="77777777" w:rsidR="00FB5B6A" w:rsidRDefault="00FB5B6A" w:rsidP="00FB5B6A">
      <w:pPr>
        <w:tabs>
          <w:tab w:val="left" w:pos="0"/>
        </w:tabs>
        <w:spacing w:after="0" w:line="240" w:lineRule="auto"/>
        <w:ind w:firstLine="284"/>
        <w:jc w:val="right"/>
        <w:rPr>
          <w:rFonts w:ascii="Times New Roman" w:hAnsi="Times New Roman" w:cs="Times New Roman"/>
          <w:sz w:val="12"/>
          <w:szCs w:val="12"/>
        </w:rPr>
      </w:pPr>
    </w:p>
    <w:p w14:paraId="03067F5C" w14:textId="77777777" w:rsidR="00FB5B6A" w:rsidRPr="00FB5B6A" w:rsidRDefault="00FB5B6A" w:rsidP="00FB5B6A">
      <w:pPr>
        <w:tabs>
          <w:tab w:val="left" w:pos="0"/>
        </w:tabs>
        <w:spacing w:after="0" w:line="240" w:lineRule="auto"/>
        <w:ind w:firstLine="284"/>
        <w:jc w:val="right"/>
        <w:rPr>
          <w:rFonts w:ascii="Times New Roman" w:hAnsi="Times New Roman" w:cs="Times New Roman"/>
          <w:sz w:val="12"/>
          <w:szCs w:val="12"/>
        </w:rPr>
      </w:pPr>
      <w:r w:rsidRPr="00FB5B6A">
        <w:rPr>
          <w:rFonts w:ascii="Times New Roman" w:hAnsi="Times New Roman" w:cs="Times New Roman"/>
          <w:sz w:val="12"/>
          <w:szCs w:val="12"/>
        </w:rPr>
        <w:t xml:space="preserve">Приложение №1 </w:t>
      </w:r>
    </w:p>
    <w:p w14:paraId="50874D38" w14:textId="77777777" w:rsidR="001256B9" w:rsidRDefault="00FB5B6A" w:rsidP="00FB5B6A">
      <w:pPr>
        <w:tabs>
          <w:tab w:val="left" w:pos="0"/>
        </w:tabs>
        <w:spacing w:after="0" w:line="240" w:lineRule="auto"/>
        <w:ind w:firstLine="284"/>
        <w:jc w:val="right"/>
        <w:rPr>
          <w:rFonts w:ascii="Times New Roman" w:hAnsi="Times New Roman" w:cs="Times New Roman"/>
          <w:sz w:val="12"/>
          <w:szCs w:val="12"/>
        </w:rPr>
      </w:pPr>
      <w:r w:rsidRPr="00FB5B6A">
        <w:rPr>
          <w:rFonts w:ascii="Times New Roman" w:hAnsi="Times New Roman" w:cs="Times New Roman"/>
          <w:sz w:val="12"/>
          <w:szCs w:val="12"/>
        </w:rPr>
        <w:t>к постановлению администрации</w:t>
      </w:r>
    </w:p>
    <w:p w14:paraId="2B50A12C" w14:textId="71AA403F" w:rsidR="00FB5B6A" w:rsidRPr="00FB5B6A" w:rsidRDefault="00FB5B6A" w:rsidP="00FB5B6A">
      <w:pPr>
        <w:tabs>
          <w:tab w:val="left" w:pos="0"/>
        </w:tabs>
        <w:spacing w:after="0" w:line="240" w:lineRule="auto"/>
        <w:ind w:firstLine="284"/>
        <w:jc w:val="right"/>
        <w:rPr>
          <w:rFonts w:ascii="Times New Roman" w:hAnsi="Times New Roman" w:cs="Times New Roman"/>
          <w:sz w:val="12"/>
          <w:szCs w:val="12"/>
        </w:rPr>
      </w:pPr>
      <w:r w:rsidRPr="00FB5B6A">
        <w:rPr>
          <w:rFonts w:ascii="Times New Roman" w:hAnsi="Times New Roman" w:cs="Times New Roman"/>
          <w:sz w:val="12"/>
          <w:szCs w:val="12"/>
        </w:rPr>
        <w:t xml:space="preserve"> муниципального района Сергиевский  </w:t>
      </w:r>
    </w:p>
    <w:p w14:paraId="1CDEC731" w14:textId="4F43EA08" w:rsidR="00FB5B6A" w:rsidRDefault="00FB5B6A" w:rsidP="00FB5B6A">
      <w:pPr>
        <w:tabs>
          <w:tab w:val="left" w:pos="0"/>
        </w:tabs>
        <w:spacing w:after="0" w:line="240" w:lineRule="auto"/>
        <w:ind w:firstLine="284"/>
        <w:jc w:val="right"/>
        <w:rPr>
          <w:rFonts w:ascii="Times New Roman" w:hAnsi="Times New Roman" w:cs="Times New Roman"/>
          <w:sz w:val="12"/>
          <w:szCs w:val="12"/>
        </w:rPr>
      </w:pPr>
      <w:r w:rsidRPr="00FB5B6A">
        <w:rPr>
          <w:rFonts w:ascii="Times New Roman" w:hAnsi="Times New Roman" w:cs="Times New Roman"/>
          <w:sz w:val="12"/>
          <w:szCs w:val="12"/>
        </w:rPr>
        <w:t>№220 от 10 марта 2022 г.</w:t>
      </w:r>
    </w:p>
    <w:p w14:paraId="2B6FA819" w14:textId="05F9BD8D" w:rsidR="001256B9" w:rsidRDefault="001256B9" w:rsidP="001256B9">
      <w:pPr>
        <w:tabs>
          <w:tab w:val="left" w:pos="0"/>
        </w:tabs>
        <w:spacing w:after="0" w:line="240" w:lineRule="auto"/>
        <w:ind w:firstLine="284"/>
        <w:jc w:val="center"/>
        <w:rPr>
          <w:rFonts w:ascii="Times New Roman" w:hAnsi="Times New Roman" w:cs="Times New Roman"/>
          <w:sz w:val="12"/>
          <w:szCs w:val="12"/>
        </w:rPr>
      </w:pPr>
      <w:r w:rsidRPr="001256B9">
        <w:rPr>
          <w:rFonts w:ascii="Times New Roman" w:hAnsi="Times New Roman" w:cs="Times New Roman"/>
          <w:sz w:val="12"/>
          <w:szCs w:val="12"/>
        </w:rPr>
        <w:t>Объем средств, необходимых для финансирования муниципальной програм</w:t>
      </w:r>
      <w:r>
        <w:rPr>
          <w:rFonts w:ascii="Times New Roman" w:hAnsi="Times New Roman" w:cs="Times New Roman"/>
          <w:sz w:val="12"/>
          <w:szCs w:val="12"/>
        </w:rPr>
        <w:t xml:space="preserve">мы </w:t>
      </w:r>
      <w:r w:rsidRPr="001256B9">
        <w:rPr>
          <w:rFonts w:ascii="Times New Roman" w:hAnsi="Times New Roman" w:cs="Times New Roman"/>
          <w:sz w:val="12"/>
          <w:szCs w:val="12"/>
        </w:rPr>
        <w:t>"Модернизация объектов коммунальной инфраструктуры в муниципальном районе Сергиевский Самарской области на 2017-2022гг."</w:t>
      </w:r>
    </w:p>
    <w:p w14:paraId="58E9766E" w14:textId="05D44607" w:rsidR="001256B9" w:rsidRDefault="001256B9" w:rsidP="001256B9">
      <w:pPr>
        <w:tabs>
          <w:tab w:val="left" w:pos="0"/>
        </w:tabs>
        <w:spacing w:after="0" w:line="240" w:lineRule="auto"/>
        <w:ind w:firstLine="284"/>
        <w:jc w:val="right"/>
        <w:rPr>
          <w:rFonts w:ascii="Times New Roman" w:hAnsi="Times New Roman" w:cs="Times New Roman"/>
          <w:sz w:val="12"/>
          <w:szCs w:val="12"/>
        </w:rPr>
      </w:pPr>
      <w:r w:rsidRPr="001256B9">
        <w:rPr>
          <w:rFonts w:ascii="Times New Roman" w:hAnsi="Times New Roman" w:cs="Times New Roman"/>
          <w:sz w:val="12"/>
          <w:szCs w:val="12"/>
        </w:rPr>
        <w:t>в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
        <w:gridCol w:w="235"/>
        <w:gridCol w:w="235"/>
        <w:gridCol w:w="235"/>
        <w:gridCol w:w="235"/>
        <w:gridCol w:w="235"/>
        <w:gridCol w:w="235"/>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16"/>
        <w:gridCol w:w="18"/>
      </w:tblGrid>
      <w:tr w:rsidR="001256B9" w:rsidRPr="001256B9" w14:paraId="37BE69AE" w14:textId="77777777" w:rsidTr="00C21F30">
        <w:trPr>
          <w:gridAfter w:val="1"/>
          <w:trHeight w:val="73"/>
        </w:trPr>
        <w:tc>
          <w:tcPr>
            <w:tcW w:w="0" w:type="auto"/>
            <w:vMerge w:val="restart"/>
            <w:shd w:val="clear" w:color="auto" w:fill="auto"/>
            <w:textDirection w:val="btLr"/>
            <w:vAlign w:val="center"/>
            <w:hideMark/>
          </w:tcPr>
          <w:p w14:paraId="0866AE11" w14:textId="7AF22214"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w:t>
            </w:r>
            <w:proofErr w:type="gramStart"/>
            <w:r w:rsidRPr="001256B9">
              <w:rPr>
                <w:rFonts w:ascii="Times New Roman" w:eastAsia="Times New Roman" w:hAnsi="Times New Roman" w:cs="Times New Roman"/>
                <w:b/>
                <w:bCs/>
                <w:sz w:val="12"/>
                <w:szCs w:val="12"/>
                <w:lang w:eastAsia="ru-RU"/>
              </w:rPr>
              <w:t>п</w:t>
            </w:r>
            <w:proofErr w:type="gramEnd"/>
            <w:r w:rsidRPr="001256B9">
              <w:rPr>
                <w:rFonts w:ascii="Times New Roman" w:eastAsia="Times New Roman" w:hAnsi="Times New Roman" w:cs="Times New Roman"/>
                <w:b/>
                <w:bCs/>
                <w:sz w:val="12"/>
                <w:szCs w:val="12"/>
                <w:lang w:eastAsia="ru-RU"/>
              </w:rPr>
              <w:t>/п</w:t>
            </w:r>
          </w:p>
        </w:tc>
        <w:tc>
          <w:tcPr>
            <w:tcW w:w="0" w:type="auto"/>
            <w:vMerge w:val="restart"/>
            <w:shd w:val="clear" w:color="auto" w:fill="auto"/>
            <w:noWrap/>
            <w:textDirection w:val="btLr"/>
            <w:vAlign w:val="center"/>
            <w:hideMark/>
          </w:tcPr>
          <w:p w14:paraId="66306DC8" w14:textId="77777777" w:rsidR="001256B9" w:rsidRPr="001256B9" w:rsidRDefault="001256B9" w:rsidP="00C21F30">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Мероприятия программы</w:t>
            </w:r>
          </w:p>
        </w:tc>
        <w:tc>
          <w:tcPr>
            <w:tcW w:w="0" w:type="auto"/>
            <w:gridSpan w:val="5"/>
            <w:shd w:val="clear" w:color="auto" w:fill="auto"/>
            <w:noWrap/>
            <w:vAlign w:val="center"/>
            <w:hideMark/>
          </w:tcPr>
          <w:p w14:paraId="6AF086EB" w14:textId="77777777" w:rsidR="001256B9" w:rsidRPr="001256B9" w:rsidRDefault="001256B9" w:rsidP="001256B9">
            <w:pPr>
              <w:spacing w:after="0" w:line="240" w:lineRule="auto"/>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Итого</w:t>
            </w:r>
          </w:p>
        </w:tc>
        <w:tc>
          <w:tcPr>
            <w:tcW w:w="0" w:type="auto"/>
            <w:gridSpan w:val="4"/>
            <w:shd w:val="clear" w:color="auto" w:fill="auto"/>
            <w:noWrap/>
            <w:vAlign w:val="center"/>
            <w:hideMark/>
          </w:tcPr>
          <w:p w14:paraId="2874C97A" w14:textId="77777777" w:rsidR="001256B9" w:rsidRPr="001256B9" w:rsidRDefault="001256B9" w:rsidP="001256B9">
            <w:pPr>
              <w:spacing w:after="0" w:line="240" w:lineRule="auto"/>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2017</w:t>
            </w:r>
          </w:p>
        </w:tc>
        <w:tc>
          <w:tcPr>
            <w:tcW w:w="0" w:type="auto"/>
            <w:gridSpan w:val="4"/>
            <w:shd w:val="clear" w:color="auto" w:fill="auto"/>
            <w:noWrap/>
            <w:vAlign w:val="center"/>
            <w:hideMark/>
          </w:tcPr>
          <w:p w14:paraId="23621A93" w14:textId="77777777" w:rsidR="001256B9" w:rsidRPr="001256B9" w:rsidRDefault="001256B9" w:rsidP="001256B9">
            <w:pPr>
              <w:spacing w:after="0" w:line="240" w:lineRule="auto"/>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2018</w:t>
            </w:r>
          </w:p>
        </w:tc>
        <w:tc>
          <w:tcPr>
            <w:tcW w:w="0" w:type="auto"/>
            <w:gridSpan w:val="5"/>
            <w:shd w:val="clear" w:color="auto" w:fill="auto"/>
            <w:noWrap/>
            <w:vAlign w:val="center"/>
            <w:hideMark/>
          </w:tcPr>
          <w:p w14:paraId="05A2374C" w14:textId="77777777" w:rsidR="001256B9" w:rsidRPr="001256B9" w:rsidRDefault="001256B9" w:rsidP="001256B9">
            <w:pPr>
              <w:spacing w:after="0" w:line="240" w:lineRule="auto"/>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2019</w:t>
            </w:r>
          </w:p>
        </w:tc>
        <w:tc>
          <w:tcPr>
            <w:tcW w:w="0" w:type="auto"/>
            <w:gridSpan w:val="5"/>
            <w:shd w:val="clear" w:color="auto" w:fill="auto"/>
            <w:noWrap/>
            <w:vAlign w:val="center"/>
            <w:hideMark/>
          </w:tcPr>
          <w:p w14:paraId="3B30136F" w14:textId="77777777" w:rsidR="001256B9" w:rsidRPr="001256B9" w:rsidRDefault="001256B9" w:rsidP="001256B9">
            <w:pPr>
              <w:spacing w:after="0" w:line="240" w:lineRule="auto"/>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2020</w:t>
            </w:r>
          </w:p>
        </w:tc>
        <w:tc>
          <w:tcPr>
            <w:tcW w:w="0" w:type="auto"/>
            <w:gridSpan w:val="4"/>
            <w:shd w:val="clear" w:color="auto" w:fill="auto"/>
            <w:noWrap/>
            <w:vAlign w:val="center"/>
            <w:hideMark/>
          </w:tcPr>
          <w:p w14:paraId="3E666556" w14:textId="77777777" w:rsidR="001256B9" w:rsidRPr="001256B9" w:rsidRDefault="001256B9" w:rsidP="001256B9">
            <w:pPr>
              <w:spacing w:after="0" w:line="240" w:lineRule="auto"/>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2021</w:t>
            </w:r>
          </w:p>
        </w:tc>
        <w:tc>
          <w:tcPr>
            <w:tcW w:w="0" w:type="auto"/>
            <w:gridSpan w:val="4"/>
            <w:shd w:val="clear" w:color="auto" w:fill="auto"/>
            <w:noWrap/>
            <w:vAlign w:val="center"/>
            <w:hideMark/>
          </w:tcPr>
          <w:p w14:paraId="794A702D" w14:textId="77777777" w:rsidR="001256B9" w:rsidRPr="001256B9" w:rsidRDefault="001256B9" w:rsidP="001256B9">
            <w:pPr>
              <w:spacing w:after="0" w:line="240" w:lineRule="auto"/>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2022</w:t>
            </w:r>
          </w:p>
        </w:tc>
      </w:tr>
      <w:tr w:rsidR="001256B9" w:rsidRPr="001256B9" w14:paraId="5FCBF136" w14:textId="77777777" w:rsidTr="001256B9">
        <w:trPr>
          <w:cantSplit/>
          <w:trHeight w:val="1653"/>
        </w:trPr>
        <w:tc>
          <w:tcPr>
            <w:tcW w:w="0" w:type="auto"/>
            <w:vMerge/>
            <w:textDirection w:val="btLr"/>
            <w:vAlign w:val="center"/>
            <w:hideMark/>
          </w:tcPr>
          <w:p w14:paraId="559FAE32"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p>
        </w:tc>
        <w:tc>
          <w:tcPr>
            <w:tcW w:w="0" w:type="auto"/>
            <w:vMerge/>
            <w:textDirection w:val="tbRl"/>
            <w:vAlign w:val="center"/>
            <w:hideMark/>
          </w:tcPr>
          <w:p w14:paraId="69EA9E6A"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p>
        </w:tc>
        <w:tc>
          <w:tcPr>
            <w:tcW w:w="0" w:type="auto"/>
            <w:shd w:val="clear" w:color="auto" w:fill="auto"/>
            <w:textDirection w:val="btLr"/>
            <w:vAlign w:val="center"/>
            <w:hideMark/>
          </w:tcPr>
          <w:p w14:paraId="68CC28B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Всего</w:t>
            </w:r>
          </w:p>
        </w:tc>
        <w:tc>
          <w:tcPr>
            <w:tcW w:w="0" w:type="auto"/>
            <w:shd w:val="clear" w:color="auto" w:fill="auto"/>
            <w:textDirection w:val="btLr"/>
            <w:vAlign w:val="center"/>
            <w:hideMark/>
          </w:tcPr>
          <w:p w14:paraId="7B42D702" w14:textId="15CED485"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Федеральный </w:t>
            </w:r>
            <w:r w:rsidRPr="001256B9">
              <w:rPr>
                <w:rFonts w:ascii="Times New Roman" w:eastAsia="Times New Roman" w:hAnsi="Times New Roman" w:cs="Times New Roman"/>
                <w:sz w:val="12"/>
                <w:szCs w:val="12"/>
                <w:lang w:eastAsia="ru-RU"/>
              </w:rPr>
              <w:t xml:space="preserve"> бюджет</w:t>
            </w:r>
          </w:p>
        </w:tc>
        <w:tc>
          <w:tcPr>
            <w:tcW w:w="0" w:type="auto"/>
            <w:shd w:val="clear" w:color="auto" w:fill="auto"/>
            <w:textDirection w:val="btLr"/>
            <w:vAlign w:val="center"/>
            <w:hideMark/>
          </w:tcPr>
          <w:p w14:paraId="4E3F6275" w14:textId="3E3FF391"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Областной </w:t>
            </w:r>
            <w:r w:rsidRPr="001256B9">
              <w:rPr>
                <w:rFonts w:ascii="Times New Roman" w:eastAsia="Times New Roman" w:hAnsi="Times New Roman" w:cs="Times New Roman"/>
                <w:sz w:val="12"/>
                <w:szCs w:val="12"/>
                <w:lang w:eastAsia="ru-RU"/>
              </w:rPr>
              <w:t xml:space="preserve"> бюджет</w:t>
            </w:r>
          </w:p>
        </w:tc>
        <w:tc>
          <w:tcPr>
            <w:tcW w:w="0" w:type="auto"/>
            <w:shd w:val="clear" w:color="auto" w:fill="auto"/>
            <w:textDirection w:val="btLr"/>
            <w:vAlign w:val="center"/>
            <w:hideMark/>
          </w:tcPr>
          <w:p w14:paraId="70B110B9" w14:textId="78CBDAB8"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Местный  </w:t>
            </w:r>
            <w:r w:rsidRPr="001256B9">
              <w:rPr>
                <w:rFonts w:ascii="Times New Roman" w:eastAsia="Times New Roman" w:hAnsi="Times New Roman" w:cs="Times New Roman"/>
                <w:sz w:val="12"/>
                <w:szCs w:val="12"/>
                <w:lang w:eastAsia="ru-RU"/>
              </w:rPr>
              <w:t>бюджет</w:t>
            </w:r>
          </w:p>
        </w:tc>
        <w:tc>
          <w:tcPr>
            <w:tcW w:w="0" w:type="auto"/>
            <w:shd w:val="clear" w:color="auto" w:fill="auto"/>
            <w:textDirection w:val="btLr"/>
            <w:vAlign w:val="center"/>
            <w:hideMark/>
          </w:tcPr>
          <w:p w14:paraId="53DB6A77" w14:textId="3BC51AD8"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Внебюджетные</w:t>
            </w:r>
            <w:r w:rsidRPr="001256B9">
              <w:rPr>
                <w:rFonts w:ascii="Times New Roman" w:eastAsia="Times New Roman" w:hAnsi="Times New Roman" w:cs="Times New Roman"/>
                <w:sz w:val="12"/>
                <w:szCs w:val="12"/>
                <w:lang w:eastAsia="ru-RU"/>
              </w:rPr>
              <w:t xml:space="preserve"> средства</w:t>
            </w:r>
          </w:p>
        </w:tc>
        <w:tc>
          <w:tcPr>
            <w:tcW w:w="0" w:type="auto"/>
            <w:shd w:val="clear" w:color="auto" w:fill="auto"/>
            <w:textDirection w:val="btLr"/>
            <w:vAlign w:val="center"/>
            <w:hideMark/>
          </w:tcPr>
          <w:p w14:paraId="2390286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Всего</w:t>
            </w:r>
          </w:p>
        </w:tc>
        <w:tc>
          <w:tcPr>
            <w:tcW w:w="0" w:type="auto"/>
            <w:shd w:val="clear" w:color="auto" w:fill="auto"/>
            <w:textDirection w:val="btLr"/>
            <w:vAlign w:val="center"/>
            <w:hideMark/>
          </w:tcPr>
          <w:p w14:paraId="6C69E03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Областной бюджет</w:t>
            </w:r>
          </w:p>
        </w:tc>
        <w:tc>
          <w:tcPr>
            <w:tcW w:w="0" w:type="auto"/>
            <w:shd w:val="clear" w:color="auto" w:fill="auto"/>
            <w:textDirection w:val="btLr"/>
            <w:vAlign w:val="center"/>
            <w:hideMark/>
          </w:tcPr>
          <w:p w14:paraId="34CB62B1" w14:textId="48EE8BAA"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Местный  </w:t>
            </w:r>
            <w:r w:rsidRPr="001256B9">
              <w:rPr>
                <w:rFonts w:ascii="Times New Roman" w:eastAsia="Times New Roman" w:hAnsi="Times New Roman" w:cs="Times New Roman"/>
                <w:sz w:val="12"/>
                <w:szCs w:val="12"/>
                <w:lang w:eastAsia="ru-RU"/>
              </w:rPr>
              <w:t>бюджет</w:t>
            </w:r>
          </w:p>
        </w:tc>
        <w:tc>
          <w:tcPr>
            <w:tcW w:w="0" w:type="auto"/>
            <w:shd w:val="clear" w:color="auto" w:fill="auto"/>
            <w:textDirection w:val="btLr"/>
            <w:vAlign w:val="center"/>
            <w:hideMark/>
          </w:tcPr>
          <w:p w14:paraId="7995E98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Внебюджетные средства</w:t>
            </w:r>
          </w:p>
        </w:tc>
        <w:tc>
          <w:tcPr>
            <w:tcW w:w="0" w:type="auto"/>
            <w:shd w:val="clear" w:color="auto" w:fill="auto"/>
            <w:textDirection w:val="btLr"/>
            <w:vAlign w:val="center"/>
            <w:hideMark/>
          </w:tcPr>
          <w:p w14:paraId="072BE57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Всего</w:t>
            </w:r>
          </w:p>
        </w:tc>
        <w:tc>
          <w:tcPr>
            <w:tcW w:w="0" w:type="auto"/>
            <w:shd w:val="clear" w:color="auto" w:fill="auto"/>
            <w:textDirection w:val="btLr"/>
            <w:vAlign w:val="center"/>
            <w:hideMark/>
          </w:tcPr>
          <w:p w14:paraId="3A0EB36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Областной бюджет</w:t>
            </w:r>
          </w:p>
        </w:tc>
        <w:tc>
          <w:tcPr>
            <w:tcW w:w="0" w:type="auto"/>
            <w:shd w:val="clear" w:color="auto" w:fill="auto"/>
            <w:textDirection w:val="btLr"/>
            <w:vAlign w:val="center"/>
            <w:hideMark/>
          </w:tcPr>
          <w:p w14:paraId="6105B14A" w14:textId="6F81D818"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Местный  </w:t>
            </w:r>
            <w:r w:rsidRPr="001256B9">
              <w:rPr>
                <w:rFonts w:ascii="Times New Roman" w:eastAsia="Times New Roman" w:hAnsi="Times New Roman" w:cs="Times New Roman"/>
                <w:sz w:val="12"/>
                <w:szCs w:val="12"/>
                <w:lang w:eastAsia="ru-RU"/>
              </w:rPr>
              <w:t>бюджет</w:t>
            </w:r>
          </w:p>
        </w:tc>
        <w:tc>
          <w:tcPr>
            <w:tcW w:w="0" w:type="auto"/>
            <w:shd w:val="clear" w:color="auto" w:fill="auto"/>
            <w:textDirection w:val="btLr"/>
            <w:vAlign w:val="center"/>
            <w:hideMark/>
          </w:tcPr>
          <w:p w14:paraId="326F3E2C" w14:textId="7EAC7533"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Внебюджетные</w:t>
            </w:r>
            <w:r w:rsidRPr="001256B9">
              <w:rPr>
                <w:rFonts w:ascii="Times New Roman" w:eastAsia="Times New Roman" w:hAnsi="Times New Roman" w:cs="Times New Roman"/>
                <w:sz w:val="12"/>
                <w:szCs w:val="12"/>
                <w:lang w:eastAsia="ru-RU"/>
              </w:rPr>
              <w:t xml:space="preserve"> средства</w:t>
            </w:r>
          </w:p>
        </w:tc>
        <w:tc>
          <w:tcPr>
            <w:tcW w:w="0" w:type="auto"/>
            <w:shd w:val="clear" w:color="auto" w:fill="auto"/>
            <w:textDirection w:val="btLr"/>
            <w:vAlign w:val="center"/>
            <w:hideMark/>
          </w:tcPr>
          <w:p w14:paraId="70B0F31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Всего</w:t>
            </w:r>
          </w:p>
        </w:tc>
        <w:tc>
          <w:tcPr>
            <w:tcW w:w="0" w:type="auto"/>
            <w:shd w:val="clear" w:color="auto" w:fill="auto"/>
            <w:textDirection w:val="btLr"/>
            <w:vAlign w:val="center"/>
            <w:hideMark/>
          </w:tcPr>
          <w:p w14:paraId="4F6B137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Федеральный бюджет</w:t>
            </w:r>
          </w:p>
        </w:tc>
        <w:tc>
          <w:tcPr>
            <w:tcW w:w="0" w:type="auto"/>
            <w:shd w:val="clear" w:color="auto" w:fill="auto"/>
            <w:textDirection w:val="btLr"/>
            <w:vAlign w:val="center"/>
            <w:hideMark/>
          </w:tcPr>
          <w:p w14:paraId="59D6D98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Областной бюджет</w:t>
            </w:r>
          </w:p>
        </w:tc>
        <w:tc>
          <w:tcPr>
            <w:tcW w:w="0" w:type="auto"/>
            <w:shd w:val="clear" w:color="auto" w:fill="auto"/>
            <w:textDirection w:val="btLr"/>
            <w:vAlign w:val="center"/>
            <w:hideMark/>
          </w:tcPr>
          <w:p w14:paraId="22630DD2" w14:textId="12B3CC45"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Местный  </w:t>
            </w:r>
            <w:r w:rsidRPr="001256B9">
              <w:rPr>
                <w:rFonts w:ascii="Times New Roman" w:eastAsia="Times New Roman" w:hAnsi="Times New Roman" w:cs="Times New Roman"/>
                <w:sz w:val="12"/>
                <w:szCs w:val="12"/>
                <w:lang w:eastAsia="ru-RU"/>
              </w:rPr>
              <w:t>бюджет</w:t>
            </w:r>
          </w:p>
        </w:tc>
        <w:tc>
          <w:tcPr>
            <w:tcW w:w="0" w:type="auto"/>
            <w:shd w:val="clear" w:color="auto" w:fill="auto"/>
            <w:textDirection w:val="btLr"/>
            <w:vAlign w:val="center"/>
            <w:hideMark/>
          </w:tcPr>
          <w:p w14:paraId="4D15F09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Внебюджетные  средства</w:t>
            </w:r>
          </w:p>
        </w:tc>
        <w:tc>
          <w:tcPr>
            <w:tcW w:w="0" w:type="auto"/>
            <w:shd w:val="clear" w:color="auto" w:fill="auto"/>
            <w:textDirection w:val="btLr"/>
            <w:vAlign w:val="center"/>
            <w:hideMark/>
          </w:tcPr>
          <w:p w14:paraId="5DBC307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Всего</w:t>
            </w:r>
          </w:p>
        </w:tc>
        <w:tc>
          <w:tcPr>
            <w:tcW w:w="0" w:type="auto"/>
            <w:shd w:val="clear" w:color="auto" w:fill="auto"/>
            <w:textDirection w:val="btLr"/>
            <w:vAlign w:val="center"/>
            <w:hideMark/>
          </w:tcPr>
          <w:p w14:paraId="179B397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Федеральный бюджет</w:t>
            </w:r>
          </w:p>
        </w:tc>
        <w:tc>
          <w:tcPr>
            <w:tcW w:w="0" w:type="auto"/>
            <w:shd w:val="clear" w:color="auto" w:fill="auto"/>
            <w:textDirection w:val="btLr"/>
            <w:vAlign w:val="center"/>
            <w:hideMark/>
          </w:tcPr>
          <w:p w14:paraId="38F9537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Областной бюджет</w:t>
            </w:r>
          </w:p>
        </w:tc>
        <w:tc>
          <w:tcPr>
            <w:tcW w:w="0" w:type="auto"/>
            <w:shd w:val="clear" w:color="auto" w:fill="auto"/>
            <w:textDirection w:val="btLr"/>
            <w:vAlign w:val="center"/>
            <w:hideMark/>
          </w:tcPr>
          <w:p w14:paraId="5003DB04" w14:textId="5D1D1F51"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Местный  </w:t>
            </w:r>
            <w:r w:rsidRPr="001256B9">
              <w:rPr>
                <w:rFonts w:ascii="Times New Roman" w:eastAsia="Times New Roman" w:hAnsi="Times New Roman" w:cs="Times New Roman"/>
                <w:sz w:val="12"/>
                <w:szCs w:val="12"/>
                <w:lang w:eastAsia="ru-RU"/>
              </w:rPr>
              <w:t>бюджет</w:t>
            </w:r>
          </w:p>
        </w:tc>
        <w:tc>
          <w:tcPr>
            <w:tcW w:w="0" w:type="auto"/>
            <w:shd w:val="clear" w:color="auto" w:fill="auto"/>
            <w:textDirection w:val="btLr"/>
            <w:vAlign w:val="center"/>
            <w:hideMark/>
          </w:tcPr>
          <w:p w14:paraId="3EF5F9AD" w14:textId="3C23000C"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Внебюджетные</w:t>
            </w:r>
            <w:r w:rsidRPr="001256B9">
              <w:rPr>
                <w:rFonts w:ascii="Times New Roman" w:eastAsia="Times New Roman" w:hAnsi="Times New Roman" w:cs="Times New Roman"/>
                <w:sz w:val="12"/>
                <w:szCs w:val="12"/>
                <w:lang w:eastAsia="ru-RU"/>
              </w:rPr>
              <w:t xml:space="preserve"> средства</w:t>
            </w:r>
          </w:p>
        </w:tc>
        <w:tc>
          <w:tcPr>
            <w:tcW w:w="0" w:type="auto"/>
            <w:shd w:val="clear" w:color="auto" w:fill="auto"/>
            <w:textDirection w:val="btLr"/>
            <w:vAlign w:val="center"/>
            <w:hideMark/>
          </w:tcPr>
          <w:p w14:paraId="7D7837C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Всего</w:t>
            </w:r>
          </w:p>
        </w:tc>
        <w:tc>
          <w:tcPr>
            <w:tcW w:w="0" w:type="auto"/>
            <w:shd w:val="clear" w:color="auto" w:fill="auto"/>
            <w:textDirection w:val="btLr"/>
            <w:vAlign w:val="center"/>
            <w:hideMark/>
          </w:tcPr>
          <w:p w14:paraId="0801275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Областной бюджет</w:t>
            </w:r>
          </w:p>
        </w:tc>
        <w:tc>
          <w:tcPr>
            <w:tcW w:w="0" w:type="auto"/>
            <w:shd w:val="clear" w:color="auto" w:fill="auto"/>
            <w:textDirection w:val="btLr"/>
            <w:vAlign w:val="center"/>
            <w:hideMark/>
          </w:tcPr>
          <w:p w14:paraId="2F4ED7E6" w14:textId="268E20AB"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Местный  </w:t>
            </w:r>
            <w:r w:rsidRPr="001256B9">
              <w:rPr>
                <w:rFonts w:ascii="Times New Roman" w:eastAsia="Times New Roman" w:hAnsi="Times New Roman" w:cs="Times New Roman"/>
                <w:sz w:val="12"/>
                <w:szCs w:val="12"/>
                <w:lang w:eastAsia="ru-RU"/>
              </w:rPr>
              <w:t>бюджет</w:t>
            </w:r>
          </w:p>
        </w:tc>
        <w:tc>
          <w:tcPr>
            <w:tcW w:w="0" w:type="auto"/>
            <w:shd w:val="clear" w:color="auto" w:fill="auto"/>
            <w:textDirection w:val="btLr"/>
            <w:vAlign w:val="center"/>
            <w:hideMark/>
          </w:tcPr>
          <w:p w14:paraId="7EBD5B3B" w14:textId="0D8DFE8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Внебюджетные</w:t>
            </w:r>
            <w:r w:rsidRPr="001256B9">
              <w:rPr>
                <w:rFonts w:ascii="Times New Roman" w:eastAsia="Times New Roman" w:hAnsi="Times New Roman" w:cs="Times New Roman"/>
                <w:sz w:val="12"/>
                <w:szCs w:val="12"/>
                <w:lang w:eastAsia="ru-RU"/>
              </w:rPr>
              <w:t xml:space="preserve"> средства</w:t>
            </w:r>
          </w:p>
        </w:tc>
        <w:tc>
          <w:tcPr>
            <w:tcW w:w="0" w:type="auto"/>
            <w:shd w:val="clear" w:color="auto" w:fill="auto"/>
            <w:textDirection w:val="btLr"/>
            <w:vAlign w:val="center"/>
            <w:hideMark/>
          </w:tcPr>
          <w:p w14:paraId="4161EDFB"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Всего</w:t>
            </w:r>
          </w:p>
        </w:tc>
        <w:tc>
          <w:tcPr>
            <w:tcW w:w="0" w:type="auto"/>
            <w:shd w:val="clear" w:color="auto" w:fill="auto"/>
            <w:textDirection w:val="btLr"/>
            <w:vAlign w:val="center"/>
            <w:hideMark/>
          </w:tcPr>
          <w:p w14:paraId="64F3804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Областной бюджет</w:t>
            </w:r>
          </w:p>
        </w:tc>
        <w:tc>
          <w:tcPr>
            <w:tcW w:w="0" w:type="auto"/>
            <w:shd w:val="clear" w:color="auto" w:fill="auto"/>
            <w:textDirection w:val="btLr"/>
            <w:vAlign w:val="center"/>
            <w:hideMark/>
          </w:tcPr>
          <w:p w14:paraId="6C8D6302" w14:textId="7DD68939"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Местный  </w:t>
            </w:r>
            <w:r w:rsidRPr="001256B9">
              <w:rPr>
                <w:rFonts w:ascii="Times New Roman" w:eastAsia="Times New Roman" w:hAnsi="Times New Roman" w:cs="Times New Roman"/>
                <w:sz w:val="12"/>
                <w:szCs w:val="12"/>
                <w:lang w:eastAsia="ru-RU"/>
              </w:rPr>
              <w:t>бюджет</w:t>
            </w:r>
          </w:p>
        </w:tc>
        <w:tc>
          <w:tcPr>
            <w:tcW w:w="0" w:type="auto"/>
            <w:gridSpan w:val="2"/>
            <w:shd w:val="clear" w:color="auto" w:fill="auto"/>
            <w:textDirection w:val="btLr"/>
            <w:vAlign w:val="center"/>
            <w:hideMark/>
          </w:tcPr>
          <w:p w14:paraId="071C328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Внебюджетные  средства</w:t>
            </w:r>
          </w:p>
        </w:tc>
      </w:tr>
      <w:tr w:rsidR="001256B9" w:rsidRPr="001256B9" w14:paraId="48507F5B" w14:textId="77777777" w:rsidTr="00C21F30">
        <w:trPr>
          <w:cantSplit/>
          <w:trHeight w:val="3178"/>
        </w:trPr>
        <w:tc>
          <w:tcPr>
            <w:tcW w:w="0" w:type="auto"/>
            <w:shd w:val="clear" w:color="auto" w:fill="auto"/>
            <w:noWrap/>
            <w:textDirection w:val="btLr"/>
            <w:vAlign w:val="center"/>
            <w:hideMark/>
          </w:tcPr>
          <w:p w14:paraId="2DF181FB"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1</w:t>
            </w:r>
          </w:p>
        </w:tc>
        <w:tc>
          <w:tcPr>
            <w:tcW w:w="0" w:type="auto"/>
            <w:shd w:val="clear" w:color="auto" w:fill="auto"/>
            <w:textDirection w:val="btLr"/>
            <w:vAlign w:val="center"/>
            <w:hideMark/>
          </w:tcPr>
          <w:p w14:paraId="25143A19" w14:textId="77777777" w:rsidR="001256B9" w:rsidRPr="001256B9" w:rsidRDefault="001256B9" w:rsidP="007756ED">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Оказание помощи по текущему и капитальному ремонту жилых помещений граждан (адресная помощь)</w:t>
            </w:r>
          </w:p>
        </w:tc>
        <w:tc>
          <w:tcPr>
            <w:tcW w:w="0" w:type="auto"/>
            <w:shd w:val="clear" w:color="auto" w:fill="auto"/>
            <w:noWrap/>
            <w:textDirection w:val="btLr"/>
            <w:vAlign w:val="center"/>
            <w:hideMark/>
          </w:tcPr>
          <w:p w14:paraId="1405A89A"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2 148 345,37</w:t>
            </w:r>
          </w:p>
        </w:tc>
        <w:tc>
          <w:tcPr>
            <w:tcW w:w="0" w:type="auto"/>
            <w:shd w:val="clear" w:color="auto" w:fill="auto"/>
            <w:noWrap/>
            <w:textDirection w:val="btLr"/>
            <w:vAlign w:val="center"/>
            <w:hideMark/>
          </w:tcPr>
          <w:p w14:paraId="3821D56B"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05052990"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32183BED"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2 148 345,37</w:t>
            </w:r>
          </w:p>
        </w:tc>
        <w:tc>
          <w:tcPr>
            <w:tcW w:w="0" w:type="auto"/>
            <w:shd w:val="clear" w:color="auto" w:fill="auto"/>
            <w:noWrap/>
            <w:textDirection w:val="btLr"/>
            <w:vAlign w:val="center"/>
            <w:hideMark/>
          </w:tcPr>
          <w:p w14:paraId="66BFB8EE"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64266763"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526 125,22</w:t>
            </w:r>
          </w:p>
        </w:tc>
        <w:tc>
          <w:tcPr>
            <w:tcW w:w="0" w:type="auto"/>
            <w:shd w:val="clear" w:color="auto" w:fill="auto"/>
            <w:noWrap/>
            <w:textDirection w:val="btLr"/>
            <w:vAlign w:val="center"/>
            <w:hideMark/>
          </w:tcPr>
          <w:p w14:paraId="3059348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940162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526 125,22</w:t>
            </w:r>
          </w:p>
        </w:tc>
        <w:tc>
          <w:tcPr>
            <w:tcW w:w="0" w:type="auto"/>
            <w:shd w:val="clear" w:color="auto" w:fill="auto"/>
            <w:noWrap/>
            <w:textDirection w:val="btLr"/>
            <w:vAlign w:val="center"/>
            <w:hideMark/>
          </w:tcPr>
          <w:p w14:paraId="5A9E8F1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FE5272D"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671 256,99</w:t>
            </w:r>
          </w:p>
        </w:tc>
        <w:tc>
          <w:tcPr>
            <w:tcW w:w="0" w:type="auto"/>
            <w:shd w:val="clear" w:color="auto" w:fill="auto"/>
            <w:noWrap/>
            <w:textDirection w:val="btLr"/>
            <w:vAlign w:val="center"/>
            <w:hideMark/>
          </w:tcPr>
          <w:p w14:paraId="651CA27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690B2A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671 256,99</w:t>
            </w:r>
          </w:p>
        </w:tc>
        <w:tc>
          <w:tcPr>
            <w:tcW w:w="0" w:type="auto"/>
            <w:shd w:val="clear" w:color="auto" w:fill="auto"/>
            <w:noWrap/>
            <w:textDirection w:val="btLr"/>
            <w:vAlign w:val="center"/>
            <w:hideMark/>
          </w:tcPr>
          <w:p w14:paraId="48217B5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785A2EE"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648 497,02</w:t>
            </w:r>
          </w:p>
        </w:tc>
        <w:tc>
          <w:tcPr>
            <w:tcW w:w="0" w:type="auto"/>
            <w:shd w:val="clear" w:color="auto" w:fill="auto"/>
            <w:noWrap/>
            <w:textDirection w:val="btLr"/>
            <w:vAlign w:val="center"/>
            <w:hideMark/>
          </w:tcPr>
          <w:p w14:paraId="6CC854A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C63B25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7BD148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648 497,02</w:t>
            </w:r>
          </w:p>
        </w:tc>
        <w:tc>
          <w:tcPr>
            <w:tcW w:w="0" w:type="auto"/>
            <w:shd w:val="clear" w:color="auto" w:fill="auto"/>
            <w:noWrap/>
            <w:textDirection w:val="btLr"/>
            <w:vAlign w:val="center"/>
            <w:hideMark/>
          </w:tcPr>
          <w:p w14:paraId="2BC8B0D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D3429DA"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117 859,80</w:t>
            </w:r>
          </w:p>
        </w:tc>
        <w:tc>
          <w:tcPr>
            <w:tcW w:w="0" w:type="auto"/>
            <w:shd w:val="clear" w:color="auto" w:fill="auto"/>
            <w:noWrap/>
            <w:textDirection w:val="btLr"/>
            <w:vAlign w:val="center"/>
            <w:hideMark/>
          </w:tcPr>
          <w:p w14:paraId="6536678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32FD13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C79CC8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117 859,80</w:t>
            </w:r>
          </w:p>
        </w:tc>
        <w:tc>
          <w:tcPr>
            <w:tcW w:w="0" w:type="auto"/>
            <w:shd w:val="clear" w:color="auto" w:fill="auto"/>
            <w:noWrap/>
            <w:textDirection w:val="btLr"/>
            <w:vAlign w:val="center"/>
            <w:hideMark/>
          </w:tcPr>
          <w:p w14:paraId="37A8FF1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94EBBDE"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184 606,34</w:t>
            </w:r>
          </w:p>
        </w:tc>
        <w:tc>
          <w:tcPr>
            <w:tcW w:w="0" w:type="auto"/>
            <w:shd w:val="clear" w:color="auto" w:fill="auto"/>
            <w:noWrap/>
            <w:textDirection w:val="btLr"/>
            <w:vAlign w:val="center"/>
            <w:hideMark/>
          </w:tcPr>
          <w:p w14:paraId="0C8A1B6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94AEE0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184 606,34</w:t>
            </w:r>
          </w:p>
        </w:tc>
        <w:tc>
          <w:tcPr>
            <w:tcW w:w="0" w:type="auto"/>
            <w:shd w:val="clear" w:color="auto" w:fill="auto"/>
            <w:noWrap/>
            <w:textDirection w:val="btLr"/>
            <w:vAlign w:val="center"/>
            <w:hideMark/>
          </w:tcPr>
          <w:p w14:paraId="3A9A5CA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EE26CC1"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5F73176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D54DA5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gridSpan w:val="2"/>
            <w:shd w:val="clear" w:color="auto" w:fill="auto"/>
            <w:noWrap/>
            <w:textDirection w:val="btLr"/>
            <w:vAlign w:val="center"/>
            <w:hideMark/>
          </w:tcPr>
          <w:p w14:paraId="1B48862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r>
      <w:tr w:rsidR="001256B9" w:rsidRPr="001256B9" w14:paraId="7E64C28E" w14:textId="77777777" w:rsidTr="00C21F30">
        <w:trPr>
          <w:cantSplit/>
          <w:trHeight w:val="3199"/>
        </w:trPr>
        <w:tc>
          <w:tcPr>
            <w:tcW w:w="0" w:type="auto"/>
            <w:shd w:val="clear" w:color="auto" w:fill="auto"/>
            <w:noWrap/>
            <w:textDirection w:val="btLr"/>
            <w:vAlign w:val="center"/>
            <w:hideMark/>
          </w:tcPr>
          <w:p w14:paraId="5332AE6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lastRenderedPageBreak/>
              <w:t>2</w:t>
            </w:r>
          </w:p>
        </w:tc>
        <w:tc>
          <w:tcPr>
            <w:tcW w:w="0" w:type="auto"/>
            <w:shd w:val="clear" w:color="auto" w:fill="auto"/>
            <w:textDirection w:val="btLr"/>
            <w:vAlign w:val="center"/>
            <w:hideMark/>
          </w:tcPr>
          <w:p w14:paraId="5A5AB323" w14:textId="77777777" w:rsidR="001256B9" w:rsidRPr="001256B9" w:rsidRDefault="001256B9" w:rsidP="007756ED">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Содержание, текущий ремонт, обследование и оплата коммунальных услуг муниципального жилищного фонда</w:t>
            </w:r>
          </w:p>
        </w:tc>
        <w:tc>
          <w:tcPr>
            <w:tcW w:w="0" w:type="auto"/>
            <w:shd w:val="clear" w:color="auto" w:fill="auto"/>
            <w:noWrap/>
            <w:textDirection w:val="btLr"/>
            <w:vAlign w:val="center"/>
            <w:hideMark/>
          </w:tcPr>
          <w:p w14:paraId="6497253F"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165 240,11</w:t>
            </w:r>
          </w:p>
        </w:tc>
        <w:tc>
          <w:tcPr>
            <w:tcW w:w="0" w:type="auto"/>
            <w:shd w:val="clear" w:color="auto" w:fill="auto"/>
            <w:noWrap/>
            <w:textDirection w:val="btLr"/>
            <w:vAlign w:val="center"/>
            <w:hideMark/>
          </w:tcPr>
          <w:p w14:paraId="157CD26F"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70A1990E"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027998CA"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165 240,11</w:t>
            </w:r>
          </w:p>
        </w:tc>
        <w:tc>
          <w:tcPr>
            <w:tcW w:w="0" w:type="auto"/>
            <w:shd w:val="clear" w:color="auto" w:fill="auto"/>
            <w:noWrap/>
            <w:textDirection w:val="btLr"/>
            <w:vAlign w:val="center"/>
            <w:hideMark/>
          </w:tcPr>
          <w:p w14:paraId="0DE723AD"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7750505B"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165 240,11</w:t>
            </w:r>
          </w:p>
        </w:tc>
        <w:tc>
          <w:tcPr>
            <w:tcW w:w="0" w:type="auto"/>
            <w:shd w:val="clear" w:color="auto" w:fill="auto"/>
            <w:textDirection w:val="btLr"/>
            <w:vAlign w:val="center"/>
            <w:hideMark/>
          </w:tcPr>
          <w:p w14:paraId="5F279FD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0E2C648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165 240,11</w:t>
            </w:r>
          </w:p>
        </w:tc>
        <w:tc>
          <w:tcPr>
            <w:tcW w:w="0" w:type="auto"/>
            <w:shd w:val="clear" w:color="auto" w:fill="auto"/>
            <w:textDirection w:val="btLr"/>
            <w:vAlign w:val="center"/>
            <w:hideMark/>
          </w:tcPr>
          <w:p w14:paraId="5818A1C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403EF64"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textDirection w:val="btLr"/>
            <w:vAlign w:val="center"/>
            <w:hideMark/>
          </w:tcPr>
          <w:p w14:paraId="6603B8D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37D66D4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382A91C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4279BD1"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0E918BE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00B1C54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3EE95DB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19BD7FD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5DF17AE"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2A9C323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4540720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46359E6" w14:textId="00480349"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p>
        </w:tc>
        <w:tc>
          <w:tcPr>
            <w:tcW w:w="0" w:type="auto"/>
            <w:shd w:val="clear" w:color="auto" w:fill="auto"/>
            <w:textDirection w:val="btLr"/>
            <w:vAlign w:val="center"/>
            <w:hideMark/>
          </w:tcPr>
          <w:p w14:paraId="027CA0D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2338BF0"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textDirection w:val="btLr"/>
            <w:vAlign w:val="center"/>
            <w:hideMark/>
          </w:tcPr>
          <w:p w14:paraId="0E8C274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1CB4B9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5F1ED32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C979939"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textDirection w:val="btLr"/>
            <w:vAlign w:val="center"/>
            <w:hideMark/>
          </w:tcPr>
          <w:p w14:paraId="1EDDE49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419665B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gridSpan w:val="2"/>
            <w:shd w:val="clear" w:color="auto" w:fill="auto"/>
            <w:textDirection w:val="btLr"/>
            <w:vAlign w:val="center"/>
            <w:hideMark/>
          </w:tcPr>
          <w:p w14:paraId="41CA066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r>
      <w:tr w:rsidR="001256B9" w:rsidRPr="001256B9" w14:paraId="77C9291E" w14:textId="77777777" w:rsidTr="00C21F30">
        <w:trPr>
          <w:cantSplit/>
          <w:trHeight w:val="1925"/>
        </w:trPr>
        <w:tc>
          <w:tcPr>
            <w:tcW w:w="0" w:type="auto"/>
            <w:shd w:val="clear" w:color="auto" w:fill="auto"/>
            <w:noWrap/>
            <w:textDirection w:val="btLr"/>
            <w:vAlign w:val="center"/>
            <w:hideMark/>
          </w:tcPr>
          <w:p w14:paraId="7A88CEA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3</w:t>
            </w:r>
          </w:p>
        </w:tc>
        <w:tc>
          <w:tcPr>
            <w:tcW w:w="0" w:type="auto"/>
            <w:shd w:val="clear" w:color="auto" w:fill="auto"/>
            <w:textDirection w:val="btLr"/>
            <w:vAlign w:val="center"/>
            <w:hideMark/>
          </w:tcPr>
          <w:p w14:paraId="6D6D9DE2" w14:textId="77777777" w:rsidR="001256B9" w:rsidRPr="001256B9" w:rsidRDefault="001256B9" w:rsidP="007756ED">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Капитальный и текущий ремонт инженерных коммуникаций</w:t>
            </w:r>
          </w:p>
        </w:tc>
        <w:tc>
          <w:tcPr>
            <w:tcW w:w="0" w:type="auto"/>
            <w:shd w:val="clear" w:color="auto" w:fill="auto"/>
            <w:noWrap/>
            <w:textDirection w:val="btLr"/>
            <w:vAlign w:val="center"/>
            <w:hideMark/>
          </w:tcPr>
          <w:p w14:paraId="214EDB9E"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46 976 271,91</w:t>
            </w:r>
          </w:p>
        </w:tc>
        <w:tc>
          <w:tcPr>
            <w:tcW w:w="0" w:type="auto"/>
            <w:shd w:val="clear" w:color="auto" w:fill="auto"/>
            <w:noWrap/>
            <w:textDirection w:val="btLr"/>
            <w:vAlign w:val="center"/>
            <w:hideMark/>
          </w:tcPr>
          <w:p w14:paraId="694C0141"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23D9180C"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16 301 024,24</w:t>
            </w:r>
          </w:p>
        </w:tc>
        <w:tc>
          <w:tcPr>
            <w:tcW w:w="0" w:type="auto"/>
            <w:shd w:val="clear" w:color="auto" w:fill="auto"/>
            <w:noWrap/>
            <w:textDirection w:val="btLr"/>
            <w:vAlign w:val="center"/>
            <w:hideMark/>
          </w:tcPr>
          <w:p w14:paraId="5A7C3A62"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30 066 416,79</w:t>
            </w:r>
          </w:p>
        </w:tc>
        <w:tc>
          <w:tcPr>
            <w:tcW w:w="0" w:type="auto"/>
            <w:shd w:val="clear" w:color="auto" w:fill="auto"/>
            <w:noWrap/>
            <w:textDirection w:val="btLr"/>
            <w:vAlign w:val="center"/>
            <w:hideMark/>
          </w:tcPr>
          <w:p w14:paraId="6AD89A04"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608 830,88</w:t>
            </w:r>
          </w:p>
        </w:tc>
        <w:tc>
          <w:tcPr>
            <w:tcW w:w="0" w:type="auto"/>
            <w:shd w:val="clear" w:color="auto" w:fill="auto"/>
            <w:noWrap/>
            <w:textDirection w:val="btLr"/>
            <w:vAlign w:val="center"/>
            <w:hideMark/>
          </w:tcPr>
          <w:p w14:paraId="1299722F"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24 647 992,15</w:t>
            </w:r>
          </w:p>
        </w:tc>
        <w:tc>
          <w:tcPr>
            <w:tcW w:w="0" w:type="auto"/>
            <w:shd w:val="clear" w:color="auto" w:fill="auto"/>
            <w:noWrap/>
            <w:textDirection w:val="btLr"/>
            <w:vAlign w:val="center"/>
            <w:hideMark/>
          </w:tcPr>
          <w:p w14:paraId="23BE29C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14 499 820,31</w:t>
            </w:r>
          </w:p>
        </w:tc>
        <w:tc>
          <w:tcPr>
            <w:tcW w:w="0" w:type="auto"/>
            <w:shd w:val="clear" w:color="auto" w:fill="auto"/>
            <w:noWrap/>
            <w:textDirection w:val="btLr"/>
            <w:vAlign w:val="center"/>
            <w:hideMark/>
          </w:tcPr>
          <w:p w14:paraId="515478D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10 148 171,84</w:t>
            </w:r>
          </w:p>
        </w:tc>
        <w:tc>
          <w:tcPr>
            <w:tcW w:w="0" w:type="auto"/>
            <w:shd w:val="clear" w:color="auto" w:fill="auto"/>
            <w:noWrap/>
            <w:textDirection w:val="btLr"/>
            <w:vAlign w:val="center"/>
            <w:hideMark/>
          </w:tcPr>
          <w:p w14:paraId="30AC1AD5" w14:textId="65B2B41A"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p>
        </w:tc>
        <w:tc>
          <w:tcPr>
            <w:tcW w:w="0" w:type="auto"/>
            <w:shd w:val="clear" w:color="auto" w:fill="auto"/>
            <w:noWrap/>
            <w:textDirection w:val="btLr"/>
            <w:vAlign w:val="center"/>
            <w:hideMark/>
          </w:tcPr>
          <w:p w14:paraId="558E3199"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3 689 111,97</w:t>
            </w:r>
          </w:p>
        </w:tc>
        <w:tc>
          <w:tcPr>
            <w:tcW w:w="0" w:type="auto"/>
            <w:shd w:val="clear" w:color="auto" w:fill="auto"/>
            <w:noWrap/>
            <w:textDirection w:val="btLr"/>
            <w:vAlign w:val="center"/>
            <w:hideMark/>
          </w:tcPr>
          <w:p w14:paraId="4B119AB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1 801 203,93</w:t>
            </w:r>
          </w:p>
        </w:tc>
        <w:tc>
          <w:tcPr>
            <w:tcW w:w="0" w:type="auto"/>
            <w:shd w:val="clear" w:color="auto" w:fill="auto"/>
            <w:textDirection w:val="btLr"/>
            <w:vAlign w:val="center"/>
            <w:hideMark/>
          </w:tcPr>
          <w:p w14:paraId="7D693A0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1 887 908,04</w:t>
            </w:r>
          </w:p>
        </w:tc>
        <w:tc>
          <w:tcPr>
            <w:tcW w:w="0" w:type="auto"/>
            <w:shd w:val="clear" w:color="auto" w:fill="auto"/>
            <w:textDirection w:val="btLr"/>
            <w:vAlign w:val="center"/>
            <w:hideMark/>
          </w:tcPr>
          <w:p w14:paraId="48E4907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387D2D2"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14 806 964,16</w:t>
            </w:r>
          </w:p>
        </w:tc>
        <w:tc>
          <w:tcPr>
            <w:tcW w:w="0" w:type="auto"/>
            <w:shd w:val="clear" w:color="auto" w:fill="auto"/>
            <w:noWrap/>
            <w:textDirection w:val="btLr"/>
            <w:vAlign w:val="center"/>
            <w:hideMark/>
          </w:tcPr>
          <w:p w14:paraId="0CAF79B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2DE0B0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5B59A3F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14 806 964,16</w:t>
            </w:r>
          </w:p>
        </w:tc>
        <w:tc>
          <w:tcPr>
            <w:tcW w:w="0" w:type="auto"/>
            <w:shd w:val="clear" w:color="auto" w:fill="auto"/>
            <w:textDirection w:val="btLr"/>
            <w:vAlign w:val="center"/>
            <w:hideMark/>
          </w:tcPr>
          <w:p w14:paraId="18F4432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DC1E645"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1 402 290,63</w:t>
            </w:r>
          </w:p>
        </w:tc>
        <w:tc>
          <w:tcPr>
            <w:tcW w:w="0" w:type="auto"/>
            <w:shd w:val="clear" w:color="auto" w:fill="auto"/>
            <w:noWrap/>
            <w:textDirection w:val="btLr"/>
            <w:vAlign w:val="center"/>
            <w:hideMark/>
          </w:tcPr>
          <w:p w14:paraId="42ABC58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2C490A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9EDFF4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793 459,75</w:t>
            </w:r>
          </w:p>
        </w:tc>
        <w:tc>
          <w:tcPr>
            <w:tcW w:w="0" w:type="auto"/>
            <w:shd w:val="clear" w:color="auto" w:fill="auto"/>
            <w:textDirection w:val="btLr"/>
            <w:vAlign w:val="center"/>
            <w:hideMark/>
          </w:tcPr>
          <w:p w14:paraId="1A6731D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608 830,88</w:t>
            </w:r>
          </w:p>
        </w:tc>
        <w:tc>
          <w:tcPr>
            <w:tcW w:w="0" w:type="auto"/>
            <w:shd w:val="clear" w:color="auto" w:fill="auto"/>
            <w:noWrap/>
            <w:textDirection w:val="btLr"/>
            <w:vAlign w:val="center"/>
            <w:hideMark/>
          </w:tcPr>
          <w:p w14:paraId="03F0DAC8"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2 429 913,00</w:t>
            </w:r>
          </w:p>
        </w:tc>
        <w:tc>
          <w:tcPr>
            <w:tcW w:w="0" w:type="auto"/>
            <w:shd w:val="clear" w:color="auto" w:fill="auto"/>
            <w:noWrap/>
            <w:textDirection w:val="btLr"/>
            <w:vAlign w:val="center"/>
            <w:hideMark/>
          </w:tcPr>
          <w:p w14:paraId="4A05E8E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FC57D6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2 429 913,00</w:t>
            </w:r>
          </w:p>
        </w:tc>
        <w:tc>
          <w:tcPr>
            <w:tcW w:w="0" w:type="auto"/>
            <w:shd w:val="clear" w:color="auto" w:fill="auto"/>
            <w:textDirection w:val="btLr"/>
            <w:vAlign w:val="center"/>
            <w:hideMark/>
          </w:tcPr>
          <w:p w14:paraId="36689FD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6C83F76"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2B377B9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A8D350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gridSpan w:val="2"/>
            <w:shd w:val="clear" w:color="auto" w:fill="auto"/>
            <w:textDirection w:val="btLr"/>
            <w:vAlign w:val="center"/>
            <w:hideMark/>
          </w:tcPr>
          <w:p w14:paraId="66376FC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r>
      <w:tr w:rsidR="001256B9" w:rsidRPr="001256B9" w14:paraId="56B0D097" w14:textId="77777777" w:rsidTr="00C21F30">
        <w:trPr>
          <w:cantSplit/>
          <w:trHeight w:val="2638"/>
        </w:trPr>
        <w:tc>
          <w:tcPr>
            <w:tcW w:w="0" w:type="auto"/>
            <w:shd w:val="clear" w:color="auto" w:fill="auto"/>
            <w:noWrap/>
            <w:textDirection w:val="btLr"/>
            <w:vAlign w:val="center"/>
            <w:hideMark/>
          </w:tcPr>
          <w:p w14:paraId="7B3B6AB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4</w:t>
            </w:r>
          </w:p>
        </w:tc>
        <w:tc>
          <w:tcPr>
            <w:tcW w:w="0" w:type="auto"/>
            <w:shd w:val="clear" w:color="auto" w:fill="auto"/>
            <w:textDirection w:val="btLr"/>
            <w:vAlign w:val="center"/>
            <w:hideMark/>
          </w:tcPr>
          <w:p w14:paraId="3178FFD0" w14:textId="77777777" w:rsidR="001256B9" w:rsidRPr="001256B9" w:rsidRDefault="001256B9" w:rsidP="007756ED">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Услуги по осуществлению технологического присоединения к инженерным сетям</w:t>
            </w:r>
          </w:p>
        </w:tc>
        <w:tc>
          <w:tcPr>
            <w:tcW w:w="0" w:type="auto"/>
            <w:shd w:val="clear" w:color="auto" w:fill="auto"/>
            <w:noWrap/>
            <w:textDirection w:val="btLr"/>
            <w:vAlign w:val="center"/>
            <w:hideMark/>
          </w:tcPr>
          <w:p w14:paraId="09FA9D9E"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22 709 597,98</w:t>
            </w:r>
          </w:p>
        </w:tc>
        <w:tc>
          <w:tcPr>
            <w:tcW w:w="0" w:type="auto"/>
            <w:shd w:val="clear" w:color="auto" w:fill="auto"/>
            <w:noWrap/>
            <w:textDirection w:val="btLr"/>
            <w:vAlign w:val="center"/>
            <w:hideMark/>
          </w:tcPr>
          <w:p w14:paraId="6E7D5BB6"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5A34407D"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219AE07E"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22 709 597,98</w:t>
            </w:r>
          </w:p>
        </w:tc>
        <w:tc>
          <w:tcPr>
            <w:tcW w:w="0" w:type="auto"/>
            <w:shd w:val="clear" w:color="auto" w:fill="auto"/>
            <w:noWrap/>
            <w:textDirection w:val="btLr"/>
            <w:vAlign w:val="center"/>
            <w:hideMark/>
          </w:tcPr>
          <w:p w14:paraId="4DA2F686"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7FD847B8"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277 937,87</w:t>
            </w:r>
          </w:p>
        </w:tc>
        <w:tc>
          <w:tcPr>
            <w:tcW w:w="0" w:type="auto"/>
            <w:shd w:val="clear" w:color="auto" w:fill="auto"/>
            <w:noWrap/>
            <w:textDirection w:val="btLr"/>
            <w:vAlign w:val="center"/>
            <w:hideMark/>
          </w:tcPr>
          <w:p w14:paraId="2744644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5C7597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277 937,87</w:t>
            </w:r>
          </w:p>
        </w:tc>
        <w:tc>
          <w:tcPr>
            <w:tcW w:w="0" w:type="auto"/>
            <w:shd w:val="clear" w:color="auto" w:fill="auto"/>
            <w:noWrap/>
            <w:textDirection w:val="btLr"/>
            <w:vAlign w:val="center"/>
            <w:hideMark/>
          </w:tcPr>
          <w:p w14:paraId="4BBF54F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62B4673"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1 265 873,89</w:t>
            </w:r>
          </w:p>
        </w:tc>
        <w:tc>
          <w:tcPr>
            <w:tcW w:w="0" w:type="auto"/>
            <w:shd w:val="clear" w:color="auto" w:fill="auto"/>
            <w:noWrap/>
            <w:textDirection w:val="btLr"/>
            <w:vAlign w:val="center"/>
            <w:hideMark/>
          </w:tcPr>
          <w:p w14:paraId="453A5E8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6B49361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1 265 873,89</w:t>
            </w:r>
          </w:p>
        </w:tc>
        <w:tc>
          <w:tcPr>
            <w:tcW w:w="0" w:type="auto"/>
            <w:shd w:val="clear" w:color="auto" w:fill="auto"/>
            <w:textDirection w:val="btLr"/>
            <w:vAlign w:val="center"/>
            <w:hideMark/>
          </w:tcPr>
          <w:p w14:paraId="72ACCA0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9D02977"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3 397 944,47</w:t>
            </w:r>
          </w:p>
        </w:tc>
        <w:tc>
          <w:tcPr>
            <w:tcW w:w="0" w:type="auto"/>
            <w:shd w:val="clear" w:color="auto" w:fill="auto"/>
            <w:noWrap/>
            <w:textDirection w:val="btLr"/>
            <w:vAlign w:val="center"/>
            <w:hideMark/>
          </w:tcPr>
          <w:p w14:paraId="71D3A4D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F682B3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3A4FC0A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3 397 944,47</w:t>
            </w:r>
          </w:p>
        </w:tc>
        <w:tc>
          <w:tcPr>
            <w:tcW w:w="0" w:type="auto"/>
            <w:shd w:val="clear" w:color="auto" w:fill="auto"/>
            <w:textDirection w:val="btLr"/>
            <w:vAlign w:val="center"/>
            <w:hideMark/>
          </w:tcPr>
          <w:p w14:paraId="209F1D1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32CB5D5"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12 537 430,89</w:t>
            </w:r>
          </w:p>
        </w:tc>
        <w:tc>
          <w:tcPr>
            <w:tcW w:w="0" w:type="auto"/>
            <w:shd w:val="clear" w:color="auto" w:fill="auto"/>
            <w:noWrap/>
            <w:textDirection w:val="btLr"/>
            <w:vAlign w:val="center"/>
            <w:hideMark/>
          </w:tcPr>
          <w:p w14:paraId="35486D1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68EEF5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480B57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12 537 430,89</w:t>
            </w:r>
          </w:p>
        </w:tc>
        <w:tc>
          <w:tcPr>
            <w:tcW w:w="0" w:type="auto"/>
            <w:shd w:val="clear" w:color="auto" w:fill="auto"/>
            <w:textDirection w:val="btLr"/>
            <w:vAlign w:val="center"/>
            <w:hideMark/>
          </w:tcPr>
          <w:p w14:paraId="78BEA6C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51095CE"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3 595 410,86</w:t>
            </w:r>
          </w:p>
        </w:tc>
        <w:tc>
          <w:tcPr>
            <w:tcW w:w="0" w:type="auto"/>
            <w:shd w:val="clear" w:color="auto" w:fill="auto"/>
            <w:noWrap/>
            <w:textDirection w:val="btLr"/>
            <w:vAlign w:val="center"/>
            <w:hideMark/>
          </w:tcPr>
          <w:p w14:paraId="284FC93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7E62FF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3 595 410,86</w:t>
            </w:r>
          </w:p>
        </w:tc>
        <w:tc>
          <w:tcPr>
            <w:tcW w:w="0" w:type="auto"/>
            <w:shd w:val="clear" w:color="auto" w:fill="auto"/>
            <w:textDirection w:val="btLr"/>
            <w:vAlign w:val="center"/>
            <w:hideMark/>
          </w:tcPr>
          <w:p w14:paraId="74CB2EC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1CDB75F"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1 635 000,00</w:t>
            </w:r>
          </w:p>
        </w:tc>
        <w:tc>
          <w:tcPr>
            <w:tcW w:w="0" w:type="auto"/>
            <w:shd w:val="clear" w:color="auto" w:fill="auto"/>
            <w:noWrap/>
            <w:textDirection w:val="btLr"/>
            <w:vAlign w:val="center"/>
            <w:hideMark/>
          </w:tcPr>
          <w:p w14:paraId="3C008AC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BD806B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1 635 000,00</w:t>
            </w:r>
          </w:p>
        </w:tc>
        <w:tc>
          <w:tcPr>
            <w:tcW w:w="0" w:type="auto"/>
            <w:gridSpan w:val="2"/>
            <w:shd w:val="clear" w:color="auto" w:fill="auto"/>
            <w:textDirection w:val="btLr"/>
            <w:vAlign w:val="center"/>
            <w:hideMark/>
          </w:tcPr>
          <w:p w14:paraId="2987B82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r>
      <w:tr w:rsidR="001256B9" w:rsidRPr="001256B9" w14:paraId="07BF2439" w14:textId="77777777" w:rsidTr="00C21F30">
        <w:trPr>
          <w:cantSplit/>
          <w:trHeight w:val="3489"/>
        </w:trPr>
        <w:tc>
          <w:tcPr>
            <w:tcW w:w="0" w:type="auto"/>
            <w:shd w:val="clear" w:color="auto" w:fill="auto"/>
            <w:noWrap/>
            <w:textDirection w:val="btLr"/>
            <w:vAlign w:val="center"/>
            <w:hideMark/>
          </w:tcPr>
          <w:p w14:paraId="583F069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lastRenderedPageBreak/>
              <w:t>5</w:t>
            </w:r>
          </w:p>
        </w:tc>
        <w:tc>
          <w:tcPr>
            <w:tcW w:w="0" w:type="auto"/>
            <w:shd w:val="clear" w:color="auto" w:fill="auto"/>
            <w:textDirection w:val="btLr"/>
            <w:vAlign w:val="center"/>
            <w:hideMark/>
          </w:tcPr>
          <w:p w14:paraId="04EC0774" w14:textId="77777777" w:rsidR="001256B9" w:rsidRPr="001256B9" w:rsidRDefault="001256B9" w:rsidP="007756ED">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Проведение экспертиз на проектную и сметную документацию по объектам жилищно-коммунального хозяйства</w:t>
            </w:r>
          </w:p>
        </w:tc>
        <w:tc>
          <w:tcPr>
            <w:tcW w:w="0" w:type="auto"/>
            <w:shd w:val="clear" w:color="auto" w:fill="auto"/>
            <w:noWrap/>
            <w:textDirection w:val="btLr"/>
            <w:vAlign w:val="center"/>
            <w:hideMark/>
          </w:tcPr>
          <w:p w14:paraId="6DE69CA5"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3 785 980,46</w:t>
            </w:r>
          </w:p>
        </w:tc>
        <w:tc>
          <w:tcPr>
            <w:tcW w:w="0" w:type="auto"/>
            <w:shd w:val="clear" w:color="auto" w:fill="auto"/>
            <w:noWrap/>
            <w:textDirection w:val="btLr"/>
            <w:vAlign w:val="center"/>
            <w:hideMark/>
          </w:tcPr>
          <w:p w14:paraId="431445ED"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7BCB62CC"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232 037,75</w:t>
            </w:r>
          </w:p>
        </w:tc>
        <w:tc>
          <w:tcPr>
            <w:tcW w:w="0" w:type="auto"/>
            <w:shd w:val="clear" w:color="auto" w:fill="auto"/>
            <w:noWrap/>
            <w:textDirection w:val="btLr"/>
            <w:vAlign w:val="center"/>
            <w:hideMark/>
          </w:tcPr>
          <w:p w14:paraId="449A13CF"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3 553 942,71</w:t>
            </w:r>
          </w:p>
        </w:tc>
        <w:tc>
          <w:tcPr>
            <w:tcW w:w="0" w:type="auto"/>
            <w:shd w:val="clear" w:color="auto" w:fill="auto"/>
            <w:noWrap/>
            <w:textDirection w:val="btLr"/>
            <w:vAlign w:val="center"/>
            <w:hideMark/>
          </w:tcPr>
          <w:p w14:paraId="65F6D506"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49572570"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541 533,44</w:t>
            </w:r>
          </w:p>
        </w:tc>
        <w:tc>
          <w:tcPr>
            <w:tcW w:w="0" w:type="auto"/>
            <w:shd w:val="clear" w:color="auto" w:fill="auto"/>
            <w:noWrap/>
            <w:textDirection w:val="btLr"/>
            <w:vAlign w:val="center"/>
            <w:hideMark/>
          </w:tcPr>
          <w:p w14:paraId="2F4426D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493925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541 533,44</w:t>
            </w:r>
          </w:p>
        </w:tc>
        <w:tc>
          <w:tcPr>
            <w:tcW w:w="0" w:type="auto"/>
            <w:shd w:val="clear" w:color="auto" w:fill="auto"/>
            <w:noWrap/>
            <w:textDirection w:val="btLr"/>
            <w:vAlign w:val="center"/>
            <w:hideMark/>
          </w:tcPr>
          <w:p w14:paraId="0C6244A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0F0E98D"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660 749,38</w:t>
            </w:r>
          </w:p>
        </w:tc>
        <w:tc>
          <w:tcPr>
            <w:tcW w:w="0" w:type="auto"/>
            <w:shd w:val="clear" w:color="auto" w:fill="auto"/>
            <w:noWrap/>
            <w:textDirection w:val="btLr"/>
            <w:vAlign w:val="center"/>
            <w:hideMark/>
          </w:tcPr>
          <w:p w14:paraId="253C9E1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232 037,75</w:t>
            </w:r>
          </w:p>
        </w:tc>
        <w:tc>
          <w:tcPr>
            <w:tcW w:w="0" w:type="auto"/>
            <w:shd w:val="clear" w:color="auto" w:fill="auto"/>
            <w:textDirection w:val="btLr"/>
            <w:vAlign w:val="center"/>
            <w:hideMark/>
          </w:tcPr>
          <w:p w14:paraId="218A9AD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428 711,63</w:t>
            </w:r>
          </w:p>
        </w:tc>
        <w:tc>
          <w:tcPr>
            <w:tcW w:w="0" w:type="auto"/>
            <w:shd w:val="clear" w:color="auto" w:fill="auto"/>
            <w:textDirection w:val="btLr"/>
            <w:vAlign w:val="center"/>
            <w:hideMark/>
          </w:tcPr>
          <w:p w14:paraId="5D63484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4D8B6A4"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1 533 150,29</w:t>
            </w:r>
          </w:p>
        </w:tc>
        <w:tc>
          <w:tcPr>
            <w:tcW w:w="0" w:type="auto"/>
            <w:shd w:val="clear" w:color="auto" w:fill="auto"/>
            <w:noWrap/>
            <w:textDirection w:val="btLr"/>
            <w:vAlign w:val="center"/>
            <w:hideMark/>
          </w:tcPr>
          <w:p w14:paraId="48E38C2B"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C85184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790025C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1 533 150,29</w:t>
            </w:r>
          </w:p>
        </w:tc>
        <w:tc>
          <w:tcPr>
            <w:tcW w:w="0" w:type="auto"/>
            <w:shd w:val="clear" w:color="auto" w:fill="auto"/>
            <w:textDirection w:val="btLr"/>
            <w:vAlign w:val="center"/>
            <w:hideMark/>
          </w:tcPr>
          <w:p w14:paraId="15B6AEB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C5997E5"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697 027,54</w:t>
            </w:r>
          </w:p>
        </w:tc>
        <w:tc>
          <w:tcPr>
            <w:tcW w:w="0" w:type="auto"/>
            <w:shd w:val="clear" w:color="auto" w:fill="auto"/>
            <w:noWrap/>
            <w:textDirection w:val="btLr"/>
            <w:vAlign w:val="center"/>
            <w:hideMark/>
          </w:tcPr>
          <w:p w14:paraId="3424F7D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945EB0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A5603D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697 027,54</w:t>
            </w:r>
          </w:p>
        </w:tc>
        <w:tc>
          <w:tcPr>
            <w:tcW w:w="0" w:type="auto"/>
            <w:shd w:val="clear" w:color="auto" w:fill="auto"/>
            <w:textDirection w:val="btLr"/>
            <w:vAlign w:val="center"/>
            <w:hideMark/>
          </w:tcPr>
          <w:p w14:paraId="30DD636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83C727D"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353 519,81</w:t>
            </w:r>
          </w:p>
        </w:tc>
        <w:tc>
          <w:tcPr>
            <w:tcW w:w="0" w:type="auto"/>
            <w:shd w:val="clear" w:color="auto" w:fill="auto"/>
            <w:noWrap/>
            <w:textDirection w:val="btLr"/>
            <w:vAlign w:val="center"/>
            <w:hideMark/>
          </w:tcPr>
          <w:p w14:paraId="0201051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C2D41D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353 519,81</w:t>
            </w:r>
          </w:p>
        </w:tc>
        <w:tc>
          <w:tcPr>
            <w:tcW w:w="0" w:type="auto"/>
            <w:shd w:val="clear" w:color="auto" w:fill="auto"/>
            <w:textDirection w:val="btLr"/>
            <w:vAlign w:val="center"/>
            <w:hideMark/>
          </w:tcPr>
          <w:p w14:paraId="6F43799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A9CBEAC"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3A4B891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ED7824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gridSpan w:val="2"/>
            <w:shd w:val="clear" w:color="auto" w:fill="auto"/>
            <w:textDirection w:val="btLr"/>
            <w:vAlign w:val="center"/>
            <w:hideMark/>
          </w:tcPr>
          <w:p w14:paraId="2CAD19A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r>
      <w:tr w:rsidR="001256B9" w:rsidRPr="001256B9" w14:paraId="751356AD" w14:textId="77777777" w:rsidTr="00C21F30">
        <w:trPr>
          <w:cantSplit/>
          <w:trHeight w:val="1881"/>
        </w:trPr>
        <w:tc>
          <w:tcPr>
            <w:tcW w:w="0" w:type="auto"/>
            <w:shd w:val="clear" w:color="auto" w:fill="auto"/>
            <w:noWrap/>
            <w:textDirection w:val="btLr"/>
            <w:vAlign w:val="center"/>
            <w:hideMark/>
          </w:tcPr>
          <w:p w14:paraId="4ADD436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6</w:t>
            </w:r>
          </w:p>
        </w:tc>
        <w:tc>
          <w:tcPr>
            <w:tcW w:w="0" w:type="auto"/>
            <w:shd w:val="clear" w:color="auto" w:fill="auto"/>
            <w:textDirection w:val="btLr"/>
            <w:vAlign w:val="center"/>
            <w:hideMark/>
          </w:tcPr>
          <w:p w14:paraId="2570603A" w14:textId="77777777" w:rsidR="001256B9" w:rsidRPr="001256B9" w:rsidRDefault="001256B9" w:rsidP="007756ED">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Возмещение недополученных доходов в сфере ЖКХ</w:t>
            </w:r>
          </w:p>
        </w:tc>
        <w:tc>
          <w:tcPr>
            <w:tcW w:w="0" w:type="auto"/>
            <w:shd w:val="clear" w:color="auto" w:fill="auto"/>
            <w:noWrap/>
            <w:textDirection w:val="btLr"/>
            <w:vAlign w:val="center"/>
            <w:hideMark/>
          </w:tcPr>
          <w:p w14:paraId="63284A50"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28 221 650,46</w:t>
            </w:r>
          </w:p>
        </w:tc>
        <w:tc>
          <w:tcPr>
            <w:tcW w:w="0" w:type="auto"/>
            <w:shd w:val="clear" w:color="auto" w:fill="auto"/>
            <w:noWrap/>
            <w:textDirection w:val="btLr"/>
            <w:vAlign w:val="center"/>
            <w:hideMark/>
          </w:tcPr>
          <w:p w14:paraId="1BB7D693"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76AF9460"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3 626 361,33</w:t>
            </w:r>
          </w:p>
        </w:tc>
        <w:tc>
          <w:tcPr>
            <w:tcW w:w="0" w:type="auto"/>
            <w:shd w:val="clear" w:color="auto" w:fill="auto"/>
            <w:noWrap/>
            <w:textDirection w:val="btLr"/>
            <w:vAlign w:val="center"/>
            <w:hideMark/>
          </w:tcPr>
          <w:p w14:paraId="48DC11F3"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24 595 289,13</w:t>
            </w:r>
          </w:p>
        </w:tc>
        <w:tc>
          <w:tcPr>
            <w:tcW w:w="0" w:type="auto"/>
            <w:shd w:val="clear" w:color="auto" w:fill="auto"/>
            <w:noWrap/>
            <w:textDirection w:val="btLr"/>
            <w:vAlign w:val="center"/>
            <w:hideMark/>
          </w:tcPr>
          <w:p w14:paraId="3DA9607C"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25E73A48"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5 337 740,60</w:t>
            </w:r>
          </w:p>
        </w:tc>
        <w:tc>
          <w:tcPr>
            <w:tcW w:w="0" w:type="auto"/>
            <w:shd w:val="clear" w:color="auto" w:fill="auto"/>
            <w:noWrap/>
            <w:textDirection w:val="btLr"/>
            <w:vAlign w:val="center"/>
            <w:hideMark/>
          </w:tcPr>
          <w:p w14:paraId="32B3AFB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337 740,60</w:t>
            </w:r>
          </w:p>
        </w:tc>
        <w:tc>
          <w:tcPr>
            <w:tcW w:w="0" w:type="auto"/>
            <w:shd w:val="clear" w:color="auto" w:fill="auto"/>
            <w:noWrap/>
            <w:textDirection w:val="btLr"/>
            <w:vAlign w:val="center"/>
            <w:hideMark/>
          </w:tcPr>
          <w:p w14:paraId="3268542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5 000 000,00</w:t>
            </w:r>
          </w:p>
        </w:tc>
        <w:tc>
          <w:tcPr>
            <w:tcW w:w="0" w:type="auto"/>
            <w:shd w:val="clear" w:color="auto" w:fill="auto"/>
            <w:noWrap/>
            <w:textDirection w:val="btLr"/>
            <w:vAlign w:val="center"/>
            <w:hideMark/>
          </w:tcPr>
          <w:p w14:paraId="6771F64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A01B08D"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6 951 515,73</w:t>
            </w:r>
          </w:p>
        </w:tc>
        <w:tc>
          <w:tcPr>
            <w:tcW w:w="0" w:type="auto"/>
            <w:shd w:val="clear" w:color="auto" w:fill="auto"/>
            <w:noWrap/>
            <w:textDirection w:val="btLr"/>
            <w:vAlign w:val="center"/>
            <w:hideMark/>
          </w:tcPr>
          <w:p w14:paraId="4DDED1E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3 288 620,73</w:t>
            </w:r>
          </w:p>
        </w:tc>
        <w:tc>
          <w:tcPr>
            <w:tcW w:w="0" w:type="auto"/>
            <w:shd w:val="clear" w:color="auto" w:fill="auto"/>
            <w:textDirection w:val="btLr"/>
            <w:vAlign w:val="center"/>
            <w:hideMark/>
          </w:tcPr>
          <w:p w14:paraId="7826C1E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3 662 895,00</w:t>
            </w:r>
          </w:p>
        </w:tc>
        <w:tc>
          <w:tcPr>
            <w:tcW w:w="0" w:type="auto"/>
            <w:shd w:val="clear" w:color="auto" w:fill="auto"/>
            <w:textDirection w:val="btLr"/>
            <w:vAlign w:val="center"/>
            <w:hideMark/>
          </w:tcPr>
          <w:p w14:paraId="01EAF12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D330EDC"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5 989 110,00</w:t>
            </w:r>
          </w:p>
        </w:tc>
        <w:tc>
          <w:tcPr>
            <w:tcW w:w="0" w:type="auto"/>
            <w:shd w:val="clear" w:color="auto" w:fill="auto"/>
            <w:noWrap/>
            <w:textDirection w:val="btLr"/>
            <w:vAlign w:val="center"/>
            <w:hideMark/>
          </w:tcPr>
          <w:p w14:paraId="1ACDDAA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64A032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4067916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5 989 110,00</w:t>
            </w:r>
          </w:p>
        </w:tc>
        <w:tc>
          <w:tcPr>
            <w:tcW w:w="0" w:type="auto"/>
            <w:shd w:val="clear" w:color="auto" w:fill="auto"/>
            <w:textDirection w:val="btLr"/>
            <w:vAlign w:val="center"/>
            <w:hideMark/>
          </w:tcPr>
          <w:p w14:paraId="6042435B"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91EEE92"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6 286 932,40</w:t>
            </w:r>
          </w:p>
        </w:tc>
        <w:tc>
          <w:tcPr>
            <w:tcW w:w="0" w:type="auto"/>
            <w:shd w:val="clear" w:color="auto" w:fill="auto"/>
            <w:noWrap/>
            <w:textDirection w:val="btLr"/>
            <w:vAlign w:val="center"/>
            <w:hideMark/>
          </w:tcPr>
          <w:p w14:paraId="62B3422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1FEFB8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E04974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6 286 932,40</w:t>
            </w:r>
          </w:p>
        </w:tc>
        <w:tc>
          <w:tcPr>
            <w:tcW w:w="0" w:type="auto"/>
            <w:shd w:val="clear" w:color="auto" w:fill="auto"/>
            <w:textDirection w:val="btLr"/>
            <w:vAlign w:val="center"/>
            <w:hideMark/>
          </w:tcPr>
          <w:p w14:paraId="112C56D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D0C13B3"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3 259 030,73</w:t>
            </w:r>
          </w:p>
        </w:tc>
        <w:tc>
          <w:tcPr>
            <w:tcW w:w="0" w:type="auto"/>
            <w:shd w:val="clear" w:color="auto" w:fill="auto"/>
            <w:noWrap/>
            <w:textDirection w:val="btLr"/>
            <w:vAlign w:val="center"/>
            <w:hideMark/>
          </w:tcPr>
          <w:p w14:paraId="035CB09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5EE6BF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3 259 030,73</w:t>
            </w:r>
          </w:p>
        </w:tc>
        <w:tc>
          <w:tcPr>
            <w:tcW w:w="0" w:type="auto"/>
            <w:shd w:val="clear" w:color="auto" w:fill="auto"/>
            <w:textDirection w:val="btLr"/>
            <w:vAlign w:val="center"/>
            <w:hideMark/>
          </w:tcPr>
          <w:p w14:paraId="76AFB80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E346060"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397 321,00</w:t>
            </w:r>
          </w:p>
        </w:tc>
        <w:tc>
          <w:tcPr>
            <w:tcW w:w="0" w:type="auto"/>
            <w:shd w:val="clear" w:color="auto" w:fill="auto"/>
            <w:noWrap/>
            <w:textDirection w:val="btLr"/>
            <w:vAlign w:val="center"/>
            <w:hideMark/>
          </w:tcPr>
          <w:p w14:paraId="4A622FB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3CE894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397 321,00</w:t>
            </w:r>
          </w:p>
        </w:tc>
        <w:tc>
          <w:tcPr>
            <w:tcW w:w="0" w:type="auto"/>
            <w:gridSpan w:val="2"/>
            <w:shd w:val="clear" w:color="auto" w:fill="auto"/>
            <w:textDirection w:val="btLr"/>
            <w:vAlign w:val="center"/>
            <w:hideMark/>
          </w:tcPr>
          <w:p w14:paraId="157643C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r>
      <w:tr w:rsidR="001256B9" w:rsidRPr="001256B9" w14:paraId="6592EAF1" w14:textId="77777777" w:rsidTr="00C21F30">
        <w:trPr>
          <w:cantSplit/>
          <w:trHeight w:val="2861"/>
        </w:trPr>
        <w:tc>
          <w:tcPr>
            <w:tcW w:w="0" w:type="auto"/>
            <w:shd w:val="clear" w:color="auto" w:fill="auto"/>
            <w:noWrap/>
            <w:textDirection w:val="btLr"/>
            <w:vAlign w:val="center"/>
            <w:hideMark/>
          </w:tcPr>
          <w:p w14:paraId="01F110D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7</w:t>
            </w:r>
          </w:p>
        </w:tc>
        <w:tc>
          <w:tcPr>
            <w:tcW w:w="0" w:type="auto"/>
            <w:shd w:val="clear" w:color="auto" w:fill="auto"/>
            <w:textDirection w:val="btLr"/>
            <w:vAlign w:val="center"/>
            <w:hideMark/>
          </w:tcPr>
          <w:p w14:paraId="181F50BC" w14:textId="2CCD733D" w:rsidR="001256B9" w:rsidRPr="001256B9" w:rsidRDefault="001256B9" w:rsidP="007756ED">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Проектирование и строительство Сергиевского группового водопровода с. Сергиевск</w:t>
            </w:r>
          </w:p>
        </w:tc>
        <w:tc>
          <w:tcPr>
            <w:tcW w:w="0" w:type="auto"/>
            <w:shd w:val="clear" w:color="auto" w:fill="auto"/>
            <w:noWrap/>
            <w:textDirection w:val="btLr"/>
            <w:vAlign w:val="center"/>
            <w:hideMark/>
          </w:tcPr>
          <w:p w14:paraId="04690D3A"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48 143 901,15</w:t>
            </w:r>
          </w:p>
        </w:tc>
        <w:tc>
          <w:tcPr>
            <w:tcW w:w="0" w:type="auto"/>
            <w:shd w:val="clear" w:color="auto" w:fill="auto"/>
            <w:noWrap/>
            <w:textDirection w:val="btLr"/>
            <w:vAlign w:val="center"/>
            <w:hideMark/>
          </w:tcPr>
          <w:p w14:paraId="4D2D14C7"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558304A9"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48 143 901,15</w:t>
            </w:r>
          </w:p>
        </w:tc>
        <w:tc>
          <w:tcPr>
            <w:tcW w:w="0" w:type="auto"/>
            <w:shd w:val="clear" w:color="auto" w:fill="auto"/>
            <w:noWrap/>
            <w:textDirection w:val="btLr"/>
            <w:vAlign w:val="center"/>
            <w:hideMark/>
          </w:tcPr>
          <w:p w14:paraId="1E56B697"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7FA7879B"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590A53D2"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48 143 901,15</w:t>
            </w:r>
          </w:p>
        </w:tc>
        <w:tc>
          <w:tcPr>
            <w:tcW w:w="0" w:type="auto"/>
            <w:shd w:val="clear" w:color="auto" w:fill="auto"/>
            <w:noWrap/>
            <w:textDirection w:val="btLr"/>
            <w:vAlign w:val="center"/>
            <w:hideMark/>
          </w:tcPr>
          <w:p w14:paraId="7C3E8BB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48 143 901,15</w:t>
            </w:r>
          </w:p>
        </w:tc>
        <w:tc>
          <w:tcPr>
            <w:tcW w:w="0" w:type="auto"/>
            <w:shd w:val="clear" w:color="auto" w:fill="auto"/>
            <w:noWrap/>
            <w:textDirection w:val="btLr"/>
            <w:vAlign w:val="center"/>
            <w:hideMark/>
          </w:tcPr>
          <w:p w14:paraId="0682989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B2499D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62DD346"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470EF0E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233DC5C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13D8818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3ED56DA"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7329E85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9C3819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4C50317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3B85618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6FAD7E7"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60396F5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6704B5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D065AE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27DA797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3733FA0"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775C8BB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4695E0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4948E4F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C84E14D"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60C40D5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C403ED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gridSpan w:val="2"/>
            <w:shd w:val="clear" w:color="auto" w:fill="auto"/>
            <w:textDirection w:val="btLr"/>
            <w:vAlign w:val="center"/>
            <w:hideMark/>
          </w:tcPr>
          <w:p w14:paraId="27B8549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r>
      <w:tr w:rsidR="001256B9" w:rsidRPr="001256B9" w14:paraId="106F1C28" w14:textId="77777777" w:rsidTr="00C21F30">
        <w:trPr>
          <w:cantSplit/>
          <w:trHeight w:val="1573"/>
        </w:trPr>
        <w:tc>
          <w:tcPr>
            <w:tcW w:w="0" w:type="auto"/>
            <w:shd w:val="clear" w:color="auto" w:fill="auto"/>
            <w:noWrap/>
            <w:textDirection w:val="btLr"/>
            <w:vAlign w:val="center"/>
            <w:hideMark/>
          </w:tcPr>
          <w:p w14:paraId="504C0C9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8</w:t>
            </w:r>
          </w:p>
        </w:tc>
        <w:tc>
          <w:tcPr>
            <w:tcW w:w="0" w:type="auto"/>
            <w:shd w:val="clear" w:color="auto" w:fill="auto"/>
            <w:textDirection w:val="btLr"/>
            <w:vAlign w:val="center"/>
            <w:hideMark/>
          </w:tcPr>
          <w:p w14:paraId="108B21E5" w14:textId="77777777" w:rsidR="001256B9" w:rsidRPr="001256B9" w:rsidRDefault="001256B9" w:rsidP="007756ED">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Страховые взносы в СОА "Строители Поволжья"</w:t>
            </w:r>
          </w:p>
        </w:tc>
        <w:tc>
          <w:tcPr>
            <w:tcW w:w="0" w:type="auto"/>
            <w:shd w:val="clear" w:color="auto" w:fill="auto"/>
            <w:noWrap/>
            <w:textDirection w:val="btLr"/>
            <w:vAlign w:val="center"/>
            <w:hideMark/>
          </w:tcPr>
          <w:p w14:paraId="44A01466"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78 000,00</w:t>
            </w:r>
          </w:p>
        </w:tc>
        <w:tc>
          <w:tcPr>
            <w:tcW w:w="0" w:type="auto"/>
            <w:shd w:val="clear" w:color="auto" w:fill="auto"/>
            <w:noWrap/>
            <w:textDirection w:val="btLr"/>
            <w:vAlign w:val="center"/>
            <w:hideMark/>
          </w:tcPr>
          <w:p w14:paraId="4C3B6E76"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1F0983CE"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4B122EA2"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78 000,00</w:t>
            </w:r>
          </w:p>
        </w:tc>
        <w:tc>
          <w:tcPr>
            <w:tcW w:w="0" w:type="auto"/>
            <w:shd w:val="clear" w:color="auto" w:fill="auto"/>
            <w:noWrap/>
            <w:textDirection w:val="btLr"/>
            <w:vAlign w:val="center"/>
            <w:hideMark/>
          </w:tcPr>
          <w:p w14:paraId="1393CA8E"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27CE6AED"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78 000,00</w:t>
            </w:r>
          </w:p>
        </w:tc>
        <w:tc>
          <w:tcPr>
            <w:tcW w:w="0" w:type="auto"/>
            <w:shd w:val="clear" w:color="auto" w:fill="auto"/>
            <w:noWrap/>
            <w:textDirection w:val="btLr"/>
            <w:vAlign w:val="center"/>
            <w:hideMark/>
          </w:tcPr>
          <w:p w14:paraId="34E8C88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162F43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78 000,00</w:t>
            </w:r>
          </w:p>
        </w:tc>
        <w:tc>
          <w:tcPr>
            <w:tcW w:w="0" w:type="auto"/>
            <w:shd w:val="clear" w:color="auto" w:fill="auto"/>
            <w:noWrap/>
            <w:textDirection w:val="btLr"/>
            <w:vAlign w:val="center"/>
            <w:hideMark/>
          </w:tcPr>
          <w:p w14:paraId="2C3F826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B7B5C07"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6686368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45E5FB6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22E9B67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B0ADC15"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6AAA097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838F89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5CA65A3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74E04FF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C67A777"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0F90750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3E707A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11D77A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2283D6F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6D9F23C"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622EA5F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2A2AB9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259E4B3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4B7C0F7"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58728A9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D3C7C6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gridSpan w:val="2"/>
            <w:shd w:val="clear" w:color="auto" w:fill="auto"/>
            <w:textDirection w:val="btLr"/>
            <w:vAlign w:val="center"/>
            <w:hideMark/>
          </w:tcPr>
          <w:p w14:paraId="547E682B"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r>
      <w:tr w:rsidR="001256B9" w:rsidRPr="001256B9" w14:paraId="3CE0CF97" w14:textId="77777777" w:rsidTr="00C21F30">
        <w:trPr>
          <w:cantSplit/>
          <w:trHeight w:val="3135"/>
        </w:trPr>
        <w:tc>
          <w:tcPr>
            <w:tcW w:w="0" w:type="auto"/>
            <w:shd w:val="clear" w:color="auto" w:fill="auto"/>
            <w:noWrap/>
            <w:textDirection w:val="btLr"/>
            <w:vAlign w:val="center"/>
            <w:hideMark/>
          </w:tcPr>
          <w:p w14:paraId="1197D88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lastRenderedPageBreak/>
              <w:t>9</w:t>
            </w:r>
          </w:p>
        </w:tc>
        <w:tc>
          <w:tcPr>
            <w:tcW w:w="0" w:type="auto"/>
            <w:shd w:val="clear" w:color="auto" w:fill="auto"/>
            <w:textDirection w:val="btLr"/>
            <w:vAlign w:val="center"/>
            <w:hideMark/>
          </w:tcPr>
          <w:p w14:paraId="095AEDD8" w14:textId="1736CFC5" w:rsidR="001256B9" w:rsidRPr="001256B9" w:rsidRDefault="001256B9" w:rsidP="007756ED">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 xml:space="preserve">Ремонт многоквартирного жилого дома в п. Серноводск ул. Калинина д.22 </w:t>
            </w:r>
            <w:proofErr w:type="spellStart"/>
            <w:r w:rsidRPr="001256B9">
              <w:rPr>
                <w:rFonts w:ascii="Times New Roman" w:eastAsia="Times New Roman" w:hAnsi="Times New Roman" w:cs="Times New Roman"/>
                <w:sz w:val="12"/>
                <w:szCs w:val="12"/>
                <w:lang w:eastAsia="ru-RU"/>
              </w:rPr>
              <w:t>м.р</w:t>
            </w:r>
            <w:proofErr w:type="spellEnd"/>
            <w:r w:rsidRPr="001256B9">
              <w:rPr>
                <w:rFonts w:ascii="Times New Roman" w:eastAsia="Times New Roman" w:hAnsi="Times New Roman" w:cs="Times New Roman"/>
                <w:sz w:val="12"/>
                <w:szCs w:val="12"/>
                <w:lang w:eastAsia="ru-RU"/>
              </w:rPr>
              <w:t>. Сергиевский Самарской области</w:t>
            </w:r>
          </w:p>
        </w:tc>
        <w:tc>
          <w:tcPr>
            <w:tcW w:w="0" w:type="auto"/>
            <w:shd w:val="clear" w:color="auto" w:fill="auto"/>
            <w:noWrap/>
            <w:textDirection w:val="btLr"/>
            <w:vAlign w:val="center"/>
            <w:hideMark/>
          </w:tcPr>
          <w:p w14:paraId="0063246E"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17 300 581,73</w:t>
            </w:r>
          </w:p>
        </w:tc>
        <w:tc>
          <w:tcPr>
            <w:tcW w:w="0" w:type="auto"/>
            <w:shd w:val="clear" w:color="auto" w:fill="auto"/>
            <w:noWrap/>
            <w:textDirection w:val="btLr"/>
            <w:vAlign w:val="center"/>
            <w:hideMark/>
          </w:tcPr>
          <w:p w14:paraId="767942D6"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2505F266"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14 705 494,00</w:t>
            </w:r>
          </w:p>
        </w:tc>
        <w:tc>
          <w:tcPr>
            <w:tcW w:w="0" w:type="auto"/>
            <w:shd w:val="clear" w:color="auto" w:fill="auto"/>
            <w:noWrap/>
            <w:textDirection w:val="btLr"/>
            <w:vAlign w:val="center"/>
            <w:hideMark/>
          </w:tcPr>
          <w:p w14:paraId="7030EF12"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2 595 087,73</w:t>
            </w:r>
          </w:p>
        </w:tc>
        <w:tc>
          <w:tcPr>
            <w:tcW w:w="0" w:type="auto"/>
            <w:shd w:val="clear" w:color="auto" w:fill="auto"/>
            <w:noWrap/>
            <w:textDirection w:val="btLr"/>
            <w:vAlign w:val="center"/>
            <w:hideMark/>
          </w:tcPr>
          <w:p w14:paraId="20507256"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493F1D31"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17 300 581,73</w:t>
            </w:r>
          </w:p>
        </w:tc>
        <w:tc>
          <w:tcPr>
            <w:tcW w:w="0" w:type="auto"/>
            <w:shd w:val="clear" w:color="auto" w:fill="auto"/>
            <w:noWrap/>
            <w:textDirection w:val="btLr"/>
            <w:vAlign w:val="center"/>
            <w:hideMark/>
          </w:tcPr>
          <w:p w14:paraId="154FB36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14 705 494,00</w:t>
            </w:r>
          </w:p>
        </w:tc>
        <w:tc>
          <w:tcPr>
            <w:tcW w:w="0" w:type="auto"/>
            <w:shd w:val="clear" w:color="auto" w:fill="auto"/>
            <w:noWrap/>
            <w:textDirection w:val="btLr"/>
            <w:vAlign w:val="center"/>
            <w:hideMark/>
          </w:tcPr>
          <w:p w14:paraId="2DA123C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2 595 087,73</w:t>
            </w:r>
          </w:p>
        </w:tc>
        <w:tc>
          <w:tcPr>
            <w:tcW w:w="0" w:type="auto"/>
            <w:shd w:val="clear" w:color="auto" w:fill="auto"/>
            <w:noWrap/>
            <w:textDirection w:val="btLr"/>
            <w:vAlign w:val="center"/>
            <w:hideMark/>
          </w:tcPr>
          <w:p w14:paraId="19E70C3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FCD9D22"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1E120FC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35F4D4E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0C98B34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9229351"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1E7A732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AA15CA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7B6BCA8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7144A94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21EF0B7"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28059A4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9FCBB7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FB068A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5DAB669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38AC6C8"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4DF8B50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945CD9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65ED2A5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67D470E"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1F1BD7E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A3771E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gridSpan w:val="2"/>
            <w:shd w:val="clear" w:color="auto" w:fill="auto"/>
            <w:textDirection w:val="btLr"/>
            <w:vAlign w:val="center"/>
            <w:hideMark/>
          </w:tcPr>
          <w:p w14:paraId="0C192D0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r>
      <w:tr w:rsidR="001256B9" w:rsidRPr="001256B9" w14:paraId="23AC5707" w14:textId="77777777" w:rsidTr="00FC214E">
        <w:trPr>
          <w:cantSplit/>
          <w:trHeight w:val="1691"/>
        </w:trPr>
        <w:tc>
          <w:tcPr>
            <w:tcW w:w="0" w:type="auto"/>
            <w:shd w:val="clear" w:color="auto" w:fill="auto"/>
            <w:noWrap/>
            <w:textDirection w:val="btLr"/>
            <w:vAlign w:val="center"/>
            <w:hideMark/>
          </w:tcPr>
          <w:p w14:paraId="1788A53B"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10</w:t>
            </w:r>
          </w:p>
        </w:tc>
        <w:tc>
          <w:tcPr>
            <w:tcW w:w="0" w:type="auto"/>
            <w:shd w:val="clear" w:color="auto" w:fill="auto"/>
            <w:textDirection w:val="btLr"/>
            <w:vAlign w:val="center"/>
            <w:hideMark/>
          </w:tcPr>
          <w:p w14:paraId="703785F2" w14:textId="77777777" w:rsidR="001256B9" w:rsidRPr="001256B9" w:rsidRDefault="001256B9" w:rsidP="007756ED">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Предоставление муниципальной гарантии</w:t>
            </w:r>
          </w:p>
        </w:tc>
        <w:tc>
          <w:tcPr>
            <w:tcW w:w="0" w:type="auto"/>
            <w:shd w:val="clear" w:color="auto" w:fill="auto"/>
            <w:noWrap/>
            <w:textDirection w:val="btLr"/>
            <w:vAlign w:val="center"/>
            <w:hideMark/>
          </w:tcPr>
          <w:p w14:paraId="1D1A99FD"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35 987 537,26</w:t>
            </w:r>
          </w:p>
        </w:tc>
        <w:tc>
          <w:tcPr>
            <w:tcW w:w="0" w:type="auto"/>
            <w:shd w:val="clear" w:color="auto" w:fill="auto"/>
            <w:noWrap/>
            <w:textDirection w:val="btLr"/>
            <w:vAlign w:val="center"/>
            <w:hideMark/>
          </w:tcPr>
          <w:p w14:paraId="2092492B"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270DAA53"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524BF25D"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35 987 537,26</w:t>
            </w:r>
          </w:p>
        </w:tc>
        <w:tc>
          <w:tcPr>
            <w:tcW w:w="0" w:type="auto"/>
            <w:shd w:val="clear" w:color="auto" w:fill="auto"/>
            <w:noWrap/>
            <w:textDirection w:val="btLr"/>
            <w:vAlign w:val="center"/>
            <w:hideMark/>
          </w:tcPr>
          <w:p w14:paraId="469DCD2D"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2ED506B3"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5 600 000,00</w:t>
            </w:r>
          </w:p>
        </w:tc>
        <w:tc>
          <w:tcPr>
            <w:tcW w:w="0" w:type="auto"/>
            <w:shd w:val="clear" w:color="auto" w:fill="auto"/>
            <w:noWrap/>
            <w:textDirection w:val="btLr"/>
            <w:vAlign w:val="center"/>
            <w:hideMark/>
          </w:tcPr>
          <w:p w14:paraId="3D6EC23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D1D92D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5 600 000,00</w:t>
            </w:r>
          </w:p>
        </w:tc>
        <w:tc>
          <w:tcPr>
            <w:tcW w:w="0" w:type="auto"/>
            <w:shd w:val="clear" w:color="auto" w:fill="auto"/>
            <w:noWrap/>
            <w:textDirection w:val="btLr"/>
            <w:vAlign w:val="center"/>
            <w:hideMark/>
          </w:tcPr>
          <w:p w14:paraId="5298352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43BDF3A"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30 387 537,26</w:t>
            </w:r>
          </w:p>
        </w:tc>
        <w:tc>
          <w:tcPr>
            <w:tcW w:w="0" w:type="auto"/>
            <w:shd w:val="clear" w:color="auto" w:fill="auto"/>
            <w:noWrap/>
            <w:textDirection w:val="btLr"/>
            <w:vAlign w:val="center"/>
            <w:hideMark/>
          </w:tcPr>
          <w:p w14:paraId="77EF878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3B2FA04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30 387 537,26</w:t>
            </w:r>
          </w:p>
        </w:tc>
        <w:tc>
          <w:tcPr>
            <w:tcW w:w="0" w:type="auto"/>
            <w:shd w:val="clear" w:color="auto" w:fill="auto"/>
            <w:textDirection w:val="btLr"/>
            <w:vAlign w:val="center"/>
            <w:hideMark/>
          </w:tcPr>
          <w:p w14:paraId="2D25D52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F7047CA"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317ED07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90F8AD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144F3E3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3F1390F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CAD0F4C"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4630BFF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74102D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4165D4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1905339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7996772"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53226BB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A8B032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7204C76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C63C61D"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5AB429D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CB5044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gridSpan w:val="2"/>
            <w:shd w:val="clear" w:color="auto" w:fill="auto"/>
            <w:textDirection w:val="btLr"/>
            <w:vAlign w:val="center"/>
            <w:hideMark/>
          </w:tcPr>
          <w:p w14:paraId="5770F67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r>
      <w:tr w:rsidR="001256B9" w:rsidRPr="001256B9" w14:paraId="15E01A26" w14:textId="77777777" w:rsidTr="00C21F30">
        <w:trPr>
          <w:cantSplit/>
          <w:trHeight w:val="4339"/>
        </w:trPr>
        <w:tc>
          <w:tcPr>
            <w:tcW w:w="0" w:type="auto"/>
            <w:shd w:val="clear" w:color="auto" w:fill="auto"/>
            <w:noWrap/>
            <w:textDirection w:val="btLr"/>
            <w:vAlign w:val="center"/>
            <w:hideMark/>
          </w:tcPr>
          <w:p w14:paraId="25935D9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11</w:t>
            </w:r>
          </w:p>
        </w:tc>
        <w:tc>
          <w:tcPr>
            <w:tcW w:w="0" w:type="auto"/>
            <w:shd w:val="clear" w:color="auto" w:fill="auto"/>
            <w:textDirection w:val="btLr"/>
            <w:vAlign w:val="center"/>
            <w:hideMark/>
          </w:tcPr>
          <w:p w14:paraId="21795C18" w14:textId="59160706" w:rsidR="001256B9" w:rsidRPr="001256B9" w:rsidRDefault="001256B9" w:rsidP="007756ED">
            <w:pPr>
              <w:spacing w:after="0" w:line="240" w:lineRule="auto"/>
              <w:ind w:left="113" w:right="113"/>
              <w:jc w:val="center"/>
              <w:rPr>
                <w:rFonts w:ascii="Times New Roman" w:eastAsia="Times New Roman" w:hAnsi="Times New Roman" w:cs="Times New Roman"/>
                <w:sz w:val="12"/>
                <w:szCs w:val="12"/>
                <w:lang w:eastAsia="ru-RU"/>
              </w:rPr>
            </w:pPr>
            <w:proofErr w:type="gramStart"/>
            <w:r w:rsidRPr="001256B9">
              <w:rPr>
                <w:rFonts w:ascii="Times New Roman" w:eastAsia="Times New Roman" w:hAnsi="Times New Roman" w:cs="Times New Roman"/>
                <w:sz w:val="12"/>
                <w:szCs w:val="12"/>
                <w:lang w:eastAsia="ru-RU"/>
              </w:rPr>
              <w:t>Ремонтно-восстановительные работы на гидротехнических сооружениях пострадавших в результате паводка в 2017 году (с. Красноярка, с. Сергиевск)</w:t>
            </w:r>
            <w:proofErr w:type="gramEnd"/>
          </w:p>
        </w:tc>
        <w:tc>
          <w:tcPr>
            <w:tcW w:w="0" w:type="auto"/>
            <w:shd w:val="clear" w:color="auto" w:fill="auto"/>
            <w:noWrap/>
            <w:textDirection w:val="btLr"/>
            <w:vAlign w:val="center"/>
            <w:hideMark/>
          </w:tcPr>
          <w:p w14:paraId="47CEC515"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3 053 240,00</w:t>
            </w:r>
          </w:p>
        </w:tc>
        <w:tc>
          <w:tcPr>
            <w:tcW w:w="0" w:type="auto"/>
            <w:shd w:val="clear" w:color="auto" w:fill="auto"/>
            <w:noWrap/>
            <w:textDirection w:val="btLr"/>
            <w:vAlign w:val="center"/>
            <w:hideMark/>
          </w:tcPr>
          <w:p w14:paraId="626B9197"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53BD3B53"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2 137 268,00</w:t>
            </w:r>
          </w:p>
        </w:tc>
        <w:tc>
          <w:tcPr>
            <w:tcW w:w="0" w:type="auto"/>
            <w:shd w:val="clear" w:color="auto" w:fill="auto"/>
            <w:noWrap/>
            <w:textDirection w:val="btLr"/>
            <w:vAlign w:val="center"/>
            <w:hideMark/>
          </w:tcPr>
          <w:p w14:paraId="1D99C774"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915 972,00</w:t>
            </w:r>
          </w:p>
        </w:tc>
        <w:tc>
          <w:tcPr>
            <w:tcW w:w="0" w:type="auto"/>
            <w:shd w:val="clear" w:color="auto" w:fill="auto"/>
            <w:noWrap/>
            <w:textDirection w:val="btLr"/>
            <w:vAlign w:val="center"/>
            <w:hideMark/>
          </w:tcPr>
          <w:p w14:paraId="2F8580FD"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2FB22734"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3 053 240,00</w:t>
            </w:r>
          </w:p>
        </w:tc>
        <w:tc>
          <w:tcPr>
            <w:tcW w:w="0" w:type="auto"/>
            <w:shd w:val="clear" w:color="auto" w:fill="auto"/>
            <w:noWrap/>
            <w:textDirection w:val="btLr"/>
            <w:vAlign w:val="center"/>
            <w:hideMark/>
          </w:tcPr>
          <w:p w14:paraId="6096BFB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2 137 268,00</w:t>
            </w:r>
          </w:p>
        </w:tc>
        <w:tc>
          <w:tcPr>
            <w:tcW w:w="0" w:type="auto"/>
            <w:shd w:val="clear" w:color="auto" w:fill="auto"/>
            <w:noWrap/>
            <w:textDirection w:val="btLr"/>
            <w:vAlign w:val="center"/>
            <w:hideMark/>
          </w:tcPr>
          <w:p w14:paraId="1244E64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915 972,00</w:t>
            </w:r>
          </w:p>
        </w:tc>
        <w:tc>
          <w:tcPr>
            <w:tcW w:w="0" w:type="auto"/>
            <w:shd w:val="clear" w:color="auto" w:fill="auto"/>
            <w:noWrap/>
            <w:textDirection w:val="btLr"/>
            <w:vAlign w:val="center"/>
            <w:hideMark/>
          </w:tcPr>
          <w:p w14:paraId="7843311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4BF56DC"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7B741A8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302B6AE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0CB0746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86DBF59"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55529AD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D0A037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6433C74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3170702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18AF942"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0B892D3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897B74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F5FBA2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7676027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849C9A7"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31C9E28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903831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06C82E5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8A5BF07"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199E551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A32721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gridSpan w:val="2"/>
            <w:shd w:val="clear" w:color="auto" w:fill="auto"/>
            <w:textDirection w:val="btLr"/>
            <w:vAlign w:val="center"/>
            <w:hideMark/>
          </w:tcPr>
          <w:p w14:paraId="2C500BC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r>
      <w:tr w:rsidR="001256B9" w:rsidRPr="001256B9" w14:paraId="734D8465" w14:textId="77777777" w:rsidTr="00C21F30">
        <w:trPr>
          <w:cantSplit/>
          <w:trHeight w:val="6182"/>
        </w:trPr>
        <w:tc>
          <w:tcPr>
            <w:tcW w:w="0" w:type="auto"/>
            <w:shd w:val="clear" w:color="auto" w:fill="auto"/>
            <w:noWrap/>
            <w:textDirection w:val="btLr"/>
            <w:vAlign w:val="center"/>
            <w:hideMark/>
          </w:tcPr>
          <w:p w14:paraId="5157E34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lastRenderedPageBreak/>
              <w:t>12</w:t>
            </w:r>
          </w:p>
        </w:tc>
        <w:tc>
          <w:tcPr>
            <w:tcW w:w="0" w:type="auto"/>
            <w:shd w:val="clear" w:color="auto" w:fill="auto"/>
            <w:textDirection w:val="btLr"/>
            <w:vAlign w:val="center"/>
            <w:hideMark/>
          </w:tcPr>
          <w:p w14:paraId="33B6A223" w14:textId="77777777" w:rsidR="001256B9" w:rsidRPr="001256B9" w:rsidRDefault="001256B9" w:rsidP="007756ED">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Аварийно-восстановительные работы по ремонту крыш жилых домов в поселке Сургут муниципального района Сергиевский Самарской области, поврежденных в результате урагана, прошедшего 5 июля 2017 года</w:t>
            </w:r>
          </w:p>
        </w:tc>
        <w:tc>
          <w:tcPr>
            <w:tcW w:w="0" w:type="auto"/>
            <w:shd w:val="clear" w:color="auto" w:fill="auto"/>
            <w:noWrap/>
            <w:textDirection w:val="btLr"/>
            <w:vAlign w:val="center"/>
            <w:hideMark/>
          </w:tcPr>
          <w:p w14:paraId="0076EAEA"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2 258 821,00</w:t>
            </w:r>
          </w:p>
        </w:tc>
        <w:tc>
          <w:tcPr>
            <w:tcW w:w="0" w:type="auto"/>
            <w:shd w:val="clear" w:color="auto" w:fill="auto"/>
            <w:noWrap/>
            <w:textDirection w:val="btLr"/>
            <w:vAlign w:val="center"/>
            <w:hideMark/>
          </w:tcPr>
          <w:p w14:paraId="6D1ED072"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522FA385"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1 581 174,00</w:t>
            </w:r>
          </w:p>
        </w:tc>
        <w:tc>
          <w:tcPr>
            <w:tcW w:w="0" w:type="auto"/>
            <w:shd w:val="clear" w:color="auto" w:fill="auto"/>
            <w:noWrap/>
            <w:textDirection w:val="btLr"/>
            <w:vAlign w:val="center"/>
            <w:hideMark/>
          </w:tcPr>
          <w:p w14:paraId="08A0FF4F"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677 647,00</w:t>
            </w:r>
          </w:p>
        </w:tc>
        <w:tc>
          <w:tcPr>
            <w:tcW w:w="0" w:type="auto"/>
            <w:shd w:val="clear" w:color="auto" w:fill="auto"/>
            <w:noWrap/>
            <w:textDirection w:val="btLr"/>
            <w:vAlign w:val="center"/>
            <w:hideMark/>
          </w:tcPr>
          <w:p w14:paraId="236F32F2"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7C023F0F"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2 258 821,00</w:t>
            </w:r>
          </w:p>
        </w:tc>
        <w:tc>
          <w:tcPr>
            <w:tcW w:w="0" w:type="auto"/>
            <w:shd w:val="clear" w:color="auto" w:fill="auto"/>
            <w:noWrap/>
            <w:textDirection w:val="btLr"/>
            <w:vAlign w:val="center"/>
            <w:hideMark/>
          </w:tcPr>
          <w:p w14:paraId="7D3A17C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1 581 174,00</w:t>
            </w:r>
          </w:p>
        </w:tc>
        <w:tc>
          <w:tcPr>
            <w:tcW w:w="0" w:type="auto"/>
            <w:shd w:val="clear" w:color="auto" w:fill="auto"/>
            <w:noWrap/>
            <w:textDirection w:val="btLr"/>
            <w:vAlign w:val="center"/>
            <w:hideMark/>
          </w:tcPr>
          <w:p w14:paraId="38AF653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677 647,00</w:t>
            </w:r>
          </w:p>
        </w:tc>
        <w:tc>
          <w:tcPr>
            <w:tcW w:w="0" w:type="auto"/>
            <w:shd w:val="clear" w:color="auto" w:fill="auto"/>
            <w:noWrap/>
            <w:textDirection w:val="btLr"/>
            <w:vAlign w:val="center"/>
            <w:hideMark/>
          </w:tcPr>
          <w:p w14:paraId="3BCBD2A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55DA71E"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44E0D7D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00C4C71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1817A15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D955F78"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467C744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F854BF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27C1095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3390460B"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0DBDC01"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4D93DB3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C4CD5E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AB7808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1CCA5A9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A021864"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5D6E7D6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2CCF64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3C10442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7126D18"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78F01A0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E2305A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gridSpan w:val="2"/>
            <w:shd w:val="clear" w:color="auto" w:fill="auto"/>
            <w:textDirection w:val="btLr"/>
            <w:vAlign w:val="center"/>
            <w:hideMark/>
          </w:tcPr>
          <w:p w14:paraId="109D082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r>
      <w:tr w:rsidR="001256B9" w:rsidRPr="001256B9" w14:paraId="2EAD44EC" w14:textId="77777777" w:rsidTr="007756ED">
        <w:trPr>
          <w:cantSplit/>
          <w:trHeight w:val="1134"/>
        </w:trPr>
        <w:tc>
          <w:tcPr>
            <w:tcW w:w="0" w:type="auto"/>
            <w:shd w:val="clear" w:color="auto" w:fill="auto"/>
            <w:noWrap/>
            <w:textDirection w:val="btLr"/>
            <w:vAlign w:val="center"/>
            <w:hideMark/>
          </w:tcPr>
          <w:p w14:paraId="7FDD0F8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13</w:t>
            </w:r>
          </w:p>
        </w:tc>
        <w:tc>
          <w:tcPr>
            <w:tcW w:w="0" w:type="auto"/>
            <w:shd w:val="clear" w:color="auto" w:fill="auto"/>
            <w:textDirection w:val="btLr"/>
            <w:vAlign w:val="center"/>
            <w:hideMark/>
          </w:tcPr>
          <w:p w14:paraId="5EAA6D9C" w14:textId="77777777" w:rsidR="001256B9" w:rsidRPr="001256B9" w:rsidRDefault="001256B9" w:rsidP="007756ED">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Прочие работы</w:t>
            </w:r>
          </w:p>
        </w:tc>
        <w:tc>
          <w:tcPr>
            <w:tcW w:w="0" w:type="auto"/>
            <w:shd w:val="clear" w:color="auto" w:fill="auto"/>
            <w:noWrap/>
            <w:textDirection w:val="btLr"/>
            <w:vAlign w:val="center"/>
            <w:hideMark/>
          </w:tcPr>
          <w:p w14:paraId="4B3BEE56"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23 921 089,53</w:t>
            </w:r>
          </w:p>
        </w:tc>
        <w:tc>
          <w:tcPr>
            <w:tcW w:w="0" w:type="auto"/>
            <w:shd w:val="clear" w:color="auto" w:fill="auto"/>
            <w:noWrap/>
            <w:textDirection w:val="btLr"/>
            <w:vAlign w:val="center"/>
            <w:hideMark/>
          </w:tcPr>
          <w:p w14:paraId="55332BF6"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272A6A97"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500 790,46</w:t>
            </w:r>
          </w:p>
        </w:tc>
        <w:tc>
          <w:tcPr>
            <w:tcW w:w="0" w:type="auto"/>
            <w:shd w:val="clear" w:color="auto" w:fill="auto"/>
            <w:noWrap/>
            <w:textDirection w:val="btLr"/>
            <w:vAlign w:val="center"/>
            <w:hideMark/>
          </w:tcPr>
          <w:p w14:paraId="2147DDC0"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17 968 493,87</w:t>
            </w:r>
          </w:p>
        </w:tc>
        <w:tc>
          <w:tcPr>
            <w:tcW w:w="0" w:type="auto"/>
            <w:shd w:val="clear" w:color="auto" w:fill="auto"/>
            <w:noWrap/>
            <w:textDirection w:val="btLr"/>
            <w:vAlign w:val="center"/>
            <w:hideMark/>
          </w:tcPr>
          <w:p w14:paraId="5D12DFBF"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5 451 805,20</w:t>
            </w:r>
          </w:p>
        </w:tc>
        <w:tc>
          <w:tcPr>
            <w:tcW w:w="0" w:type="auto"/>
            <w:shd w:val="clear" w:color="auto" w:fill="auto"/>
            <w:noWrap/>
            <w:textDirection w:val="btLr"/>
            <w:vAlign w:val="center"/>
            <w:hideMark/>
          </w:tcPr>
          <w:p w14:paraId="381E89CA"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626 525,04</w:t>
            </w:r>
          </w:p>
        </w:tc>
        <w:tc>
          <w:tcPr>
            <w:tcW w:w="0" w:type="auto"/>
            <w:shd w:val="clear" w:color="auto" w:fill="auto"/>
            <w:noWrap/>
            <w:textDirection w:val="btLr"/>
            <w:vAlign w:val="center"/>
            <w:hideMark/>
          </w:tcPr>
          <w:p w14:paraId="0698D75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089C6A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626 525,04</w:t>
            </w:r>
          </w:p>
        </w:tc>
        <w:tc>
          <w:tcPr>
            <w:tcW w:w="0" w:type="auto"/>
            <w:shd w:val="clear" w:color="auto" w:fill="auto"/>
            <w:noWrap/>
            <w:textDirection w:val="btLr"/>
            <w:vAlign w:val="center"/>
            <w:hideMark/>
          </w:tcPr>
          <w:p w14:paraId="3095AD6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92B55D6"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1 124 937,32</w:t>
            </w:r>
          </w:p>
        </w:tc>
        <w:tc>
          <w:tcPr>
            <w:tcW w:w="0" w:type="auto"/>
            <w:shd w:val="clear" w:color="auto" w:fill="auto"/>
            <w:noWrap/>
            <w:textDirection w:val="btLr"/>
            <w:vAlign w:val="center"/>
            <w:hideMark/>
          </w:tcPr>
          <w:p w14:paraId="0E88DCC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467 790,46</w:t>
            </w:r>
          </w:p>
        </w:tc>
        <w:tc>
          <w:tcPr>
            <w:tcW w:w="0" w:type="auto"/>
            <w:shd w:val="clear" w:color="auto" w:fill="auto"/>
            <w:textDirection w:val="btLr"/>
            <w:vAlign w:val="center"/>
            <w:hideMark/>
          </w:tcPr>
          <w:p w14:paraId="338A25F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657 146,86</w:t>
            </w:r>
          </w:p>
        </w:tc>
        <w:tc>
          <w:tcPr>
            <w:tcW w:w="0" w:type="auto"/>
            <w:shd w:val="clear" w:color="auto" w:fill="auto"/>
            <w:textDirection w:val="btLr"/>
            <w:vAlign w:val="center"/>
            <w:hideMark/>
          </w:tcPr>
          <w:p w14:paraId="55DE671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026B833"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4 833 574,16</w:t>
            </w:r>
          </w:p>
        </w:tc>
        <w:tc>
          <w:tcPr>
            <w:tcW w:w="0" w:type="auto"/>
            <w:shd w:val="clear" w:color="auto" w:fill="auto"/>
            <w:noWrap/>
            <w:textDirection w:val="btLr"/>
            <w:vAlign w:val="center"/>
            <w:hideMark/>
          </w:tcPr>
          <w:p w14:paraId="78754F3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76E121B"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33 000,00</w:t>
            </w:r>
          </w:p>
        </w:tc>
        <w:tc>
          <w:tcPr>
            <w:tcW w:w="0" w:type="auto"/>
            <w:shd w:val="clear" w:color="auto" w:fill="auto"/>
            <w:textDirection w:val="btLr"/>
            <w:vAlign w:val="center"/>
            <w:hideMark/>
          </w:tcPr>
          <w:p w14:paraId="64B9772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3 890 574,16</w:t>
            </w:r>
          </w:p>
        </w:tc>
        <w:tc>
          <w:tcPr>
            <w:tcW w:w="0" w:type="auto"/>
            <w:shd w:val="clear" w:color="auto" w:fill="auto"/>
            <w:textDirection w:val="btLr"/>
            <w:vAlign w:val="center"/>
            <w:hideMark/>
          </w:tcPr>
          <w:p w14:paraId="3A1C780B"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910 000,00</w:t>
            </w:r>
          </w:p>
        </w:tc>
        <w:tc>
          <w:tcPr>
            <w:tcW w:w="0" w:type="auto"/>
            <w:shd w:val="clear" w:color="auto" w:fill="auto"/>
            <w:noWrap/>
            <w:textDirection w:val="btLr"/>
            <w:vAlign w:val="center"/>
            <w:hideMark/>
          </w:tcPr>
          <w:p w14:paraId="71362146"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9 153 346,82</w:t>
            </w:r>
          </w:p>
        </w:tc>
        <w:tc>
          <w:tcPr>
            <w:tcW w:w="0" w:type="auto"/>
            <w:shd w:val="clear" w:color="auto" w:fill="auto"/>
            <w:noWrap/>
            <w:textDirection w:val="btLr"/>
            <w:vAlign w:val="center"/>
            <w:hideMark/>
          </w:tcPr>
          <w:p w14:paraId="44A76E1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638601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BCC5C5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4 782 162,82</w:t>
            </w:r>
          </w:p>
        </w:tc>
        <w:tc>
          <w:tcPr>
            <w:tcW w:w="0" w:type="auto"/>
            <w:shd w:val="clear" w:color="auto" w:fill="auto"/>
            <w:textDirection w:val="btLr"/>
            <w:vAlign w:val="center"/>
            <w:hideMark/>
          </w:tcPr>
          <w:p w14:paraId="09FEDEE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4 371 184,00</w:t>
            </w:r>
          </w:p>
        </w:tc>
        <w:tc>
          <w:tcPr>
            <w:tcW w:w="0" w:type="auto"/>
            <w:shd w:val="clear" w:color="auto" w:fill="auto"/>
            <w:noWrap/>
            <w:textDirection w:val="btLr"/>
            <w:vAlign w:val="center"/>
            <w:hideMark/>
          </w:tcPr>
          <w:p w14:paraId="11BA1C56"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5 598 913,19</w:t>
            </w:r>
          </w:p>
        </w:tc>
        <w:tc>
          <w:tcPr>
            <w:tcW w:w="0" w:type="auto"/>
            <w:shd w:val="clear" w:color="auto" w:fill="auto"/>
            <w:noWrap/>
            <w:textDirection w:val="btLr"/>
            <w:vAlign w:val="center"/>
            <w:hideMark/>
          </w:tcPr>
          <w:p w14:paraId="2BDDCF9B"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772484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5 428 291,99</w:t>
            </w:r>
          </w:p>
        </w:tc>
        <w:tc>
          <w:tcPr>
            <w:tcW w:w="0" w:type="auto"/>
            <w:shd w:val="clear" w:color="auto" w:fill="auto"/>
            <w:textDirection w:val="btLr"/>
            <w:vAlign w:val="center"/>
            <w:hideMark/>
          </w:tcPr>
          <w:p w14:paraId="764B6C8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170 621,20</w:t>
            </w:r>
          </w:p>
        </w:tc>
        <w:tc>
          <w:tcPr>
            <w:tcW w:w="0" w:type="auto"/>
            <w:shd w:val="clear" w:color="auto" w:fill="auto"/>
            <w:noWrap/>
            <w:textDirection w:val="btLr"/>
            <w:vAlign w:val="center"/>
            <w:hideMark/>
          </w:tcPr>
          <w:p w14:paraId="468FAC25"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2 583 793,00</w:t>
            </w:r>
          </w:p>
        </w:tc>
        <w:tc>
          <w:tcPr>
            <w:tcW w:w="0" w:type="auto"/>
            <w:shd w:val="clear" w:color="auto" w:fill="auto"/>
            <w:noWrap/>
            <w:textDirection w:val="btLr"/>
            <w:vAlign w:val="center"/>
            <w:hideMark/>
          </w:tcPr>
          <w:p w14:paraId="10CBE25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8B6970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2 583 793,00</w:t>
            </w:r>
          </w:p>
        </w:tc>
        <w:tc>
          <w:tcPr>
            <w:tcW w:w="0" w:type="auto"/>
            <w:gridSpan w:val="2"/>
            <w:shd w:val="clear" w:color="auto" w:fill="auto"/>
            <w:noWrap/>
            <w:textDirection w:val="btLr"/>
            <w:vAlign w:val="center"/>
            <w:hideMark/>
          </w:tcPr>
          <w:p w14:paraId="0FCC60E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r>
      <w:tr w:rsidR="001256B9" w:rsidRPr="001256B9" w14:paraId="00D09CFF" w14:textId="77777777" w:rsidTr="00C21F30">
        <w:trPr>
          <w:cantSplit/>
          <w:trHeight w:val="1841"/>
        </w:trPr>
        <w:tc>
          <w:tcPr>
            <w:tcW w:w="0" w:type="auto"/>
            <w:shd w:val="clear" w:color="auto" w:fill="auto"/>
            <w:noWrap/>
            <w:textDirection w:val="btLr"/>
            <w:vAlign w:val="center"/>
            <w:hideMark/>
          </w:tcPr>
          <w:p w14:paraId="4839D98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14</w:t>
            </w:r>
          </w:p>
        </w:tc>
        <w:tc>
          <w:tcPr>
            <w:tcW w:w="0" w:type="auto"/>
            <w:shd w:val="clear" w:color="auto" w:fill="auto"/>
            <w:textDirection w:val="btLr"/>
            <w:vAlign w:val="center"/>
            <w:hideMark/>
          </w:tcPr>
          <w:p w14:paraId="6E5A773D" w14:textId="64D6022E" w:rsidR="001256B9" w:rsidRPr="001256B9" w:rsidRDefault="001256B9" w:rsidP="007756ED">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Рем</w:t>
            </w:r>
            <w:r w:rsidR="00C21F30">
              <w:rPr>
                <w:rFonts w:ascii="Times New Roman" w:eastAsia="Times New Roman" w:hAnsi="Times New Roman" w:cs="Times New Roman"/>
                <w:sz w:val="12"/>
                <w:szCs w:val="12"/>
                <w:lang w:eastAsia="ru-RU"/>
              </w:rPr>
              <w:t xml:space="preserve">онт  жилого  дома  </w:t>
            </w:r>
            <w:proofErr w:type="gramStart"/>
            <w:r w:rsidR="00C21F30">
              <w:rPr>
                <w:rFonts w:ascii="Times New Roman" w:eastAsia="Times New Roman" w:hAnsi="Times New Roman" w:cs="Times New Roman"/>
                <w:sz w:val="12"/>
                <w:szCs w:val="12"/>
                <w:lang w:eastAsia="ru-RU"/>
              </w:rPr>
              <w:t>с</w:t>
            </w:r>
            <w:proofErr w:type="gramEnd"/>
            <w:r w:rsidR="00C21F30">
              <w:rPr>
                <w:rFonts w:ascii="Times New Roman" w:eastAsia="Times New Roman" w:hAnsi="Times New Roman" w:cs="Times New Roman"/>
                <w:sz w:val="12"/>
                <w:szCs w:val="12"/>
                <w:lang w:eastAsia="ru-RU"/>
              </w:rPr>
              <w:t>. Спасское,</w:t>
            </w:r>
            <w:r w:rsidRPr="001256B9">
              <w:rPr>
                <w:rFonts w:ascii="Times New Roman" w:eastAsia="Times New Roman" w:hAnsi="Times New Roman" w:cs="Times New Roman"/>
                <w:sz w:val="12"/>
                <w:szCs w:val="12"/>
                <w:lang w:eastAsia="ru-RU"/>
              </w:rPr>
              <w:t xml:space="preserve"> ул. Набережная д.4</w:t>
            </w:r>
          </w:p>
        </w:tc>
        <w:tc>
          <w:tcPr>
            <w:tcW w:w="0" w:type="auto"/>
            <w:shd w:val="clear" w:color="auto" w:fill="auto"/>
            <w:noWrap/>
            <w:textDirection w:val="btLr"/>
            <w:vAlign w:val="center"/>
            <w:hideMark/>
          </w:tcPr>
          <w:p w14:paraId="1F9D5AA5"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1 452 374,79</w:t>
            </w:r>
          </w:p>
        </w:tc>
        <w:tc>
          <w:tcPr>
            <w:tcW w:w="0" w:type="auto"/>
            <w:shd w:val="clear" w:color="auto" w:fill="auto"/>
            <w:noWrap/>
            <w:textDirection w:val="btLr"/>
            <w:vAlign w:val="center"/>
            <w:hideMark/>
          </w:tcPr>
          <w:p w14:paraId="72AB2C9A"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2BDB06C8"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0CA003CC"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1 452 374,79</w:t>
            </w:r>
          </w:p>
        </w:tc>
        <w:tc>
          <w:tcPr>
            <w:tcW w:w="0" w:type="auto"/>
            <w:shd w:val="clear" w:color="auto" w:fill="auto"/>
            <w:noWrap/>
            <w:textDirection w:val="btLr"/>
            <w:vAlign w:val="center"/>
            <w:hideMark/>
          </w:tcPr>
          <w:p w14:paraId="71BE541E"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2DADE6C8"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037B3F1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A2FB37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305985B"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8B29BA7"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1 452 374,79</w:t>
            </w:r>
          </w:p>
        </w:tc>
        <w:tc>
          <w:tcPr>
            <w:tcW w:w="0" w:type="auto"/>
            <w:shd w:val="clear" w:color="auto" w:fill="auto"/>
            <w:noWrap/>
            <w:textDirection w:val="btLr"/>
            <w:vAlign w:val="center"/>
            <w:hideMark/>
          </w:tcPr>
          <w:p w14:paraId="4709F8D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649B154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1 452 374,79</w:t>
            </w:r>
          </w:p>
        </w:tc>
        <w:tc>
          <w:tcPr>
            <w:tcW w:w="0" w:type="auto"/>
            <w:shd w:val="clear" w:color="auto" w:fill="auto"/>
            <w:textDirection w:val="btLr"/>
            <w:vAlign w:val="center"/>
            <w:hideMark/>
          </w:tcPr>
          <w:p w14:paraId="2C8CFC0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7AE205E"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2E1C7EFB"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6402BF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36E27E5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2A15958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915AE7D"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6FD3BA7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8A544E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750BAC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1F19C62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AD45F13"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0050349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FFF6DA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251DD0B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3DC13A9"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2CEAE97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B0ABD5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gridSpan w:val="2"/>
            <w:shd w:val="clear" w:color="auto" w:fill="auto"/>
            <w:textDirection w:val="btLr"/>
            <w:vAlign w:val="center"/>
            <w:hideMark/>
          </w:tcPr>
          <w:p w14:paraId="760D8C6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r>
      <w:tr w:rsidR="001256B9" w:rsidRPr="001256B9" w14:paraId="0ABDDE6B" w14:textId="77777777" w:rsidTr="00C21F30">
        <w:trPr>
          <w:cantSplit/>
          <w:trHeight w:val="1418"/>
        </w:trPr>
        <w:tc>
          <w:tcPr>
            <w:tcW w:w="0" w:type="auto"/>
            <w:shd w:val="clear" w:color="auto" w:fill="auto"/>
            <w:noWrap/>
            <w:textDirection w:val="btLr"/>
            <w:vAlign w:val="center"/>
            <w:hideMark/>
          </w:tcPr>
          <w:p w14:paraId="5E23980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lastRenderedPageBreak/>
              <w:t>15</w:t>
            </w:r>
          </w:p>
        </w:tc>
        <w:tc>
          <w:tcPr>
            <w:tcW w:w="0" w:type="auto"/>
            <w:shd w:val="clear" w:color="auto" w:fill="auto"/>
            <w:textDirection w:val="btLr"/>
            <w:vAlign w:val="center"/>
            <w:hideMark/>
          </w:tcPr>
          <w:p w14:paraId="168D64D9" w14:textId="1E899779" w:rsidR="001256B9" w:rsidRPr="001256B9" w:rsidRDefault="001256B9" w:rsidP="007756ED">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 xml:space="preserve">Замена водонапорной башни </w:t>
            </w:r>
            <w:proofErr w:type="gramStart"/>
            <w:r w:rsidRPr="001256B9">
              <w:rPr>
                <w:rFonts w:ascii="Times New Roman" w:eastAsia="Times New Roman" w:hAnsi="Times New Roman" w:cs="Times New Roman"/>
                <w:sz w:val="12"/>
                <w:szCs w:val="12"/>
                <w:lang w:eastAsia="ru-RU"/>
              </w:rPr>
              <w:t>в</w:t>
            </w:r>
            <w:proofErr w:type="gramEnd"/>
            <w:r w:rsidRPr="001256B9">
              <w:rPr>
                <w:rFonts w:ascii="Times New Roman" w:eastAsia="Times New Roman" w:hAnsi="Times New Roman" w:cs="Times New Roman"/>
                <w:sz w:val="12"/>
                <w:szCs w:val="12"/>
                <w:lang w:eastAsia="ru-RU"/>
              </w:rPr>
              <w:t xml:space="preserve"> с. Захаркино</w:t>
            </w:r>
          </w:p>
        </w:tc>
        <w:tc>
          <w:tcPr>
            <w:tcW w:w="0" w:type="auto"/>
            <w:shd w:val="clear" w:color="auto" w:fill="auto"/>
            <w:noWrap/>
            <w:textDirection w:val="btLr"/>
            <w:vAlign w:val="center"/>
            <w:hideMark/>
          </w:tcPr>
          <w:p w14:paraId="49629F44"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1 496 549,36</w:t>
            </w:r>
          </w:p>
        </w:tc>
        <w:tc>
          <w:tcPr>
            <w:tcW w:w="0" w:type="auto"/>
            <w:shd w:val="clear" w:color="auto" w:fill="auto"/>
            <w:noWrap/>
            <w:textDirection w:val="btLr"/>
            <w:vAlign w:val="center"/>
            <w:hideMark/>
          </w:tcPr>
          <w:p w14:paraId="6784C3A6"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6B52B03D"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1 122 412,00</w:t>
            </w:r>
          </w:p>
        </w:tc>
        <w:tc>
          <w:tcPr>
            <w:tcW w:w="0" w:type="auto"/>
            <w:shd w:val="clear" w:color="auto" w:fill="auto"/>
            <w:noWrap/>
            <w:textDirection w:val="btLr"/>
            <w:vAlign w:val="center"/>
            <w:hideMark/>
          </w:tcPr>
          <w:p w14:paraId="5E3FF471"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374 137,36</w:t>
            </w:r>
          </w:p>
        </w:tc>
        <w:tc>
          <w:tcPr>
            <w:tcW w:w="0" w:type="auto"/>
            <w:shd w:val="clear" w:color="auto" w:fill="auto"/>
            <w:noWrap/>
            <w:textDirection w:val="btLr"/>
            <w:vAlign w:val="center"/>
            <w:hideMark/>
          </w:tcPr>
          <w:p w14:paraId="56917CA0"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2666DD58"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53463CE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89C46A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E4E9C5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8D01670"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1 496 549,36</w:t>
            </w:r>
          </w:p>
        </w:tc>
        <w:tc>
          <w:tcPr>
            <w:tcW w:w="0" w:type="auto"/>
            <w:shd w:val="clear" w:color="auto" w:fill="auto"/>
            <w:noWrap/>
            <w:textDirection w:val="btLr"/>
            <w:vAlign w:val="center"/>
            <w:hideMark/>
          </w:tcPr>
          <w:p w14:paraId="01F98AF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1 122 412,00</w:t>
            </w:r>
          </w:p>
        </w:tc>
        <w:tc>
          <w:tcPr>
            <w:tcW w:w="0" w:type="auto"/>
            <w:shd w:val="clear" w:color="auto" w:fill="auto"/>
            <w:textDirection w:val="btLr"/>
            <w:vAlign w:val="center"/>
            <w:hideMark/>
          </w:tcPr>
          <w:p w14:paraId="5D5451F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374 137,36</w:t>
            </w:r>
          </w:p>
        </w:tc>
        <w:tc>
          <w:tcPr>
            <w:tcW w:w="0" w:type="auto"/>
            <w:shd w:val="clear" w:color="auto" w:fill="auto"/>
            <w:textDirection w:val="btLr"/>
            <w:vAlign w:val="center"/>
            <w:hideMark/>
          </w:tcPr>
          <w:p w14:paraId="06D9215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2E1B2D8"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3796DBF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1806D5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26F0673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6FB3BDE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D8957D4"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78FB453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A9C449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7FF885B"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611ED37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6A25B5B"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4D97B2E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FB864D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7001B37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C4FE0BD"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6F6D5EC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1DA6B0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gridSpan w:val="2"/>
            <w:shd w:val="clear" w:color="auto" w:fill="auto"/>
            <w:textDirection w:val="btLr"/>
            <w:vAlign w:val="center"/>
            <w:hideMark/>
          </w:tcPr>
          <w:p w14:paraId="434A0C1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r>
      <w:tr w:rsidR="001256B9" w:rsidRPr="001256B9" w14:paraId="11CCFEF6" w14:textId="77777777" w:rsidTr="00C21F30">
        <w:trPr>
          <w:cantSplit/>
          <w:trHeight w:val="1533"/>
        </w:trPr>
        <w:tc>
          <w:tcPr>
            <w:tcW w:w="0" w:type="auto"/>
            <w:shd w:val="clear" w:color="auto" w:fill="auto"/>
            <w:noWrap/>
            <w:textDirection w:val="btLr"/>
            <w:vAlign w:val="center"/>
            <w:hideMark/>
          </w:tcPr>
          <w:p w14:paraId="310A541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16</w:t>
            </w:r>
          </w:p>
        </w:tc>
        <w:tc>
          <w:tcPr>
            <w:tcW w:w="0" w:type="auto"/>
            <w:shd w:val="clear" w:color="auto" w:fill="auto"/>
            <w:textDirection w:val="btLr"/>
            <w:vAlign w:val="center"/>
            <w:hideMark/>
          </w:tcPr>
          <w:p w14:paraId="74499A93" w14:textId="77777777" w:rsidR="001256B9" w:rsidRPr="001256B9" w:rsidRDefault="001256B9" w:rsidP="007756ED">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Замена водонапорной башни в п. Светлодольск</w:t>
            </w:r>
          </w:p>
        </w:tc>
        <w:tc>
          <w:tcPr>
            <w:tcW w:w="0" w:type="auto"/>
            <w:shd w:val="clear" w:color="auto" w:fill="auto"/>
            <w:noWrap/>
            <w:textDirection w:val="btLr"/>
            <w:vAlign w:val="center"/>
            <w:hideMark/>
          </w:tcPr>
          <w:p w14:paraId="46BBE287"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1 651 150,48</w:t>
            </w:r>
          </w:p>
        </w:tc>
        <w:tc>
          <w:tcPr>
            <w:tcW w:w="0" w:type="auto"/>
            <w:shd w:val="clear" w:color="auto" w:fill="auto"/>
            <w:noWrap/>
            <w:textDirection w:val="btLr"/>
            <w:vAlign w:val="center"/>
            <w:hideMark/>
          </w:tcPr>
          <w:p w14:paraId="30EE28E4"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3BA3701F"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1 238 362,00</w:t>
            </w:r>
          </w:p>
        </w:tc>
        <w:tc>
          <w:tcPr>
            <w:tcW w:w="0" w:type="auto"/>
            <w:shd w:val="clear" w:color="auto" w:fill="auto"/>
            <w:noWrap/>
            <w:textDirection w:val="btLr"/>
            <w:vAlign w:val="center"/>
            <w:hideMark/>
          </w:tcPr>
          <w:p w14:paraId="08111F12"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412 788,48</w:t>
            </w:r>
          </w:p>
        </w:tc>
        <w:tc>
          <w:tcPr>
            <w:tcW w:w="0" w:type="auto"/>
            <w:shd w:val="clear" w:color="auto" w:fill="auto"/>
            <w:noWrap/>
            <w:textDirection w:val="btLr"/>
            <w:vAlign w:val="center"/>
            <w:hideMark/>
          </w:tcPr>
          <w:p w14:paraId="13E1A5CC"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52A235AF"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33F26BB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61B2FF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C0BBA1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8EF20BB"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1 651 150,48</w:t>
            </w:r>
          </w:p>
        </w:tc>
        <w:tc>
          <w:tcPr>
            <w:tcW w:w="0" w:type="auto"/>
            <w:shd w:val="clear" w:color="auto" w:fill="auto"/>
            <w:noWrap/>
            <w:textDirection w:val="btLr"/>
            <w:vAlign w:val="center"/>
            <w:hideMark/>
          </w:tcPr>
          <w:p w14:paraId="48C782F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1 238 362,00</w:t>
            </w:r>
          </w:p>
        </w:tc>
        <w:tc>
          <w:tcPr>
            <w:tcW w:w="0" w:type="auto"/>
            <w:shd w:val="clear" w:color="auto" w:fill="auto"/>
            <w:textDirection w:val="btLr"/>
            <w:vAlign w:val="center"/>
            <w:hideMark/>
          </w:tcPr>
          <w:p w14:paraId="28F93B0B"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412 788,48</w:t>
            </w:r>
          </w:p>
        </w:tc>
        <w:tc>
          <w:tcPr>
            <w:tcW w:w="0" w:type="auto"/>
            <w:shd w:val="clear" w:color="auto" w:fill="auto"/>
            <w:textDirection w:val="btLr"/>
            <w:vAlign w:val="center"/>
            <w:hideMark/>
          </w:tcPr>
          <w:p w14:paraId="7C5AD6A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3E8E330"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5860764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7A6C42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23C0131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1AAA1E8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B62A0A0"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61B8E3B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D04587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AC2B28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1A47FB6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6854D5A"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52F55DD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A1E13B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5EE8258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AF5A802"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0D3B0C0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D491DF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gridSpan w:val="2"/>
            <w:shd w:val="clear" w:color="auto" w:fill="auto"/>
            <w:textDirection w:val="btLr"/>
            <w:vAlign w:val="center"/>
            <w:hideMark/>
          </w:tcPr>
          <w:p w14:paraId="690F7A2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r>
      <w:tr w:rsidR="001256B9" w:rsidRPr="001256B9" w14:paraId="77AB099B" w14:textId="77777777" w:rsidTr="00C21F30">
        <w:trPr>
          <w:cantSplit/>
          <w:trHeight w:val="1380"/>
        </w:trPr>
        <w:tc>
          <w:tcPr>
            <w:tcW w:w="0" w:type="auto"/>
            <w:shd w:val="clear" w:color="auto" w:fill="auto"/>
            <w:noWrap/>
            <w:textDirection w:val="btLr"/>
            <w:vAlign w:val="center"/>
            <w:hideMark/>
          </w:tcPr>
          <w:p w14:paraId="005DD4F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17</w:t>
            </w:r>
          </w:p>
        </w:tc>
        <w:tc>
          <w:tcPr>
            <w:tcW w:w="0" w:type="auto"/>
            <w:shd w:val="clear" w:color="auto" w:fill="auto"/>
            <w:textDirection w:val="btLr"/>
            <w:vAlign w:val="center"/>
            <w:hideMark/>
          </w:tcPr>
          <w:p w14:paraId="2AC01160" w14:textId="1F84B06F" w:rsidR="001256B9" w:rsidRPr="001256B9" w:rsidRDefault="001256B9" w:rsidP="007756ED">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 xml:space="preserve">Замена водонапорной башни </w:t>
            </w:r>
            <w:proofErr w:type="gramStart"/>
            <w:r w:rsidRPr="001256B9">
              <w:rPr>
                <w:rFonts w:ascii="Times New Roman" w:eastAsia="Times New Roman" w:hAnsi="Times New Roman" w:cs="Times New Roman"/>
                <w:sz w:val="12"/>
                <w:szCs w:val="12"/>
                <w:lang w:eastAsia="ru-RU"/>
              </w:rPr>
              <w:t>в</w:t>
            </w:r>
            <w:proofErr w:type="gramEnd"/>
            <w:r w:rsidRPr="001256B9">
              <w:rPr>
                <w:rFonts w:ascii="Times New Roman" w:eastAsia="Times New Roman" w:hAnsi="Times New Roman" w:cs="Times New Roman"/>
                <w:sz w:val="12"/>
                <w:szCs w:val="12"/>
                <w:lang w:eastAsia="ru-RU"/>
              </w:rPr>
              <w:t xml:space="preserve"> с. Черновка</w:t>
            </w:r>
          </w:p>
        </w:tc>
        <w:tc>
          <w:tcPr>
            <w:tcW w:w="0" w:type="auto"/>
            <w:shd w:val="clear" w:color="auto" w:fill="auto"/>
            <w:noWrap/>
            <w:textDirection w:val="btLr"/>
            <w:vAlign w:val="center"/>
            <w:hideMark/>
          </w:tcPr>
          <w:p w14:paraId="25675D34"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2 234 530,03</w:t>
            </w:r>
          </w:p>
        </w:tc>
        <w:tc>
          <w:tcPr>
            <w:tcW w:w="0" w:type="auto"/>
            <w:shd w:val="clear" w:color="auto" w:fill="auto"/>
            <w:noWrap/>
            <w:textDirection w:val="btLr"/>
            <w:vAlign w:val="center"/>
            <w:hideMark/>
          </w:tcPr>
          <w:p w14:paraId="096F6724"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11D47BFD"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1 675 897,00</w:t>
            </w:r>
          </w:p>
        </w:tc>
        <w:tc>
          <w:tcPr>
            <w:tcW w:w="0" w:type="auto"/>
            <w:shd w:val="clear" w:color="auto" w:fill="auto"/>
            <w:noWrap/>
            <w:textDirection w:val="btLr"/>
            <w:vAlign w:val="center"/>
            <w:hideMark/>
          </w:tcPr>
          <w:p w14:paraId="1FA55D52"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558 633,03</w:t>
            </w:r>
          </w:p>
        </w:tc>
        <w:tc>
          <w:tcPr>
            <w:tcW w:w="0" w:type="auto"/>
            <w:shd w:val="clear" w:color="auto" w:fill="auto"/>
            <w:noWrap/>
            <w:textDirection w:val="btLr"/>
            <w:vAlign w:val="center"/>
            <w:hideMark/>
          </w:tcPr>
          <w:p w14:paraId="25F9E669"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7F0918E4"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1B0CDF5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7E1A21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613314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955649B"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2 234 530,03</w:t>
            </w:r>
          </w:p>
        </w:tc>
        <w:tc>
          <w:tcPr>
            <w:tcW w:w="0" w:type="auto"/>
            <w:shd w:val="clear" w:color="auto" w:fill="auto"/>
            <w:noWrap/>
            <w:textDirection w:val="btLr"/>
            <w:vAlign w:val="center"/>
            <w:hideMark/>
          </w:tcPr>
          <w:p w14:paraId="4C01478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1 675 897,00</w:t>
            </w:r>
          </w:p>
        </w:tc>
        <w:tc>
          <w:tcPr>
            <w:tcW w:w="0" w:type="auto"/>
            <w:shd w:val="clear" w:color="auto" w:fill="auto"/>
            <w:textDirection w:val="btLr"/>
            <w:vAlign w:val="center"/>
            <w:hideMark/>
          </w:tcPr>
          <w:p w14:paraId="6822E3BB"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558 633,03</w:t>
            </w:r>
          </w:p>
        </w:tc>
        <w:tc>
          <w:tcPr>
            <w:tcW w:w="0" w:type="auto"/>
            <w:shd w:val="clear" w:color="auto" w:fill="auto"/>
            <w:textDirection w:val="btLr"/>
            <w:vAlign w:val="center"/>
            <w:hideMark/>
          </w:tcPr>
          <w:p w14:paraId="1D87724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037AC23"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22D3AA3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D3597E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7C1090C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228E9CF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428DA57"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3E4D2C4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1A940A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521B60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395144A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DC4464F"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6DCA3E0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2B9AF9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2891034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E368338"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6C54EB6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0D8F75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gridSpan w:val="2"/>
            <w:shd w:val="clear" w:color="auto" w:fill="auto"/>
            <w:textDirection w:val="btLr"/>
            <w:vAlign w:val="center"/>
            <w:hideMark/>
          </w:tcPr>
          <w:p w14:paraId="6E957B6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r>
      <w:tr w:rsidR="001256B9" w:rsidRPr="001256B9" w14:paraId="382F146F" w14:textId="77777777" w:rsidTr="00C21F30">
        <w:trPr>
          <w:cantSplit/>
          <w:trHeight w:val="3489"/>
        </w:trPr>
        <w:tc>
          <w:tcPr>
            <w:tcW w:w="0" w:type="auto"/>
            <w:shd w:val="clear" w:color="auto" w:fill="auto"/>
            <w:noWrap/>
            <w:textDirection w:val="btLr"/>
            <w:vAlign w:val="center"/>
            <w:hideMark/>
          </w:tcPr>
          <w:p w14:paraId="779C89B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18</w:t>
            </w:r>
          </w:p>
        </w:tc>
        <w:tc>
          <w:tcPr>
            <w:tcW w:w="0" w:type="auto"/>
            <w:shd w:val="clear" w:color="auto" w:fill="auto"/>
            <w:textDirection w:val="btLr"/>
            <w:vAlign w:val="center"/>
            <w:hideMark/>
          </w:tcPr>
          <w:p w14:paraId="4B5B84BF" w14:textId="77777777" w:rsidR="001256B9" w:rsidRPr="001256B9" w:rsidRDefault="001256B9" w:rsidP="007756ED">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Проведение мероприятий по обеспечению бесперебойного снабжения коммунальными услугами населения (субсидия)</w:t>
            </w:r>
          </w:p>
        </w:tc>
        <w:tc>
          <w:tcPr>
            <w:tcW w:w="0" w:type="auto"/>
            <w:shd w:val="clear" w:color="auto" w:fill="auto"/>
            <w:noWrap/>
            <w:textDirection w:val="btLr"/>
            <w:vAlign w:val="center"/>
            <w:hideMark/>
          </w:tcPr>
          <w:p w14:paraId="110082CF"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523 695 261,83</w:t>
            </w:r>
          </w:p>
        </w:tc>
        <w:tc>
          <w:tcPr>
            <w:tcW w:w="0" w:type="auto"/>
            <w:shd w:val="clear" w:color="auto" w:fill="auto"/>
            <w:noWrap/>
            <w:textDirection w:val="btLr"/>
            <w:vAlign w:val="center"/>
            <w:hideMark/>
          </w:tcPr>
          <w:p w14:paraId="5BA6F67F"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2F4B41ED"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518 458 307,00</w:t>
            </w:r>
          </w:p>
        </w:tc>
        <w:tc>
          <w:tcPr>
            <w:tcW w:w="0" w:type="auto"/>
            <w:shd w:val="clear" w:color="auto" w:fill="auto"/>
            <w:noWrap/>
            <w:textDirection w:val="btLr"/>
            <w:vAlign w:val="center"/>
            <w:hideMark/>
          </w:tcPr>
          <w:p w14:paraId="752CE820"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5 236 954,83</w:t>
            </w:r>
          </w:p>
        </w:tc>
        <w:tc>
          <w:tcPr>
            <w:tcW w:w="0" w:type="auto"/>
            <w:shd w:val="clear" w:color="auto" w:fill="auto"/>
            <w:noWrap/>
            <w:textDirection w:val="btLr"/>
            <w:vAlign w:val="center"/>
            <w:hideMark/>
          </w:tcPr>
          <w:p w14:paraId="56D21B52"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556EF0D4"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1C19DF4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796FCE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6713BE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112FA49"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126 262 626,27</w:t>
            </w:r>
          </w:p>
        </w:tc>
        <w:tc>
          <w:tcPr>
            <w:tcW w:w="0" w:type="auto"/>
            <w:shd w:val="clear" w:color="auto" w:fill="auto"/>
            <w:noWrap/>
            <w:textDirection w:val="btLr"/>
            <w:vAlign w:val="center"/>
            <w:hideMark/>
          </w:tcPr>
          <w:p w14:paraId="70188A4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125 000 000,00</w:t>
            </w:r>
          </w:p>
        </w:tc>
        <w:tc>
          <w:tcPr>
            <w:tcW w:w="0" w:type="auto"/>
            <w:shd w:val="clear" w:color="auto" w:fill="auto"/>
            <w:textDirection w:val="btLr"/>
            <w:vAlign w:val="center"/>
            <w:hideMark/>
          </w:tcPr>
          <w:p w14:paraId="787E864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1 262 626,27</w:t>
            </w:r>
          </w:p>
        </w:tc>
        <w:tc>
          <w:tcPr>
            <w:tcW w:w="0" w:type="auto"/>
            <w:shd w:val="clear" w:color="auto" w:fill="auto"/>
            <w:textDirection w:val="btLr"/>
            <w:vAlign w:val="center"/>
            <w:hideMark/>
          </w:tcPr>
          <w:p w14:paraId="28F18D8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5CF887A"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243 293 515,16</w:t>
            </w:r>
          </w:p>
        </w:tc>
        <w:tc>
          <w:tcPr>
            <w:tcW w:w="0" w:type="auto"/>
            <w:shd w:val="clear" w:color="auto" w:fill="auto"/>
            <w:noWrap/>
            <w:textDirection w:val="btLr"/>
            <w:vAlign w:val="center"/>
            <w:hideMark/>
          </w:tcPr>
          <w:p w14:paraId="15B383A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2CE03D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240 860 580,00</w:t>
            </w:r>
          </w:p>
        </w:tc>
        <w:tc>
          <w:tcPr>
            <w:tcW w:w="0" w:type="auto"/>
            <w:shd w:val="clear" w:color="auto" w:fill="auto"/>
            <w:textDirection w:val="btLr"/>
            <w:vAlign w:val="center"/>
            <w:hideMark/>
          </w:tcPr>
          <w:p w14:paraId="54754F9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2 432 935,16</w:t>
            </w:r>
          </w:p>
        </w:tc>
        <w:tc>
          <w:tcPr>
            <w:tcW w:w="0" w:type="auto"/>
            <w:shd w:val="clear" w:color="auto" w:fill="auto"/>
            <w:textDirection w:val="btLr"/>
            <w:vAlign w:val="center"/>
            <w:hideMark/>
          </w:tcPr>
          <w:p w14:paraId="337AB4C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5756812"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89 693 143,64</w:t>
            </w:r>
          </w:p>
        </w:tc>
        <w:tc>
          <w:tcPr>
            <w:tcW w:w="0" w:type="auto"/>
            <w:shd w:val="clear" w:color="auto" w:fill="auto"/>
            <w:noWrap/>
            <w:textDirection w:val="btLr"/>
            <w:vAlign w:val="center"/>
            <w:hideMark/>
          </w:tcPr>
          <w:p w14:paraId="04263C1B"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9DC88D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88 796 210,00</w:t>
            </w:r>
          </w:p>
        </w:tc>
        <w:tc>
          <w:tcPr>
            <w:tcW w:w="0" w:type="auto"/>
            <w:shd w:val="clear" w:color="auto" w:fill="auto"/>
            <w:noWrap/>
            <w:textDirection w:val="btLr"/>
            <w:vAlign w:val="center"/>
            <w:hideMark/>
          </w:tcPr>
          <w:p w14:paraId="2C79657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896 933,64</w:t>
            </w:r>
          </w:p>
        </w:tc>
        <w:tc>
          <w:tcPr>
            <w:tcW w:w="0" w:type="auto"/>
            <w:shd w:val="clear" w:color="auto" w:fill="auto"/>
            <w:textDirection w:val="btLr"/>
            <w:vAlign w:val="center"/>
            <w:hideMark/>
          </w:tcPr>
          <w:p w14:paraId="483627C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0A1A555"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64 445 976,76</w:t>
            </w:r>
          </w:p>
        </w:tc>
        <w:tc>
          <w:tcPr>
            <w:tcW w:w="0" w:type="auto"/>
            <w:shd w:val="clear" w:color="auto" w:fill="auto"/>
            <w:noWrap/>
            <w:textDirection w:val="btLr"/>
            <w:vAlign w:val="center"/>
            <w:hideMark/>
          </w:tcPr>
          <w:p w14:paraId="3450A11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63 801 517,00</w:t>
            </w:r>
          </w:p>
        </w:tc>
        <w:tc>
          <w:tcPr>
            <w:tcW w:w="0" w:type="auto"/>
            <w:shd w:val="clear" w:color="auto" w:fill="auto"/>
            <w:noWrap/>
            <w:textDirection w:val="btLr"/>
            <w:vAlign w:val="center"/>
            <w:hideMark/>
          </w:tcPr>
          <w:p w14:paraId="1441E3A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644 459,76</w:t>
            </w:r>
          </w:p>
        </w:tc>
        <w:tc>
          <w:tcPr>
            <w:tcW w:w="0" w:type="auto"/>
            <w:shd w:val="clear" w:color="auto" w:fill="auto"/>
            <w:textDirection w:val="btLr"/>
            <w:vAlign w:val="center"/>
            <w:hideMark/>
          </w:tcPr>
          <w:p w14:paraId="3EC82D4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07DD6EF"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16AB560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60F53A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gridSpan w:val="2"/>
            <w:shd w:val="clear" w:color="auto" w:fill="auto"/>
            <w:textDirection w:val="btLr"/>
            <w:vAlign w:val="center"/>
            <w:hideMark/>
          </w:tcPr>
          <w:p w14:paraId="55083D9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r>
      <w:tr w:rsidR="001256B9" w:rsidRPr="001256B9" w14:paraId="0596732F" w14:textId="77777777" w:rsidTr="00C21F30">
        <w:trPr>
          <w:cantSplit/>
          <w:trHeight w:val="4339"/>
        </w:trPr>
        <w:tc>
          <w:tcPr>
            <w:tcW w:w="0" w:type="auto"/>
            <w:shd w:val="clear" w:color="auto" w:fill="auto"/>
            <w:noWrap/>
            <w:textDirection w:val="btLr"/>
            <w:vAlign w:val="center"/>
            <w:hideMark/>
          </w:tcPr>
          <w:p w14:paraId="012FAC9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lastRenderedPageBreak/>
              <w:t>19</w:t>
            </w:r>
          </w:p>
        </w:tc>
        <w:tc>
          <w:tcPr>
            <w:tcW w:w="0" w:type="auto"/>
            <w:shd w:val="clear" w:color="auto" w:fill="auto"/>
            <w:textDirection w:val="btLr"/>
            <w:vAlign w:val="center"/>
            <w:hideMark/>
          </w:tcPr>
          <w:p w14:paraId="1CFD9EB0" w14:textId="77777777" w:rsidR="001256B9" w:rsidRPr="001256B9" w:rsidRDefault="001256B9" w:rsidP="007756ED">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Проведение ремонта инженерной инфраструктуры в целях повышения её технической надежности и санитарно-экологической безопасности (субсидия)</w:t>
            </w:r>
          </w:p>
        </w:tc>
        <w:tc>
          <w:tcPr>
            <w:tcW w:w="0" w:type="auto"/>
            <w:shd w:val="clear" w:color="auto" w:fill="auto"/>
            <w:noWrap/>
            <w:textDirection w:val="btLr"/>
            <w:vAlign w:val="center"/>
            <w:hideMark/>
          </w:tcPr>
          <w:p w14:paraId="48BD7A63"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3 860 000,00</w:t>
            </w:r>
          </w:p>
        </w:tc>
        <w:tc>
          <w:tcPr>
            <w:tcW w:w="0" w:type="auto"/>
            <w:shd w:val="clear" w:color="auto" w:fill="auto"/>
            <w:noWrap/>
            <w:textDirection w:val="btLr"/>
            <w:vAlign w:val="center"/>
            <w:hideMark/>
          </w:tcPr>
          <w:p w14:paraId="280D1300"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189EBFDE"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3 667 000,00</w:t>
            </w:r>
          </w:p>
        </w:tc>
        <w:tc>
          <w:tcPr>
            <w:tcW w:w="0" w:type="auto"/>
            <w:shd w:val="clear" w:color="auto" w:fill="auto"/>
            <w:noWrap/>
            <w:textDirection w:val="btLr"/>
            <w:vAlign w:val="center"/>
            <w:hideMark/>
          </w:tcPr>
          <w:p w14:paraId="1D336B76"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193 000,00</w:t>
            </w:r>
          </w:p>
        </w:tc>
        <w:tc>
          <w:tcPr>
            <w:tcW w:w="0" w:type="auto"/>
            <w:shd w:val="clear" w:color="auto" w:fill="auto"/>
            <w:noWrap/>
            <w:textDirection w:val="btLr"/>
            <w:vAlign w:val="center"/>
            <w:hideMark/>
          </w:tcPr>
          <w:p w14:paraId="58AE501A"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3243E52A"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71BB4F6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9E2FA4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3A7CB4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72F6FE9"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3 860 000,00</w:t>
            </w:r>
          </w:p>
        </w:tc>
        <w:tc>
          <w:tcPr>
            <w:tcW w:w="0" w:type="auto"/>
            <w:shd w:val="clear" w:color="auto" w:fill="auto"/>
            <w:noWrap/>
            <w:textDirection w:val="btLr"/>
            <w:vAlign w:val="center"/>
            <w:hideMark/>
          </w:tcPr>
          <w:p w14:paraId="21E5322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3 667 000,00</w:t>
            </w:r>
          </w:p>
        </w:tc>
        <w:tc>
          <w:tcPr>
            <w:tcW w:w="0" w:type="auto"/>
            <w:shd w:val="clear" w:color="auto" w:fill="auto"/>
            <w:noWrap/>
            <w:textDirection w:val="btLr"/>
            <w:vAlign w:val="center"/>
            <w:hideMark/>
          </w:tcPr>
          <w:p w14:paraId="70C213A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193 000,00</w:t>
            </w:r>
          </w:p>
        </w:tc>
        <w:tc>
          <w:tcPr>
            <w:tcW w:w="0" w:type="auto"/>
            <w:shd w:val="clear" w:color="auto" w:fill="auto"/>
            <w:textDirection w:val="btLr"/>
            <w:vAlign w:val="center"/>
            <w:hideMark/>
          </w:tcPr>
          <w:p w14:paraId="6079CA4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B531948"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7DFDBE2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A75376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4DDA9A9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566A8E7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0E7663B"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5849D5D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39CEB2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5F6E9E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7C78F4F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75BDAEA"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29EA1BA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533849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7471CA0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C5F5098"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7FA3B4F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661D76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gridSpan w:val="2"/>
            <w:shd w:val="clear" w:color="auto" w:fill="auto"/>
            <w:textDirection w:val="btLr"/>
            <w:vAlign w:val="center"/>
            <w:hideMark/>
          </w:tcPr>
          <w:p w14:paraId="3291271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r>
      <w:tr w:rsidR="001256B9" w:rsidRPr="001256B9" w14:paraId="05A4ABD6" w14:textId="77777777" w:rsidTr="00FC214E">
        <w:trPr>
          <w:cantSplit/>
          <w:trHeight w:val="1056"/>
        </w:trPr>
        <w:tc>
          <w:tcPr>
            <w:tcW w:w="0" w:type="auto"/>
            <w:shd w:val="clear" w:color="auto" w:fill="auto"/>
            <w:noWrap/>
            <w:textDirection w:val="btLr"/>
            <w:vAlign w:val="center"/>
            <w:hideMark/>
          </w:tcPr>
          <w:p w14:paraId="77CD77E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20</w:t>
            </w:r>
          </w:p>
        </w:tc>
        <w:tc>
          <w:tcPr>
            <w:tcW w:w="0" w:type="auto"/>
            <w:shd w:val="clear" w:color="auto" w:fill="auto"/>
            <w:textDirection w:val="btLr"/>
            <w:vAlign w:val="center"/>
            <w:hideMark/>
          </w:tcPr>
          <w:p w14:paraId="207E1B6F" w14:textId="5C720DD5" w:rsidR="001256B9" w:rsidRPr="001256B9" w:rsidRDefault="001256B9" w:rsidP="007756ED">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 xml:space="preserve">Ремонт бани в </w:t>
            </w:r>
            <w:proofErr w:type="spellStart"/>
            <w:r w:rsidRPr="001256B9">
              <w:rPr>
                <w:rFonts w:ascii="Times New Roman" w:eastAsia="Times New Roman" w:hAnsi="Times New Roman" w:cs="Times New Roman"/>
                <w:sz w:val="12"/>
                <w:szCs w:val="12"/>
                <w:lang w:eastAsia="ru-RU"/>
              </w:rPr>
              <w:t>п.г.т</w:t>
            </w:r>
            <w:proofErr w:type="spellEnd"/>
            <w:r w:rsidRPr="001256B9">
              <w:rPr>
                <w:rFonts w:ascii="Times New Roman" w:eastAsia="Times New Roman" w:hAnsi="Times New Roman" w:cs="Times New Roman"/>
                <w:sz w:val="12"/>
                <w:szCs w:val="12"/>
                <w:lang w:eastAsia="ru-RU"/>
              </w:rPr>
              <w:t>. Суходол</w:t>
            </w:r>
          </w:p>
        </w:tc>
        <w:tc>
          <w:tcPr>
            <w:tcW w:w="0" w:type="auto"/>
            <w:shd w:val="clear" w:color="auto" w:fill="auto"/>
            <w:noWrap/>
            <w:textDirection w:val="btLr"/>
            <w:vAlign w:val="center"/>
            <w:hideMark/>
          </w:tcPr>
          <w:p w14:paraId="20EF397B"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147CFA74"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19A0F4A8"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4ED69391"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18E806E8"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185DB4F8"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5DF45AE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24FE40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DEAA18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D4477FD"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06BC069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656AFD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76A4C02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96C1ACB"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334C9F0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D7CF19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D4CC38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64F53F0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F7F9921"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4D22598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9D2A33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0CCF7E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32505C1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FE90CFC"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3AA3EF5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E21EDF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36B3054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CDD775E"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2739021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111843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gridSpan w:val="2"/>
            <w:shd w:val="clear" w:color="auto" w:fill="auto"/>
            <w:textDirection w:val="btLr"/>
            <w:vAlign w:val="center"/>
            <w:hideMark/>
          </w:tcPr>
          <w:p w14:paraId="28093E3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r>
      <w:tr w:rsidR="001256B9" w:rsidRPr="001256B9" w14:paraId="4B49D2E2" w14:textId="77777777" w:rsidTr="00C21F30">
        <w:trPr>
          <w:cantSplit/>
          <w:trHeight w:val="3687"/>
        </w:trPr>
        <w:tc>
          <w:tcPr>
            <w:tcW w:w="0" w:type="auto"/>
            <w:shd w:val="clear" w:color="auto" w:fill="auto"/>
            <w:noWrap/>
            <w:textDirection w:val="btLr"/>
            <w:vAlign w:val="center"/>
            <w:hideMark/>
          </w:tcPr>
          <w:p w14:paraId="1960DAC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21</w:t>
            </w:r>
          </w:p>
        </w:tc>
        <w:tc>
          <w:tcPr>
            <w:tcW w:w="0" w:type="auto"/>
            <w:shd w:val="clear" w:color="auto" w:fill="auto"/>
            <w:textDirection w:val="btLr"/>
            <w:vAlign w:val="center"/>
            <w:hideMark/>
          </w:tcPr>
          <w:p w14:paraId="33B5DA50" w14:textId="430CC86E" w:rsidR="001256B9" w:rsidRPr="001256B9" w:rsidRDefault="001256B9" w:rsidP="007756ED">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 xml:space="preserve">Водоснабжение </w:t>
            </w:r>
            <w:proofErr w:type="gramStart"/>
            <w:r w:rsidRPr="001256B9">
              <w:rPr>
                <w:rFonts w:ascii="Times New Roman" w:eastAsia="Times New Roman" w:hAnsi="Times New Roman" w:cs="Times New Roman"/>
                <w:sz w:val="12"/>
                <w:szCs w:val="12"/>
                <w:lang w:eastAsia="ru-RU"/>
              </w:rPr>
              <w:t>с</w:t>
            </w:r>
            <w:proofErr w:type="gramEnd"/>
            <w:r w:rsidRPr="001256B9">
              <w:rPr>
                <w:rFonts w:ascii="Times New Roman" w:eastAsia="Times New Roman" w:hAnsi="Times New Roman" w:cs="Times New Roman"/>
                <w:sz w:val="12"/>
                <w:szCs w:val="12"/>
                <w:lang w:eastAsia="ru-RU"/>
              </w:rPr>
              <w:t xml:space="preserve">. </w:t>
            </w:r>
            <w:proofErr w:type="gramStart"/>
            <w:r w:rsidRPr="001256B9">
              <w:rPr>
                <w:rFonts w:ascii="Times New Roman" w:eastAsia="Times New Roman" w:hAnsi="Times New Roman" w:cs="Times New Roman"/>
                <w:sz w:val="12"/>
                <w:szCs w:val="12"/>
                <w:lang w:eastAsia="ru-RU"/>
              </w:rPr>
              <w:t>Калиновка</w:t>
            </w:r>
            <w:proofErr w:type="gramEnd"/>
            <w:r w:rsidRPr="001256B9">
              <w:rPr>
                <w:rFonts w:ascii="Times New Roman" w:eastAsia="Times New Roman" w:hAnsi="Times New Roman" w:cs="Times New Roman"/>
                <w:sz w:val="12"/>
                <w:szCs w:val="12"/>
                <w:lang w:eastAsia="ru-RU"/>
              </w:rPr>
              <w:t xml:space="preserve"> муниципального района Сергиевский (в </w:t>
            </w:r>
            <w:proofErr w:type="spellStart"/>
            <w:r w:rsidRPr="001256B9">
              <w:rPr>
                <w:rFonts w:ascii="Times New Roman" w:eastAsia="Times New Roman" w:hAnsi="Times New Roman" w:cs="Times New Roman"/>
                <w:sz w:val="12"/>
                <w:szCs w:val="12"/>
                <w:lang w:eastAsia="ru-RU"/>
              </w:rPr>
              <w:t>т.ч</w:t>
            </w:r>
            <w:proofErr w:type="spellEnd"/>
            <w:r w:rsidRPr="001256B9">
              <w:rPr>
                <w:rFonts w:ascii="Times New Roman" w:eastAsia="Times New Roman" w:hAnsi="Times New Roman" w:cs="Times New Roman"/>
                <w:sz w:val="12"/>
                <w:szCs w:val="12"/>
                <w:lang w:eastAsia="ru-RU"/>
              </w:rPr>
              <w:t>. в рамках Национального проекта "Экология")</w:t>
            </w:r>
          </w:p>
        </w:tc>
        <w:tc>
          <w:tcPr>
            <w:tcW w:w="0" w:type="auto"/>
            <w:shd w:val="clear" w:color="auto" w:fill="auto"/>
            <w:noWrap/>
            <w:textDirection w:val="btLr"/>
            <w:vAlign w:val="center"/>
            <w:hideMark/>
          </w:tcPr>
          <w:p w14:paraId="6284F69E"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90 024 093,44</w:t>
            </w:r>
          </w:p>
        </w:tc>
        <w:tc>
          <w:tcPr>
            <w:tcW w:w="0" w:type="auto"/>
            <w:shd w:val="clear" w:color="auto" w:fill="auto"/>
            <w:noWrap/>
            <w:textDirection w:val="btLr"/>
            <w:vAlign w:val="center"/>
            <w:hideMark/>
          </w:tcPr>
          <w:p w14:paraId="21F5F726"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77 420 680,00</w:t>
            </w:r>
          </w:p>
        </w:tc>
        <w:tc>
          <w:tcPr>
            <w:tcW w:w="0" w:type="auto"/>
            <w:shd w:val="clear" w:color="auto" w:fill="auto"/>
            <w:noWrap/>
            <w:textDirection w:val="btLr"/>
            <w:vAlign w:val="center"/>
            <w:hideMark/>
          </w:tcPr>
          <w:p w14:paraId="741727EC"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11 343 069,44</w:t>
            </w:r>
          </w:p>
        </w:tc>
        <w:tc>
          <w:tcPr>
            <w:tcW w:w="0" w:type="auto"/>
            <w:shd w:val="clear" w:color="auto" w:fill="auto"/>
            <w:noWrap/>
            <w:textDirection w:val="btLr"/>
            <w:vAlign w:val="center"/>
            <w:hideMark/>
          </w:tcPr>
          <w:p w14:paraId="37636EA3"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1 260 344,00</w:t>
            </w:r>
          </w:p>
        </w:tc>
        <w:tc>
          <w:tcPr>
            <w:tcW w:w="0" w:type="auto"/>
            <w:shd w:val="clear" w:color="auto" w:fill="auto"/>
            <w:noWrap/>
            <w:textDirection w:val="btLr"/>
            <w:vAlign w:val="center"/>
            <w:hideMark/>
          </w:tcPr>
          <w:p w14:paraId="7C983E40"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779911AF"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4648714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42E1FE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88BF2A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BE9FBC5"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2A6C600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AACAD8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6D891A3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FBF561F"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36 964 396,47</w:t>
            </w:r>
          </w:p>
        </w:tc>
        <w:tc>
          <w:tcPr>
            <w:tcW w:w="0" w:type="auto"/>
            <w:shd w:val="clear" w:color="auto" w:fill="auto"/>
            <w:noWrap/>
            <w:textDirection w:val="btLr"/>
            <w:vAlign w:val="center"/>
            <w:hideMark/>
          </w:tcPr>
          <w:p w14:paraId="2A57A84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31 789 380,00</w:t>
            </w:r>
          </w:p>
        </w:tc>
        <w:tc>
          <w:tcPr>
            <w:tcW w:w="0" w:type="auto"/>
            <w:shd w:val="clear" w:color="auto" w:fill="auto"/>
            <w:noWrap/>
            <w:textDirection w:val="btLr"/>
            <w:vAlign w:val="center"/>
            <w:hideMark/>
          </w:tcPr>
          <w:p w14:paraId="7FDF441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4 657 514,00</w:t>
            </w:r>
          </w:p>
        </w:tc>
        <w:tc>
          <w:tcPr>
            <w:tcW w:w="0" w:type="auto"/>
            <w:shd w:val="clear" w:color="auto" w:fill="auto"/>
            <w:noWrap/>
            <w:textDirection w:val="btLr"/>
            <w:vAlign w:val="center"/>
            <w:hideMark/>
          </w:tcPr>
          <w:p w14:paraId="33433AA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517 502,47</w:t>
            </w:r>
          </w:p>
        </w:tc>
        <w:tc>
          <w:tcPr>
            <w:tcW w:w="0" w:type="auto"/>
            <w:shd w:val="clear" w:color="auto" w:fill="auto"/>
            <w:noWrap/>
            <w:textDirection w:val="btLr"/>
            <w:vAlign w:val="center"/>
            <w:hideMark/>
          </w:tcPr>
          <w:p w14:paraId="352F24D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CA42636"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53 059 696,97</w:t>
            </w:r>
          </w:p>
        </w:tc>
        <w:tc>
          <w:tcPr>
            <w:tcW w:w="0" w:type="auto"/>
            <w:shd w:val="clear" w:color="auto" w:fill="auto"/>
            <w:noWrap/>
            <w:textDirection w:val="btLr"/>
            <w:vAlign w:val="center"/>
            <w:hideMark/>
          </w:tcPr>
          <w:p w14:paraId="705ADFF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45 631 300,00</w:t>
            </w:r>
          </w:p>
        </w:tc>
        <w:tc>
          <w:tcPr>
            <w:tcW w:w="0" w:type="auto"/>
            <w:shd w:val="clear" w:color="auto" w:fill="auto"/>
            <w:noWrap/>
            <w:textDirection w:val="btLr"/>
            <w:vAlign w:val="center"/>
            <w:hideMark/>
          </w:tcPr>
          <w:p w14:paraId="694F451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6 685 555,44</w:t>
            </w:r>
          </w:p>
        </w:tc>
        <w:tc>
          <w:tcPr>
            <w:tcW w:w="0" w:type="auto"/>
            <w:shd w:val="clear" w:color="auto" w:fill="auto"/>
            <w:noWrap/>
            <w:textDirection w:val="btLr"/>
            <w:vAlign w:val="center"/>
            <w:hideMark/>
          </w:tcPr>
          <w:p w14:paraId="211BA53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742 841,53</w:t>
            </w:r>
          </w:p>
        </w:tc>
        <w:tc>
          <w:tcPr>
            <w:tcW w:w="0" w:type="auto"/>
            <w:shd w:val="clear" w:color="auto" w:fill="auto"/>
            <w:noWrap/>
            <w:textDirection w:val="btLr"/>
            <w:vAlign w:val="center"/>
            <w:hideMark/>
          </w:tcPr>
          <w:p w14:paraId="3C9EA2A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CD28875"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23C9B54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C3CA7F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E0528B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6F6E657"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78EF81D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75577EB"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gridSpan w:val="2"/>
            <w:shd w:val="clear" w:color="auto" w:fill="auto"/>
            <w:noWrap/>
            <w:textDirection w:val="btLr"/>
            <w:vAlign w:val="center"/>
            <w:hideMark/>
          </w:tcPr>
          <w:p w14:paraId="44E61F4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r>
      <w:tr w:rsidR="001256B9" w:rsidRPr="001256B9" w14:paraId="0B2F83F0" w14:textId="77777777" w:rsidTr="00C21F30">
        <w:trPr>
          <w:cantSplit/>
          <w:trHeight w:val="4904"/>
        </w:trPr>
        <w:tc>
          <w:tcPr>
            <w:tcW w:w="0" w:type="auto"/>
            <w:shd w:val="clear" w:color="auto" w:fill="auto"/>
            <w:noWrap/>
            <w:textDirection w:val="btLr"/>
            <w:vAlign w:val="center"/>
            <w:hideMark/>
          </w:tcPr>
          <w:p w14:paraId="6A2C12D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lastRenderedPageBreak/>
              <w:t>22</w:t>
            </w:r>
          </w:p>
        </w:tc>
        <w:tc>
          <w:tcPr>
            <w:tcW w:w="0" w:type="auto"/>
            <w:shd w:val="clear" w:color="auto" w:fill="auto"/>
            <w:textDirection w:val="btLr"/>
            <w:vAlign w:val="center"/>
            <w:hideMark/>
          </w:tcPr>
          <w:p w14:paraId="37DCEEFF" w14:textId="3E89AF09" w:rsidR="001256B9" w:rsidRPr="001256B9" w:rsidRDefault="001256B9" w:rsidP="007756ED">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 xml:space="preserve">Проектирование и строительство водопроводных сетей </w:t>
            </w:r>
            <w:proofErr w:type="gramStart"/>
            <w:r w:rsidRPr="001256B9">
              <w:rPr>
                <w:rFonts w:ascii="Times New Roman" w:eastAsia="Times New Roman" w:hAnsi="Times New Roman" w:cs="Times New Roman"/>
                <w:sz w:val="12"/>
                <w:szCs w:val="12"/>
                <w:lang w:eastAsia="ru-RU"/>
              </w:rPr>
              <w:t>в</w:t>
            </w:r>
            <w:proofErr w:type="gramEnd"/>
            <w:r w:rsidRPr="001256B9">
              <w:rPr>
                <w:rFonts w:ascii="Times New Roman" w:eastAsia="Times New Roman" w:hAnsi="Times New Roman" w:cs="Times New Roman"/>
                <w:sz w:val="12"/>
                <w:szCs w:val="12"/>
                <w:lang w:eastAsia="ru-RU"/>
              </w:rPr>
              <w:t xml:space="preserve"> с. Кандабулак </w:t>
            </w:r>
            <w:proofErr w:type="gramStart"/>
            <w:r w:rsidRPr="001256B9">
              <w:rPr>
                <w:rFonts w:ascii="Times New Roman" w:eastAsia="Times New Roman" w:hAnsi="Times New Roman" w:cs="Times New Roman"/>
                <w:sz w:val="12"/>
                <w:szCs w:val="12"/>
                <w:lang w:eastAsia="ru-RU"/>
              </w:rPr>
              <w:t>муниципального</w:t>
            </w:r>
            <w:proofErr w:type="gramEnd"/>
            <w:r w:rsidRPr="001256B9">
              <w:rPr>
                <w:rFonts w:ascii="Times New Roman" w:eastAsia="Times New Roman" w:hAnsi="Times New Roman" w:cs="Times New Roman"/>
                <w:sz w:val="12"/>
                <w:szCs w:val="12"/>
                <w:lang w:eastAsia="ru-RU"/>
              </w:rPr>
              <w:t xml:space="preserve"> района Сергиевский (в </w:t>
            </w:r>
            <w:proofErr w:type="spellStart"/>
            <w:r w:rsidRPr="001256B9">
              <w:rPr>
                <w:rFonts w:ascii="Times New Roman" w:eastAsia="Times New Roman" w:hAnsi="Times New Roman" w:cs="Times New Roman"/>
                <w:sz w:val="12"/>
                <w:szCs w:val="12"/>
                <w:lang w:eastAsia="ru-RU"/>
              </w:rPr>
              <w:t>т.ч</w:t>
            </w:r>
            <w:proofErr w:type="spellEnd"/>
            <w:r w:rsidRPr="001256B9">
              <w:rPr>
                <w:rFonts w:ascii="Times New Roman" w:eastAsia="Times New Roman" w:hAnsi="Times New Roman" w:cs="Times New Roman"/>
                <w:sz w:val="12"/>
                <w:szCs w:val="12"/>
                <w:lang w:eastAsia="ru-RU"/>
              </w:rPr>
              <w:t>. в рамках Национального проекта "Экология")</w:t>
            </w:r>
          </w:p>
        </w:tc>
        <w:tc>
          <w:tcPr>
            <w:tcW w:w="0" w:type="auto"/>
            <w:shd w:val="clear" w:color="auto" w:fill="auto"/>
            <w:noWrap/>
            <w:textDirection w:val="btLr"/>
            <w:vAlign w:val="center"/>
            <w:hideMark/>
          </w:tcPr>
          <w:p w14:paraId="31C97B63"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69 644 674,42</w:t>
            </w:r>
          </w:p>
        </w:tc>
        <w:tc>
          <w:tcPr>
            <w:tcW w:w="0" w:type="auto"/>
            <w:shd w:val="clear" w:color="auto" w:fill="auto"/>
            <w:noWrap/>
            <w:textDirection w:val="btLr"/>
            <w:vAlign w:val="center"/>
            <w:hideMark/>
          </w:tcPr>
          <w:p w14:paraId="198F5B23"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59 894 420,00</w:t>
            </w:r>
          </w:p>
        </w:tc>
        <w:tc>
          <w:tcPr>
            <w:tcW w:w="0" w:type="auto"/>
            <w:shd w:val="clear" w:color="auto" w:fill="auto"/>
            <w:noWrap/>
            <w:textDirection w:val="btLr"/>
            <w:vAlign w:val="center"/>
            <w:hideMark/>
          </w:tcPr>
          <w:p w14:paraId="2BA7FCD9"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8 775 230,00</w:t>
            </w:r>
          </w:p>
        </w:tc>
        <w:tc>
          <w:tcPr>
            <w:tcW w:w="0" w:type="auto"/>
            <w:shd w:val="clear" w:color="auto" w:fill="auto"/>
            <w:noWrap/>
            <w:textDirection w:val="btLr"/>
            <w:vAlign w:val="center"/>
            <w:hideMark/>
          </w:tcPr>
          <w:p w14:paraId="669BCDF9"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975 024,42</w:t>
            </w:r>
          </w:p>
        </w:tc>
        <w:tc>
          <w:tcPr>
            <w:tcW w:w="0" w:type="auto"/>
            <w:shd w:val="clear" w:color="auto" w:fill="auto"/>
            <w:noWrap/>
            <w:textDirection w:val="btLr"/>
            <w:vAlign w:val="center"/>
            <w:hideMark/>
          </w:tcPr>
          <w:p w14:paraId="0239ABB1"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797C5DCB"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3327334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1E7F9C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B66E55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57A3452"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6C36113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13F6CA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2939393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3558D8A"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69 644 674,42</w:t>
            </w:r>
          </w:p>
        </w:tc>
        <w:tc>
          <w:tcPr>
            <w:tcW w:w="0" w:type="auto"/>
            <w:shd w:val="clear" w:color="auto" w:fill="auto"/>
            <w:noWrap/>
            <w:textDirection w:val="btLr"/>
            <w:vAlign w:val="center"/>
            <w:hideMark/>
          </w:tcPr>
          <w:p w14:paraId="5423995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59 894 420,00</w:t>
            </w:r>
          </w:p>
        </w:tc>
        <w:tc>
          <w:tcPr>
            <w:tcW w:w="0" w:type="auto"/>
            <w:shd w:val="clear" w:color="auto" w:fill="auto"/>
            <w:noWrap/>
            <w:textDirection w:val="btLr"/>
            <w:vAlign w:val="center"/>
            <w:hideMark/>
          </w:tcPr>
          <w:p w14:paraId="74BE468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8 775 230,00</w:t>
            </w:r>
          </w:p>
        </w:tc>
        <w:tc>
          <w:tcPr>
            <w:tcW w:w="0" w:type="auto"/>
            <w:shd w:val="clear" w:color="auto" w:fill="auto"/>
            <w:noWrap/>
            <w:textDirection w:val="btLr"/>
            <w:vAlign w:val="center"/>
            <w:hideMark/>
          </w:tcPr>
          <w:p w14:paraId="42A5153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975 024,42</w:t>
            </w:r>
          </w:p>
        </w:tc>
        <w:tc>
          <w:tcPr>
            <w:tcW w:w="0" w:type="auto"/>
            <w:shd w:val="clear" w:color="auto" w:fill="auto"/>
            <w:textDirection w:val="btLr"/>
            <w:vAlign w:val="center"/>
            <w:hideMark/>
          </w:tcPr>
          <w:p w14:paraId="522BCD3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56BFEC8"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4B1A360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7971EE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B8A646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5739C7D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EB52EF8"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67D7B71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9979C6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285844A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D4FAD90"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54C24BC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CE2ACD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gridSpan w:val="2"/>
            <w:shd w:val="clear" w:color="auto" w:fill="auto"/>
            <w:textDirection w:val="btLr"/>
            <w:vAlign w:val="center"/>
            <w:hideMark/>
          </w:tcPr>
          <w:p w14:paraId="5F0CDAB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r>
      <w:tr w:rsidR="001256B9" w:rsidRPr="001256B9" w14:paraId="559A4E35" w14:textId="77777777" w:rsidTr="00C21F30">
        <w:trPr>
          <w:cantSplit/>
          <w:trHeight w:val="4765"/>
        </w:trPr>
        <w:tc>
          <w:tcPr>
            <w:tcW w:w="0" w:type="auto"/>
            <w:shd w:val="clear" w:color="auto" w:fill="auto"/>
            <w:noWrap/>
            <w:textDirection w:val="btLr"/>
            <w:vAlign w:val="center"/>
            <w:hideMark/>
          </w:tcPr>
          <w:p w14:paraId="38E53F6B"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23</w:t>
            </w:r>
          </w:p>
        </w:tc>
        <w:tc>
          <w:tcPr>
            <w:tcW w:w="0" w:type="auto"/>
            <w:shd w:val="clear" w:color="auto" w:fill="auto"/>
            <w:textDirection w:val="btLr"/>
            <w:vAlign w:val="center"/>
            <w:hideMark/>
          </w:tcPr>
          <w:p w14:paraId="4DBEAC4F" w14:textId="3ABBB23B" w:rsidR="001256B9" w:rsidRPr="001256B9" w:rsidRDefault="001256B9" w:rsidP="007756ED">
            <w:pPr>
              <w:spacing w:after="0" w:line="240" w:lineRule="auto"/>
              <w:ind w:left="113" w:right="113"/>
              <w:jc w:val="center"/>
              <w:rPr>
                <w:rFonts w:ascii="Times New Roman" w:eastAsia="Times New Roman" w:hAnsi="Times New Roman" w:cs="Times New Roman"/>
                <w:sz w:val="12"/>
                <w:szCs w:val="12"/>
                <w:lang w:eastAsia="ru-RU"/>
              </w:rPr>
            </w:pPr>
            <w:proofErr w:type="gramStart"/>
            <w:r w:rsidRPr="001256B9">
              <w:rPr>
                <w:rFonts w:ascii="Times New Roman" w:eastAsia="Times New Roman" w:hAnsi="Times New Roman" w:cs="Times New Roman"/>
                <w:sz w:val="12"/>
                <w:szCs w:val="12"/>
                <w:lang w:eastAsia="ru-RU"/>
              </w:rPr>
              <w:t>Устройство  канализационной  насосной  станции  с подводящими  сетями в с. Сергиевск  ул. Северная  детский  сад «Радуга» муниципального  района  Сергиевский</w:t>
            </w:r>
            <w:proofErr w:type="gramEnd"/>
          </w:p>
        </w:tc>
        <w:tc>
          <w:tcPr>
            <w:tcW w:w="0" w:type="auto"/>
            <w:shd w:val="clear" w:color="auto" w:fill="auto"/>
            <w:noWrap/>
            <w:textDirection w:val="btLr"/>
            <w:vAlign w:val="center"/>
            <w:hideMark/>
          </w:tcPr>
          <w:p w14:paraId="26E534A2"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1 700 000,00</w:t>
            </w:r>
          </w:p>
        </w:tc>
        <w:tc>
          <w:tcPr>
            <w:tcW w:w="0" w:type="auto"/>
            <w:shd w:val="clear" w:color="auto" w:fill="auto"/>
            <w:noWrap/>
            <w:textDirection w:val="btLr"/>
            <w:vAlign w:val="center"/>
            <w:hideMark/>
          </w:tcPr>
          <w:p w14:paraId="4220EDD6"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0451136C"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3562C032"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28740D37"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1 700 000,00</w:t>
            </w:r>
          </w:p>
        </w:tc>
        <w:tc>
          <w:tcPr>
            <w:tcW w:w="0" w:type="auto"/>
            <w:shd w:val="clear" w:color="auto" w:fill="auto"/>
            <w:noWrap/>
            <w:textDirection w:val="btLr"/>
            <w:vAlign w:val="center"/>
            <w:hideMark/>
          </w:tcPr>
          <w:p w14:paraId="072BC2A9"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34D7926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D185E6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AEB296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A9F4767"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7B831A1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F8D2F8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1666722B"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336A0C7"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1 700 000,00</w:t>
            </w:r>
          </w:p>
        </w:tc>
        <w:tc>
          <w:tcPr>
            <w:tcW w:w="0" w:type="auto"/>
            <w:shd w:val="clear" w:color="auto" w:fill="auto"/>
            <w:noWrap/>
            <w:textDirection w:val="btLr"/>
            <w:vAlign w:val="center"/>
            <w:hideMark/>
          </w:tcPr>
          <w:p w14:paraId="11C2E53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CE0FAD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E043EA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3E5901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1 700 000,00</w:t>
            </w:r>
          </w:p>
        </w:tc>
        <w:tc>
          <w:tcPr>
            <w:tcW w:w="0" w:type="auto"/>
            <w:shd w:val="clear" w:color="auto" w:fill="auto"/>
            <w:noWrap/>
            <w:textDirection w:val="btLr"/>
            <w:vAlign w:val="center"/>
            <w:hideMark/>
          </w:tcPr>
          <w:p w14:paraId="78D6D937"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6557F8A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AEB319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BDAC25B"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025ED5A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B3660A7"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40268E0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222BB0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296EFEE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23680B9"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1FF4FCA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48D0BB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gridSpan w:val="2"/>
            <w:shd w:val="clear" w:color="auto" w:fill="auto"/>
            <w:textDirection w:val="btLr"/>
            <w:vAlign w:val="center"/>
            <w:hideMark/>
          </w:tcPr>
          <w:p w14:paraId="0206AFF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r>
      <w:tr w:rsidR="001256B9" w:rsidRPr="001256B9" w14:paraId="3CD598E9" w14:textId="77777777" w:rsidTr="00C21F30">
        <w:trPr>
          <w:cantSplit/>
          <w:trHeight w:val="4339"/>
        </w:trPr>
        <w:tc>
          <w:tcPr>
            <w:tcW w:w="0" w:type="auto"/>
            <w:shd w:val="clear" w:color="auto" w:fill="auto"/>
            <w:noWrap/>
            <w:textDirection w:val="btLr"/>
            <w:vAlign w:val="center"/>
            <w:hideMark/>
          </w:tcPr>
          <w:p w14:paraId="1BB7242B"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lastRenderedPageBreak/>
              <w:t>24</w:t>
            </w:r>
          </w:p>
        </w:tc>
        <w:tc>
          <w:tcPr>
            <w:tcW w:w="0" w:type="auto"/>
            <w:shd w:val="clear" w:color="auto" w:fill="auto"/>
            <w:textDirection w:val="btLr"/>
            <w:vAlign w:val="center"/>
            <w:hideMark/>
          </w:tcPr>
          <w:p w14:paraId="5BF35917" w14:textId="77777777" w:rsidR="001256B9" w:rsidRPr="001256B9" w:rsidRDefault="001256B9" w:rsidP="007756ED">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 xml:space="preserve">Замена  аварийного  участка  сетей   отопления   в  </w:t>
            </w:r>
            <w:proofErr w:type="spellStart"/>
            <w:r w:rsidRPr="001256B9">
              <w:rPr>
                <w:rFonts w:ascii="Times New Roman" w:eastAsia="Times New Roman" w:hAnsi="Times New Roman" w:cs="Times New Roman"/>
                <w:sz w:val="12"/>
                <w:szCs w:val="12"/>
                <w:lang w:eastAsia="ru-RU"/>
              </w:rPr>
              <w:t>п.г.т</w:t>
            </w:r>
            <w:proofErr w:type="spellEnd"/>
            <w:r w:rsidRPr="001256B9">
              <w:rPr>
                <w:rFonts w:ascii="Times New Roman" w:eastAsia="Times New Roman" w:hAnsi="Times New Roman" w:cs="Times New Roman"/>
                <w:sz w:val="12"/>
                <w:szCs w:val="12"/>
                <w:lang w:eastAsia="ru-RU"/>
              </w:rPr>
              <w:t xml:space="preserve">. Суходол  ул. Пушкина  д.2  ГБОУ СОШ №1  </w:t>
            </w:r>
            <w:proofErr w:type="spellStart"/>
            <w:r w:rsidRPr="001256B9">
              <w:rPr>
                <w:rFonts w:ascii="Times New Roman" w:eastAsia="Times New Roman" w:hAnsi="Times New Roman" w:cs="Times New Roman"/>
                <w:sz w:val="12"/>
                <w:szCs w:val="12"/>
                <w:lang w:eastAsia="ru-RU"/>
              </w:rPr>
              <w:t>п.г.т</w:t>
            </w:r>
            <w:proofErr w:type="spellEnd"/>
            <w:r w:rsidRPr="001256B9">
              <w:rPr>
                <w:rFonts w:ascii="Times New Roman" w:eastAsia="Times New Roman" w:hAnsi="Times New Roman" w:cs="Times New Roman"/>
                <w:sz w:val="12"/>
                <w:szCs w:val="12"/>
                <w:lang w:eastAsia="ru-RU"/>
              </w:rPr>
              <w:t>. Суходол  муниципального  района  Сергиевский</w:t>
            </w:r>
          </w:p>
        </w:tc>
        <w:tc>
          <w:tcPr>
            <w:tcW w:w="0" w:type="auto"/>
            <w:shd w:val="clear" w:color="auto" w:fill="auto"/>
            <w:noWrap/>
            <w:textDirection w:val="btLr"/>
            <w:vAlign w:val="center"/>
            <w:hideMark/>
          </w:tcPr>
          <w:p w14:paraId="21ADAE89"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1 537 190,08</w:t>
            </w:r>
          </w:p>
        </w:tc>
        <w:tc>
          <w:tcPr>
            <w:tcW w:w="0" w:type="auto"/>
            <w:shd w:val="clear" w:color="auto" w:fill="auto"/>
            <w:noWrap/>
            <w:textDirection w:val="btLr"/>
            <w:vAlign w:val="center"/>
            <w:hideMark/>
          </w:tcPr>
          <w:p w14:paraId="1F0D75D1"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626DA7AB"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23C635AC"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0605C634"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1 537 190,08</w:t>
            </w:r>
          </w:p>
        </w:tc>
        <w:tc>
          <w:tcPr>
            <w:tcW w:w="0" w:type="auto"/>
            <w:shd w:val="clear" w:color="auto" w:fill="auto"/>
            <w:noWrap/>
            <w:textDirection w:val="btLr"/>
            <w:vAlign w:val="center"/>
            <w:hideMark/>
          </w:tcPr>
          <w:p w14:paraId="26916DA4"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3428019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DD310D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5391CE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B15E6CA"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3243A14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79029F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20A5DF0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669557A"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1 450 000,00</w:t>
            </w:r>
          </w:p>
        </w:tc>
        <w:tc>
          <w:tcPr>
            <w:tcW w:w="0" w:type="auto"/>
            <w:shd w:val="clear" w:color="auto" w:fill="auto"/>
            <w:noWrap/>
            <w:textDirection w:val="btLr"/>
            <w:vAlign w:val="center"/>
            <w:hideMark/>
          </w:tcPr>
          <w:p w14:paraId="6200E59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773A0A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9E6EA4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AB5934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1 450 000,00</w:t>
            </w:r>
          </w:p>
        </w:tc>
        <w:tc>
          <w:tcPr>
            <w:tcW w:w="0" w:type="auto"/>
            <w:shd w:val="clear" w:color="auto" w:fill="auto"/>
            <w:noWrap/>
            <w:textDirection w:val="btLr"/>
            <w:vAlign w:val="center"/>
            <w:hideMark/>
          </w:tcPr>
          <w:p w14:paraId="22E1136B"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87 190,08</w:t>
            </w:r>
          </w:p>
        </w:tc>
        <w:tc>
          <w:tcPr>
            <w:tcW w:w="0" w:type="auto"/>
            <w:shd w:val="clear" w:color="auto" w:fill="auto"/>
            <w:noWrap/>
            <w:textDirection w:val="btLr"/>
            <w:vAlign w:val="center"/>
            <w:hideMark/>
          </w:tcPr>
          <w:p w14:paraId="2FB2C1EB"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7C62A3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84F462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6442C72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87 190,08</w:t>
            </w:r>
          </w:p>
        </w:tc>
        <w:tc>
          <w:tcPr>
            <w:tcW w:w="0" w:type="auto"/>
            <w:shd w:val="clear" w:color="auto" w:fill="auto"/>
            <w:noWrap/>
            <w:textDirection w:val="btLr"/>
            <w:vAlign w:val="center"/>
            <w:hideMark/>
          </w:tcPr>
          <w:p w14:paraId="70DE97C7"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2671961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E98DB3B"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791F5A9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2E281DC"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069CA14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1E3D7C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gridSpan w:val="2"/>
            <w:shd w:val="clear" w:color="auto" w:fill="auto"/>
            <w:textDirection w:val="btLr"/>
            <w:vAlign w:val="center"/>
            <w:hideMark/>
          </w:tcPr>
          <w:p w14:paraId="5CDA46A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r>
      <w:tr w:rsidR="001256B9" w:rsidRPr="001256B9" w14:paraId="64BF93C2" w14:textId="77777777" w:rsidTr="007756ED">
        <w:trPr>
          <w:cantSplit/>
          <w:trHeight w:val="4198"/>
        </w:trPr>
        <w:tc>
          <w:tcPr>
            <w:tcW w:w="0" w:type="auto"/>
            <w:shd w:val="clear" w:color="auto" w:fill="auto"/>
            <w:noWrap/>
            <w:textDirection w:val="btLr"/>
            <w:vAlign w:val="center"/>
            <w:hideMark/>
          </w:tcPr>
          <w:p w14:paraId="6958027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25</w:t>
            </w:r>
          </w:p>
        </w:tc>
        <w:tc>
          <w:tcPr>
            <w:tcW w:w="0" w:type="auto"/>
            <w:shd w:val="clear" w:color="auto" w:fill="auto"/>
            <w:textDirection w:val="btLr"/>
            <w:vAlign w:val="center"/>
            <w:hideMark/>
          </w:tcPr>
          <w:p w14:paraId="7063E85F" w14:textId="4DB158F3" w:rsidR="001256B9" w:rsidRPr="001256B9" w:rsidRDefault="001256B9" w:rsidP="007756ED">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Разработка ПСД по объектам капитального строительства социальной и инженерной инфраструктуры сельских агломераций и территорий</w:t>
            </w:r>
          </w:p>
        </w:tc>
        <w:tc>
          <w:tcPr>
            <w:tcW w:w="0" w:type="auto"/>
            <w:shd w:val="clear" w:color="auto" w:fill="auto"/>
            <w:noWrap/>
            <w:textDirection w:val="btLr"/>
            <w:vAlign w:val="center"/>
            <w:hideMark/>
          </w:tcPr>
          <w:p w14:paraId="43D66D7D"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14331A52"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07858154"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27BF1636"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68C3CCE9"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3A9908CC"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1BF3412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E16E36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F1F0B1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4FA1473"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18EF737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52D877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2EB2443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7EF81A5"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0A4D48F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1F61F0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A101DF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75A53D7"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2F4F210B"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09B376D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44E2F9C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29477A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4BECB8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69405E4"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37B2C69B"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07A0CC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45496B1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C9F072F"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6BE3732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FC4D01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gridSpan w:val="2"/>
            <w:shd w:val="clear" w:color="auto" w:fill="auto"/>
            <w:textDirection w:val="btLr"/>
            <w:vAlign w:val="center"/>
            <w:hideMark/>
          </w:tcPr>
          <w:p w14:paraId="0C70F6F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r>
      <w:tr w:rsidR="001256B9" w:rsidRPr="001256B9" w14:paraId="6EC70CA3" w14:textId="77777777" w:rsidTr="007756ED">
        <w:trPr>
          <w:cantSplit/>
          <w:trHeight w:val="6904"/>
        </w:trPr>
        <w:tc>
          <w:tcPr>
            <w:tcW w:w="0" w:type="auto"/>
            <w:shd w:val="clear" w:color="auto" w:fill="auto"/>
            <w:noWrap/>
            <w:textDirection w:val="btLr"/>
            <w:vAlign w:val="center"/>
            <w:hideMark/>
          </w:tcPr>
          <w:p w14:paraId="2494697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lastRenderedPageBreak/>
              <w:t>26</w:t>
            </w:r>
          </w:p>
        </w:tc>
        <w:tc>
          <w:tcPr>
            <w:tcW w:w="0" w:type="auto"/>
            <w:shd w:val="clear" w:color="auto" w:fill="auto"/>
            <w:textDirection w:val="btLr"/>
            <w:vAlign w:val="center"/>
            <w:hideMark/>
          </w:tcPr>
          <w:p w14:paraId="6C9FF5D1" w14:textId="77777777" w:rsidR="001256B9" w:rsidRPr="001256B9" w:rsidRDefault="001256B9" w:rsidP="007756ED">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Осуществление технологических присоединений к сетям газо-электр</w:t>
            </w:r>
            <w:proofErr w:type="gramStart"/>
            <w:r w:rsidRPr="001256B9">
              <w:rPr>
                <w:rFonts w:ascii="Times New Roman" w:eastAsia="Times New Roman" w:hAnsi="Times New Roman" w:cs="Times New Roman"/>
                <w:sz w:val="12"/>
                <w:szCs w:val="12"/>
                <w:lang w:eastAsia="ru-RU"/>
              </w:rPr>
              <w:t>о-</w:t>
            </w:r>
            <w:proofErr w:type="gramEnd"/>
            <w:r w:rsidRPr="001256B9">
              <w:rPr>
                <w:rFonts w:ascii="Times New Roman" w:eastAsia="Times New Roman" w:hAnsi="Times New Roman" w:cs="Times New Roman"/>
                <w:sz w:val="12"/>
                <w:szCs w:val="12"/>
                <w:lang w:eastAsia="ru-RU"/>
              </w:rPr>
              <w:t xml:space="preserve"> снабжения по объектам включенных в мероприятия по переселению граждан из ветхого и аварийного жилищного фонда в рамках национального проекта "Жилье и городская среда" *</w:t>
            </w:r>
          </w:p>
        </w:tc>
        <w:tc>
          <w:tcPr>
            <w:tcW w:w="0" w:type="auto"/>
            <w:shd w:val="clear" w:color="auto" w:fill="auto"/>
            <w:noWrap/>
            <w:textDirection w:val="btLr"/>
            <w:vAlign w:val="center"/>
            <w:hideMark/>
          </w:tcPr>
          <w:p w14:paraId="4FA6341B"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3629E047"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7F8DCFEB"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7E6E5930"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6A607927"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1214AA9B"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3DE1C33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90A023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003186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1CAD70C"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5DA8955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776FED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1B1C01E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C810B47"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1D9A63E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6F78F3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23D822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CB6D7D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D839D2F"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3D320FDB"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497211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74DD7C11" w14:textId="13B42636"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FED9D0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9ADCAF8"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6B50533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394B3D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7AC39FDB"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DD89E94"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3A485DB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540406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gridSpan w:val="2"/>
            <w:shd w:val="clear" w:color="auto" w:fill="auto"/>
            <w:textDirection w:val="btLr"/>
            <w:vAlign w:val="center"/>
            <w:hideMark/>
          </w:tcPr>
          <w:p w14:paraId="0CF359C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r>
      <w:tr w:rsidR="001256B9" w:rsidRPr="001256B9" w14:paraId="7A308FD9" w14:textId="77777777" w:rsidTr="007756ED">
        <w:trPr>
          <w:cantSplit/>
          <w:trHeight w:val="4122"/>
        </w:trPr>
        <w:tc>
          <w:tcPr>
            <w:tcW w:w="0" w:type="auto"/>
            <w:shd w:val="clear" w:color="auto" w:fill="auto"/>
            <w:noWrap/>
            <w:textDirection w:val="btLr"/>
            <w:vAlign w:val="center"/>
            <w:hideMark/>
          </w:tcPr>
          <w:p w14:paraId="653CCD0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lastRenderedPageBreak/>
              <w:t>27</w:t>
            </w:r>
          </w:p>
        </w:tc>
        <w:tc>
          <w:tcPr>
            <w:tcW w:w="0" w:type="auto"/>
            <w:shd w:val="clear" w:color="auto" w:fill="auto"/>
            <w:textDirection w:val="btLr"/>
            <w:vAlign w:val="center"/>
            <w:hideMark/>
          </w:tcPr>
          <w:p w14:paraId="6891D968" w14:textId="77777777" w:rsidR="001256B9" w:rsidRPr="001256B9" w:rsidRDefault="001256B9" w:rsidP="007756ED">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Строительство, реконструкция, техническое перевооружение и капитальный ремонт объектов теплоснабжения и горячего водоснабжения</w:t>
            </w:r>
          </w:p>
        </w:tc>
        <w:tc>
          <w:tcPr>
            <w:tcW w:w="0" w:type="auto"/>
            <w:shd w:val="clear" w:color="auto" w:fill="auto"/>
            <w:noWrap/>
            <w:textDirection w:val="btLr"/>
            <w:vAlign w:val="center"/>
            <w:hideMark/>
          </w:tcPr>
          <w:p w14:paraId="3E4E6B82"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20 793 690,00</w:t>
            </w:r>
          </w:p>
        </w:tc>
        <w:tc>
          <w:tcPr>
            <w:tcW w:w="0" w:type="auto"/>
            <w:shd w:val="clear" w:color="auto" w:fill="auto"/>
            <w:noWrap/>
            <w:textDirection w:val="btLr"/>
            <w:vAlign w:val="center"/>
            <w:hideMark/>
          </w:tcPr>
          <w:p w14:paraId="617F3650"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68537DF7"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20 793 690,00</w:t>
            </w:r>
          </w:p>
        </w:tc>
        <w:tc>
          <w:tcPr>
            <w:tcW w:w="0" w:type="auto"/>
            <w:shd w:val="clear" w:color="auto" w:fill="auto"/>
            <w:noWrap/>
            <w:textDirection w:val="btLr"/>
            <w:vAlign w:val="center"/>
            <w:hideMark/>
          </w:tcPr>
          <w:p w14:paraId="661463F0"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374AEE04"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5099E4A5"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3AE57BF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0D0728B"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7C6F57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6C4C90E"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1661CF3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15836F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7042945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5411D20"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6E0740E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7517D1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C38A46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4082DC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8D213C5"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20 793 690,00</w:t>
            </w:r>
          </w:p>
        </w:tc>
        <w:tc>
          <w:tcPr>
            <w:tcW w:w="0" w:type="auto"/>
            <w:shd w:val="clear" w:color="auto" w:fill="auto"/>
            <w:noWrap/>
            <w:textDirection w:val="btLr"/>
            <w:vAlign w:val="center"/>
            <w:hideMark/>
          </w:tcPr>
          <w:p w14:paraId="5E4D67E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A97BBA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20 793 690,00</w:t>
            </w:r>
          </w:p>
        </w:tc>
        <w:tc>
          <w:tcPr>
            <w:tcW w:w="0" w:type="auto"/>
            <w:shd w:val="clear" w:color="auto" w:fill="auto"/>
            <w:textDirection w:val="btLr"/>
            <w:vAlign w:val="center"/>
            <w:hideMark/>
          </w:tcPr>
          <w:p w14:paraId="0A0681A9" w14:textId="012AA28A"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p>
        </w:tc>
        <w:tc>
          <w:tcPr>
            <w:tcW w:w="0" w:type="auto"/>
            <w:shd w:val="clear" w:color="auto" w:fill="auto"/>
            <w:noWrap/>
            <w:textDirection w:val="btLr"/>
            <w:vAlign w:val="center"/>
            <w:hideMark/>
          </w:tcPr>
          <w:p w14:paraId="36A8E64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896AF8D"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17D9567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7D6ED7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5B5FFC9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C690B77"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34E97DF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C924D3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gridSpan w:val="2"/>
            <w:shd w:val="clear" w:color="auto" w:fill="auto"/>
            <w:textDirection w:val="btLr"/>
            <w:vAlign w:val="center"/>
            <w:hideMark/>
          </w:tcPr>
          <w:p w14:paraId="13A9F53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r>
      <w:tr w:rsidR="001256B9" w:rsidRPr="001256B9" w14:paraId="2AFE4837" w14:textId="77777777" w:rsidTr="007756ED">
        <w:trPr>
          <w:cantSplit/>
          <w:trHeight w:val="2998"/>
        </w:trPr>
        <w:tc>
          <w:tcPr>
            <w:tcW w:w="0" w:type="auto"/>
            <w:shd w:val="clear" w:color="auto" w:fill="auto"/>
            <w:noWrap/>
            <w:textDirection w:val="btLr"/>
            <w:vAlign w:val="center"/>
            <w:hideMark/>
          </w:tcPr>
          <w:p w14:paraId="340B6E5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28</w:t>
            </w:r>
          </w:p>
        </w:tc>
        <w:tc>
          <w:tcPr>
            <w:tcW w:w="0" w:type="auto"/>
            <w:shd w:val="clear" w:color="auto" w:fill="auto"/>
            <w:textDirection w:val="btLr"/>
            <w:vAlign w:val="center"/>
            <w:hideMark/>
          </w:tcPr>
          <w:p w14:paraId="3595F3C6" w14:textId="2F220CB7" w:rsidR="001256B9" w:rsidRPr="001256B9" w:rsidRDefault="001256B9" w:rsidP="007756ED">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Строительство сетей водоснабжения к проектируемой малоэтажной застройке п. Антоновка</w:t>
            </w:r>
          </w:p>
        </w:tc>
        <w:tc>
          <w:tcPr>
            <w:tcW w:w="0" w:type="auto"/>
            <w:shd w:val="clear" w:color="auto" w:fill="auto"/>
            <w:noWrap/>
            <w:textDirection w:val="btLr"/>
            <w:vAlign w:val="center"/>
            <w:hideMark/>
          </w:tcPr>
          <w:p w14:paraId="54B5D4C9"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811 000,00</w:t>
            </w:r>
          </w:p>
        </w:tc>
        <w:tc>
          <w:tcPr>
            <w:tcW w:w="0" w:type="auto"/>
            <w:shd w:val="clear" w:color="auto" w:fill="auto"/>
            <w:noWrap/>
            <w:textDirection w:val="btLr"/>
            <w:vAlign w:val="center"/>
            <w:hideMark/>
          </w:tcPr>
          <w:p w14:paraId="5EB10566"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482906DA"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68F8A924"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267DC304"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811 000,00</w:t>
            </w:r>
          </w:p>
        </w:tc>
        <w:tc>
          <w:tcPr>
            <w:tcW w:w="0" w:type="auto"/>
            <w:shd w:val="clear" w:color="auto" w:fill="auto"/>
            <w:noWrap/>
            <w:textDirection w:val="btLr"/>
            <w:vAlign w:val="center"/>
            <w:hideMark/>
          </w:tcPr>
          <w:p w14:paraId="41AF2A5F"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77F9680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6180B5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377D0C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6909F9C"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6547E42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209C7F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1C4980B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ADAA2A0"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409DA0E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A3384E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57E85D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1E1163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31E3404"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811 000,00</w:t>
            </w:r>
          </w:p>
        </w:tc>
        <w:tc>
          <w:tcPr>
            <w:tcW w:w="0" w:type="auto"/>
            <w:shd w:val="clear" w:color="auto" w:fill="auto"/>
            <w:noWrap/>
            <w:textDirection w:val="btLr"/>
            <w:vAlign w:val="center"/>
            <w:hideMark/>
          </w:tcPr>
          <w:p w14:paraId="28BE56D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91681B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5F7A72B6" w14:textId="5BAA2F18"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78FA34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811 000,00</w:t>
            </w:r>
          </w:p>
        </w:tc>
        <w:tc>
          <w:tcPr>
            <w:tcW w:w="0" w:type="auto"/>
            <w:shd w:val="clear" w:color="auto" w:fill="auto"/>
            <w:noWrap/>
            <w:textDirection w:val="btLr"/>
            <w:vAlign w:val="center"/>
            <w:hideMark/>
          </w:tcPr>
          <w:p w14:paraId="5C77E1F6"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7E248E4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5B7339EB"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6E81DD9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71EAEF1"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3F2A194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4D19C9A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gridSpan w:val="2"/>
            <w:shd w:val="clear" w:color="auto" w:fill="auto"/>
            <w:textDirection w:val="btLr"/>
            <w:vAlign w:val="center"/>
            <w:hideMark/>
          </w:tcPr>
          <w:p w14:paraId="715A29B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r>
      <w:tr w:rsidR="001256B9" w:rsidRPr="001256B9" w14:paraId="637AAA73" w14:textId="77777777" w:rsidTr="007756ED">
        <w:trPr>
          <w:cantSplit/>
          <w:trHeight w:val="2922"/>
        </w:trPr>
        <w:tc>
          <w:tcPr>
            <w:tcW w:w="0" w:type="auto"/>
            <w:shd w:val="clear" w:color="auto" w:fill="auto"/>
            <w:noWrap/>
            <w:textDirection w:val="btLr"/>
            <w:vAlign w:val="center"/>
            <w:hideMark/>
          </w:tcPr>
          <w:p w14:paraId="7825227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29</w:t>
            </w:r>
          </w:p>
        </w:tc>
        <w:tc>
          <w:tcPr>
            <w:tcW w:w="0" w:type="auto"/>
            <w:shd w:val="clear" w:color="auto" w:fill="auto"/>
            <w:textDirection w:val="btLr"/>
            <w:vAlign w:val="center"/>
            <w:hideMark/>
          </w:tcPr>
          <w:p w14:paraId="43A75FA8" w14:textId="484E8D90" w:rsidR="001256B9" w:rsidRPr="001256B9" w:rsidRDefault="001256B9" w:rsidP="007756ED">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Строительство сетей водоснабжения к проектируемой малоэтажной застройке с. Воротнее</w:t>
            </w:r>
          </w:p>
        </w:tc>
        <w:tc>
          <w:tcPr>
            <w:tcW w:w="0" w:type="auto"/>
            <w:shd w:val="clear" w:color="auto" w:fill="auto"/>
            <w:noWrap/>
            <w:textDirection w:val="btLr"/>
            <w:vAlign w:val="center"/>
            <w:hideMark/>
          </w:tcPr>
          <w:p w14:paraId="070D8DC5"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1 134 170,00</w:t>
            </w:r>
          </w:p>
        </w:tc>
        <w:tc>
          <w:tcPr>
            <w:tcW w:w="0" w:type="auto"/>
            <w:shd w:val="clear" w:color="auto" w:fill="auto"/>
            <w:noWrap/>
            <w:textDirection w:val="btLr"/>
            <w:vAlign w:val="center"/>
            <w:hideMark/>
          </w:tcPr>
          <w:p w14:paraId="2E047AF6"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7CEDF246"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4F746F80"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40E655F2"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1 134 170,00</w:t>
            </w:r>
          </w:p>
        </w:tc>
        <w:tc>
          <w:tcPr>
            <w:tcW w:w="0" w:type="auto"/>
            <w:shd w:val="clear" w:color="auto" w:fill="auto"/>
            <w:noWrap/>
            <w:textDirection w:val="btLr"/>
            <w:vAlign w:val="center"/>
            <w:hideMark/>
          </w:tcPr>
          <w:p w14:paraId="5F7BF396"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313CB70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1476DB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C484F2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D119748"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56E5A41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2D61E5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2B56CAB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BABC9E3"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486CE98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5478E4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529F00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4EA9CF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7941715"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1 134 170,00</w:t>
            </w:r>
          </w:p>
        </w:tc>
        <w:tc>
          <w:tcPr>
            <w:tcW w:w="0" w:type="auto"/>
            <w:shd w:val="clear" w:color="auto" w:fill="auto"/>
            <w:noWrap/>
            <w:textDirection w:val="btLr"/>
            <w:vAlign w:val="center"/>
            <w:hideMark/>
          </w:tcPr>
          <w:p w14:paraId="27463D5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CAB519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6365459F" w14:textId="2ADD96F2"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F2CE11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1 134 170,00</w:t>
            </w:r>
          </w:p>
        </w:tc>
        <w:tc>
          <w:tcPr>
            <w:tcW w:w="0" w:type="auto"/>
            <w:shd w:val="clear" w:color="auto" w:fill="auto"/>
            <w:noWrap/>
            <w:textDirection w:val="btLr"/>
            <w:vAlign w:val="center"/>
            <w:hideMark/>
          </w:tcPr>
          <w:p w14:paraId="37C33021"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561A2B7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450361E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2DCEDE2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42DBA89"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195A0C5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2E980EB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gridSpan w:val="2"/>
            <w:shd w:val="clear" w:color="auto" w:fill="auto"/>
            <w:textDirection w:val="btLr"/>
            <w:vAlign w:val="center"/>
            <w:hideMark/>
          </w:tcPr>
          <w:p w14:paraId="1A7A5E2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r>
      <w:tr w:rsidR="001256B9" w:rsidRPr="001256B9" w14:paraId="0314B43E" w14:textId="77777777" w:rsidTr="007756ED">
        <w:trPr>
          <w:cantSplit/>
          <w:trHeight w:val="3063"/>
        </w:trPr>
        <w:tc>
          <w:tcPr>
            <w:tcW w:w="0" w:type="auto"/>
            <w:shd w:val="clear" w:color="auto" w:fill="auto"/>
            <w:noWrap/>
            <w:textDirection w:val="btLr"/>
            <w:vAlign w:val="center"/>
            <w:hideMark/>
          </w:tcPr>
          <w:p w14:paraId="73E9E50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lastRenderedPageBreak/>
              <w:t>30</w:t>
            </w:r>
          </w:p>
        </w:tc>
        <w:tc>
          <w:tcPr>
            <w:tcW w:w="0" w:type="auto"/>
            <w:shd w:val="clear" w:color="auto" w:fill="auto"/>
            <w:textDirection w:val="btLr"/>
            <w:vAlign w:val="center"/>
            <w:hideMark/>
          </w:tcPr>
          <w:p w14:paraId="6F0422EB" w14:textId="0899B94A" w:rsidR="001256B9" w:rsidRPr="001256B9" w:rsidRDefault="001256B9" w:rsidP="007756ED">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Строительство сетей водоснабжения к проектируемой малоэтажной застройке с. Воротнее, 75 лет Победы</w:t>
            </w:r>
          </w:p>
        </w:tc>
        <w:tc>
          <w:tcPr>
            <w:tcW w:w="0" w:type="auto"/>
            <w:shd w:val="clear" w:color="auto" w:fill="auto"/>
            <w:noWrap/>
            <w:textDirection w:val="btLr"/>
            <w:vAlign w:val="center"/>
            <w:hideMark/>
          </w:tcPr>
          <w:p w14:paraId="0CBC8870"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937 800,00</w:t>
            </w:r>
          </w:p>
        </w:tc>
        <w:tc>
          <w:tcPr>
            <w:tcW w:w="0" w:type="auto"/>
            <w:shd w:val="clear" w:color="auto" w:fill="auto"/>
            <w:noWrap/>
            <w:textDirection w:val="btLr"/>
            <w:vAlign w:val="center"/>
            <w:hideMark/>
          </w:tcPr>
          <w:p w14:paraId="37CAD5ED"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7B7DC980"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23A81CA0"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035EF9F9"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937 800,00</w:t>
            </w:r>
          </w:p>
        </w:tc>
        <w:tc>
          <w:tcPr>
            <w:tcW w:w="0" w:type="auto"/>
            <w:shd w:val="clear" w:color="auto" w:fill="auto"/>
            <w:noWrap/>
            <w:textDirection w:val="btLr"/>
            <w:vAlign w:val="center"/>
            <w:hideMark/>
          </w:tcPr>
          <w:p w14:paraId="6DA882BF"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74ACC98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3BD234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9FF3AC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F7EB1EB"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7A7C651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13F836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4CA0715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229D50D"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59DF2C8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1BB80CB"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148D87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2A53C9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811AA3E"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937 800,00</w:t>
            </w:r>
          </w:p>
        </w:tc>
        <w:tc>
          <w:tcPr>
            <w:tcW w:w="0" w:type="auto"/>
            <w:shd w:val="clear" w:color="auto" w:fill="auto"/>
            <w:noWrap/>
            <w:textDirection w:val="btLr"/>
            <w:vAlign w:val="center"/>
            <w:hideMark/>
          </w:tcPr>
          <w:p w14:paraId="08BCFA5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4DDCCE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5C0B85B3" w14:textId="11F47E16"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115098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937 800,00</w:t>
            </w:r>
          </w:p>
        </w:tc>
        <w:tc>
          <w:tcPr>
            <w:tcW w:w="0" w:type="auto"/>
            <w:shd w:val="clear" w:color="auto" w:fill="auto"/>
            <w:noWrap/>
            <w:textDirection w:val="btLr"/>
            <w:vAlign w:val="center"/>
            <w:hideMark/>
          </w:tcPr>
          <w:p w14:paraId="5F1C6B25"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60474D1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2A66809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395F208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16EC8F0"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621F4B0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658DE29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gridSpan w:val="2"/>
            <w:shd w:val="clear" w:color="auto" w:fill="auto"/>
            <w:textDirection w:val="btLr"/>
            <w:vAlign w:val="center"/>
            <w:hideMark/>
          </w:tcPr>
          <w:p w14:paraId="0F3BC58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r>
      <w:tr w:rsidR="001256B9" w:rsidRPr="001256B9" w14:paraId="44C3EBF7" w14:textId="77777777" w:rsidTr="007756ED">
        <w:trPr>
          <w:cantSplit/>
          <w:trHeight w:val="2644"/>
        </w:trPr>
        <w:tc>
          <w:tcPr>
            <w:tcW w:w="0" w:type="auto"/>
            <w:shd w:val="clear" w:color="auto" w:fill="auto"/>
            <w:noWrap/>
            <w:textDirection w:val="btLr"/>
            <w:vAlign w:val="center"/>
            <w:hideMark/>
          </w:tcPr>
          <w:p w14:paraId="4C5361D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31</w:t>
            </w:r>
          </w:p>
        </w:tc>
        <w:tc>
          <w:tcPr>
            <w:tcW w:w="0" w:type="auto"/>
            <w:shd w:val="clear" w:color="auto" w:fill="auto"/>
            <w:textDirection w:val="btLr"/>
            <w:vAlign w:val="center"/>
            <w:hideMark/>
          </w:tcPr>
          <w:p w14:paraId="35DDABEF" w14:textId="0C65F58C" w:rsidR="001256B9" w:rsidRPr="001256B9" w:rsidRDefault="001256B9" w:rsidP="007756ED">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Строительство сетей водоснабжения к проектируемой малоэтажной застройке п. Сок</w:t>
            </w:r>
          </w:p>
        </w:tc>
        <w:tc>
          <w:tcPr>
            <w:tcW w:w="0" w:type="auto"/>
            <w:shd w:val="clear" w:color="auto" w:fill="auto"/>
            <w:noWrap/>
            <w:textDirection w:val="btLr"/>
            <w:vAlign w:val="center"/>
            <w:hideMark/>
          </w:tcPr>
          <w:p w14:paraId="1419C219"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3B37FD7E"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6E049E64"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423D5771"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4650604B"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148AF9B6"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329A742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A66455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07E362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4EF5393"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5C66023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0710E8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1C47B44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5DCC498"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016EADC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E0E35E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23629F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2F3FE2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569AFB3"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2286533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632AEF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316EC845" w14:textId="6B95BFFF"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205BBB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0FE0064"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1B61D1A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12B5A00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5CCA1A7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06732B5"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221128E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075B66B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gridSpan w:val="2"/>
            <w:shd w:val="clear" w:color="auto" w:fill="auto"/>
            <w:textDirection w:val="btLr"/>
            <w:vAlign w:val="center"/>
            <w:hideMark/>
          </w:tcPr>
          <w:p w14:paraId="5880157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r>
      <w:tr w:rsidR="001256B9" w:rsidRPr="001256B9" w14:paraId="4B220E1F" w14:textId="77777777" w:rsidTr="007756ED">
        <w:trPr>
          <w:cantSplit/>
          <w:trHeight w:val="2915"/>
        </w:trPr>
        <w:tc>
          <w:tcPr>
            <w:tcW w:w="0" w:type="auto"/>
            <w:shd w:val="clear" w:color="auto" w:fill="auto"/>
            <w:noWrap/>
            <w:textDirection w:val="btLr"/>
            <w:vAlign w:val="center"/>
            <w:hideMark/>
          </w:tcPr>
          <w:p w14:paraId="2B4040F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32</w:t>
            </w:r>
          </w:p>
        </w:tc>
        <w:tc>
          <w:tcPr>
            <w:tcW w:w="0" w:type="auto"/>
            <w:shd w:val="clear" w:color="auto" w:fill="auto"/>
            <w:textDirection w:val="btLr"/>
            <w:vAlign w:val="center"/>
            <w:hideMark/>
          </w:tcPr>
          <w:p w14:paraId="5B0A1714" w14:textId="488EF38C" w:rsidR="001256B9" w:rsidRPr="001256B9" w:rsidRDefault="001256B9" w:rsidP="007756ED">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 xml:space="preserve">Строительство сетей водоснабжения к проектируемой малоэтажной застройке </w:t>
            </w:r>
            <w:proofErr w:type="gramStart"/>
            <w:r w:rsidRPr="001256B9">
              <w:rPr>
                <w:rFonts w:ascii="Times New Roman" w:eastAsia="Times New Roman" w:hAnsi="Times New Roman" w:cs="Times New Roman"/>
                <w:sz w:val="12"/>
                <w:szCs w:val="12"/>
                <w:lang w:eastAsia="ru-RU"/>
              </w:rPr>
              <w:t>с</w:t>
            </w:r>
            <w:proofErr w:type="gramEnd"/>
            <w:r w:rsidRPr="001256B9">
              <w:rPr>
                <w:rFonts w:ascii="Times New Roman" w:eastAsia="Times New Roman" w:hAnsi="Times New Roman" w:cs="Times New Roman"/>
                <w:sz w:val="12"/>
                <w:szCs w:val="12"/>
                <w:lang w:eastAsia="ru-RU"/>
              </w:rPr>
              <w:t>. Черновка</w:t>
            </w:r>
          </w:p>
        </w:tc>
        <w:tc>
          <w:tcPr>
            <w:tcW w:w="0" w:type="auto"/>
            <w:shd w:val="clear" w:color="auto" w:fill="auto"/>
            <w:noWrap/>
            <w:textDirection w:val="btLr"/>
            <w:vAlign w:val="center"/>
            <w:hideMark/>
          </w:tcPr>
          <w:p w14:paraId="2D244D0F"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1 834 864,80</w:t>
            </w:r>
          </w:p>
        </w:tc>
        <w:tc>
          <w:tcPr>
            <w:tcW w:w="0" w:type="auto"/>
            <w:shd w:val="clear" w:color="auto" w:fill="auto"/>
            <w:noWrap/>
            <w:textDirection w:val="btLr"/>
            <w:vAlign w:val="center"/>
            <w:hideMark/>
          </w:tcPr>
          <w:p w14:paraId="64ACF66A"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5A7622AA"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011CABA7"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4,80</w:t>
            </w:r>
          </w:p>
        </w:tc>
        <w:tc>
          <w:tcPr>
            <w:tcW w:w="0" w:type="auto"/>
            <w:shd w:val="clear" w:color="auto" w:fill="auto"/>
            <w:noWrap/>
            <w:textDirection w:val="btLr"/>
            <w:vAlign w:val="center"/>
            <w:hideMark/>
          </w:tcPr>
          <w:p w14:paraId="43F1DB9E"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1 834 860,00</w:t>
            </w:r>
          </w:p>
        </w:tc>
        <w:tc>
          <w:tcPr>
            <w:tcW w:w="0" w:type="auto"/>
            <w:shd w:val="clear" w:color="auto" w:fill="auto"/>
            <w:noWrap/>
            <w:textDirection w:val="btLr"/>
            <w:vAlign w:val="center"/>
            <w:hideMark/>
          </w:tcPr>
          <w:p w14:paraId="30830DD9"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2EB70DC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F98843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915855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9A9B732"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6EE5C96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06CAF9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649903C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D33C868"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269C298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FF2018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231579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9F9CA2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ECDA1B2"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917 430,00</w:t>
            </w:r>
          </w:p>
        </w:tc>
        <w:tc>
          <w:tcPr>
            <w:tcW w:w="0" w:type="auto"/>
            <w:shd w:val="clear" w:color="auto" w:fill="auto"/>
            <w:noWrap/>
            <w:textDirection w:val="btLr"/>
            <w:vAlign w:val="center"/>
            <w:hideMark/>
          </w:tcPr>
          <w:p w14:paraId="41C10DD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63CEBB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0A2A9F13" w14:textId="6AF387B4"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025511B"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917 430,00</w:t>
            </w:r>
          </w:p>
        </w:tc>
        <w:tc>
          <w:tcPr>
            <w:tcW w:w="0" w:type="auto"/>
            <w:shd w:val="clear" w:color="auto" w:fill="auto"/>
            <w:noWrap/>
            <w:textDirection w:val="btLr"/>
            <w:vAlign w:val="center"/>
            <w:hideMark/>
          </w:tcPr>
          <w:p w14:paraId="52A52AEF"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917 434,80</w:t>
            </w:r>
          </w:p>
        </w:tc>
        <w:tc>
          <w:tcPr>
            <w:tcW w:w="0" w:type="auto"/>
            <w:shd w:val="clear" w:color="auto" w:fill="auto"/>
            <w:noWrap/>
            <w:textDirection w:val="btLr"/>
            <w:vAlign w:val="center"/>
            <w:hideMark/>
          </w:tcPr>
          <w:p w14:paraId="256D008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61B9C52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4,80</w:t>
            </w:r>
          </w:p>
        </w:tc>
        <w:tc>
          <w:tcPr>
            <w:tcW w:w="0" w:type="auto"/>
            <w:shd w:val="clear" w:color="auto" w:fill="auto"/>
            <w:textDirection w:val="btLr"/>
            <w:vAlign w:val="center"/>
            <w:hideMark/>
          </w:tcPr>
          <w:p w14:paraId="2ECD7D6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917 430,00</w:t>
            </w:r>
          </w:p>
        </w:tc>
        <w:tc>
          <w:tcPr>
            <w:tcW w:w="0" w:type="auto"/>
            <w:shd w:val="clear" w:color="auto" w:fill="auto"/>
            <w:noWrap/>
            <w:textDirection w:val="btLr"/>
            <w:vAlign w:val="center"/>
            <w:hideMark/>
          </w:tcPr>
          <w:p w14:paraId="1C4FB0A8"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3838DC4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7867289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gridSpan w:val="2"/>
            <w:shd w:val="clear" w:color="auto" w:fill="auto"/>
            <w:textDirection w:val="btLr"/>
            <w:vAlign w:val="center"/>
            <w:hideMark/>
          </w:tcPr>
          <w:p w14:paraId="288D2DC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r>
      <w:tr w:rsidR="001256B9" w:rsidRPr="001256B9" w14:paraId="36D678F4" w14:textId="77777777" w:rsidTr="007756ED">
        <w:trPr>
          <w:cantSplit/>
          <w:trHeight w:val="2380"/>
        </w:trPr>
        <w:tc>
          <w:tcPr>
            <w:tcW w:w="0" w:type="auto"/>
            <w:shd w:val="clear" w:color="auto" w:fill="auto"/>
            <w:noWrap/>
            <w:textDirection w:val="btLr"/>
            <w:vAlign w:val="center"/>
            <w:hideMark/>
          </w:tcPr>
          <w:p w14:paraId="7484AB8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lastRenderedPageBreak/>
              <w:t>33</w:t>
            </w:r>
          </w:p>
        </w:tc>
        <w:tc>
          <w:tcPr>
            <w:tcW w:w="0" w:type="auto"/>
            <w:shd w:val="clear" w:color="auto" w:fill="auto"/>
            <w:textDirection w:val="btLr"/>
            <w:vAlign w:val="center"/>
            <w:hideMark/>
          </w:tcPr>
          <w:p w14:paraId="20B45173" w14:textId="77777777" w:rsidR="001256B9" w:rsidRPr="001256B9" w:rsidRDefault="001256B9" w:rsidP="007756ED">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Восстановление водоснабжения в целях предупреждения чрезвычайных ситуаций</w:t>
            </w:r>
          </w:p>
        </w:tc>
        <w:tc>
          <w:tcPr>
            <w:tcW w:w="0" w:type="auto"/>
            <w:shd w:val="clear" w:color="auto" w:fill="auto"/>
            <w:noWrap/>
            <w:textDirection w:val="btLr"/>
            <w:vAlign w:val="center"/>
            <w:hideMark/>
          </w:tcPr>
          <w:p w14:paraId="40A57DAC"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5 067 552,22</w:t>
            </w:r>
          </w:p>
        </w:tc>
        <w:tc>
          <w:tcPr>
            <w:tcW w:w="0" w:type="auto"/>
            <w:shd w:val="clear" w:color="auto" w:fill="auto"/>
            <w:noWrap/>
            <w:textDirection w:val="btLr"/>
            <w:vAlign w:val="center"/>
            <w:hideMark/>
          </w:tcPr>
          <w:p w14:paraId="27D3019C"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64F17425"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4 560 797,00</w:t>
            </w:r>
          </w:p>
        </w:tc>
        <w:tc>
          <w:tcPr>
            <w:tcW w:w="0" w:type="auto"/>
            <w:shd w:val="clear" w:color="auto" w:fill="auto"/>
            <w:noWrap/>
            <w:textDirection w:val="btLr"/>
            <w:vAlign w:val="center"/>
            <w:hideMark/>
          </w:tcPr>
          <w:p w14:paraId="1E018B4E"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506 755,22</w:t>
            </w:r>
          </w:p>
        </w:tc>
        <w:tc>
          <w:tcPr>
            <w:tcW w:w="0" w:type="auto"/>
            <w:shd w:val="clear" w:color="auto" w:fill="auto"/>
            <w:noWrap/>
            <w:textDirection w:val="btLr"/>
            <w:vAlign w:val="center"/>
            <w:hideMark/>
          </w:tcPr>
          <w:p w14:paraId="3C49FD56"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7D88A973"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7ED99F7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DC8118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F54DB1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5657E48"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51AA7F4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4E188A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2B4461E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96CE90E"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6235ADE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05C6AE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47D00E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A9926A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06C314E"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5 067 552,22</w:t>
            </w:r>
          </w:p>
        </w:tc>
        <w:tc>
          <w:tcPr>
            <w:tcW w:w="0" w:type="auto"/>
            <w:shd w:val="clear" w:color="auto" w:fill="auto"/>
            <w:noWrap/>
            <w:textDirection w:val="btLr"/>
            <w:vAlign w:val="center"/>
            <w:hideMark/>
          </w:tcPr>
          <w:p w14:paraId="71AC3B0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7605BA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4 560 797,00</w:t>
            </w:r>
          </w:p>
        </w:tc>
        <w:tc>
          <w:tcPr>
            <w:tcW w:w="0" w:type="auto"/>
            <w:shd w:val="clear" w:color="auto" w:fill="auto"/>
            <w:textDirection w:val="btLr"/>
            <w:vAlign w:val="center"/>
            <w:hideMark/>
          </w:tcPr>
          <w:p w14:paraId="46A8B177" w14:textId="1BA9FE2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506 755,22</w:t>
            </w:r>
          </w:p>
        </w:tc>
        <w:tc>
          <w:tcPr>
            <w:tcW w:w="0" w:type="auto"/>
            <w:shd w:val="clear" w:color="auto" w:fill="auto"/>
            <w:noWrap/>
            <w:textDirection w:val="btLr"/>
            <w:vAlign w:val="center"/>
            <w:hideMark/>
          </w:tcPr>
          <w:p w14:paraId="50AD0B0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98DF659"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76307B2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3CF0E08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7FE1993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CBECEF6"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0F16650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692F413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gridSpan w:val="2"/>
            <w:shd w:val="clear" w:color="auto" w:fill="auto"/>
            <w:textDirection w:val="btLr"/>
            <w:vAlign w:val="center"/>
            <w:hideMark/>
          </w:tcPr>
          <w:p w14:paraId="54E6D71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r>
      <w:tr w:rsidR="001256B9" w:rsidRPr="001256B9" w14:paraId="6BC243F1" w14:textId="77777777" w:rsidTr="007756ED">
        <w:trPr>
          <w:cantSplit/>
          <w:trHeight w:val="3219"/>
        </w:trPr>
        <w:tc>
          <w:tcPr>
            <w:tcW w:w="0" w:type="auto"/>
            <w:shd w:val="clear" w:color="auto" w:fill="auto"/>
            <w:noWrap/>
            <w:textDirection w:val="btLr"/>
            <w:vAlign w:val="center"/>
            <w:hideMark/>
          </w:tcPr>
          <w:p w14:paraId="5CEAFC2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34</w:t>
            </w:r>
          </w:p>
        </w:tc>
        <w:tc>
          <w:tcPr>
            <w:tcW w:w="0" w:type="auto"/>
            <w:shd w:val="clear" w:color="auto" w:fill="auto"/>
            <w:textDirection w:val="btLr"/>
            <w:vAlign w:val="center"/>
            <w:hideMark/>
          </w:tcPr>
          <w:p w14:paraId="3DD98538" w14:textId="24E03646" w:rsidR="001256B9" w:rsidRPr="001256B9" w:rsidRDefault="001256B9" w:rsidP="007756ED">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Обустройство системы водоотведения жилой застройки с. Воротнее, с установкой канализационных септиков</w:t>
            </w:r>
          </w:p>
        </w:tc>
        <w:tc>
          <w:tcPr>
            <w:tcW w:w="0" w:type="auto"/>
            <w:shd w:val="clear" w:color="auto" w:fill="auto"/>
            <w:noWrap/>
            <w:textDirection w:val="btLr"/>
            <w:vAlign w:val="center"/>
            <w:hideMark/>
          </w:tcPr>
          <w:p w14:paraId="5CD88FA2"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2 399 200,00</w:t>
            </w:r>
          </w:p>
        </w:tc>
        <w:tc>
          <w:tcPr>
            <w:tcW w:w="0" w:type="auto"/>
            <w:shd w:val="clear" w:color="auto" w:fill="auto"/>
            <w:noWrap/>
            <w:textDirection w:val="btLr"/>
            <w:vAlign w:val="center"/>
            <w:hideMark/>
          </w:tcPr>
          <w:p w14:paraId="7B0B0EF8"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724A271E"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21CBA0D0"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1BE5093B"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2 399 200,00</w:t>
            </w:r>
          </w:p>
        </w:tc>
        <w:tc>
          <w:tcPr>
            <w:tcW w:w="0" w:type="auto"/>
            <w:shd w:val="clear" w:color="auto" w:fill="auto"/>
            <w:noWrap/>
            <w:textDirection w:val="btLr"/>
            <w:vAlign w:val="center"/>
            <w:hideMark/>
          </w:tcPr>
          <w:p w14:paraId="3C9FE2B8"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5CC96EDB"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6AEA25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497F60B"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4C6F48A"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4FA0253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DC10CC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213AE3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80F6D37"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12DDACC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D3A17F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8B58DF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813D13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B4CE877"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1 199 600,00</w:t>
            </w:r>
          </w:p>
        </w:tc>
        <w:tc>
          <w:tcPr>
            <w:tcW w:w="0" w:type="auto"/>
            <w:shd w:val="clear" w:color="auto" w:fill="auto"/>
            <w:noWrap/>
            <w:textDirection w:val="btLr"/>
            <w:vAlign w:val="center"/>
            <w:hideMark/>
          </w:tcPr>
          <w:p w14:paraId="507F08C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47FA0C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1F475213" w14:textId="6387D816"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E2478B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1 199 600,00</w:t>
            </w:r>
          </w:p>
        </w:tc>
        <w:tc>
          <w:tcPr>
            <w:tcW w:w="0" w:type="auto"/>
            <w:shd w:val="clear" w:color="auto" w:fill="auto"/>
            <w:noWrap/>
            <w:textDirection w:val="btLr"/>
            <w:vAlign w:val="center"/>
            <w:hideMark/>
          </w:tcPr>
          <w:p w14:paraId="28371DAE"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1 199 600,00</w:t>
            </w:r>
          </w:p>
        </w:tc>
        <w:tc>
          <w:tcPr>
            <w:tcW w:w="0" w:type="auto"/>
            <w:shd w:val="clear" w:color="auto" w:fill="auto"/>
            <w:noWrap/>
            <w:textDirection w:val="btLr"/>
            <w:vAlign w:val="center"/>
            <w:hideMark/>
          </w:tcPr>
          <w:p w14:paraId="657A6DF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24D9305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3B2129E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1 199 600,00</w:t>
            </w:r>
          </w:p>
        </w:tc>
        <w:tc>
          <w:tcPr>
            <w:tcW w:w="0" w:type="auto"/>
            <w:shd w:val="clear" w:color="auto" w:fill="auto"/>
            <w:noWrap/>
            <w:textDirection w:val="btLr"/>
            <w:vAlign w:val="center"/>
            <w:hideMark/>
          </w:tcPr>
          <w:p w14:paraId="0250DBF6"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73130E7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3D1E912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gridSpan w:val="2"/>
            <w:shd w:val="clear" w:color="auto" w:fill="auto"/>
            <w:textDirection w:val="btLr"/>
            <w:vAlign w:val="center"/>
            <w:hideMark/>
          </w:tcPr>
          <w:p w14:paraId="58B325E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r>
      <w:tr w:rsidR="001256B9" w:rsidRPr="001256B9" w14:paraId="67B4D942" w14:textId="77777777" w:rsidTr="007756ED">
        <w:trPr>
          <w:cantSplit/>
          <w:trHeight w:val="3154"/>
        </w:trPr>
        <w:tc>
          <w:tcPr>
            <w:tcW w:w="0" w:type="auto"/>
            <w:shd w:val="clear" w:color="auto" w:fill="auto"/>
            <w:noWrap/>
            <w:textDirection w:val="btLr"/>
            <w:vAlign w:val="center"/>
            <w:hideMark/>
          </w:tcPr>
          <w:p w14:paraId="16B56EC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35</w:t>
            </w:r>
          </w:p>
        </w:tc>
        <w:tc>
          <w:tcPr>
            <w:tcW w:w="0" w:type="auto"/>
            <w:shd w:val="clear" w:color="auto" w:fill="auto"/>
            <w:textDirection w:val="btLr"/>
            <w:vAlign w:val="center"/>
            <w:hideMark/>
          </w:tcPr>
          <w:p w14:paraId="4966EC35" w14:textId="2D659DA8" w:rsidR="001256B9" w:rsidRPr="001256B9" w:rsidRDefault="001256B9" w:rsidP="007756ED">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 xml:space="preserve">Строительство сетей водоотведения к проектируемой малоэтажной застройке </w:t>
            </w:r>
            <w:proofErr w:type="gramStart"/>
            <w:r w:rsidRPr="001256B9">
              <w:rPr>
                <w:rFonts w:ascii="Times New Roman" w:eastAsia="Times New Roman" w:hAnsi="Times New Roman" w:cs="Times New Roman"/>
                <w:sz w:val="12"/>
                <w:szCs w:val="12"/>
                <w:lang w:eastAsia="ru-RU"/>
              </w:rPr>
              <w:t>в</w:t>
            </w:r>
            <w:proofErr w:type="gramEnd"/>
            <w:r w:rsidRPr="001256B9">
              <w:rPr>
                <w:rFonts w:ascii="Times New Roman" w:eastAsia="Times New Roman" w:hAnsi="Times New Roman" w:cs="Times New Roman"/>
                <w:sz w:val="12"/>
                <w:szCs w:val="12"/>
                <w:lang w:eastAsia="ru-RU"/>
              </w:rPr>
              <w:t xml:space="preserve"> с. Воротнее, с. Черновка</w:t>
            </w:r>
          </w:p>
        </w:tc>
        <w:tc>
          <w:tcPr>
            <w:tcW w:w="0" w:type="auto"/>
            <w:shd w:val="clear" w:color="auto" w:fill="auto"/>
            <w:noWrap/>
            <w:textDirection w:val="btLr"/>
            <w:vAlign w:val="center"/>
            <w:hideMark/>
          </w:tcPr>
          <w:p w14:paraId="0C807E08"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6 000 000,00</w:t>
            </w:r>
          </w:p>
        </w:tc>
        <w:tc>
          <w:tcPr>
            <w:tcW w:w="0" w:type="auto"/>
            <w:shd w:val="clear" w:color="auto" w:fill="auto"/>
            <w:noWrap/>
            <w:textDirection w:val="btLr"/>
            <w:vAlign w:val="center"/>
            <w:hideMark/>
          </w:tcPr>
          <w:p w14:paraId="386FA50A"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2E1B49F3"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67F0B688"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6 000 000,00</w:t>
            </w:r>
          </w:p>
        </w:tc>
        <w:tc>
          <w:tcPr>
            <w:tcW w:w="0" w:type="auto"/>
            <w:shd w:val="clear" w:color="auto" w:fill="auto"/>
            <w:noWrap/>
            <w:textDirection w:val="btLr"/>
            <w:vAlign w:val="center"/>
            <w:hideMark/>
          </w:tcPr>
          <w:p w14:paraId="189775A5"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0589068C"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74CCE6E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3C2EEA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84B5D0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E3DC5D1"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42DAB3B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B2CAC8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BE369F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E6622E5"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6F557B1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D5F06C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193E4C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1BC49A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F62A80B"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6 000 000,00</w:t>
            </w:r>
          </w:p>
        </w:tc>
        <w:tc>
          <w:tcPr>
            <w:tcW w:w="0" w:type="auto"/>
            <w:shd w:val="clear" w:color="auto" w:fill="auto"/>
            <w:noWrap/>
            <w:textDirection w:val="btLr"/>
            <w:vAlign w:val="center"/>
            <w:hideMark/>
          </w:tcPr>
          <w:p w14:paraId="16D5969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AFDC4F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147A097B" w14:textId="6D79AD7D"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6 000 000,00</w:t>
            </w:r>
          </w:p>
        </w:tc>
        <w:tc>
          <w:tcPr>
            <w:tcW w:w="0" w:type="auto"/>
            <w:shd w:val="clear" w:color="auto" w:fill="auto"/>
            <w:noWrap/>
            <w:textDirection w:val="btLr"/>
            <w:vAlign w:val="center"/>
            <w:hideMark/>
          </w:tcPr>
          <w:p w14:paraId="28CA6DA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8DE7650"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096DCD8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5473890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6F5D374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61E4ED2"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33C2B8C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5036EEF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gridSpan w:val="2"/>
            <w:shd w:val="clear" w:color="auto" w:fill="auto"/>
            <w:textDirection w:val="btLr"/>
            <w:vAlign w:val="center"/>
            <w:hideMark/>
          </w:tcPr>
          <w:p w14:paraId="6679BF8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r>
      <w:tr w:rsidR="001256B9" w:rsidRPr="001256B9" w14:paraId="22DA11F5" w14:textId="77777777" w:rsidTr="007756ED">
        <w:trPr>
          <w:cantSplit/>
          <w:trHeight w:val="6749"/>
        </w:trPr>
        <w:tc>
          <w:tcPr>
            <w:tcW w:w="0" w:type="auto"/>
            <w:shd w:val="clear" w:color="auto" w:fill="auto"/>
            <w:noWrap/>
            <w:textDirection w:val="btLr"/>
            <w:vAlign w:val="center"/>
            <w:hideMark/>
          </w:tcPr>
          <w:p w14:paraId="1FFF9C8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lastRenderedPageBreak/>
              <w:t>36</w:t>
            </w:r>
          </w:p>
        </w:tc>
        <w:tc>
          <w:tcPr>
            <w:tcW w:w="0" w:type="auto"/>
            <w:shd w:val="clear" w:color="auto" w:fill="auto"/>
            <w:textDirection w:val="btLr"/>
            <w:vAlign w:val="center"/>
            <w:hideMark/>
          </w:tcPr>
          <w:p w14:paraId="2C25DCC9" w14:textId="233C0425" w:rsidR="001256B9" w:rsidRPr="001256B9" w:rsidRDefault="001256B9" w:rsidP="007756ED">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Строительство модульной  котельной  в п. Серноводск ул. Революции  муниципального  района  Сергиевский,  установленной  мощностью 0,77 МВт, расположенной  по  адресу: Самарская область, Сер</w:t>
            </w:r>
            <w:r w:rsidR="007756ED">
              <w:rPr>
                <w:rFonts w:ascii="Times New Roman" w:eastAsia="Times New Roman" w:hAnsi="Times New Roman" w:cs="Times New Roman"/>
                <w:sz w:val="12"/>
                <w:szCs w:val="12"/>
                <w:lang w:eastAsia="ru-RU"/>
              </w:rPr>
              <w:t xml:space="preserve">гиевский район, п. Серноводск, </w:t>
            </w:r>
            <w:r w:rsidRPr="001256B9">
              <w:rPr>
                <w:rFonts w:ascii="Times New Roman" w:eastAsia="Times New Roman" w:hAnsi="Times New Roman" w:cs="Times New Roman"/>
                <w:sz w:val="12"/>
                <w:szCs w:val="12"/>
                <w:lang w:eastAsia="ru-RU"/>
              </w:rPr>
              <w:t>ул. Советская, д.74а</w:t>
            </w:r>
          </w:p>
        </w:tc>
        <w:tc>
          <w:tcPr>
            <w:tcW w:w="0" w:type="auto"/>
            <w:shd w:val="clear" w:color="auto" w:fill="auto"/>
            <w:noWrap/>
            <w:textDirection w:val="btLr"/>
            <w:vAlign w:val="center"/>
            <w:hideMark/>
          </w:tcPr>
          <w:p w14:paraId="4393E5C2"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13 009 475,28</w:t>
            </w:r>
          </w:p>
        </w:tc>
        <w:tc>
          <w:tcPr>
            <w:tcW w:w="0" w:type="auto"/>
            <w:shd w:val="clear" w:color="auto" w:fill="auto"/>
            <w:noWrap/>
            <w:textDirection w:val="btLr"/>
            <w:vAlign w:val="center"/>
            <w:hideMark/>
          </w:tcPr>
          <w:p w14:paraId="1BE21C0B"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4C5AA04C"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11 708 527,76</w:t>
            </w:r>
          </w:p>
        </w:tc>
        <w:tc>
          <w:tcPr>
            <w:tcW w:w="0" w:type="auto"/>
            <w:shd w:val="clear" w:color="auto" w:fill="auto"/>
            <w:noWrap/>
            <w:textDirection w:val="btLr"/>
            <w:vAlign w:val="center"/>
            <w:hideMark/>
          </w:tcPr>
          <w:p w14:paraId="4BC45654"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1 300 947,52</w:t>
            </w:r>
          </w:p>
        </w:tc>
        <w:tc>
          <w:tcPr>
            <w:tcW w:w="0" w:type="auto"/>
            <w:shd w:val="clear" w:color="auto" w:fill="auto"/>
            <w:noWrap/>
            <w:textDirection w:val="btLr"/>
            <w:vAlign w:val="center"/>
            <w:hideMark/>
          </w:tcPr>
          <w:p w14:paraId="4630C2BC"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57AB878D"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6A7C239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76DF28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FFE185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1F949CE"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7391292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2E44AF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B1C5CA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A1BC06B"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15B1C0D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F3F7DE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1CCD3B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9E1F48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C6FE1D2"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6B372741"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3DE9CD1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D6DDB8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A8B7A4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3DF8E8D"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13 009 475,28</w:t>
            </w:r>
          </w:p>
        </w:tc>
        <w:tc>
          <w:tcPr>
            <w:tcW w:w="0" w:type="auto"/>
            <w:shd w:val="clear" w:color="auto" w:fill="auto"/>
            <w:noWrap/>
            <w:textDirection w:val="btLr"/>
            <w:vAlign w:val="center"/>
            <w:hideMark/>
          </w:tcPr>
          <w:p w14:paraId="526C820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11 708 527,76</w:t>
            </w:r>
          </w:p>
        </w:tc>
        <w:tc>
          <w:tcPr>
            <w:tcW w:w="0" w:type="auto"/>
            <w:shd w:val="clear" w:color="auto" w:fill="auto"/>
            <w:textDirection w:val="btLr"/>
            <w:vAlign w:val="center"/>
            <w:hideMark/>
          </w:tcPr>
          <w:p w14:paraId="27C41E7B"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1 300 947,52</w:t>
            </w:r>
          </w:p>
        </w:tc>
        <w:tc>
          <w:tcPr>
            <w:tcW w:w="0" w:type="auto"/>
            <w:shd w:val="clear" w:color="auto" w:fill="auto"/>
            <w:textDirection w:val="btLr"/>
            <w:vAlign w:val="center"/>
            <w:hideMark/>
          </w:tcPr>
          <w:p w14:paraId="29D21E6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CE59827"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0F0B139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36FB78C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gridSpan w:val="2"/>
            <w:shd w:val="clear" w:color="auto" w:fill="auto"/>
            <w:textDirection w:val="btLr"/>
            <w:vAlign w:val="center"/>
            <w:hideMark/>
          </w:tcPr>
          <w:p w14:paraId="6855138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r>
      <w:tr w:rsidR="001256B9" w:rsidRPr="001256B9" w14:paraId="2B62C37C" w14:textId="77777777" w:rsidTr="007756ED">
        <w:trPr>
          <w:cantSplit/>
          <w:trHeight w:val="7174"/>
        </w:trPr>
        <w:tc>
          <w:tcPr>
            <w:tcW w:w="0" w:type="auto"/>
            <w:shd w:val="clear" w:color="auto" w:fill="auto"/>
            <w:noWrap/>
            <w:textDirection w:val="btLr"/>
            <w:vAlign w:val="center"/>
            <w:hideMark/>
          </w:tcPr>
          <w:p w14:paraId="22EFB28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lastRenderedPageBreak/>
              <w:t>37</w:t>
            </w:r>
          </w:p>
        </w:tc>
        <w:tc>
          <w:tcPr>
            <w:tcW w:w="0" w:type="auto"/>
            <w:shd w:val="clear" w:color="auto" w:fill="auto"/>
            <w:textDirection w:val="btLr"/>
            <w:vAlign w:val="center"/>
            <w:hideMark/>
          </w:tcPr>
          <w:p w14:paraId="60A0CCAB" w14:textId="5B87FCF6" w:rsidR="001256B9" w:rsidRPr="001256B9" w:rsidRDefault="001256B9" w:rsidP="007756ED">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Строительство модульной  котельной  в п. Серноводск ул. Калинина  муниципального  района  Сергиевский,  установленной  мощностью 2,18 МВт, расположенной  по  адресу: Самарская область, Сер</w:t>
            </w:r>
            <w:r w:rsidR="007756ED">
              <w:rPr>
                <w:rFonts w:ascii="Times New Roman" w:eastAsia="Times New Roman" w:hAnsi="Times New Roman" w:cs="Times New Roman"/>
                <w:sz w:val="12"/>
                <w:szCs w:val="12"/>
                <w:lang w:eastAsia="ru-RU"/>
              </w:rPr>
              <w:t xml:space="preserve">гиевский район, п. Серноводск, </w:t>
            </w:r>
            <w:r w:rsidRPr="001256B9">
              <w:rPr>
                <w:rFonts w:ascii="Times New Roman" w:eastAsia="Times New Roman" w:hAnsi="Times New Roman" w:cs="Times New Roman"/>
                <w:sz w:val="12"/>
                <w:szCs w:val="12"/>
                <w:lang w:eastAsia="ru-RU"/>
              </w:rPr>
              <w:t>ул. Калинина, д.24а</w:t>
            </w:r>
          </w:p>
        </w:tc>
        <w:tc>
          <w:tcPr>
            <w:tcW w:w="0" w:type="auto"/>
            <w:shd w:val="clear" w:color="auto" w:fill="auto"/>
            <w:noWrap/>
            <w:textDirection w:val="btLr"/>
            <w:vAlign w:val="center"/>
            <w:hideMark/>
          </w:tcPr>
          <w:p w14:paraId="13D89DFB"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22 432 117,94</w:t>
            </w:r>
          </w:p>
        </w:tc>
        <w:tc>
          <w:tcPr>
            <w:tcW w:w="0" w:type="auto"/>
            <w:shd w:val="clear" w:color="auto" w:fill="auto"/>
            <w:noWrap/>
            <w:textDirection w:val="btLr"/>
            <w:vAlign w:val="center"/>
            <w:hideMark/>
          </w:tcPr>
          <w:p w14:paraId="78316233"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19912B53"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20 188 906,13</w:t>
            </w:r>
          </w:p>
        </w:tc>
        <w:tc>
          <w:tcPr>
            <w:tcW w:w="0" w:type="auto"/>
            <w:shd w:val="clear" w:color="auto" w:fill="auto"/>
            <w:noWrap/>
            <w:textDirection w:val="btLr"/>
            <w:vAlign w:val="center"/>
            <w:hideMark/>
          </w:tcPr>
          <w:p w14:paraId="7137DF19"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2 243 211,81</w:t>
            </w:r>
          </w:p>
        </w:tc>
        <w:tc>
          <w:tcPr>
            <w:tcW w:w="0" w:type="auto"/>
            <w:shd w:val="clear" w:color="auto" w:fill="auto"/>
            <w:noWrap/>
            <w:textDirection w:val="btLr"/>
            <w:vAlign w:val="center"/>
            <w:hideMark/>
          </w:tcPr>
          <w:p w14:paraId="0776BB05"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70F168E2"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78519D8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E157F4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9C110B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EAB7721"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6305F25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63007F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BAF812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6FB7664"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77F9820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9FE9DD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7F908DB"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7D5A0A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9814AD6"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0020CC9D"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0556407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8F4974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A5CA33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EEF85C6"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22 432 117,94</w:t>
            </w:r>
          </w:p>
        </w:tc>
        <w:tc>
          <w:tcPr>
            <w:tcW w:w="0" w:type="auto"/>
            <w:shd w:val="clear" w:color="auto" w:fill="auto"/>
            <w:noWrap/>
            <w:textDirection w:val="btLr"/>
            <w:vAlign w:val="center"/>
            <w:hideMark/>
          </w:tcPr>
          <w:p w14:paraId="15EBC74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20 188 906,13</w:t>
            </w:r>
          </w:p>
        </w:tc>
        <w:tc>
          <w:tcPr>
            <w:tcW w:w="0" w:type="auto"/>
            <w:shd w:val="clear" w:color="auto" w:fill="auto"/>
            <w:textDirection w:val="btLr"/>
            <w:vAlign w:val="center"/>
            <w:hideMark/>
          </w:tcPr>
          <w:p w14:paraId="1148100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2 243 211,81</w:t>
            </w:r>
          </w:p>
        </w:tc>
        <w:tc>
          <w:tcPr>
            <w:tcW w:w="0" w:type="auto"/>
            <w:shd w:val="clear" w:color="auto" w:fill="auto"/>
            <w:textDirection w:val="btLr"/>
            <w:vAlign w:val="center"/>
            <w:hideMark/>
          </w:tcPr>
          <w:p w14:paraId="149AFF2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93C7B7A"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4059C32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4EA05BC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gridSpan w:val="2"/>
            <w:shd w:val="clear" w:color="auto" w:fill="auto"/>
            <w:textDirection w:val="btLr"/>
            <w:vAlign w:val="center"/>
            <w:hideMark/>
          </w:tcPr>
          <w:p w14:paraId="78ECB18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r>
      <w:tr w:rsidR="001256B9" w:rsidRPr="001256B9" w14:paraId="157331C1" w14:textId="77777777" w:rsidTr="007756ED">
        <w:trPr>
          <w:cantSplit/>
          <w:trHeight w:val="3134"/>
        </w:trPr>
        <w:tc>
          <w:tcPr>
            <w:tcW w:w="0" w:type="auto"/>
            <w:shd w:val="clear" w:color="auto" w:fill="auto"/>
            <w:noWrap/>
            <w:textDirection w:val="btLr"/>
            <w:vAlign w:val="center"/>
            <w:hideMark/>
          </w:tcPr>
          <w:p w14:paraId="06F23E3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lastRenderedPageBreak/>
              <w:t>38</w:t>
            </w:r>
          </w:p>
        </w:tc>
        <w:tc>
          <w:tcPr>
            <w:tcW w:w="0" w:type="auto"/>
            <w:shd w:val="clear" w:color="auto" w:fill="auto"/>
            <w:textDirection w:val="btLr"/>
            <w:vAlign w:val="center"/>
            <w:hideMark/>
          </w:tcPr>
          <w:p w14:paraId="164AB455" w14:textId="66235585" w:rsidR="001256B9" w:rsidRPr="001256B9" w:rsidRDefault="001256B9" w:rsidP="007756ED">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 xml:space="preserve">Строительство модульной  котельной  в п. Серноводск, ул. </w:t>
            </w:r>
            <w:proofErr w:type="gramStart"/>
            <w:r w:rsidRPr="001256B9">
              <w:rPr>
                <w:rFonts w:ascii="Times New Roman" w:eastAsia="Times New Roman" w:hAnsi="Times New Roman" w:cs="Times New Roman"/>
                <w:sz w:val="12"/>
                <w:szCs w:val="12"/>
                <w:lang w:eastAsia="ru-RU"/>
              </w:rPr>
              <w:t>Советская</w:t>
            </w:r>
            <w:proofErr w:type="gramEnd"/>
            <w:r w:rsidRPr="001256B9">
              <w:rPr>
                <w:rFonts w:ascii="Times New Roman" w:eastAsia="Times New Roman" w:hAnsi="Times New Roman" w:cs="Times New Roman"/>
                <w:sz w:val="12"/>
                <w:szCs w:val="12"/>
                <w:lang w:eastAsia="ru-RU"/>
              </w:rPr>
              <w:t>,  установленной  мощностью 0,3 МВт</w:t>
            </w:r>
          </w:p>
        </w:tc>
        <w:tc>
          <w:tcPr>
            <w:tcW w:w="0" w:type="auto"/>
            <w:shd w:val="clear" w:color="auto" w:fill="auto"/>
            <w:noWrap/>
            <w:textDirection w:val="btLr"/>
            <w:vAlign w:val="center"/>
            <w:hideMark/>
          </w:tcPr>
          <w:p w14:paraId="4AF4D242"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659 029,02</w:t>
            </w:r>
          </w:p>
        </w:tc>
        <w:tc>
          <w:tcPr>
            <w:tcW w:w="0" w:type="auto"/>
            <w:shd w:val="clear" w:color="auto" w:fill="auto"/>
            <w:noWrap/>
            <w:textDirection w:val="btLr"/>
            <w:vAlign w:val="center"/>
            <w:hideMark/>
          </w:tcPr>
          <w:p w14:paraId="2D32FC5A"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1807E263"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593 126,12</w:t>
            </w:r>
          </w:p>
        </w:tc>
        <w:tc>
          <w:tcPr>
            <w:tcW w:w="0" w:type="auto"/>
            <w:shd w:val="clear" w:color="auto" w:fill="auto"/>
            <w:noWrap/>
            <w:textDirection w:val="btLr"/>
            <w:vAlign w:val="center"/>
            <w:hideMark/>
          </w:tcPr>
          <w:p w14:paraId="0184B3B4"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65 902,90</w:t>
            </w:r>
          </w:p>
        </w:tc>
        <w:tc>
          <w:tcPr>
            <w:tcW w:w="0" w:type="auto"/>
            <w:shd w:val="clear" w:color="auto" w:fill="auto"/>
            <w:noWrap/>
            <w:textDirection w:val="btLr"/>
            <w:vAlign w:val="center"/>
            <w:hideMark/>
          </w:tcPr>
          <w:p w14:paraId="5AEEBBA8"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13A20FE0"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4B47BC4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A0E903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BC0409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97A9ED2"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502BC07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982AD4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53F65A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C2B62C0"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37784A9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CD2AA2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8D7249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0A4719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FA60CBD"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30437D90"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2834BB0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9F8D55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A1D287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BA76B53"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659 029,02</w:t>
            </w:r>
          </w:p>
        </w:tc>
        <w:tc>
          <w:tcPr>
            <w:tcW w:w="0" w:type="auto"/>
            <w:shd w:val="clear" w:color="auto" w:fill="auto"/>
            <w:noWrap/>
            <w:textDirection w:val="btLr"/>
            <w:vAlign w:val="center"/>
            <w:hideMark/>
          </w:tcPr>
          <w:p w14:paraId="20CD2B2B"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593 126,12</w:t>
            </w:r>
          </w:p>
        </w:tc>
        <w:tc>
          <w:tcPr>
            <w:tcW w:w="0" w:type="auto"/>
            <w:shd w:val="clear" w:color="auto" w:fill="auto"/>
            <w:textDirection w:val="btLr"/>
            <w:vAlign w:val="center"/>
            <w:hideMark/>
          </w:tcPr>
          <w:p w14:paraId="79FDC63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65 902,90</w:t>
            </w:r>
          </w:p>
        </w:tc>
        <w:tc>
          <w:tcPr>
            <w:tcW w:w="0" w:type="auto"/>
            <w:shd w:val="clear" w:color="auto" w:fill="auto"/>
            <w:textDirection w:val="btLr"/>
            <w:vAlign w:val="center"/>
            <w:hideMark/>
          </w:tcPr>
          <w:p w14:paraId="17A9412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3348E97"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224F1D8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502BD83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gridSpan w:val="2"/>
            <w:shd w:val="clear" w:color="auto" w:fill="auto"/>
            <w:textDirection w:val="btLr"/>
            <w:vAlign w:val="center"/>
            <w:hideMark/>
          </w:tcPr>
          <w:p w14:paraId="3D12CDE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r>
      <w:tr w:rsidR="001256B9" w:rsidRPr="001256B9" w14:paraId="07BB5FDF" w14:textId="77777777" w:rsidTr="007756ED">
        <w:trPr>
          <w:cantSplit/>
          <w:trHeight w:val="4256"/>
        </w:trPr>
        <w:tc>
          <w:tcPr>
            <w:tcW w:w="0" w:type="auto"/>
            <w:shd w:val="clear" w:color="auto" w:fill="auto"/>
            <w:noWrap/>
            <w:textDirection w:val="btLr"/>
            <w:vAlign w:val="center"/>
            <w:hideMark/>
          </w:tcPr>
          <w:p w14:paraId="7F486A1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39</w:t>
            </w:r>
          </w:p>
        </w:tc>
        <w:tc>
          <w:tcPr>
            <w:tcW w:w="0" w:type="auto"/>
            <w:shd w:val="clear" w:color="auto" w:fill="auto"/>
            <w:textDirection w:val="btLr"/>
            <w:vAlign w:val="center"/>
            <w:hideMark/>
          </w:tcPr>
          <w:p w14:paraId="181BD2CC" w14:textId="0666927E" w:rsidR="001256B9" w:rsidRPr="001256B9" w:rsidRDefault="001256B9" w:rsidP="007756ED">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 xml:space="preserve">Капитальный ремонт водонапорной башни </w:t>
            </w:r>
            <w:proofErr w:type="gramStart"/>
            <w:r w:rsidRPr="001256B9">
              <w:rPr>
                <w:rFonts w:ascii="Times New Roman" w:eastAsia="Times New Roman" w:hAnsi="Times New Roman" w:cs="Times New Roman"/>
                <w:sz w:val="12"/>
                <w:szCs w:val="12"/>
                <w:lang w:eastAsia="ru-RU"/>
              </w:rPr>
              <w:t>в</w:t>
            </w:r>
            <w:proofErr w:type="gramEnd"/>
            <w:r w:rsidRPr="001256B9">
              <w:rPr>
                <w:rFonts w:ascii="Times New Roman" w:eastAsia="Times New Roman" w:hAnsi="Times New Roman" w:cs="Times New Roman"/>
                <w:sz w:val="12"/>
                <w:szCs w:val="12"/>
                <w:lang w:eastAsia="ru-RU"/>
              </w:rPr>
              <w:t xml:space="preserve"> с. Сергиевск, расположенной по адресу: Самарская область, с. Сергиевск, ул. Шоссейная, дом 1</w:t>
            </w:r>
          </w:p>
        </w:tc>
        <w:tc>
          <w:tcPr>
            <w:tcW w:w="0" w:type="auto"/>
            <w:shd w:val="clear" w:color="auto" w:fill="auto"/>
            <w:noWrap/>
            <w:textDirection w:val="btLr"/>
            <w:vAlign w:val="center"/>
            <w:hideMark/>
          </w:tcPr>
          <w:p w14:paraId="7E72A41D"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2 333 333,33</w:t>
            </w:r>
          </w:p>
        </w:tc>
        <w:tc>
          <w:tcPr>
            <w:tcW w:w="0" w:type="auto"/>
            <w:shd w:val="clear" w:color="auto" w:fill="auto"/>
            <w:noWrap/>
            <w:textDirection w:val="btLr"/>
            <w:vAlign w:val="center"/>
            <w:hideMark/>
          </w:tcPr>
          <w:p w14:paraId="0F0EDBBB"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48105DB0"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2 100 000,00</w:t>
            </w:r>
          </w:p>
        </w:tc>
        <w:tc>
          <w:tcPr>
            <w:tcW w:w="0" w:type="auto"/>
            <w:shd w:val="clear" w:color="auto" w:fill="auto"/>
            <w:noWrap/>
            <w:textDirection w:val="btLr"/>
            <w:vAlign w:val="center"/>
            <w:hideMark/>
          </w:tcPr>
          <w:p w14:paraId="36E71117"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233 333,33</w:t>
            </w:r>
          </w:p>
        </w:tc>
        <w:tc>
          <w:tcPr>
            <w:tcW w:w="0" w:type="auto"/>
            <w:shd w:val="clear" w:color="auto" w:fill="auto"/>
            <w:noWrap/>
            <w:textDirection w:val="btLr"/>
            <w:vAlign w:val="center"/>
            <w:hideMark/>
          </w:tcPr>
          <w:p w14:paraId="59876543"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3A44A73D"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76D0983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B6C53A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5D1968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4881AED"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447DA8D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3C27F5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79D156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04A4171"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1BBD7B2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F2B08C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0FC59D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C0F52A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2E226A2"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2 333 333,33</w:t>
            </w:r>
          </w:p>
        </w:tc>
        <w:tc>
          <w:tcPr>
            <w:tcW w:w="0" w:type="auto"/>
            <w:shd w:val="clear" w:color="auto" w:fill="auto"/>
            <w:noWrap/>
            <w:textDirection w:val="btLr"/>
            <w:vAlign w:val="center"/>
            <w:hideMark/>
          </w:tcPr>
          <w:p w14:paraId="18F0F28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E94676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2 100 000,00</w:t>
            </w:r>
          </w:p>
        </w:tc>
        <w:tc>
          <w:tcPr>
            <w:tcW w:w="0" w:type="auto"/>
            <w:shd w:val="clear" w:color="auto" w:fill="auto"/>
            <w:textDirection w:val="btLr"/>
            <w:vAlign w:val="center"/>
            <w:hideMark/>
          </w:tcPr>
          <w:p w14:paraId="4E4EBB45" w14:textId="70018B05"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233 333,33</w:t>
            </w:r>
          </w:p>
        </w:tc>
        <w:tc>
          <w:tcPr>
            <w:tcW w:w="0" w:type="auto"/>
            <w:shd w:val="clear" w:color="auto" w:fill="auto"/>
            <w:noWrap/>
            <w:textDirection w:val="btLr"/>
            <w:vAlign w:val="center"/>
            <w:hideMark/>
          </w:tcPr>
          <w:p w14:paraId="3D73276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5BB4C06"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7D603F1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70616F6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64FBD40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C010182"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3DA3953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47A059A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gridSpan w:val="2"/>
            <w:shd w:val="clear" w:color="auto" w:fill="auto"/>
            <w:textDirection w:val="btLr"/>
            <w:vAlign w:val="center"/>
            <w:hideMark/>
          </w:tcPr>
          <w:p w14:paraId="6D9BA95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r>
      <w:tr w:rsidR="001256B9" w:rsidRPr="001256B9" w14:paraId="1DA83ADF" w14:textId="77777777" w:rsidTr="007756ED">
        <w:trPr>
          <w:cantSplit/>
          <w:trHeight w:val="3914"/>
        </w:trPr>
        <w:tc>
          <w:tcPr>
            <w:tcW w:w="0" w:type="auto"/>
            <w:shd w:val="clear" w:color="auto" w:fill="auto"/>
            <w:noWrap/>
            <w:textDirection w:val="btLr"/>
            <w:vAlign w:val="center"/>
            <w:hideMark/>
          </w:tcPr>
          <w:p w14:paraId="3A59A09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lastRenderedPageBreak/>
              <w:t>40</w:t>
            </w:r>
          </w:p>
        </w:tc>
        <w:tc>
          <w:tcPr>
            <w:tcW w:w="0" w:type="auto"/>
            <w:shd w:val="clear" w:color="auto" w:fill="auto"/>
            <w:textDirection w:val="btLr"/>
            <w:vAlign w:val="center"/>
            <w:hideMark/>
          </w:tcPr>
          <w:p w14:paraId="1B728BA3" w14:textId="280E9510" w:rsidR="001256B9" w:rsidRPr="001256B9" w:rsidRDefault="001256B9" w:rsidP="007756ED">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 xml:space="preserve">Капитальный ремонт водозабора с подводящими сетями водоснабжения </w:t>
            </w:r>
            <w:proofErr w:type="gramStart"/>
            <w:r w:rsidRPr="001256B9">
              <w:rPr>
                <w:rFonts w:ascii="Times New Roman" w:eastAsia="Times New Roman" w:hAnsi="Times New Roman" w:cs="Times New Roman"/>
                <w:sz w:val="12"/>
                <w:szCs w:val="12"/>
                <w:lang w:eastAsia="ru-RU"/>
              </w:rPr>
              <w:t>в</w:t>
            </w:r>
            <w:proofErr w:type="gramEnd"/>
            <w:r w:rsidRPr="001256B9">
              <w:rPr>
                <w:rFonts w:ascii="Times New Roman" w:eastAsia="Times New Roman" w:hAnsi="Times New Roman" w:cs="Times New Roman"/>
                <w:sz w:val="12"/>
                <w:szCs w:val="12"/>
                <w:lang w:eastAsia="ru-RU"/>
              </w:rPr>
              <w:t xml:space="preserve"> с. Елшанка муниципального района Сергиевский</w:t>
            </w:r>
          </w:p>
        </w:tc>
        <w:tc>
          <w:tcPr>
            <w:tcW w:w="0" w:type="auto"/>
            <w:shd w:val="clear" w:color="auto" w:fill="auto"/>
            <w:noWrap/>
            <w:textDirection w:val="btLr"/>
            <w:vAlign w:val="center"/>
            <w:hideMark/>
          </w:tcPr>
          <w:p w14:paraId="1463AA55"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10 300 000,00</w:t>
            </w:r>
          </w:p>
        </w:tc>
        <w:tc>
          <w:tcPr>
            <w:tcW w:w="0" w:type="auto"/>
            <w:shd w:val="clear" w:color="auto" w:fill="auto"/>
            <w:noWrap/>
            <w:textDirection w:val="btLr"/>
            <w:vAlign w:val="center"/>
            <w:hideMark/>
          </w:tcPr>
          <w:p w14:paraId="4E8A489C"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2A105853"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9 270 000,00</w:t>
            </w:r>
          </w:p>
        </w:tc>
        <w:tc>
          <w:tcPr>
            <w:tcW w:w="0" w:type="auto"/>
            <w:shd w:val="clear" w:color="auto" w:fill="auto"/>
            <w:noWrap/>
            <w:textDirection w:val="btLr"/>
            <w:vAlign w:val="center"/>
            <w:hideMark/>
          </w:tcPr>
          <w:p w14:paraId="50191ED9"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1 030 000,00</w:t>
            </w:r>
          </w:p>
        </w:tc>
        <w:tc>
          <w:tcPr>
            <w:tcW w:w="0" w:type="auto"/>
            <w:shd w:val="clear" w:color="auto" w:fill="auto"/>
            <w:noWrap/>
            <w:textDirection w:val="btLr"/>
            <w:vAlign w:val="center"/>
            <w:hideMark/>
          </w:tcPr>
          <w:p w14:paraId="6EC15B99"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0AE3E496"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63C5067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895D10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680020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7DAD19C"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60A82C4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EB895F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A5EC2B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0616623"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53981D4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DA7774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C985DE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C58133B"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9E698DF"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2E83861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6BB18F7"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52B96697" w14:textId="063F2D5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DA184C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8706D10"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10 300 000,00</w:t>
            </w:r>
          </w:p>
        </w:tc>
        <w:tc>
          <w:tcPr>
            <w:tcW w:w="0" w:type="auto"/>
            <w:shd w:val="clear" w:color="auto" w:fill="auto"/>
            <w:noWrap/>
            <w:textDirection w:val="btLr"/>
            <w:vAlign w:val="center"/>
            <w:hideMark/>
          </w:tcPr>
          <w:p w14:paraId="7C14C85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9 270 000,00</w:t>
            </w:r>
          </w:p>
        </w:tc>
        <w:tc>
          <w:tcPr>
            <w:tcW w:w="0" w:type="auto"/>
            <w:shd w:val="clear" w:color="auto" w:fill="auto"/>
            <w:textDirection w:val="btLr"/>
            <w:vAlign w:val="center"/>
            <w:hideMark/>
          </w:tcPr>
          <w:p w14:paraId="4455AC8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1 030 000,00</w:t>
            </w:r>
          </w:p>
        </w:tc>
        <w:tc>
          <w:tcPr>
            <w:tcW w:w="0" w:type="auto"/>
            <w:shd w:val="clear" w:color="auto" w:fill="auto"/>
            <w:textDirection w:val="btLr"/>
            <w:vAlign w:val="center"/>
            <w:hideMark/>
          </w:tcPr>
          <w:p w14:paraId="25C8C6D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280A2A9"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3BECF99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0D30320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gridSpan w:val="2"/>
            <w:shd w:val="clear" w:color="auto" w:fill="auto"/>
            <w:textDirection w:val="btLr"/>
            <w:vAlign w:val="center"/>
            <w:hideMark/>
          </w:tcPr>
          <w:p w14:paraId="0CFB3EE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r>
      <w:tr w:rsidR="001256B9" w:rsidRPr="001256B9" w14:paraId="3B2B18BA" w14:textId="77777777" w:rsidTr="007756ED">
        <w:trPr>
          <w:cantSplit/>
          <w:trHeight w:val="3489"/>
        </w:trPr>
        <w:tc>
          <w:tcPr>
            <w:tcW w:w="0" w:type="auto"/>
            <w:shd w:val="clear" w:color="auto" w:fill="auto"/>
            <w:noWrap/>
            <w:textDirection w:val="btLr"/>
            <w:vAlign w:val="center"/>
            <w:hideMark/>
          </w:tcPr>
          <w:p w14:paraId="59E73D8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41</w:t>
            </w:r>
          </w:p>
        </w:tc>
        <w:tc>
          <w:tcPr>
            <w:tcW w:w="0" w:type="auto"/>
            <w:shd w:val="clear" w:color="auto" w:fill="auto"/>
            <w:textDirection w:val="btLr"/>
            <w:vAlign w:val="center"/>
            <w:hideMark/>
          </w:tcPr>
          <w:p w14:paraId="17302695" w14:textId="77777777" w:rsidR="001256B9" w:rsidRPr="001256B9" w:rsidRDefault="001256B9" w:rsidP="007756ED">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Разработка проектно-сметной документации по объекту  "Многофункциональный комплекс  обращения  с отходами"</w:t>
            </w:r>
          </w:p>
        </w:tc>
        <w:tc>
          <w:tcPr>
            <w:tcW w:w="0" w:type="auto"/>
            <w:shd w:val="clear" w:color="auto" w:fill="auto"/>
            <w:noWrap/>
            <w:textDirection w:val="btLr"/>
            <w:vAlign w:val="center"/>
            <w:hideMark/>
          </w:tcPr>
          <w:p w14:paraId="2D44E0FF"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46785953"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120791F5"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47771E73"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3FD7EF54"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5A054347"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16F2EBD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04F347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99B542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6F9119F"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2C25EFBB"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66AB32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66786F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CB129CA"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439CFA7B"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842213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C002CD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DC51E6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E2D3223"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46E929D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9F67DE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004A2474" w14:textId="40BB1316"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765158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BF806BB"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3527139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37286C8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24D7CEC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625A049"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6C82D62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725D800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gridSpan w:val="2"/>
            <w:shd w:val="clear" w:color="auto" w:fill="auto"/>
            <w:textDirection w:val="btLr"/>
            <w:vAlign w:val="center"/>
            <w:hideMark/>
          </w:tcPr>
          <w:p w14:paraId="0804CCA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r>
      <w:tr w:rsidR="001256B9" w:rsidRPr="001256B9" w14:paraId="2D19A6B9" w14:textId="77777777" w:rsidTr="007756ED">
        <w:trPr>
          <w:cantSplit/>
          <w:trHeight w:val="4481"/>
        </w:trPr>
        <w:tc>
          <w:tcPr>
            <w:tcW w:w="0" w:type="auto"/>
            <w:shd w:val="clear" w:color="auto" w:fill="auto"/>
            <w:noWrap/>
            <w:textDirection w:val="btLr"/>
            <w:vAlign w:val="center"/>
            <w:hideMark/>
          </w:tcPr>
          <w:p w14:paraId="7F60620C"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lastRenderedPageBreak/>
              <w:t>42</w:t>
            </w:r>
          </w:p>
        </w:tc>
        <w:tc>
          <w:tcPr>
            <w:tcW w:w="0" w:type="auto"/>
            <w:shd w:val="clear" w:color="auto" w:fill="auto"/>
            <w:textDirection w:val="btLr"/>
            <w:vAlign w:val="center"/>
            <w:hideMark/>
          </w:tcPr>
          <w:p w14:paraId="2F9E5554" w14:textId="52793D82" w:rsidR="001256B9" w:rsidRPr="001256B9" w:rsidRDefault="001256B9" w:rsidP="007756ED">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 xml:space="preserve">Аварийно-восстановительные работы по ремонту крыши жилого дома в п. Серноводск, </w:t>
            </w:r>
            <w:proofErr w:type="gramStart"/>
            <w:r w:rsidRPr="001256B9">
              <w:rPr>
                <w:rFonts w:ascii="Times New Roman" w:eastAsia="Times New Roman" w:hAnsi="Times New Roman" w:cs="Times New Roman"/>
                <w:sz w:val="12"/>
                <w:szCs w:val="12"/>
                <w:lang w:eastAsia="ru-RU"/>
              </w:rPr>
              <w:t>поврежденных</w:t>
            </w:r>
            <w:proofErr w:type="gramEnd"/>
            <w:r w:rsidRPr="001256B9">
              <w:rPr>
                <w:rFonts w:ascii="Times New Roman" w:eastAsia="Times New Roman" w:hAnsi="Times New Roman" w:cs="Times New Roman"/>
                <w:sz w:val="12"/>
                <w:szCs w:val="12"/>
                <w:lang w:eastAsia="ru-RU"/>
              </w:rPr>
              <w:t xml:space="preserve"> в результате урагана, прошедшего 20 июля 2021 года</w:t>
            </w:r>
          </w:p>
        </w:tc>
        <w:tc>
          <w:tcPr>
            <w:tcW w:w="0" w:type="auto"/>
            <w:shd w:val="clear" w:color="auto" w:fill="auto"/>
            <w:noWrap/>
            <w:textDirection w:val="btLr"/>
            <w:vAlign w:val="center"/>
            <w:hideMark/>
          </w:tcPr>
          <w:p w14:paraId="683C51CD"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620 193,00</w:t>
            </w:r>
          </w:p>
        </w:tc>
        <w:tc>
          <w:tcPr>
            <w:tcW w:w="0" w:type="auto"/>
            <w:shd w:val="clear" w:color="auto" w:fill="auto"/>
            <w:noWrap/>
            <w:textDirection w:val="btLr"/>
            <w:vAlign w:val="center"/>
            <w:hideMark/>
          </w:tcPr>
          <w:p w14:paraId="6D1B20F4"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44CC17AB"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434 135,00</w:t>
            </w:r>
          </w:p>
        </w:tc>
        <w:tc>
          <w:tcPr>
            <w:tcW w:w="0" w:type="auto"/>
            <w:shd w:val="clear" w:color="auto" w:fill="auto"/>
            <w:noWrap/>
            <w:textDirection w:val="btLr"/>
            <w:vAlign w:val="center"/>
            <w:hideMark/>
          </w:tcPr>
          <w:p w14:paraId="64B4CBAB"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186 058,00</w:t>
            </w:r>
          </w:p>
        </w:tc>
        <w:tc>
          <w:tcPr>
            <w:tcW w:w="0" w:type="auto"/>
            <w:shd w:val="clear" w:color="auto" w:fill="auto"/>
            <w:noWrap/>
            <w:textDirection w:val="btLr"/>
            <w:vAlign w:val="center"/>
            <w:hideMark/>
          </w:tcPr>
          <w:p w14:paraId="06F64314"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30781595"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09E0BB4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D7CD3C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8D55C5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C44A11D"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6FE5CD1E"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DFAF43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F7755EA"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027E8D9"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361C839B"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EF1A2A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16FAD11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F343E2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240BC4E"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0884ABEB"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4C416F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51B1BBDD" w14:textId="63D7FA79"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A80FC6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15FE392"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620 193,00</w:t>
            </w:r>
          </w:p>
        </w:tc>
        <w:tc>
          <w:tcPr>
            <w:tcW w:w="0" w:type="auto"/>
            <w:shd w:val="clear" w:color="auto" w:fill="auto"/>
            <w:noWrap/>
            <w:textDirection w:val="btLr"/>
            <w:vAlign w:val="center"/>
            <w:hideMark/>
          </w:tcPr>
          <w:p w14:paraId="46AA1DF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434 135,00</w:t>
            </w:r>
          </w:p>
        </w:tc>
        <w:tc>
          <w:tcPr>
            <w:tcW w:w="0" w:type="auto"/>
            <w:shd w:val="clear" w:color="auto" w:fill="auto"/>
            <w:textDirection w:val="btLr"/>
            <w:vAlign w:val="center"/>
            <w:hideMark/>
          </w:tcPr>
          <w:p w14:paraId="074BB8D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186 058,00</w:t>
            </w:r>
          </w:p>
        </w:tc>
        <w:tc>
          <w:tcPr>
            <w:tcW w:w="0" w:type="auto"/>
            <w:shd w:val="clear" w:color="auto" w:fill="auto"/>
            <w:textDirection w:val="btLr"/>
            <w:vAlign w:val="center"/>
            <w:hideMark/>
          </w:tcPr>
          <w:p w14:paraId="7EFDCC9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99FA70E"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2CD8C66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133F98F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gridSpan w:val="2"/>
            <w:shd w:val="clear" w:color="auto" w:fill="auto"/>
            <w:textDirection w:val="btLr"/>
            <w:vAlign w:val="center"/>
            <w:hideMark/>
          </w:tcPr>
          <w:p w14:paraId="09DAE1EB"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r>
      <w:tr w:rsidR="001256B9" w:rsidRPr="001256B9" w14:paraId="159419C2" w14:textId="77777777" w:rsidTr="007756ED">
        <w:trPr>
          <w:cantSplit/>
          <w:trHeight w:val="3490"/>
        </w:trPr>
        <w:tc>
          <w:tcPr>
            <w:tcW w:w="0" w:type="auto"/>
            <w:shd w:val="clear" w:color="auto" w:fill="auto"/>
            <w:noWrap/>
            <w:textDirection w:val="btLr"/>
            <w:vAlign w:val="center"/>
            <w:hideMark/>
          </w:tcPr>
          <w:p w14:paraId="4C1DE37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43</w:t>
            </w:r>
          </w:p>
        </w:tc>
        <w:tc>
          <w:tcPr>
            <w:tcW w:w="0" w:type="auto"/>
            <w:shd w:val="clear" w:color="auto" w:fill="auto"/>
            <w:textDirection w:val="btLr"/>
            <w:vAlign w:val="center"/>
            <w:hideMark/>
          </w:tcPr>
          <w:p w14:paraId="31AB56E5" w14:textId="2180D72C" w:rsidR="001256B9" w:rsidRPr="001256B9" w:rsidRDefault="001256B9" w:rsidP="007756ED">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 xml:space="preserve">Выполнение работ по переносу сетей водопровода с. Красносельское, п. Сургут ул. </w:t>
            </w:r>
            <w:proofErr w:type="gramStart"/>
            <w:r w:rsidRPr="001256B9">
              <w:rPr>
                <w:rFonts w:ascii="Times New Roman" w:eastAsia="Times New Roman" w:hAnsi="Times New Roman" w:cs="Times New Roman"/>
                <w:sz w:val="12"/>
                <w:szCs w:val="12"/>
                <w:lang w:eastAsia="ru-RU"/>
              </w:rPr>
              <w:t>Первомайская</w:t>
            </w:r>
            <w:proofErr w:type="gramEnd"/>
            <w:r w:rsidRPr="001256B9">
              <w:rPr>
                <w:rFonts w:ascii="Times New Roman" w:eastAsia="Times New Roman" w:hAnsi="Times New Roman" w:cs="Times New Roman"/>
                <w:sz w:val="12"/>
                <w:szCs w:val="12"/>
                <w:lang w:eastAsia="ru-RU"/>
              </w:rPr>
              <w:t>, ул. Заводская</w:t>
            </w:r>
          </w:p>
        </w:tc>
        <w:tc>
          <w:tcPr>
            <w:tcW w:w="0" w:type="auto"/>
            <w:shd w:val="clear" w:color="auto" w:fill="auto"/>
            <w:noWrap/>
            <w:textDirection w:val="btLr"/>
            <w:vAlign w:val="center"/>
            <w:hideMark/>
          </w:tcPr>
          <w:p w14:paraId="153157CD"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1 862 360,00</w:t>
            </w:r>
          </w:p>
        </w:tc>
        <w:tc>
          <w:tcPr>
            <w:tcW w:w="0" w:type="auto"/>
            <w:shd w:val="clear" w:color="auto" w:fill="auto"/>
            <w:noWrap/>
            <w:textDirection w:val="btLr"/>
            <w:vAlign w:val="center"/>
            <w:hideMark/>
          </w:tcPr>
          <w:p w14:paraId="21020753"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65DFC94D"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553A7A1F"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1 862 360,00</w:t>
            </w:r>
          </w:p>
        </w:tc>
        <w:tc>
          <w:tcPr>
            <w:tcW w:w="0" w:type="auto"/>
            <w:shd w:val="clear" w:color="auto" w:fill="auto"/>
            <w:noWrap/>
            <w:textDirection w:val="btLr"/>
            <w:vAlign w:val="center"/>
            <w:hideMark/>
          </w:tcPr>
          <w:p w14:paraId="3F6BC75C"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24CBF4EE"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3F802681"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251E6C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B0E1CF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779A83D"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5137FFB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C598A88"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4224840F"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0DEB08A5"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0CB7699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359F8C0"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DA8E179"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32DEC563"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2747260E"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6F8BBEA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F1ED9A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3D90973D" w14:textId="6FB0D8BC"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6F06C22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7152EE1D"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1585C54D"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47EECAB4"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2EE329EB"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noWrap/>
            <w:textDirection w:val="btLr"/>
            <w:vAlign w:val="center"/>
            <w:hideMark/>
          </w:tcPr>
          <w:p w14:paraId="5BCBDDA2"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1 862 360,00</w:t>
            </w:r>
          </w:p>
        </w:tc>
        <w:tc>
          <w:tcPr>
            <w:tcW w:w="0" w:type="auto"/>
            <w:shd w:val="clear" w:color="auto" w:fill="auto"/>
            <w:noWrap/>
            <w:textDirection w:val="btLr"/>
            <w:vAlign w:val="center"/>
            <w:hideMark/>
          </w:tcPr>
          <w:p w14:paraId="370271B5"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c>
          <w:tcPr>
            <w:tcW w:w="0" w:type="auto"/>
            <w:shd w:val="clear" w:color="auto" w:fill="auto"/>
            <w:textDirection w:val="btLr"/>
            <w:vAlign w:val="center"/>
            <w:hideMark/>
          </w:tcPr>
          <w:p w14:paraId="73D10F22"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1 862 360,00</w:t>
            </w:r>
          </w:p>
        </w:tc>
        <w:tc>
          <w:tcPr>
            <w:tcW w:w="0" w:type="auto"/>
            <w:gridSpan w:val="2"/>
            <w:shd w:val="clear" w:color="auto" w:fill="auto"/>
            <w:textDirection w:val="btLr"/>
            <w:vAlign w:val="center"/>
            <w:hideMark/>
          </w:tcPr>
          <w:p w14:paraId="363E7826" w14:textId="77777777" w:rsidR="001256B9" w:rsidRPr="001256B9" w:rsidRDefault="001256B9" w:rsidP="001256B9">
            <w:pPr>
              <w:spacing w:after="0" w:line="240" w:lineRule="auto"/>
              <w:ind w:left="113" w:right="113"/>
              <w:jc w:val="center"/>
              <w:rPr>
                <w:rFonts w:ascii="Times New Roman" w:eastAsia="Times New Roman" w:hAnsi="Times New Roman" w:cs="Times New Roman"/>
                <w:sz w:val="12"/>
                <w:szCs w:val="12"/>
                <w:lang w:eastAsia="ru-RU"/>
              </w:rPr>
            </w:pPr>
            <w:r w:rsidRPr="001256B9">
              <w:rPr>
                <w:rFonts w:ascii="Times New Roman" w:eastAsia="Times New Roman" w:hAnsi="Times New Roman" w:cs="Times New Roman"/>
                <w:sz w:val="12"/>
                <w:szCs w:val="12"/>
                <w:lang w:eastAsia="ru-RU"/>
              </w:rPr>
              <w:t>0,00</w:t>
            </w:r>
          </w:p>
        </w:tc>
      </w:tr>
      <w:tr w:rsidR="001256B9" w:rsidRPr="001256B9" w14:paraId="3E683346" w14:textId="77777777" w:rsidTr="007756ED">
        <w:trPr>
          <w:cantSplit/>
          <w:trHeight w:val="1134"/>
        </w:trPr>
        <w:tc>
          <w:tcPr>
            <w:tcW w:w="0" w:type="auto"/>
            <w:shd w:val="clear" w:color="auto" w:fill="auto"/>
            <w:noWrap/>
            <w:vAlign w:val="center"/>
            <w:hideMark/>
          </w:tcPr>
          <w:p w14:paraId="6DACD3AF" w14:textId="27AE421D" w:rsidR="001256B9" w:rsidRPr="001256B9" w:rsidRDefault="001256B9" w:rsidP="001256B9">
            <w:pPr>
              <w:spacing w:after="0" w:line="240" w:lineRule="auto"/>
              <w:jc w:val="center"/>
              <w:rPr>
                <w:rFonts w:ascii="Times New Roman" w:eastAsia="Times New Roman" w:hAnsi="Times New Roman" w:cs="Times New Roman"/>
                <w:sz w:val="12"/>
                <w:szCs w:val="12"/>
                <w:lang w:eastAsia="ru-RU"/>
              </w:rPr>
            </w:pPr>
          </w:p>
        </w:tc>
        <w:tc>
          <w:tcPr>
            <w:tcW w:w="0" w:type="auto"/>
            <w:shd w:val="clear" w:color="auto" w:fill="auto"/>
            <w:noWrap/>
            <w:textDirection w:val="btLr"/>
            <w:vAlign w:val="center"/>
            <w:hideMark/>
          </w:tcPr>
          <w:p w14:paraId="1A41C0DC" w14:textId="77777777" w:rsidR="001256B9" w:rsidRPr="001256B9" w:rsidRDefault="001256B9" w:rsidP="007756ED">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ИТОГО:</w:t>
            </w:r>
          </w:p>
        </w:tc>
        <w:tc>
          <w:tcPr>
            <w:tcW w:w="0" w:type="auto"/>
            <w:shd w:val="clear" w:color="auto" w:fill="auto"/>
            <w:noWrap/>
            <w:textDirection w:val="btLr"/>
            <w:vAlign w:val="center"/>
            <w:hideMark/>
          </w:tcPr>
          <w:p w14:paraId="67907B21"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1 022 240 866,98</w:t>
            </w:r>
          </w:p>
        </w:tc>
        <w:tc>
          <w:tcPr>
            <w:tcW w:w="0" w:type="auto"/>
            <w:shd w:val="clear" w:color="auto" w:fill="auto"/>
            <w:noWrap/>
            <w:textDirection w:val="btLr"/>
            <w:vAlign w:val="center"/>
            <w:hideMark/>
          </w:tcPr>
          <w:p w14:paraId="2CD09E92"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137 315 100,00</w:t>
            </w:r>
          </w:p>
        </w:tc>
        <w:tc>
          <w:tcPr>
            <w:tcW w:w="0" w:type="auto"/>
            <w:shd w:val="clear" w:color="auto" w:fill="auto"/>
            <w:noWrap/>
            <w:textDirection w:val="btLr"/>
            <w:vAlign w:val="center"/>
            <w:hideMark/>
          </w:tcPr>
          <w:p w14:paraId="5A600AFF"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703 157 510,38</w:t>
            </w:r>
          </w:p>
        </w:tc>
        <w:tc>
          <w:tcPr>
            <w:tcW w:w="0" w:type="auto"/>
            <w:shd w:val="clear" w:color="auto" w:fill="auto"/>
            <w:noWrap/>
            <w:textDirection w:val="btLr"/>
            <w:vAlign w:val="center"/>
            <w:hideMark/>
          </w:tcPr>
          <w:p w14:paraId="3192CF2D"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165 353 400,44</w:t>
            </w:r>
          </w:p>
        </w:tc>
        <w:tc>
          <w:tcPr>
            <w:tcW w:w="0" w:type="auto"/>
            <w:shd w:val="clear" w:color="auto" w:fill="auto"/>
            <w:noWrap/>
            <w:textDirection w:val="btLr"/>
            <w:vAlign w:val="center"/>
            <w:hideMark/>
          </w:tcPr>
          <w:p w14:paraId="6822B275"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16 414 856,16</w:t>
            </w:r>
          </w:p>
        </w:tc>
        <w:tc>
          <w:tcPr>
            <w:tcW w:w="0" w:type="auto"/>
            <w:shd w:val="clear" w:color="auto" w:fill="auto"/>
            <w:noWrap/>
            <w:textDirection w:val="btLr"/>
            <w:vAlign w:val="center"/>
            <w:hideMark/>
          </w:tcPr>
          <w:p w14:paraId="16252CCA"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108 557 638,31</w:t>
            </w:r>
          </w:p>
        </w:tc>
        <w:tc>
          <w:tcPr>
            <w:tcW w:w="0" w:type="auto"/>
            <w:shd w:val="clear" w:color="auto" w:fill="auto"/>
            <w:noWrap/>
            <w:textDirection w:val="btLr"/>
            <w:vAlign w:val="center"/>
            <w:hideMark/>
          </w:tcPr>
          <w:p w14:paraId="2B3405A5"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81 405 398,06</w:t>
            </w:r>
          </w:p>
        </w:tc>
        <w:tc>
          <w:tcPr>
            <w:tcW w:w="0" w:type="auto"/>
            <w:shd w:val="clear" w:color="auto" w:fill="auto"/>
            <w:noWrap/>
            <w:textDirection w:val="btLr"/>
            <w:vAlign w:val="center"/>
            <w:hideMark/>
          </w:tcPr>
          <w:p w14:paraId="05C950A1"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27 152 240,25</w:t>
            </w:r>
          </w:p>
        </w:tc>
        <w:tc>
          <w:tcPr>
            <w:tcW w:w="0" w:type="auto"/>
            <w:shd w:val="clear" w:color="auto" w:fill="auto"/>
            <w:noWrap/>
            <w:textDirection w:val="btLr"/>
            <w:vAlign w:val="center"/>
            <w:hideMark/>
          </w:tcPr>
          <w:p w14:paraId="1726E11F"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49971151"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181 708 213,47</w:t>
            </w:r>
          </w:p>
        </w:tc>
        <w:tc>
          <w:tcPr>
            <w:tcW w:w="0" w:type="auto"/>
            <w:shd w:val="clear" w:color="auto" w:fill="auto"/>
            <w:noWrap/>
            <w:textDirection w:val="btLr"/>
            <w:vAlign w:val="center"/>
            <w:hideMark/>
          </w:tcPr>
          <w:p w14:paraId="43802CF6"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138 493 323,87</w:t>
            </w:r>
          </w:p>
        </w:tc>
        <w:tc>
          <w:tcPr>
            <w:tcW w:w="0" w:type="auto"/>
            <w:shd w:val="clear" w:color="auto" w:fill="auto"/>
            <w:noWrap/>
            <w:textDirection w:val="btLr"/>
            <w:vAlign w:val="center"/>
            <w:hideMark/>
          </w:tcPr>
          <w:p w14:paraId="2749BFB9"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43 214 889,60</w:t>
            </w:r>
          </w:p>
        </w:tc>
        <w:tc>
          <w:tcPr>
            <w:tcW w:w="0" w:type="auto"/>
            <w:shd w:val="clear" w:color="auto" w:fill="auto"/>
            <w:noWrap/>
            <w:textDirection w:val="btLr"/>
            <w:vAlign w:val="center"/>
            <w:hideMark/>
          </w:tcPr>
          <w:p w14:paraId="534CD454"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457A763A"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384 261 826,15</w:t>
            </w:r>
          </w:p>
        </w:tc>
        <w:tc>
          <w:tcPr>
            <w:tcW w:w="0" w:type="auto"/>
            <w:shd w:val="clear" w:color="auto" w:fill="auto"/>
            <w:noWrap/>
            <w:textDirection w:val="btLr"/>
            <w:vAlign w:val="center"/>
            <w:hideMark/>
          </w:tcPr>
          <w:p w14:paraId="06167580"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91 683 800,00</w:t>
            </w:r>
          </w:p>
        </w:tc>
        <w:tc>
          <w:tcPr>
            <w:tcW w:w="0" w:type="auto"/>
            <w:shd w:val="clear" w:color="auto" w:fill="auto"/>
            <w:noWrap/>
            <w:textDirection w:val="btLr"/>
            <w:vAlign w:val="center"/>
            <w:hideMark/>
          </w:tcPr>
          <w:p w14:paraId="26A66E97"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254 326 324,00</w:t>
            </w:r>
          </w:p>
        </w:tc>
        <w:tc>
          <w:tcPr>
            <w:tcW w:w="0" w:type="auto"/>
            <w:shd w:val="clear" w:color="auto" w:fill="auto"/>
            <w:noWrap/>
            <w:textDirection w:val="btLr"/>
            <w:vAlign w:val="center"/>
            <w:hideMark/>
          </w:tcPr>
          <w:p w14:paraId="59ED6E72"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34 191 702,15</w:t>
            </w:r>
          </w:p>
        </w:tc>
        <w:tc>
          <w:tcPr>
            <w:tcW w:w="0" w:type="auto"/>
            <w:shd w:val="clear" w:color="auto" w:fill="auto"/>
            <w:noWrap/>
            <w:textDirection w:val="btLr"/>
            <w:vAlign w:val="center"/>
            <w:hideMark/>
          </w:tcPr>
          <w:p w14:paraId="04B2F238"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4 060 000,00</w:t>
            </w:r>
          </w:p>
        </w:tc>
        <w:tc>
          <w:tcPr>
            <w:tcW w:w="0" w:type="auto"/>
            <w:shd w:val="clear" w:color="auto" w:fill="auto"/>
            <w:noWrap/>
            <w:textDirection w:val="btLr"/>
            <w:vAlign w:val="center"/>
            <w:hideMark/>
          </w:tcPr>
          <w:p w14:paraId="600309E9"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212 229 494,32</w:t>
            </w:r>
          </w:p>
        </w:tc>
        <w:tc>
          <w:tcPr>
            <w:tcW w:w="0" w:type="auto"/>
            <w:shd w:val="clear" w:color="auto" w:fill="auto"/>
            <w:noWrap/>
            <w:textDirection w:val="btLr"/>
            <w:vAlign w:val="center"/>
            <w:hideMark/>
          </w:tcPr>
          <w:p w14:paraId="6FA018FE"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45 631 300,00</w:t>
            </w:r>
          </w:p>
        </w:tc>
        <w:tc>
          <w:tcPr>
            <w:tcW w:w="0" w:type="auto"/>
            <w:shd w:val="clear" w:color="auto" w:fill="auto"/>
            <w:noWrap/>
            <w:textDirection w:val="btLr"/>
            <w:vAlign w:val="center"/>
            <w:hideMark/>
          </w:tcPr>
          <w:p w14:paraId="6BEBB0F2"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122 936 252,44</w:t>
            </w:r>
          </w:p>
        </w:tc>
        <w:tc>
          <w:tcPr>
            <w:tcW w:w="0" w:type="auto"/>
            <w:shd w:val="clear" w:color="auto" w:fill="auto"/>
            <w:noWrap/>
            <w:textDirection w:val="btLr"/>
            <w:vAlign w:val="center"/>
            <w:hideMark/>
          </w:tcPr>
          <w:p w14:paraId="4BF02AAD"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33 594 736,92</w:t>
            </w:r>
          </w:p>
        </w:tc>
        <w:tc>
          <w:tcPr>
            <w:tcW w:w="0" w:type="auto"/>
            <w:shd w:val="clear" w:color="auto" w:fill="auto"/>
            <w:noWrap/>
            <w:textDirection w:val="btLr"/>
            <w:vAlign w:val="center"/>
            <w:hideMark/>
          </w:tcPr>
          <w:p w14:paraId="57A204F0"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10 067 204,96</w:t>
            </w:r>
          </w:p>
        </w:tc>
        <w:tc>
          <w:tcPr>
            <w:tcW w:w="0" w:type="auto"/>
            <w:shd w:val="clear" w:color="auto" w:fill="auto"/>
            <w:noWrap/>
            <w:textDirection w:val="btLr"/>
            <w:vAlign w:val="center"/>
            <w:hideMark/>
          </w:tcPr>
          <w:p w14:paraId="7DA46012"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129 005 220,73</w:t>
            </w:r>
          </w:p>
        </w:tc>
        <w:tc>
          <w:tcPr>
            <w:tcW w:w="0" w:type="auto"/>
            <w:shd w:val="clear" w:color="auto" w:fill="auto"/>
            <w:noWrap/>
            <w:textDirection w:val="btLr"/>
            <w:vAlign w:val="center"/>
            <w:hideMark/>
          </w:tcPr>
          <w:p w14:paraId="2606A088"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105 996 212,01</w:t>
            </w:r>
          </w:p>
        </w:tc>
        <w:tc>
          <w:tcPr>
            <w:tcW w:w="0" w:type="auto"/>
            <w:shd w:val="clear" w:color="auto" w:fill="auto"/>
            <w:noWrap/>
            <w:textDirection w:val="btLr"/>
            <w:vAlign w:val="center"/>
            <w:hideMark/>
          </w:tcPr>
          <w:p w14:paraId="67493CF9"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20 721 357,52</w:t>
            </w:r>
          </w:p>
        </w:tc>
        <w:tc>
          <w:tcPr>
            <w:tcW w:w="0" w:type="auto"/>
            <w:shd w:val="clear" w:color="auto" w:fill="auto"/>
            <w:noWrap/>
            <w:textDirection w:val="btLr"/>
            <w:vAlign w:val="center"/>
            <w:hideMark/>
          </w:tcPr>
          <w:p w14:paraId="7FB505CD"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2 287 651,20</w:t>
            </w:r>
          </w:p>
        </w:tc>
        <w:tc>
          <w:tcPr>
            <w:tcW w:w="0" w:type="auto"/>
            <w:shd w:val="clear" w:color="auto" w:fill="auto"/>
            <w:noWrap/>
            <w:textDirection w:val="btLr"/>
            <w:vAlign w:val="center"/>
            <w:hideMark/>
          </w:tcPr>
          <w:p w14:paraId="5EAC9882"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6 478 474,00</w:t>
            </w:r>
          </w:p>
        </w:tc>
        <w:tc>
          <w:tcPr>
            <w:tcW w:w="0" w:type="auto"/>
            <w:shd w:val="clear" w:color="auto" w:fill="auto"/>
            <w:noWrap/>
            <w:textDirection w:val="btLr"/>
            <w:vAlign w:val="center"/>
            <w:hideMark/>
          </w:tcPr>
          <w:p w14:paraId="1E63A9FE"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c>
          <w:tcPr>
            <w:tcW w:w="0" w:type="auto"/>
            <w:shd w:val="clear" w:color="auto" w:fill="auto"/>
            <w:noWrap/>
            <w:textDirection w:val="btLr"/>
            <w:vAlign w:val="center"/>
            <w:hideMark/>
          </w:tcPr>
          <w:p w14:paraId="707D24ED"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6 478 474,00</w:t>
            </w:r>
          </w:p>
        </w:tc>
        <w:tc>
          <w:tcPr>
            <w:tcW w:w="0" w:type="auto"/>
            <w:gridSpan w:val="2"/>
            <w:shd w:val="clear" w:color="auto" w:fill="auto"/>
            <w:noWrap/>
            <w:textDirection w:val="btLr"/>
            <w:vAlign w:val="center"/>
            <w:hideMark/>
          </w:tcPr>
          <w:p w14:paraId="0BFE8605" w14:textId="77777777" w:rsidR="001256B9" w:rsidRPr="001256B9" w:rsidRDefault="001256B9" w:rsidP="001256B9">
            <w:pPr>
              <w:spacing w:after="0" w:line="240" w:lineRule="auto"/>
              <w:ind w:left="113" w:right="113"/>
              <w:jc w:val="center"/>
              <w:rPr>
                <w:rFonts w:ascii="Times New Roman" w:eastAsia="Times New Roman" w:hAnsi="Times New Roman" w:cs="Times New Roman"/>
                <w:b/>
                <w:bCs/>
                <w:sz w:val="12"/>
                <w:szCs w:val="12"/>
                <w:lang w:eastAsia="ru-RU"/>
              </w:rPr>
            </w:pPr>
            <w:r w:rsidRPr="001256B9">
              <w:rPr>
                <w:rFonts w:ascii="Times New Roman" w:eastAsia="Times New Roman" w:hAnsi="Times New Roman" w:cs="Times New Roman"/>
                <w:b/>
                <w:bCs/>
                <w:sz w:val="12"/>
                <w:szCs w:val="12"/>
                <w:lang w:eastAsia="ru-RU"/>
              </w:rPr>
              <w:t>0,00</w:t>
            </w:r>
          </w:p>
        </w:tc>
      </w:tr>
    </w:tbl>
    <w:p w14:paraId="3B8F246E" w14:textId="3392595C" w:rsidR="001256B9"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14:paraId="107AEFCC" w14:textId="77777777" w:rsidR="00C21F30" w:rsidRDefault="00C21F30" w:rsidP="00C21F30">
      <w:pPr>
        <w:tabs>
          <w:tab w:val="left" w:pos="0"/>
        </w:tabs>
        <w:spacing w:after="0" w:line="240" w:lineRule="auto"/>
        <w:ind w:firstLine="284"/>
        <w:jc w:val="both"/>
        <w:rPr>
          <w:rFonts w:ascii="Times New Roman" w:hAnsi="Times New Roman" w:cs="Times New Roman"/>
          <w:sz w:val="12"/>
          <w:szCs w:val="12"/>
        </w:rPr>
      </w:pPr>
    </w:p>
    <w:p w14:paraId="6048A2C4" w14:textId="77777777" w:rsidR="00C21F30" w:rsidRDefault="00C21F30" w:rsidP="00C21F30">
      <w:pPr>
        <w:tabs>
          <w:tab w:val="left" w:pos="0"/>
        </w:tabs>
        <w:spacing w:after="0" w:line="240" w:lineRule="auto"/>
        <w:ind w:firstLine="284"/>
        <w:jc w:val="center"/>
        <w:rPr>
          <w:rFonts w:ascii="Times New Roman" w:hAnsi="Times New Roman" w:cs="Times New Roman"/>
          <w:sz w:val="12"/>
          <w:szCs w:val="12"/>
        </w:rPr>
      </w:pPr>
    </w:p>
    <w:p w14:paraId="5D99289F" w14:textId="77777777" w:rsidR="00C21F30" w:rsidRDefault="00C21F30" w:rsidP="00C21F30">
      <w:pPr>
        <w:tabs>
          <w:tab w:val="left" w:pos="0"/>
        </w:tabs>
        <w:spacing w:after="0" w:line="240" w:lineRule="auto"/>
        <w:ind w:firstLine="284"/>
        <w:jc w:val="center"/>
        <w:rPr>
          <w:rFonts w:ascii="Times New Roman" w:hAnsi="Times New Roman" w:cs="Times New Roman"/>
          <w:sz w:val="12"/>
          <w:szCs w:val="12"/>
        </w:rPr>
      </w:pPr>
    </w:p>
    <w:p w14:paraId="57B8396C" w14:textId="77777777" w:rsidR="00C21F30" w:rsidRDefault="00C21F30" w:rsidP="00C21F30">
      <w:pPr>
        <w:tabs>
          <w:tab w:val="left" w:pos="0"/>
        </w:tabs>
        <w:spacing w:after="0" w:line="240" w:lineRule="auto"/>
        <w:ind w:firstLine="284"/>
        <w:jc w:val="center"/>
        <w:rPr>
          <w:rFonts w:ascii="Times New Roman" w:hAnsi="Times New Roman" w:cs="Times New Roman"/>
          <w:sz w:val="12"/>
          <w:szCs w:val="12"/>
        </w:rPr>
      </w:pPr>
    </w:p>
    <w:p w14:paraId="517FC005" w14:textId="77777777" w:rsidR="00C21F30" w:rsidRDefault="00C21F30" w:rsidP="00C21F30">
      <w:pPr>
        <w:tabs>
          <w:tab w:val="left" w:pos="0"/>
        </w:tabs>
        <w:spacing w:after="0" w:line="240" w:lineRule="auto"/>
        <w:ind w:firstLine="284"/>
        <w:jc w:val="center"/>
        <w:rPr>
          <w:rFonts w:ascii="Times New Roman" w:hAnsi="Times New Roman" w:cs="Times New Roman"/>
          <w:sz w:val="12"/>
          <w:szCs w:val="12"/>
        </w:rPr>
      </w:pPr>
    </w:p>
    <w:p w14:paraId="25F87B19" w14:textId="77777777" w:rsidR="00C21F30" w:rsidRPr="00C21F30" w:rsidRDefault="00C21F30" w:rsidP="00C21F30">
      <w:pPr>
        <w:tabs>
          <w:tab w:val="left" w:pos="0"/>
        </w:tabs>
        <w:spacing w:after="0" w:line="240" w:lineRule="auto"/>
        <w:ind w:firstLine="284"/>
        <w:jc w:val="center"/>
        <w:rPr>
          <w:rFonts w:ascii="Times New Roman" w:hAnsi="Times New Roman" w:cs="Times New Roman"/>
          <w:sz w:val="12"/>
          <w:szCs w:val="12"/>
        </w:rPr>
      </w:pPr>
      <w:r w:rsidRPr="00C21F30">
        <w:rPr>
          <w:rFonts w:ascii="Times New Roman" w:hAnsi="Times New Roman" w:cs="Times New Roman"/>
          <w:sz w:val="12"/>
          <w:szCs w:val="12"/>
        </w:rPr>
        <w:lastRenderedPageBreak/>
        <w:t>Администрация</w:t>
      </w:r>
    </w:p>
    <w:p w14:paraId="6E308018" w14:textId="27303996" w:rsidR="00C21F30" w:rsidRPr="00C21F30" w:rsidRDefault="00C21F30" w:rsidP="00C21F3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C21F30">
        <w:rPr>
          <w:rFonts w:ascii="Times New Roman" w:hAnsi="Times New Roman" w:cs="Times New Roman"/>
          <w:sz w:val="12"/>
          <w:szCs w:val="12"/>
        </w:rPr>
        <w:t>Сергиевский</w:t>
      </w:r>
    </w:p>
    <w:p w14:paraId="37B83A5D" w14:textId="001DE73E" w:rsidR="00C21F30" w:rsidRPr="00C21F30" w:rsidRDefault="00C21F30" w:rsidP="00C21F3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31A3D601" w14:textId="77777777" w:rsidR="00C21F30" w:rsidRPr="00C21F30" w:rsidRDefault="00C21F30" w:rsidP="00C21F30">
      <w:pPr>
        <w:tabs>
          <w:tab w:val="left" w:pos="0"/>
        </w:tabs>
        <w:spacing w:after="0" w:line="240" w:lineRule="auto"/>
        <w:ind w:firstLine="284"/>
        <w:jc w:val="center"/>
        <w:rPr>
          <w:rFonts w:ascii="Times New Roman" w:hAnsi="Times New Roman" w:cs="Times New Roman"/>
          <w:sz w:val="12"/>
          <w:szCs w:val="12"/>
        </w:rPr>
      </w:pPr>
      <w:r w:rsidRPr="00C21F30">
        <w:rPr>
          <w:rFonts w:ascii="Times New Roman" w:hAnsi="Times New Roman" w:cs="Times New Roman"/>
          <w:sz w:val="12"/>
          <w:szCs w:val="12"/>
        </w:rPr>
        <w:t>ПОСТАНОВЛЕНИЕ</w:t>
      </w:r>
    </w:p>
    <w:p w14:paraId="066B8A3A" w14:textId="5603866B" w:rsidR="00C21F30" w:rsidRDefault="00C21F30" w:rsidP="00C21F30">
      <w:pPr>
        <w:tabs>
          <w:tab w:val="left" w:pos="0"/>
        </w:tabs>
        <w:spacing w:after="0" w:line="240" w:lineRule="auto"/>
        <w:ind w:firstLine="284"/>
        <w:rPr>
          <w:rFonts w:ascii="Times New Roman" w:hAnsi="Times New Roman" w:cs="Times New Roman"/>
          <w:sz w:val="12"/>
          <w:szCs w:val="12"/>
        </w:rPr>
      </w:pPr>
      <w:r w:rsidRPr="00C21F30">
        <w:rPr>
          <w:rFonts w:ascii="Times New Roman" w:hAnsi="Times New Roman" w:cs="Times New Roman"/>
          <w:sz w:val="12"/>
          <w:szCs w:val="12"/>
        </w:rPr>
        <w:t xml:space="preserve"> «10» марта 2022г.</w:t>
      </w:r>
      <w:r>
        <w:rPr>
          <w:rFonts w:ascii="Times New Roman" w:hAnsi="Times New Roman" w:cs="Times New Roman"/>
          <w:sz w:val="12"/>
          <w:szCs w:val="12"/>
        </w:rPr>
        <w:t xml:space="preserve">                                                                                                                                                                                                      </w:t>
      </w:r>
      <w:r w:rsidRPr="00C21F30">
        <w:rPr>
          <w:rFonts w:ascii="Times New Roman" w:hAnsi="Times New Roman" w:cs="Times New Roman"/>
          <w:sz w:val="12"/>
          <w:szCs w:val="12"/>
        </w:rPr>
        <w:t>№221</w:t>
      </w:r>
    </w:p>
    <w:p w14:paraId="391768FB" w14:textId="4210BE6B" w:rsidR="00C21F30" w:rsidRPr="00C21F30" w:rsidRDefault="00C21F30" w:rsidP="00C21F30">
      <w:pPr>
        <w:tabs>
          <w:tab w:val="left" w:pos="0"/>
        </w:tabs>
        <w:spacing w:after="0" w:line="240" w:lineRule="auto"/>
        <w:ind w:firstLine="284"/>
        <w:jc w:val="center"/>
        <w:rPr>
          <w:rFonts w:ascii="Times New Roman" w:hAnsi="Times New Roman" w:cs="Times New Roman"/>
          <w:sz w:val="12"/>
          <w:szCs w:val="12"/>
        </w:rPr>
      </w:pPr>
      <w:r w:rsidRPr="00C21F30">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№1195 от 30.08.2019г. «Об утверждении муниципальной Программы «Модернизация и развитие автомобильных дорог общего пользования местного значения в муниципальном районе Сергиевский Самарской области на 2020-2025 годы»</w:t>
      </w:r>
    </w:p>
    <w:p w14:paraId="52232D0A"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proofErr w:type="gramStart"/>
      <w:r w:rsidRPr="00C21F30">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повышения уровня благоустройства дорог муниципального района Сергиевский и в целях уточнения объемов финансирования муниципальной Программы «Модернизация и развитие автомобильных дорог общего пользования местного значения в муниципальном районе Сергиевский</w:t>
      </w:r>
      <w:proofErr w:type="gramEnd"/>
      <w:r w:rsidRPr="00C21F30">
        <w:rPr>
          <w:rFonts w:ascii="Times New Roman" w:hAnsi="Times New Roman" w:cs="Times New Roman"/>
          <w:sz w:val="12"/>
          <w:szCs w:val="12"/>
        </w:rPr>
        <w:t xml:space="preserve"> Самарской области на 2020-2025 годы», администрация муниципального района Сергиевский,</w:t>
      </w:r>
    </w:p>
    <w:p w14:paraId="1A7F30D4"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ПОСТАНОВЛЯЕТ:</w:t>
      </w:r>
    </w:p>
    <w:p w14:paraId="1A6C440A" w14:textId="53169828"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21F30">
        <w:rPr>
          <w:rFonts w:ascii="Times New Roman" w:hAnsi="Times New Roman" w:cs="Times New Roman"/>
          <w:sz w:val="12"/>
          <w:szCs w:val="12"/>
        </w:rPr>
        <w:t>Внести изменения в Приложение №1 к постановлению администрации муниципально</w:t>
      </w:r>
      <w:r>
        <w:rPr>
          <w:rFonts w:ascii="Times New Roman" w:hAnsi="Times New Roman" w:cs="Times New Roman"/>
          <w:sz w:val="12"/>
          <w:szCs w:val="12"/>
        </w:rPr>
        <w:t>го района Сергиевский №</w:t>
      </w:r>
      <w:r w:rsidRPr="00C21F30">
        <w:rPr>
          <w:rFonts w:ascii="Times New Roman" w:hAnsi="Times New Roman" w:cs="Times New Roman"/>
          <w:sz w:val="12"/>
          <w:szCs w:val="12"/>
        </w:rPr>
        <w:t>1195 от 30.08.2019г. «Модернизация и развитие автомобильных дорог общего пользования местного значения в муниципальном районе Сергиевский Самарской области на 2020-2025 годы» (далее - Программа) следующего содержания:</w:t>
      </w:r>
    </w:p>
    <w:p w14:paraId="467AFC03"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1.1. В паспорте Программы раздел «Объемы и источники финансирования Программных мероприятий» изложить в следующей редакции:</w:t>
      </w:r>
    </w:p>
    <w:p w14:paraId="7722EAC2" w14:textId="3188C3B8"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 xml:space="preserve"> «Реализация мероприятий Программы осуществляется за счет средств местного бюджета, в том числе формируемых за счет поступающих в местный бюд</w:t>
      </w:r>
      <w:r>
        <w:rPr>
          <w:rFonts w:ascii="Times New Roman" w:hAnsi="Times New Roman" w:cs="Times New Roman"/>
          <w:sz w:val="12"/>
          <w:szCs w:val="12"/>
        </w:rPr>
        <w:t>жет средств областного бюджета,</w:t>
      </w:r>
      <w:r w:rsidRPr="00C21F30">
        <w:rPr>
          <w:rFonts w:ascii="Times New Roman" w:hAnsi="Times New Roman" w:cs="Times New Roman"/>
          <w:sz w:val="12"/>
          <w:szCs w:val="12"/>
        </w:rPr>
        <w:t xml:space="preserve"> в пределах лимито</w:t>
      </w:r>
      <w:r>
        <w:rPr>
          <w:rFonts w:ascii="Times New Roman" w:hAnsi="Times New Roman" w:cs="Times New Roman"/>
          <w:sz w:val="12"/>
          <w:szCs w:val="12"/>
        </w:rPr>
        <w:t xml:space="preserve">в бюджетных обязательств по </w:t>
      </w:r>
      <w:r w:rsidRPr="00C21F30">
        <w:rPr>
          <w:rFonts w:ascii="Times New Roman" w:hAnsi="Times New Roman" w:cs="Times New Roman"/>
          <w:sz w:val="12"/>
          <w:szCs w:val="12"/>
        </w:rPr>
        <w:t xml:space="preserve">реализации мероприятий Программы, предусматриваемых на соответствующий финансовый год. Планируемый общий объем финансирования Программы составит:  </w:t>
      </w:r>
    </w:p>
    <w:p w14:paraId="1195155B"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170 356 771,77   рублей, в том числе:</w:t>
      </w:r>
    </w:p>
    <w:p w14:paraId="1F6107B9"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-2020г. – 75 172 036,04  рублей:</w:t>
      </w:r>
    </w:p>
    <w:p w14:paraId="6871F881"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средства местного бюджета – 7 888 457,04 рублей;</w:t>
      </w:r>
    </w:p>
    <w:p w14:paraId="775764D2"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средства областного бюджета  – 66 600 000,00 рублей;</w:t>
      </w:r>
    </w:p>
    <w:p w14:paraId="6EC3C512"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внебюджетные средства  – 683 579,00 рублей;</w:t>
      </w:r>
    </w:p>
    <w:p w14:paraId="676C3C3F"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-2021г. – 76 821 681,66   рублей:</w:t>
      </w:r>
    </w:p>
    <w:p w14:paraId="3E502EB4"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средства местного бюджета – 15 984 797,01   рублей;</w:t>
      </w:r>
    </w:p>
    <w:p w14:paraId="251C85DC"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средства областного бюджета– 60 360 898,65  рублей;</w:t>
      </w:r>
    </w:p>
    <w:p w14:paraId="524813ED"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внебюджетные средства– 475 986,00  рублей;</w:t>
      </w:r>
    </w:p>
    <w:p w14:paraId="32313E1F"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-2022г. – 7 573 594,07   рублей:</w:t>
      </w:r>
      <w:r w:rsidRPr="00C21F30">
        <w:rPr>
          <w:rFonts w:ascii="Times New Roman" w:hAnsi="Times New Roman" w:cs="Times New Roman"/>
          <w:sz w:val="12"/>
          <w:szCs w:val="12"/>
        </w:rPr>
        <w:tab/>
      </w:r>
    </w:p>
    <w:p w14:paraId="2628E8A1"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средства местного бюджета– 7 573 594,07  рублей;</w:t>
      </w:r>
    </w:p>
    <w:p w14:paraId="0A713944"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средства областного бюджета  – 0,00 рублей;</w:t>
      </w:r>
    </w:p>
    <w:p w14:paraId="34AE91D6"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внебюджетные средства – 0,00 рублей;</w:t>
      </w:r>
    </w:p>
    <w:p w14:paraId="281D980F"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 xml:space="preserve"> -2023г. – 5 438 390,00  рублей:</w:t>
      </w:r>
      <w:r w:rsidRPr="00C21F30">
        <w:rPr>
          <w:rFonts w:ascii="Times New Roman" w:hAnsi="Times New Roman" w:cs="Times New Roman"/>
          <w:sz w:val="12"/>
          <w:szCs w:val="12"/>
        </w:rPr>
        <w:tab/>
      </w:r>
    </w:p>
    <w:p w14:paraId="125F3EB6"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средства местного бюджета   – 5 438 390,00  рублей;</w:t>
      </w:r>
    </w:p>
    <w:p w14:paraId="6AF575A0"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средства областного бюджета  – 0,00 рублей;</w:t>
      </w:r>
    </w:p>
    <w:p w14:paraId="65AE6D17"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внебюджетные средства   – 0,00 рублей;</w:t>
      </w:r>
    </w:p>
    <w:p w14:paraId="6F9BEFD5"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-2024г. – 5 351 070,00  рублей:</w:t>
      </w:r>
      <w:r w:rsidRPr="00C21F30">
        <w:rPr>
          <w:rFonts w:ascii="Times New Roman" w:hAnsi="Times New Roman" w:cs="Times New Roman"/>
          <w:sz w:val="12"/>
          <w:szCs w:val="12"/>
        </w:rPr>
        <w:tab/>
      </w:r>
    </w:p>
    <w:p w14:paraId="4C4CAE79"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средства местного бюджета   – 5 351 070,00 рублей;</w:t>
      </w:r>
    </w:p>
    <w:p w14:paraId="34CE279B"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средства областного бюджета   – 0,00 рублей;</w:t>
      </w:r>
    </w:p>
    <w:p w14:paraId="63D2425E"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внебюджетные средства  – 0,00 рублей;</w:t>
      </w:r>
    </w:p>
    <w:p w14:paraId="144900EB"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-2025г. – 0,00 рублей:</w:t>
      </w:r>
      <w:r w:rsidRPr="00C21F30">
        <w:rPr>
          <w:rFonts w:ascii="Times New Roman" w:hAnsi="Times New Roman" w:cs="Times New Roman"/>
          <w:sz w:val="12"/>
          <w:szCs w:val="12"/>
        </w:rPr>
        <w:tab/>
      </w:r>
    </w:p>
    <w:p w14:paraId="4FB4F902"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средства местного бюджета  – 0,00 рублей;</w:t>
      </w:r>
    </w:p>
    <w:p w14:paraId="6CC1A00F"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средства областного бюджета   – 0,00 рублей;</w:t>
      </w:r>
    </w:p>
    <w:p w14:paraId="5B265396"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внебюджетные средства   – 0,00 рублей».</w:t>
      </w:r>
    </w:p>
    <w:p w14:paraId="6861904F" w14:textId="7727065F"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1.2. В тексте Программы раздел «Объемы и источники финансир</w:t>
      </w:r>
      <w:r>
        <w:rPr>
          <w:rFonts w:ascii="Times New Roman" w:hAnsi="Times New Roman" w:cs="Times New Roman"/>
          <w:sz w:val="12"/>
          <w:szCs w:val="12"/>
        </w:rPr>
        <w:t>ования Программных мероприятий»</w:t>
      </w:r>
      <w:r w:rsidRPr="00C21F30">
        <w:rPr>
          <w:rFonts w:ascii="Times New Roman" w:hAnsi="Times New Roman" w:cs="Times New Roman"/>
          <w:sz w:val="12"/>
          <w:szCs w:val="12"/>
        </w:rPr>
        <w:t xml:space="preserve"> изложить в следующей редакции:</w:t>
      </w:r>
    </w:p>
    <w:p w14:paraId="01EA1958" w14:textId="7C650E09"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 xml:space="preserve"> «Реализация мероприятий Программы осуществляется за счет средств местного бюджета, в том числе формируемых за счет поступающих в местный бюд</w:t>
      </w:r>
      <w:r>
        <w:rPr>
          <w:rFonts w:ascii="Times New Roman" w:hAnsi="Times New Roman" w:cs="Times New Roman"/>
          <w:sz w:val="12"/>
          <w:szCs w:val="12"/>
        </w:rPr>
        <w:t>жет средств областного бюджета,</w:t>
      </w:r>
      <w:r w:rsidRPr="00C21F30">
        <w:rPr>
          <w:rFonts w:ascii="Times New Roman" w:hAnsi="Times New Roman" w:cs="Times New Roman"/>
          <w:sz w:val="12"/>
          <w:szCs w:val="12"/>
        </w:rPr>
        <w:t xml:space="preserve"> в пределах лимитов</w:t>
      </w:r>
      <w:r>
        <w:rPr>
          <w:rFonts w:ascii="Times New Roman" w:hAnsi="Times New Roman" w:cs="Times New Roman"/>
          <w:sz w:val="12"/>
          <w:szCs w:val="12"/>
        </w:rPr>
        <w:t xml:space="preserve"> бюджетных обязательств по </w:t>
      </w:r>
      <w:r w:rsidRPr="00C21F30">
        <w:rPr>
          <w:rFonts w:ascii="Times New Roman" w:hAnsi="Times New Roman" w:cs="Times New Roman"/>
          <w:sz w:val="12"/>
          <w:szCs w:val="12"/>
        </w:rPr>
        <w:t>реализации мероприятий Программы, предусматриваемых на соответствующий финансовый г</w:t>
      </w:r>
      <w:r>
        <w:rPr>
          <w:rFonts w:ascii="Times New Roman" w:hAnsi="Times New Roman" w:cs="Times New Roman"/>
          <w:sz w:val="12"/>
          <w:szCs w:val="12"/>
        </w:rPr>
        <w:t>од.  Планируемый общий  объем финансирования Программы</w:t>
      </w:r>
      <w:r w:rsidRPr="00C21F30">
        <w:rPr>
          <w:rFonts w:ascii="Times New Roman" w:hAnsi="Times New Roman" w:cs="Times New Roman"/>
          <w:sz w:val="12"/>
          <w:szCs w:val="12"/>
        </w:rPr>
        <w:t xml:space="preserve"> 170 356 7</w:t>
      </w:r>
      <w:r>
        <w:rPr>
          <w:rFonts w:ascii="Times New Roman" w:hAnsi="Times New Roman" w:cs="Times New Roman"/>
          <w:sz w:val="12"/>
          <w:szCs w:val="12"/>
        </w:rPr>
        <w:t>71,77</w:t>
      </w:r>
      <w:r w:rsidRPr="00C21F30">
        <w:rPr>
          <w:rFonts w:ascii="Times New Roman" w:hAnsi="Times New Roman" w:cs="Times New Roman"/>
          <w:sz w:val="12"/>
          <w:szCs w:val="12"/>
        </w:rPr>
        <w:t xml:space="preserve"> рублей, в том числе:</w:t>
      </w:r>
    </w:p>
    <w:p w14:paraId="0CDAF500"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-2020г. – 75 172 036,04  рублей:</w:t>
      </w:r>
    </w:p>
    <w:p w14:paraId="46F5C50A"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средства местного бюджета – 7 888 457,04 рублей;</w:t>
      </w:r>
    </w:p>
    <w:p w14:paraId="5D94D867"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средства областного бюджета  – 66 600 000,00 рублей;</w:t>
      </w:r>
    </w:p>
    <w:p w14:paraId="323ED8C9"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внебюджетные средства  – 683 579,00 рублей;</w:t>
      </w:r>
    </w:p>
    <w:p w14:paraId="300F6A0B"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-2021г. – 76 821 681,66   рублей:</w:t>
      </w:r>
    </w:p>
    <w:p w14:paraId="5A63E55C"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средства местного бюджета – 15 984 797,01   рублей;</w:t>
      </w:r>
    </w:p>
    <w:p w14:paraId="4562F18F"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средства областного бюджета– 60 360 898,65  рублей;</w:t>
      </w:r>
    </w:p>
    <w:p w14:paraId="7FD9CD71"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внебюджетные средства– 475 986,00  рублей;</w:t>
      </w:r>
    </w:p>
    <w:p w14:paraId="61AB67BA"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-2022г. – 7 573 594,07   рублей:</w:t>
      </w:r>
      <w:r w:rsidRPr="00C21F30">
        <w:rPr>
          <w:rFonts w:ascii="Times New Roman" w:hAnsi="Times New Roman" w:cs="Times New Roman"/>
          <w:sz w:val="12"/>
          <w:szCs w:val="12"/>
        </w:rPr>
        <w:tab/>
      </w:r>
    </w:p>
    <w:p w14:paraId="07B73832"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средства местного бюджета– 7 573 594,07  рублей;</w:t>
      </w:r>
    </w:p>
    <w:p w14:paraId="1AF37FAD"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средства областного бюджета  – 0,00 рублей;</w:t>
      </w:r>
    </w:p>
    <w:p w14:paraId="0A75DB74"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внебюджетные средства – 0,00 рублей;</w:t>
      </w:r>
    </w:p>
    <w:p w14:paraId="6670AF2E"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 xml:space="preserve"> -2023г. – 5 438 390,00  рублей:</w:t>
      </w:r>
      <w:r w:rsidRPr="00C21F30">
        <w:rPr>
          <w:rFonts w:ascii="Times New Roman" w:hAnsi="Times New Roman" w:cs="Times New Roman"/>
          <w:sz w:val="12"/>
          <w:szCs w:val="12"/>
        </w:rPr>
        <w:tab/>
      </w:r>
    </w:p>
    <w:p w14:paraId="0BFD60D7"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средства местного бюджета   – 5 438 390,00  рублей;</w:t>
      </w:r>
    </w:p>
    <w:p w14:paraId="1278C584"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средства областного бюджета  – 0,00 рублей;</w:t>
      </w:r>
    </w:p>
    <w:p w14:paraId="3E3E0F47"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внебюджетные средства   – 0,00 рублей;</w:t>
      </w:r>
    </w:p>
    <w:p w14:paraId="6DDCE4B7"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-2024г. – 5 351 070,00  рублей:</w:t>
      </w:r>
      <w:r w:rsidRPr="00C21F30">
        <w:rPr>
          <w:rFonts w:ascii="Times New Roman" w:hAnsi="Times New Roman" w:cs="Times New Roman"/>
          <w:sz w:val="12"/>
          <w:szCs w:val="12"/>
        </w:rPr>
        <w:tab/>
      </w:r>
    </w:p>
    <w:p w14:paraId="4E3F3D16"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средства местного бюджета   – 5 351 070,00 рублей;</w:t>
      </w:r>
    </w:p>
    <w:p w14:paraId="6B175187"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средства областного бюджета   – 0,00 рублей;</w:t>
      </w:r>
    </w:p>
    <w:p w14:paraId="789F8E64"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внебюджетные средства  – 0,00 рублей;</w:t>
      </w:r>
    </w:p>
    <w:p w14:paraId="1C269754"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-2025г. – 0,00 рублей:</w:t>
      </w:r>
      <w:r w:rsidRPr="00C21F30">
        <w:rPr>
          <w:rFonts w:ascii="Times New Roman" w:hAnsi="Times New Roman" w:cs="Times New Roman"/>
          <w:sz w:val="12"/>
          <w:szCs w:val="12"/>
        </w:rPr>
        <w:tab/>
      </w:r>
    </w:p>
    <w:p w14:paraId="0F8834E1"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средства местного бюджета  – 0,00 рублей;</w:t>
      </w:r>
    </w:p>
    <w:p w14:paraId="77615A86"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средства областного бюджета   – 0,00 рублей;</w:t>
      </w:r>
    </w:p>
    <w:p w14:paraId="6CDACF1F"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lastRenderedPageBreak/>
        <w:t>внебюджетные средства   – 0,00 рублей.</w:t>
      </w:r>
    </w:p>
    <w:p w14:paraId="2148CFA0" w14:textId="4BD8722B"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Расчет средств, необходимых для реализации Программы, приведен в Приложении №1».</w:t>
      </w:r>
    </w:p>
    <w:p w14:paraId="0151EE3E"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1.3. Приложение №1 к Программе изложить в редакции согласно приложению №1 к настоящему Постановлению.</w:t>
      </w:r>
    </w:p>
    <w:p w14:paraId="3F2D6E15"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2. Опубликовать настоящее постановление в газете «Сергиевский вестник».</w:t>
      </w:r>
    </w:p>
    <w:p w14:paraId="4CE4DFE4" w14:textId="7777777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3. Настоящее постановление вступает в силу со дня его официального опубликования.</w:t>
      </w:r>
    </w:p>
    <w:p w14:paraId="34ADA26C" w14:textId="5A3AA227" w:rsidR="00C21F30" w:rsidRPr="00C21F30" w:rsidRDefault="00C21F30" w:rsidP="00C21F30">
      <w:pPr>
        <w:tabs>
          <w:tab w:val="left" w:pos="0"/>
        </w:tabs>
        <w:spacing w:after="0" w:line="240" w:lineRule="auto"/>
        <w:ind w:firstLine="284"/>
        <w:jc w:val="both"/>
        <w:rPr>
          <w:rFonts w:ascii="Times New Roman" w:hAnsi="Times New Roman" w:cs="Times New Roman"/>
          <w:sz w:val="12"/>
          <w:szCs w:val="12"/>
        </w:rPr>
      </w:pPr>
      <w:r w:rsidRPr="00C21F30">
        <w:rPr>
          <w:rFonts w:ascii="Times New Roman" w:hAnsi="Times New Roman" w:cs="Times New Roman"/>
          <w:sz w:val="12"/>
          <w:szCs w:val="12"/>
        </w:rPr>
        <w:t xml:space="preserve">4. </w:t>
      </w:r>
      <w:proofErr w:type="gramStart"/>
      <w:r w:rsidRPr="00C21F30">
        <w:rPr>
          <w:rFonts w:ascii="Times New Roman" w:hAnsi="Times New Roman" w:cs="Times New Roman"/>
          <w:sz w:val="12"/>
          <w:szCs w:val="12"/>
        </w:rPr>
        <w:t>Контроль за</w:t>
      </w:r>
      <w:proofErr w:type="gramEnd"/>
      <w:r w:rsidRPr="00C21F30">
        <w:rPr>
          <w:rFonts w:ascii="Times New Roman" w:hAnsi="Times New Roman" w:cs="Times New Roman"/>
          <w:sz w:val="12"/>
          <w:szCs w:val="12"/>
        </w:rPr>
        <w:t xml:space="preserve"> выполнением настоящего постановления возложить на руководителя МКУ «Управление заказчика-застройщика, архитектуры  и градостроительства» муниципального ра</w:t>
      </w:r>
      <w:r>
        <w:rPr>
          <w:rFonts w:ascii="Times New Roman" w:hAnsi="Times New Roman" w:cs="Times New Roman"/>
          <w:sz w:val="12"/>
          <w:szCs w:val="12"/>
        </w:rPr>
        <w:t>йона Сергиевский  Астапову Е.А.</w:t>
      </w:r>
    </w:p>
    <w:p w14:paraId="043CC781" w14:textId="77777777" w:rsidR="00C21F30" w:rsidRPr="00C21F30" w:rsidRDefault="00C21F30" w:rsidP="00C21F30">
      <w:pPr>
        <w:tabs>
          <w:tab w:val="left" w:pos="0"/>
        </w:tabs>
        <w:spacing w:after="0" w:line="240" w:lineRule="auto"/>
        <w:ind w:firstLine="284"/>
        <w:jc w:val="right"/>
        <w:rPr>
          <w:rFonts w:ascii="Times New Roman" w:hAnsi="Times New Roman" w:cs="Times New Roman"/>
          <w:sz w:val="12"/>
          <w:szCs w:val="12"/>
        </w:rPr>
      </w:pPr>
      <w:proofErr w:type="spellStart"/>
      <w:r w:rsidRPr="00C21F30">
        <w:rPr>
          <w:rFonts w:ascii="Times New Roman" w:hAnsi="Times New Roman" w:cs="Times New Roman"/>
          <w:sz w:val="12"/>
          <w:szCs w:val="12"/>
        </w:rPr>
        <w:t>И.о</w:t>
      </w:r>
      <w:proofErr w:type="gramStart"/>
      <w:r w:rsidRPr="00C21F30">
        <w:rPr>
          <w:rFonts w:ascii="Times New Roman" w:hAnsi="Times New Roman" w:cs="Times New Roman"/>
          <w:sz w:val="12"/>
          <w:szCs w:val="12"/>
        </w:rPr>
        <w:t>.Г</w:t>
      </w:r>
      <w:proofErr w:type="gramEnd"/>
      <w:r w:rsidRPr="00C21F30">
        <w:rPr>
          <w:rFonts w:ascii="Times New Roman" w:hAnsi="Times New Roman" w:cs="Times New Roman"/>
          <w:sz w:val="12"/>
          <w:szCs w:val="12"/>
        </w:rPr>
        <w:t>лавы</w:t>
      </w:r>
      <w:proofErr w:type="spellEnd"/>
      <w:r w:rsidRPr="00C21F30">
        <w:rPr>
          <w:rFonts w:ascii="Times New Roman" w:hAnsi="Times New Roman" w:cs="Times New Roman"/>
          <w:sz w:val="12"/>
          <w:szCs w:val="12"/>
        </w:rPr>
        <w:t xml:space="preserve"> муниципального района Сергиевский</w:t>
      </w:r>
    </w:p>
    <w:p w14:paraId="2CF66D37" w14:textId="2ABE512B" w:rsidR="00C21F30" w:rsidRDefault="00C21F30" w:rsidP="00C21F30">
      <w:pPr>
        <w:tabs>
          <w:tab w:val="left" w:pos="0"/>
        </w:tabs>
        <w:spacing w:after="0" w:line="240" w:lineRule="auto"/>
        <w:ind w:firstLine="284"/>
        <w:jc w:val="right"/>
        <w:rPr>
          <w:rFonts w:ascii="Times New Roman" w:hAnsi="Times New Roman" w:cs="Times New Roman"/>
          <w:sz w:val="12"/>
          <w:szCs w:val="12"/>
        </w:rPr>
      </w:pPr>
      <w:r w:rsidRPr="00C21F30">
        <w:rPr>
          <w:rFonts w:ascii="Times New Roman" w:hAnsi="Times New Roman" w:cs="Times New Roman"/>
          <w:sz w:val="12"/>
          <w:szCs w:val="12"/>
        </w:rPr>
        <w:tab/>
      </w:r>
      <w:r w:rsidRPr="00C21F30">
        <w:rPr>
          <w:rFonts w:ascii="Times New Roman" w:hAnsi="Times New Roman" w:cs="Times New Roman"/>
          <w:sz w:val="12"/>
          <w:szCs w:val="12"/>
        </w:rPr>
        <w:tab/>
      </w:r>
      <w:proofErr w:type="spellStart"/>
      <w:r w:rsidRPr="00C21F30">
        <w:rPr>
          <w:rFonts w:ascii="Times New Roman" w:hAnsi="Times New Roman" w:cs="Times New Roman"/>
          <w:sz w:val="12"/>
          <w:szCs w:val="12"/>
        </w:rPr>
        <w:t>А.И.Екамасов</w:t>
      </w:r>
      <w:proofErr w:type="spellEnd"/>
    </w:p>
    <w:p w14:paraId="67CA8152" w14:textId="77777777" w:rsidR="00410E9E" w:rsidRDefault="00410E9E" w:rsidP="00C21F30">
      <w:pPr>
        <w:tabs>
          <w:tab w:val="left" w:pos="0"/>
        </w:tabs>
        <w:spacing w:after="0" w:line="240" w:lineRule="auto"/>
        <w:ind w:firstLine="284"/>
        <w:jc w:val="right"/>
        <w:rPr>
          <w:rFonts w:ascii="Times New Roman" w:hAnsi="Times New Roman" w:cs="Times New Roman"/>
          <w:sz w:val="12"/>
          <w:szCs w:val="12"/>
        </w:rPr>
      </w:pPr>
    </w:p>
    <w:p w14:paraId="55902138" w14:textId="77777777" w:rsidR="00410E9E" w:rsidRPr="00410E9E" w:rsidRDefault="00410E9E" w:rsidP="00410E9E">
      <w:pPr>
        <w:tabs>
          <w:tab w:val="left" w:pos="0"/>
        </w:tabs>
        <w:spacing w:after="0" w:line="240" w:lineRule="auto"/>
        <w:ind w:firstLine="284"/>
        <w:jc w:val="right"/>
        <w:rPr>
          <w:rFonts w:ascii="Times New Roman" w:hAnsi="Times New Roman" w:cs="Times New Roman"/>
          <w:sz w:val="12"/>
          <w:szCs w:val="12"/>
        </w:rPr>
      </w:pPr>
      <w:r w:rsidRPr="00410E9E">
        <w:rPr>
          <w:rFonts w:ascii="Times New Roman" w:hAnsi="Times New Roman" w:cs="Times New Roman"/>
          <w:sz w:val="12"/>
          <w:szCs w:val="12"/>
        </w:rPr>
        <w:t xml:space="preserve">Приложение №1 </w:t>
      </w:r>
    </w:p>
    <w:p w14:paraId="12BD61A1" w14:textId="77777777" w:rsidR="00410E9E" w:rsidRDefault="00410E9E" w:rsidP="00410E9E">
      <w:pPr>
        <w:tabs>
          <w:tab w:val="left" w:pos="0"/>
        </w:tabs>
        <w:spacing w:after="0" w:line="240" w:lineRule="auto"/>
        <w:ind w:firstLine="284"/>
        <w:jc w:val="right"/>
        <w:rPr>
          <w:rFonts w:ascii="Times New Roman" w:hAnsi="Times New Roman" w:cs="Times New Roman"/>
          <w:sz w:val="12"/>
          <w:szCs w:val="12"/>
        </w:rPr>
      </w:pPr>
      <w:r w:rsidRPr="00410E9E">
        <w:rPr>
          <w:rFonts w:ascii="Times New Roman" w:hAnsi="Times New Roman" w:cs="Times New Roman"/>
          <w:sz w:val="12"/>
          <w:szCs w:val="12"/>
        </w:rPr>
        <w:t xml:space="preserve">к постановлению администрации </w:t>
      </w:r>
    </w:p>
    <w:p w14:paraId="155747A0" w14:textId="06571D2E" w:rsidR="00410E9E" w:rsidRPr="00410E9E" w:rsidRDefault="00410E9E" w:rsidP="00410E9E">
      <w:pPr>
        <w:tabs>
          <w:tab w:val="left" w:pos="0"/>
        </w:tabs>
        <w:spacing w:after="0" w:line="240" w:lineRule="auto"/>
        <w:ind w:firstLine="284"/>
        <w:jc w:val="right"/>
        <w:rPr>
          <w:rFonts w:ascii="Times New Roman" w:hAnsi="Times New Roman" w:cs="Times New Roman"/>
          <w:sz w:val="12"/>
          <w:szCs w:val="12"/>
        </w:rPr>
      </w:pPr>
      <w:r w:rsidRPr="00410E9E">
        <w:rPr>
          <w:rFonts w:ascii="Times New Roman" w:hAnsi="Times New Roman" w:cs="Times New Roman"/>
          <w:sz w:val="12"/>
          <w:szCs w:val="12"/>
        </w:rPr>
        <w:t xml:space="preserve">муниципального района Сергиевский  </w:t>
      </w:r>
    </w:p>
    <w:p w14:paraId="5ED0269D" w14:textId="50637647" w:rsidR="00410E9E" w:rsidRDefault="00410E9E" w:rsidP="00410E9E">
      <w:pPr>
        <w:tabs>
          <w:tab w:val="left" w:pos="0"/>
        </w:tabs>
        <w:spacing w:after="0" w:line="240" w:lineRule="auto"/>
        <w:ind w:firstLine="284"/>
        <w:jc w:val="right"/>
        <w:rPr>
          <w:rFonts w:ascii="Times New Roman" w:hAnsi="Times New Roman" w:cs="Times New Roman"/>
          <w:sz w:val="12"/>
          <w:szCs w:val="12"/>
        </w:rPr>
      </w:pPr>
      <w:r w:rsidRPr="00410E9E">
        <w:rPr>
          <w:rFonts w:ascii="Times New Roman" w:hAnsi="Times New Roman" w:cs="Times New Roman"/>
          <w:sz w:val="12"/>
          <w:szCs w:val="12"/>
        </w:rPr>
        <w:t>№221 от 10 марта 2022 г.</w:t>
      </w:r>
    </w:p>
    <w:p w14:paraId="57073052" w14:textId="3B02BBA6" w:rsidR="00410E9E" w:rsidRDefault="00410E9E" w:rsidP="00410E9E">
      <w:pPr>
        <w:tabs>
          <w:tab w:val="left" w:pos="0"/>
        </w:tabs>
        <w:spacing w:after="0" w:line="240" w:lineRule="auto"/>
        <w:ind w:firstLine="284"/>
        <w:jc w:val="center"/>
        <w:rPr>
          <w:rFonts w:ascii="Times New Roman" w:hAnsi="Times New Roman" w:cs="Times New Roman"/>
          <w:sz w:val="12"/>
          <w:szCs w:val="12"/>
        </w:rPr>
      </w:pPr>
      <w:r w:rsidRPr="00410E9E">
        <w:rPr>
          <w:rFonts w:ascii="Times New Roman" w:hAnsi="Times New Roman" w:cs="Times New Roman"/>
          <w:sz w:val="12"/>
          <w:szCs w:val="12"/>
        </w:rPr>
        <w:t>Перечень программных меропр</w:t>
      </w:r>
      <w:r>
        <w:rPr>
          <w:rFonts w:ascii="Times New Roman" w:hAnsi="Times New Roman" w:cs="Times New Roman"/>
          <w:sz w:val="12"/>
          <w:szCs w:val="12"/>
        </w:rPr>
        <w:t xml:space="preserve">иятий </w:t>
      </w:r>
      <w:r w:rsidRPr="00410E9E">
        <w:rPr>
          <w:rFonts w:ascii="Times New Roman" w:hAnsi="Times New Roman" w:cs="Times New Roman"/>
          <w:sz w:val="12"/>
          <w:szCs w:val="12"/>
        </w:rPr>
        <w:t>"муниципальной Программы «Модернизация автомобильных дорог общего пользования местного значения в муниципальном районе Сергиевский Сама</w:t>
      </w:r>
      <w:r>
        <w:rPr>
          <w:rFonts w:ascii="Times New Roman" w:hAnsi="Times New Roman" w:cs="Times New Roman"/>
          <w:sz w:val="12"/>
          <w:szCs w:val="12"/>
        </w:rPr>
        <w:t>рской области на 2020-2025 годы»</w:t>
      </w:r>
      <w:r w:rsidRPr="00410E9E">
        <w:rPr>
          <w:rFonts w:ascii="Times New Roman" w:hAnsi="Times New Roman" w:cs="Times New Roman"/>
          <w:sz w:val="12"/>
          <w:szCs w:val="12"/>
        </w:rPr>
        <w:t>"</w:t>
      </w:r>
    </w:p>
    <w:tbl>
      <w:tblPr>
        <w:tblW w:w="5000" w:type="pct"/>
        <w:tblLook w:val="04A0" w:firstRow="1" w:lastRow="0" w:firstColumn="1" w:lastColumn="0" w:noHBand="0" w:noVBand="1"/>
      </w:tblPr>
      <w:tblGrid>
        <w:gridCol w:w="274"/>
        <w:gridCol w:w="624"/>
        <w:gridCol w:w="274"/>
        <w:gridCol w:w="274"/>
        <w:gridCol w:w="274"/>
        <w:gridCol w:w="274"/>
        <w:gridCol w:w="274"/>
        <w:gridCol w:w="274"/>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410E9E" w:rsidRPr="00410E9E" w14:paraId="34BD5749" w14:textId="77777777" w:rsidTr="00410E9E">
        <w:trPr>
          <w:trHeight w:val="73"/>
        </w:trPr>
        <w:tc>
          <w:tcPr>
            <w:tcW w:w="17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AD10FD2"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 xml:space="preserve">№ </w:t>
            </w:r>
            <w:proofErr w:type="gramStart"/>
            <w:r w:rsidRPr="00410E9E">
              <w:rPr>
                <w:rFonts w:ascii="Times New Roman" w:eastAsia="Times New Roman" w:hAnsi="Times New Roman" w:cs="Times New Roman"/>
                <w:color w:val="000000"/>
                <w:sz w:val="12"/>
                <w:szCs w:val="12"/>
                <w:lang w:eastAsia="ru-RU"/>
              </w:rPr>
              <w:t>п</w:t>
            </w:r>
            <w:proofErr w:type="gramEnd"/>
            <w:r w:rsidRPr="00410E9E">
              <w:rPr>
                <w:rFonts w:ascii="Times New Roman" w:eastAsia="Times New Roman" w:hAnsi="Times New Roman" w:cs="Times New Roman"/>
                <w:color w:val="000000"/>
                <w:sz w:val="12"/>
                <w:szCs w:val="12"/>
                <w:lang w:eastAsia="ru-RU"/>
              </w:rPr>
              <w:t>/п</w:t>
            </w:r>
          </w:p>
        </w:tc>
        <w:tc>
          <w:tcPr>
            <w:tcW w:w="4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58A6A1" w14:textId="77777777" w:rsidR="00410E9E" w:rsidRPr="00410E9E" w:rsidRDefault="00410E9E" w:rsidP="00410E9E">
            <w:pPr>
              <w:spacing w:after="0" w:line="240" w:lineRule="auto"/>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Наименование мероприятия</w:t>
            </w:r>
          </w:p>
        </w:tc>
        <w:tc>
          <w:tcPr>
            <w:tcW w:w="4419" w:type="pct"/>
            <w:gridSpan w:val="25"/>
            <w:tcBorders>
              <w:top w:val="single" w:sz="4" w:space="0" w:color="auto"/>
              <w:left w:val="nil"/>
              <w:bottom w:val="single" w:sz="4" w:space="0" w:color="auto"/>
              <w:right w:val="single" w:sz="4" w:space="0" w:color="000000"/>
            </w:tcBorders>
            <w:shd w:val="clear" w:color="auto" w:fill="auto"/>
            <w:noWrap/>
            <w:vAlign w:val="center"/>
            <w:hideMark/>
          </w:tcPr>
          <w:p w14:paraId="20FD694C" w14:textId="77777777" w:rsidR="00410E9E" w:rsidRPr="00410E9E" w:rsidRDefault="00410E9E" w:rsidP="00410E9E">
            <w:pPr>
              <w:spacing w:after="0" w:line="240" w:lineRule="auto"/>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Финансирование, руб.*</w:t>
            </w:r>
          </w:p>
        </w:tc>
      </w:tr>
      <w:tr w:rsidR="00410E9E" w:rsidRPr="00410E9E" w14:paraId="2BF58CE7" w14:textId="77777777" w:rsidTr="00410E9E">
        <w:trPr>
          <w:trHeight w:val="73"/>
        </w:trPr>
        <w:tc>
          <w:tcPr>
            <w:tcW w:w="177" w:type="pct"/>
            <w:vMerge/>
            <w:tcBorders>
              <w:top w:val="single" w:sz="4" w:space="0" w:color="auto"/>
              <w:left w:val="single" w:sz="4" w:space="0" w:color="auto"/>
              <w:bottom w:val="single" w:sz="4" w:space="0" w:color="000000"/>
              <w:right w:val="single" w:sz="4" w:space="0" w:color="auto"/>
            </w:tcBorders>
            <w:textDirection w:val="btLr"/>
            <w:vAlign w:val="center"/>
            <w:hideMark/>
          </w:tcPr>
          <w:p w14:paraId="5ECA5AB8"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404" w:type="pct"/>
            <w:vMerge/>
            <w:tcBorders>
              <w:top w:val="single" w:sz="4" w:space="0" w:color="auto"/>
              <w:left w:val="single" w:sz="4" w:space="0" w:color="auto"/>
              <w:bottom w:val="single" w:sz="4" w:space="0" w:color="000000"/>
              <w:right w:val="single" w:sz="4" w:space="0" w:color="auto"/>
            </w:tcBorders>
            <w:vAlign w:val="center"/>
            <w:hideMark/>
          </w:tcPr>
          <w:p w14:paraId="14071E76" w14:textId="77777777" w:rsidR="00410E9E" w:rsidRPr="00410E9E" w:rsidRDefault="00410E9E" w:rsidP="00410E9E">
            <w:pPr>
              <w:spacing w:after="0" w:line="240" w:lineRule="auto"/>
              <w:jc w:val="center"/>
              <w:rPr>
                <w:rFonts w:ascii="Times New Roman" w:eastAsia="Times New Roman" w:hAnsi="Times New Roman" w:cs="Times New Roman"/>
                <w:color w:val="000000"/>
                <w:sz w:val="12"/>
                <w:szCs w:val="12"/>
                <w:lang w:eastAsia="ru-RU"/>
              </w:rPr>
            </w:pPr>
          </w:p>
        </w:tc>
        <w:tc>
          <w:tcPr>
            <w:tcW w:w="177"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702851A2"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Всего</w:t>
            </w:r>
          </w:p>
        </w:tc>
        <w:tc>
          <w:tcPr>
            <w:tcW w:w="709" w:type="pct"/>
            <w:gridSpan w:val="4"/>
            <w:tcBorders>
              <w:top w:val="single" w:sz="4" w:space="0" w:color="auto"/>
              <w:left w:val="nil"/>
              <w:bottom w:val="single" w:sz="4" w:space="0" w:color="auto"/>
              <w:right w:val="single" w:sz="4" w:space="0" w:color="auto"/>
            </w:tcBorders>
            <w:shd w:val="clear" w:color="auto" w:fill="auto"/>
            <w:vAlign w:val="center"/>
            <w:hideMark/>
          </w:tcPr>
          <w:p w14:paraId="55D0999A" w14:textId="77777777" w:rsidR="00410E9E" w:rsidRPr="00410E9E" w:rsidRDefault="00410E9E" w:rsidP="00410E9E">
            <w:pPr>
              <w:spacing w:after="0" w:line="240" w:lineRule="auto"/>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2020 год</w:t>
            </w:r>
          </w:p>
        </w:tc>
        <w:tc>
          <w:tcPr>
            <w:tcW w:w="707" w:type="pct"/>
            <w:gridSpan w:val="4"/>
            <w:tcBorders>
              <w:top w:val="single" w:sz="4" w:space="0" w:color="auto"/>
              <w:left w:val="nil"/>
              <w:bottom w:val="single" w:sz="4" w:space="0" w:color="auto"/>
              <w:right w:val="single" w:sz="4" w:space="0" w:color="auto"/>
            </w:tcBorders>
            <w:shd w:val="clear" w:color="auto" w:fill="auto"/>
            <w:vAlign w:val="center"/>
            <w:hideMark/>
          </w:tcPr>
          <w:p w14:paraId="3EA19C8F" w14:textId="77777777" w:rsidR="00410E9E" w:rsidRPr="00410E9E" w:rsidRDefault="00410E9E" w:rsidP="00410E9E">
            <w:pPr>
              <w:spacing w:after="0" w:line="240" w:lineRule="auto"/>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2021 год</w:t>
            </w:r>
          </w:p>
        </w:tc>
        <w:tc>
          <w:tcPr>
            <w:tcW w:w="706" w:type="pct"/>
            <w:gridSpan w:val="4"/>
            <w:tcBorders>
              <w:top w:val="single" w:sz="4" w:space="0" w:color="auto"/>
              <w:left w:val="nil"/>
              <w:bottom w:val="single" w:sz="4" w:space="0" w:color="auto"/>
              <w:right w:val="single" w:sz="4" w:space="0" w:color="auto"/>
            </w:tcBorders>
            <w:shd w:val="clear" w:color="auto" w:fill="auto"/>
            <w:vAlign w:val="center"/>
            <w:hideMark/>
          </w:tcPr>
          <w:p w14:paraId="58FFFE34" w14:textId="77777777" w:rsidR="00410E9E" w:rsidRPr="00410E9E" w:rsidRDefault="00410E9E" w:rsidP="00410E9E">
            <w:pPr>
              <w:spacing w:after="0" w:line="240" w:lineRule="auto"/>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2022 год</w:t>
            </w:r>
          </w:p>
        </w:tc>
        <w:tc>
          <w:tcPr>
            <w:tcW w:w="706" w:type="pct"/>
            <w:gridSpan w:val="4"/>
            <w:tcBorders>
              <w:top w:val="single" w:sz="4" w:space="0" w:color="auto"/>
              <w:left w:val="nil"/>
              <w:bottom w:val="single" w:sz="4" w:space="0" w:color="auto"/>
              <w:right w:val="single" w:sz="4" w:space="0" w:color="auto"/>
            </w:tcBorders>
            <w:shd w:val="clear" w:color="auto" w:fill="auto"/>
            <w:vAlign w:val="center"/>
            <w:hideMark/>
          </w:tcPr>
          <w:p w14:paraId="6FC7EC13" w14:textId="77777777" w:rsidR="00410E9E" w:rsidRPr="00410E9E" w:rsidRDefault="00410E9E" w:rsidP="00410E9E">
            <w:pPr>
              <w:spacing w:after="0" w:line="240" w:lineRule="auto"/>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2023 год</w:t>
            </w:r>
          </w:p>
        </w:tc>
        <w:tc>
          <w:tcPr>
            <w:tcW w:w="706" w:type="pct"/>
            <w:gridSpan w:val="4"/>
            <w:tcBorders>
              <w:top w:val="single" w:sz="4" w:space="0" w:color="auto"/>
              <w:left w:val="nil"/>
              <w:bottom w:val="single" w:sz="4" w:space="0" w:color="auto"/>
              <w:right w:val="single" w:sz="4" w:space="0" w:color="auto"/>
            </w:tcBorders>
            <w:shd w:val="clear" w:color="auto" w:fill="auto"/>
            <w:vAlign w:val="center"/>
            <w:hideMark/>
          </w:tcPr>
          <w:p w14:paraId="63B89747" w14:textId="77777777" w:rsidR="00410E9E" w:rsidRPr="00410E9E" w:rsidRDefault="00410E9E" w:rsidP="00410E9E">
            <w:pPr>
              <w:spacing w:after="0" w:line="240" w:lineRule="auto"/>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2024 год</w:t>
            </w:r>
          </w:p>
        </w:tc>
        <w:tc>
          <w:tcPr>
            <w:tcW w:w="706" w:type="pct"/>
            <w:gridSpan w:val="4"/>
            <w:tcBorders>
              <w:top w:val="single" w:sz="4" w:space="0" w:color="auto"/>
              <w:left w:val="nil"/>
              <w:bottom w:val="single" w:sz="4" w:space="0" w:color="auto"/>
              <w:right w:val="single" w:sz="4" w:space="0" w:color="auto"/>
            </w:tcBorders>
            <w:shd w:val="clear" w:color="auto" w:fill="auto"/>
            <w:vAlign w:val="center"/>
            <w:hideMark/>
          </w:tcPr>
          <w:p w14:paraId="3B905ABB" w14:textId="77777777" w:rsidR="00410E9E" w:rsidRPr="00410E9E" w:rsidRDefault="00410E9E" w:rsidP="00410E9E">
            <w:pPr>
              <w:spacing w:after="0" w:line="240" w:lineRule="auto"/>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2025 год</w:t>
            </w:r>
          </w:p>
        </w:tc>
      </w:tr>
      <w:tr w:rsidR="00410E9E" w:rsidRPr="00410E9E" w14:paraId="7B9BAB44" w14:textId="77777777" w:rsidTr="00410E9E">
        <w:trPr>
          <w:cantSplit/>
          <w:trHeight w:val="1767"/>
        </w:trPr>
        <w:tc>
          <w:tcPr>
            <w:tcW w:w="177" w:type="pct"/>
            <w:vMerge/>
            <w:tcBorders>
              <w:top w:val="single" w:sz="4" w:space="0" w:color="auto"/>
              <w:left w:val="single" w:sz="4" w:space="0" w:color="auto"/>
              <w:bottom w:val="single" w:sz="4" w:space="0" w:color="000000"/>
              <w:right w:val="single" w:sz="4" w:space="0" w:color="auto"/>
            </w:tcBorders>
            <w:textDirection w:val="btLr"/>
            <w:vAlign w:val="center"/>
            <w:hideMark/>
          </w:tcPr>
          <w:p w14:paraId="062B5303"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404" w:type="pct"/>
            <w:vMerge/>
            <w:tcBorders>
              <w:top w:val="single" w:sz="4" w:space="0" w:color="auto"/>
              <w:left w:val="single" w:sz="4" w:space="0" w:color="auto"/>
              <w:bottom w:val="single" w:sz="4" w:space="0" w:color="000000"/>
              <w:right w:val="single" w:sz="4" w:space="0" w:color="auto"/>
            </w:tcBorders>
            <w:vAlign w:val="center"/>
            <w:hideMark/>
          </w:tcPr>
          <w:p w14:paraId="471C4C71" w14:textId="77777777" w:rsidR="00410E9E" w:rsidRPr="00410E9E" w:rsidRDefault="00410E9E" w:rsidP="00410E9E">
            <w:pPr>
              <w:spacing w:after="0" w:line="240" w:lineRule="auto"/>
              <w:jc w:val="center"/>
              <w:rPr>
                <w:rFonts w:ascii="Times New Roman" w:eastAsia="Times New Roman" w:hAnsi="Times New Roman" w:cs="Times New Roman"/>
                <w:color w:val="000000"/>
                <w:sz w:val="12"/>
                <w:szCs w:val="12"/>
                <w:lang w:eastAsia="ru-RU"/>
              </w:rPr>
            </w:pPr>
          </w:p>
        </w:tc>
        <w:tc>
          <w:tcPr>
            <w:tcW w:w="177" w:type="pct"/>
            <w:vMerge/>
            <w:tcBorders>
              <w:top w:val="nil"/>
              <w:left w:val="single" w:sz="4" w:space="0" w:color="auto"/>
              <w:bottom w:val="single" w:sz="4" w:space="0" w:color="000000"/>
              <w:right w:val="single" w:sz="4" w:space="0" w:color="auto"/>
            </w:tcBorders>
            <w:textDirection w:val="btLr"/>
            <w:vAlign w:val="center"/>
            <w:hideMark/>
          </w:tcPr>
          <w:p w14:paraId="23AD674A"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E604C5C"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Итого</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F5E5464"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Местный 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0D85A8B"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Областной 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71654A5"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Внебюджетные средства</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EBA2917"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Итого</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6C72775"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Местный 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1416DA7"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Областной 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6185158" w14:textId="34398C8D"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410E9E">
              <w:rPr>
                <w:rFonts w:ascii="Times New Roman" w:eastAsia="Times New Roman" w:hAnsi="Times New Roman" w:cs="Times New Roman"/>
                <w:color w:val="000000"/>
                <w:sz w:val="12"/>
                <w:szCs w:val="12"/>
                <w:lang w:eastAsia="ru-RU"/>
              </w:rPr>
              <w:t>ные средства</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DF58737"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Итого</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F51388C"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Местный 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9F33E75"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Областной 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3AFE20D"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Внебюджетные средства</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D7FD481"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Итого</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C083328"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Местный 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19F344A"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Областной 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3A5BB8C"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Внебюджетные средства</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818BA55"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Итого</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7B12BDD"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Местный 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2ECA715"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Областной 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BD2BCC1"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Внебюджетные средства</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E9FEFB6"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Итого</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8BBEA6A"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Местный 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C1CC16C"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Областной 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63508B4" w14:textId="692EB020"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Внебюджетные </w:t>
            </w:r>
            <w:r w:rsidRPr="00410E9E">
              <w:rPr>
                <w:rFonts w:ascii="Times New Roman" w:eastAsia="Times New Roman" w:hAnsi="Times New Roman" w:cs="Times New Roman"/>
                <w:color w:val="000000"/>
                <w:sz w:val="12"/>
                <w:szCs w:val="12"/>
                <w:lang w:eastAsia="ru-RU"/>
              </w:rPr>
              <w:t>средства</w:t>
            </w:r>
          </w:p>
        </w:tc>
      </w:tr>
      <w:tr w:rsidR="00410E9E" w:rsidRPr="00410E9E" w14:paraId="2A3A6652" w14:textId="77777777" w:rsidTr="00410E9E">
        <w:trPr>
          <w:cantSplit/>
          <w:trHeight w:val="73"/>
        </w:trPr>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14:paraId="1E0653A7"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1</w:t>
            </w:r>
          </w:p>
        </w:tc>
        <w:tc>
          <w:tcPr>
            <w:tcW w:w="404" w:type="pct"/>
            <w:tcBorders>
              <w:top w:val="nil"/>
              <w:left w:val="nil"/>
              <w:bottom w:val="single" w:sz="4" w:space="0" w:color="auto"/>
              <w:right w:val="single" w:sz="4" w:space="0" w:color="auto"/>
            </w:tcBorders>
            <w:shd w:val="clear" w:color="auto" w:fill="auto"/>
            <w:vAlign w:val="center"/>
            <w:hideMark/>
          </w:tcPr>
          <w:p w14:paraId="73C4028F" w14:textId="77777777" w:rsidR="00410E9E" w:rsidRPr="00410E9E" w:rsidRDefault="00410E9E" w:rsidP="00410E9E">
            <w:pPr>
              <w:spacing w:after="0" w:line="240" w:lineRule="auto"/>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Новое строительство и реконструкция дорог</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1A3206F"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A201F29"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D5843C2"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E2C377A"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1592087"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341D9C0"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04B5439"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4EACE66"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EFCF8AC"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9DC9B40"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F3CCC00"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A6B0F77"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83D1E8C"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BC9C44B"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67C2626"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3D03C6D"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6AAD30C"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26F6F11"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804B4BE"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796C77E"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E70313F"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11E1D1E"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B500301"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79027EA"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057FAB9"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r>
      <w:tr w:rsidR="00410E9E" w:rsidRPr="00410E9E" w14:paraId="372FCD67" w14:textId="77777777" w:rsidTr="00410E9E">
        <w:trPr>
          <w:cantSplit/>
          <w:trHeight w:val="1134"/>
        </w:trPr>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14:paraId="1D742CD6"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2</w:t>
            </w:r>
          </w:p>
        </w:tc>
        <w:tc>
          <w:tcPr>
            <w:tcW w:w="404" w:type="pct"/>
            <w:tcBorders>
              <w:top w:val="nil"/>
              <w:left w:val="nil"/>
              <w:bottom w:val="single" w:sz="4" w:space="0" w:color="auto"/>
              <w:right w:val="single" w:sz="4" w:space="0" w:color="auto"/>
            </w:tcBorders>
            <w:shd w:val="clear" w:color="auto" w:fill="auto"/>
            <w:vAlign w:val="center"/>
            <w:hideMark/>
          </w:tcPr>
          <w:p w14:paraId="0CE8C771" w14:textId="77777777" w:rsidR="00410E9E" w:rsidRPr="00410E9E" w:rsidRDefault="00410E9E" w:rsidP="00410E9E">
            <w:pPr>
              <w:spacing w:after="0" w:line="240" w:lineRule="auto"/>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Ремонт автодорог с асфальтобетонным покрытием, в том числе:</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937E848"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0D6EEC4"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092C286"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93D690A"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3F3A715"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55DB39B"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6C03F7D"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85073C1"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17588AF"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50965B0"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48EC8B0"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4B5CC50"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D6BD605"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CFE3B72"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03B5A65"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007ABE9"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15ACD9C"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38E837B"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D56ED28"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AD511D1"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B194330"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3334E1F"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248D241"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EB6DD08"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84A5871"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r>
      <w:tr w:rsidR="00410E9E" w:rsidRPr="00410E9E" w14:paraId="64BE9263" w14:textId="77777777" w:rsidTr="00410E9E">
        <w:trPr>
          <w:cantSplit/>
          <w:trHeight w:val="1134"/>
        </w:trPr>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14:paraId="3FE7C6E7"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2.1.</w:t>
            </w:r>
          </w:p>
        </w:tc>
        <w:tc>
          <w:tcPr>
            <w:tcW w:w="404" w:type="pct"/>
            <w:tcBorders>
              <w:top w:val="nil"/>
              <w:left w:val="nil"/>
              <w:bottom w:val="single" w:sz="4" w:space="0" w:color="auto"/>
              <w:right w:val="single" w:sz="4" w:space="0" w:color="auto"/>
            </w:tcBorders>
            <w:shd w:val="clear" w:color="auto" w:fill="auto"/>
            <w:vAlign w:val="center"/>
            <w:hideMark/>
          </w:tcPr>
          <w:p w14:paraId="39C667A2" w14:textId="77777777" w:rsidR="00410E9E" w:rsidRPr="00410E9E" w:rsidRDefault="00410E9E" w:rsidP="00410E9E">
            <w:pPr>
              <w:spacing w:after="0" w:line="240" w:lineRule="auto"/>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Ремонт автодорог с асфальтобетонным покрытием (за счет средств дорожного фонда)</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B8271EB"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6590376"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FE69D75"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D33784F"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A9B2A45"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DB15C0D"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8254766"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930E473"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3B90C29"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D144874"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E2C4F86"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4F3A92A"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2AD6FCC"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2A6C026"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2263FE1"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06D7EEB"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3AAD198"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B376DFE"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8835E79"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2CC2073"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C05A31D"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F4F4003"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E57A0F0"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2C5D59A"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AA05A8D"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r>
      <w:tr w:rsidR="00410E9E" w:rsidRPr="00410E9E" w14:paraId="69C0D00C" w14:textId="77777777" w:rsidTr="00410E9E">
        <w:trPr>
          <w:cantSplit/>
          <w:trHeight w:val="1134"/>
        </w:trPr>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14:paraId="7E02BE85"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2.2.</w:t>
            </w:r>
          </w:p>
        </w:tc>
        <w:tc>
          <w:tcPr>
            <w:tcW w:w="404" w:type="pct"/>
            <w:tcBorders>
              <w:top w:val="nil"/>
              <w:left w:val="nil"/>
              <w:bottom w:val="single" w:sz="4" w:space="0" w:color="auto"/>
              <w:right w:val="single" w:sz="4" w:space="0" w:color="auto"/>
            </w:tcBorders>
            <w:shd w:val="clear" w:color="auto" w:fill="auto"/>
            <w:vAlign w:val="center"/>
            <w:hideMark/>
          </w:tcPr>
          <w:p w14:paraId="4A53FD5C" w14:textId="77777777" w:rsidR="00410E9E" w:rsidRPr="00410E9E" w:rsidRDefault="00410E9E" w:rsidP="00410E9E">
            <w:pPr>
              <w:spacing w:after="0" w:line="240" w:lineRule="auto"/>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Ремонт автодорог с асфальтобетонным покрытием</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32B94CE"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9F86946"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9EB4C04"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2D00805"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1D0AE77"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DC1CE71"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F199C44"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48CC708"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7BC27CA"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84F5ED5"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7F5BAF6"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912684D"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2383242"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0ECD11D"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81F15C9"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B93881A"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5D91D3E"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543BE86"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2F0DCD8"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D550CDB"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2DB04DB"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755EA20"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60399AE"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32B80B3"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6F540B8"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r>
      <w:tr w:rsidR="00410E9E" w:rsidRPr="00410E9E" w14:paraId="1CDB41E2" w14:textId="77777777" w:rsidTr="00410E9E">
        <w:trPr>
          <w:cantSplit/>
          <w:trHeight w:val="1260"/>
        </w:trPr>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14:paraId="24FA4A35"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lastRenderedPageBreak/>
              <w:t>3</w:t>
            </w:r>
          </w:p>
        </w:tc>
        <w:tc>
          <w:tcPr>
            <w:tcW w:w="404" w:type="pct"/>
            <w:tcBorders>
              <w:top w:val="nil"/>
              <w:left w:val="nil"/>
              <w:bottom w:val="single" w:sz="4" w:space="0" w:color="auto"/>
              <w:right w:val="single" w:sz="4" w:space="0" w:color="auto"/>
            </w:tcBorders>
            <w:shd w:val="clear" w:color="auto" w:fill="auto"/>
            <w:vAlign w:val="center"/>
            <w:hideMark/>
          </w:tcPr>
          <w:p w14:paraId="30FD91AC" w14:textId="77777777" w:rsidR="00410E9E" w:rsidRPr="00410E9E" w:rsidRDefault="00410E9E" w:rsidP="00410E9E">
            <w:pPr>
              <w:spacing w:after="0" w:line="240" w:lineRule="auto"/>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Ремонт дворовых территорий многоквартирных домов и проездов к дворовым территориям многоквартирных домов, в том числе:</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ACA32BA"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33 352 136,76</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A08C8BD"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5 089 803,90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E09B2DC"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5 089 803,90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51F5E3E"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F6F2C77"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709B70F"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11 224 071,79</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AC08E85"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11 224 071,79</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8285684"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E8BC366"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2D3D16F"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6 248 801,07</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3165DB3"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6 248 801,07</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C1575B7"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E51D794"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4C82A67"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5 438 390,00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E0F5889"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5 438 390,00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DC42C33"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9E095B7"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7DC6A9D"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5 351 070,00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DF300C6"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5 351 070,00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E716972"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FE71920"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FBBAAE0"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D9753CD"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176C634"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49E6D7E"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r>
      <w:tr w:rsidR="00410E9E" w:rsidRPr="00410E9E" w14:paraId="000E776F" w14:textId="77777777" w:rsidTr="00410E9E">
        <w:trPr>
          <w:cantSplit/>
          <w:trHeight w:val="1575"/>
        </w:trPr>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14:paraId="227B3D0A"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3.1.</w:t>
            </w:r>
          </w:p>
        </w:tc>
        <w:tc>
          <w:tcPr>
            <w:tcW w:w="404" w:type="pct"/>
            <w:tcBorders>
              <w:top w:val="nil"/>
              <w:left w:val="nil"/>
              <w:bottom w:val="single" w:sz="4" w:space="0" w:color="auto"/>
              <w:right w:val="single" w:sz="4" w:space="0" w:color="auto"/>
            </w:tcBorders>
            <w:shd w:val="clear" w:color="auto" w:fill="auto"/>
            <w:vAlign w:val="center"/>
            <w:hideMark/>
          </w:tcPr>
          <w:p w14:paraId="6CE17C7A" w14:textId="77777777" w:rsidR="00410E9E" w:rsidRPr="00410E9E" w:rsidRDefault="00410E9E" w:rsidP="00410E9E">
            <w:pPr>
              <w:spacing w:after="0" w:line="240" w:lineRule="auto"/>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Ремонт дворовых территорий многоквартирных домов и проездов к дворовым территориям многоквартирных домов (за счет средств дорожного фонда - района)</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17137FA"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33 352 136,76</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F7D3BC7"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5 089 803,90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26AFF7C"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5 089 803,90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DD808BE"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3D452EB"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37DB871"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11 224 071,79</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919B44D"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11 224 071,79</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A269B02"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6155593"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B80A491"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6 248 801,07</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1364969"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6 248 801,07</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AAB0900"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E852642"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51982FA"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5 438 390,00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EC271DD"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5 438 390,00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496D1DF"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8FE46C2"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DED45CA"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5 351 070,00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29B0A88"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5 351 070,00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0EFED6D"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F746FA0"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0EB1EDE"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70C3160"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9CED3C3"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E9EE045"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r>
      <w:tr w:rsidR="00410E9E" w:rsidRPr="00410E9E" w14:paraId="0A990C45" w14:textId="77777777" w:rsidTr="00410E9E">
        <w:trPr>
          <w:cantSplit/>
          <w:trHeight w:val="1260"/>
        </w:trPr>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14:paraId="460891ED"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3.2.</w:t>
            </w:r>
          </w:p>
        </w:tc>
        <w:tc>
          <w:tcPr>
            <w:tcW w:w="404" w:type="pct"/>
            <w:tcBorders>
              <w:top w:val="nil"/>
              <w:left w:val="nil"/>
              <w:bottom w:val="single" w:sz="4" w:space="0" w:color="auto"/>
              <w:right w:val="single" w:sz="4" w:space="0" w:color="auto"/>
            </w:tcBorders>
            <w:shd w:val="clear" w:color="auto" w:fill="auto"/>
            <w:vAlign w:val="center"/>
            <w:hideMark/>
          </w:tcPr>
          <w:p w14:paraId="51D2F835" w14:textId="77777777" w:rsidR="00410E9E" w:rsidRPr="00410E9E" w:rsidRDefault="00410E9E" w:rsidP="00410E9E">
            <w:pPr>
              <w:spacing w:after="0" w:line="240" w:lineRule="auto"/>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Ремонт дворовых территорий многоквартирных домов и проездов к дворовым территориям многоквартирных домов</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588D8D4"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DF3131D"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130E7B2"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C357F4B"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B611BBC"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772040A"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C11E081"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4DE8BC7"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8A5461B"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77F5A78"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BBE6D35"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3706C43"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AF6104B"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CDBF1CD"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CD8162D"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8D76183"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9C4BC06"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B6E1F6C"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AB86BFD"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013CF8F"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30E6428"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A25501D"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47F2C7F"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DDAD44F"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F0FC22D"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r>
      <w:tr w:rsidR="00410E9E" w:rsidRPr="00410E9E" w14:paraId="0365CDC3" w14:textId="77777777" w:rsidTr="00410E9E">
        <w:trPr>
          <w:cantSplit/>
          <w:trHeight w:val="1134"/>
        </w:trPr>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14:paraId="2C787754"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lastRenderedPageBreak/>
              <w:t>3.3.</w:t>
            </w:r>
          </w:p>
        </w:tc>
        <w:tc>
          <w:tcPr>
            <w:tcW w:w="404" w:type="pct"/>
            <w:tcBorders>
              <w:top w:val="nil"/>
              <w:left w:val="nil"/>
              <w:bottom w:val="single" w:sz="4" w:space="0" w:color="auto"/>
              <w:right w:val="single" w:sz="4" w:space="0" w:color="auto"/>
            </w:tcBorders>
            <w:shd w:val="clear" w:color="auto" w:fill="auto"/>
            <w:vAlign w:val="center"/>
            <w:hideMark/>
          </w:tcPr>
          <w:p w14:paraId="24869733" w14:textId="77777777" w:rsidR="00410E9E" w:rsidRPr="00410E9E" w:rsidRDefault="00410E9E" w:rsidP="00410E9E">
            <w:pPr>
              <w:spacing w:after="0" w:line="240" w:lineRule="auto"/>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Ремонт дворовых территорий многоквартирных домов и проездов к дворовым территориям многоквартирных домов (за счет средств дорожного фонда - поселения)</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A635685"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FFB01BC"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B7E65D5"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B1582BB"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3451E6C"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DACCA95"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8E49C8E"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556D90B"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FD12C39"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69A6D82"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D67F629"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85B45E2"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094B16A"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366FFD5"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1715D6E"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51A10A3"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3FD2897"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20AE780"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75FC748"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06CEE52"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DFF9F79"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295BD13"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5834CC2"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9247390"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67220EC"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r>
      <w:tr w:rsidR="00410E9E" w:rsidRPr="00410E9E" w14:paraId="04242B1B" w14:textId="77777777" w:rsidTr="00410E9E">
        <w:trPr>
          <w:cantSplit/>
          <w:trHeight w:val="1134"/>
        </w:trPr>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14:paraId="73936503"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4</w:t>
            </w:r>
          </w:p>
        </w:tc>
        <w:tc>
          <w:tcPr>
            <w:tcW w:w="404" w:type="pct"/>
            <w:tcBorders>
              <w:top w:val="nil"/>
              <w:left w:val="nil"/>
              <w:bottom w:val="single" w:sz="4" w:space="0" w:color="auto"/>
              <w:right w:val="single" w:sz="4" w:space="0" w:color="auto"/>
            </w:tcBorders>
            <w:shd w:val="clear" w:color="auto" w:fill="auto"/>
            <w:vAlign w:val="center"/>
            <w:hideMark/>
          </w:tcPr>
          <w:p w14:paraId="7897269D" w14:textId="01E9ACD9" w:rsidR="00410E9E" w:rsidRPr="00410E9E" w:rsidRDefault="00410E9E" w:rsidP="00410E9E">
            <w:pPr>
              <w:spacing w:after="0" w:line="240" w:lineRule="auto"/>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Проведение экспертиз, обследований, испытаний, разработка ПСД</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9B13F0F"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1 000 000,00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FCCFD2F"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1 000 000,00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619F300"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1 000 000,00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C8C3BD0"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ADF7B4C"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A89D931"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55E0AAF"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3CCCC45"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2C52DBD"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17867C0"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3312484"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F52A7C7"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0FB769B"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A01CEB5"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263CAA6"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9621FE5"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46E42A6"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4FFA575"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E7B5A76"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D4A3C5B"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3FA4095"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28C5F94"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E3BAD99"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27F91BD"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306BA42"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r>
      <w:tr w:rsidR="00410E9E" w:rsidRPr="00410E9E" w14:paraId="75740ACE" w14:textId="77777777" w:rsidTr="00410E9E">
        <w:trPr>
          <w:cantSplit/>
          <w:trHeight w:val="1134"/>
        </w:trPr>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14:paraId="7A9655F7"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4.1.</w:t>
            </w:r>
          </w:p>
        </w:tc>
        <w:tc>
          <w:tcPr>
            <w:tcW w:w="404" w:type="pct"/>
            <w:tcBorders>
              <w:top w:val="nil"/>
              <w:left w:val="nil"/>
              <w:bottom w:val="single" w:sz="4" w:space="0" w:color="auto"/>
              <w:right w:val="single" w:sz="4" w:space="0" w:color="auto"/>
            </w:tcBorders>
            <w:shd w:val="clear" w:color="auto" w:fill="auto"/>
            <w:vAlign w:val="center"/>
            <w:hideMark/>
          </w:tcPr>
          <w:p w14:paraId="746CD68B" w14:textId="687A3CE4" w:rsidR="00410E9E" w:rsidRPr="00410E9E" w:rsidRDefault="00410E9E" w:rsidP="00410E9E">
            <w:pPr>
              <w:spacing w:after="0" w:line="240" w:lineRule="auto"/>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Проведение экспертиз, обследований, испытаний, разработка ПСД (за счет средств дорожного фонда)</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E6F8F68"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8DD3476"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9328F1A"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3A89210"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4F863CE"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8199034"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7BE07D6"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03F7AA1"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E503CD1"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739FEF6"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6F6DF89"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7EA5F23"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550AFC9"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3748558"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82C33D8"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2CDCC1E"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C1C9543"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F96D034"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7BE42D2"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916234A"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154C624"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C424173"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4D5A19B"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2A5A66D"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7EE8BBF"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r>
      <w:tr w:rsidR="00410E9E" w:rsidRPr="00410E9E" w14:paraId="70242A84" w14:textId="77777777" w:rsidTr="00410E9E">
        <w:trPr>
          <w:cantSplit/>
          <w:trHeight w:val="1134"/>
        </w:trPr>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14:paraId="7FCF7AAA"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4.2.</w:t>
            </w:r>
          </w:p>
        </w:tc>
        <w:tc>
          <w:tcPr>
            <w:tcW w:w="404" w:type="pct"/>
            <w:tcBorders>
              <w:top w:val="nil"/>
              <w:left w:val="nil"/>
              <w:bottom w:val="single" w:sz="4" w:space="0" w:color="auto"/>
              <w:right w:val="single" w:sz="4" w:space="0" w:color="auto"/>
            </w:tcBorders>
            <w:shd w:val="clear" w:color="auto" w:fill="auto"/>
            <w:vAlign w:val="center"/>
            <w:hideMark/>
          </w:tcPr>
          <w:p w14:paraId="55A1D972" w14:textId="3E420D4D" w:rsidR="00410E9E" w:rsidRPr="00410E9E" w:rsidRDefault="00410E9E" w:rsidP="00410E9E">
            <w:pPr>
              <w:spacing w:after="0" w:line="240" w:lineRule="auto"/>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Проведение экспертиз, обследований, испытаний, разработка ПСД</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D1FD6D6"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981A337"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D5F35CB"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89F8B28"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BAA5246"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02331FA"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141290C"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BD09A68"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CC07B19"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F3F368A"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71C1868"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BE14A8A"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CF5543E"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AADACA2"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3C4A217"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98AFAAA"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3BF08F9"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2C821A8"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2C004C5"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B83D223"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B2130A6"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3544964"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390492E"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1547156"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F8C9B07"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r>
      <w:tr w:rsidR="00410E9E" w:rsidRPr="00410E9E" w14:paraId="6E4BEA56" w14:textId="77777777" w:rsidTr="00410E9E">
        <w:trPr>
          <w:cantSplit/>
          <w:trHeight w:val="1134"/>
        </w:trPr>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14:paraId="36800087"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lastRenderedPageBreak/>
              <w:t>4.3</w:t>
            </w:r>
          </w:p>
        </w:tc>
        <w:tc>
          <w:tcPr>
            <w:tcW w:w="404" w:type="pct"/>
            <w:tcBorders>
              <w:top w:val="nil"/>
              <w:left w:val="nil"/>
              <w:bottom w:val="single" w:sz="4" w:space="0" w:color="auto"/>
              <w:right w:val="single" w:sz="4" w:space="0" w:color="auto"/>
            </w:tcBorders>
            <w:shd w:val="clear" w:color="auto" w:fill="auto"/>
            <w:vAlign w:val="center"/>
            <w:hideMark/>
          </w:tcPr>
          <w:p w14:paraId="67A112EF" w14:textId="77777777" w:rsidR="00410E9E" w:rsidRPr="00410E9E" w:rsidRDefault="00410E9E" w:rsidP="00410E9E">
            <w:pPr>
              <w:spacing w:after="0" w:line="240" w:lineRule="auto"/>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Экспертиза проектно-сметной документации (ДФ)</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9603723"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1 000 000,00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B300B29"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1 000 000,00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D290EBE"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1 000 000,00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B2769C4"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2113668"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9610214"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999B25A"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85BEE8D"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9DB787B"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3A9D7AF"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5C4159D"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E7DF4FD"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12C564A"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CF7408D"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474621A"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FE4431A"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2EF3D79"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F161CB4"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E5805C0"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1E160DB"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E4D7DB0"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DDB9164"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B659BF9"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41D4FA3"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384F230"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r>
      <w:tr w:rsidR="00410E9E" w:rsidRPr="00410E9E" w14:paraId="366BA85C" w14:textId="77777777" w:rsidTr="00410E9E">
        <w:trPr>
          <w:cantSplit/>
          <w:trHeight w:val="1040"/>
        </w:trPr>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14:paraId="7169C958"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5</w:t>
            </w:r>
          </w:p>
        </w:tc>
        <w:tc>
          <w:tcPr>
            <w:tcW w:w="404" w:type="pct"/>
            <w:tcBorders>
              <w:top w:val="nil"/>
              <w:left w:val="nil"/>
              <w:bottom w:val="single" w:sz="4" w:space="0" w:color="auto"/>
              <w:right w:val="single" w:sz="4" w:space="0" w:color="auto"/>
            </w:tcBorders>
            <w:shd w:val="clear" w:color="auto" w:fill="auto"/>
            <w:vAlign w:val="center"/>
            <w:hideMark/>
          </w:tcPr>
          <w:p w14:paraId="025E2896" w14:textId="77777777" w:rsidR="00410E9E" w:rsidRPr="00410E9E" w:rsidRDefault="00410E9E" w:rsidP="00410E9E">
            <w:pPr>
              <w:spacing w:after="0" w:line="240" w:lineRule="auto"/>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Ремонт улично-дорожной сети</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147C075"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130 309 575,98</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8AF2AA9"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68 398 653,14</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304845E"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1 798 653,14</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F56BDFF"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66 600 000,00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DC3D427"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CAEA108"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61 910 922,84</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264609B"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1 550 024,19</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FDB1D10"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60 360 898,65</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3F6A0F0"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78904E3"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E8D28F2"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8689364"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EEB6E78"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8F9D746"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3C45E8F"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F6C94C0"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3936CE2"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9C4D97E"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FD883E0"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047FEB2"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502AFBC"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31C7432"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5A28526"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6DAB442"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F421D52"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r>
      <w:tr w:rsidR="00410E9E" w:rsidRPr="00410E9E" w14:paraId="0058C58B" w14:textId="77777777" w:rsidTr="00410E9E">
        <w:trPr>
          <w:cantSplit/>
          <w:trHeight w:val="73"/>
        </w:trPr>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14:paraId="5B269588"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5.1</w:t>
            </w:r>
          </w:p>
        </w:tc>
        <w:tc>
          <w:tcPr>
            <w:tcW w:w="404" w:type="pct"/>
            <w:tcBorders>
              <w:top w:val="nil"/>
              <w:left w:val="nil"/>
              <w:bottom w:val="single" w:sz="4" w:space="0" w:color="auto"/>
              <w:right w:val="single" w:sz="4" w:space="0" w:color="auto"/>
            </w:tcBorders>
            <w:shd w:val="clear" w:color="auto" w:fill="auto"/>
            <w:vAlign w:val="center"/>
            <w:hideMark/>
          </w:tcPr>
          <w:p w14:paraId="72436083" w14:textId="6616D254" w:rsidR="00410E9E" w:rsidRPr="00410E9E" w:rsidRDefault="00410E9E" w:rsidP="00410E9E">
            <w:pPr>
              <w:spacing w:after="0" w:line="240" w:lineRule="auto"/>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 xml:space="preserve">Ремонт улично-дорожной сети с. Сергиевск ул. </w:t>
            </w:r>
            <w:proofErr w:type="gramStart"/>
            <w:r w:rsidRPr="00410E9E">
              <w:rPr>
                <w:rFonts w:ascii="Times New Roman" w:eastAsia="Times New Roman" w:hAnsi="Times New Roman" w:cs="Times New Roman"/>
                <w:color w:val="000000"/>
                <w:sz w:val="12"/>
                <w:szCs w:val="12"/>
                <w:lang w:eastAsia="ru-RU"/>
              </w:rPr>
              <w:t>Пионерская</w:t>
            </w:r>
            <w:proofErr w:type="gramEnd"/>
            <w:r w:rsidRPr="00410E9E">
              <w:rPr>
                <w:rFonts w:ascii="Times New Roman" w:eastAsia="Times New Roman" w:hAnsi="Times New Roman" w:cs="Times New Roman"/>
                <w:color w:val="000000"/>
                <w:sz w:val="12"/>
                <w:szCs w:val="12"/>
                <w:lang w:eastAsia="ru-RU"/>
              </w:rPr>
              <w:t>, ул. Юбилейная, Проезд</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DDA8730"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11 562 531,50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381112E"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11 562 531,50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97CFC42"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185 000,50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AE6550D"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11 377 531,00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159D532"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E54DA93"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851F32C"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AEABA8C"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A036559"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F53F507"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2EBE462"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EA57173"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BFE0730"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B66C867"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122FCF3" w14:textId="169BD0DE"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64EAE7A"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3883AA4"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C3E6185"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0301125"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F0E8C96"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C342FA9"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9151FB6"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A6E8798"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D54C370"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7DA64C6"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r>
      <w:tr w:rsidR="00410E9E" w:rsidRPr="00410E9E" w14:paraId="743D8671" w14:textId="77777777" w:rsidTr="00410E9E">
        <w:trPr>
          <w:cantSplit/>
          <w:trHeight w:val="73"/>
        </w:trPr>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14:paraId="689F0F27"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5.2</w:t>
            </w:r>
          </w:p>
        </w:tc>
        <w:tc>
          <w:tcPr>
            <w:tcW w:w="404" w:type="pct"/>
            <w:tcBorders>
              <w:top w:val="nil"/>
              <w:left w:val="nil"/>
              <w:bottom w:val="single" w:sz="4" w:space="0" w:color="auto"/>
              <w:right w:val="single" w:sz="4" w:space="0" w:color="auto"/>
            </w:tcBorders>
            <w:shd w:val="clear" w:color="auto" w:fill="auto"/>
            <w:vAlign w:val="center"/>
            <w:hideMark/>
          </w:tcPr>
          <w:p w14:paraId="39154B13" w14:textId="06E8A7CB" w:rsidR="00410E9E" w:rsidRPr="00410E9E" w:rsidRDefault="00410E9E" w:rsidP="00410E9E">
            <w:pPr>
              <w:spacing w:after="0" w:line="240" w:lineRule="auto"/>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 xml:space="preserve">Ремонт улично-дорожной сети </w:t>
            </w:r>
            <w:proofErr w:type="gramStart"/>
            <w:r w:rsidRPr="00410E9E">
              <w:rPr>
                <w:rFonts w:ascii="Times New Roman" w:eastAsia="Times New Roman" w:hAnsi="Times New Roman" w:cs="Times New Roman"/>
                <w:color w:val="000000"/>
                <w:sz w:val="12"/>
                <w:szCs w:val="12"/>
                <w:lang w:eastAsia="ru-RU"/>
              </w:rPr>
              <w:t>с</w:t>
            </w:r>
            <w:proofErr w:type="gramEnd"/>
            <w:r w:rsidRPr="00410E9E">
              <w:rPr>
                <w:rFonts w:ascii="Times New Roman" w:eastAsia="Times New Roman" w:hAnsi="Times New Roman" w:cs="Times New Roman"/>
                <w:color w:val="000000"/>
                <w:sz w:val="12"/>
                <w:szCs w:val="12"/>
                <w:lang w:eastAsia="ru-RU"/>
              </w:rPr>
              <w:t>. Антоновка</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0EDDC17"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5 030 743,35</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0211D12"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5 030 743,35</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16516A7"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216 322,35</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E22E52D"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4 814 421,00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BBEC764"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0F40B37"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D5F0630"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17D24AB"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8F4AE08"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DC530AF"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0E9AA3B"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F344843"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3C52056"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C764F97"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1D85794"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3A4AF31"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FE1D042"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4FF2535"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B4322B1"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996C23C"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7A63AC8"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F29F355"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768D434"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BA19DF1"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234F23A"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r>
      <w:tr w:rsidR="00410E9E" w:rsidRPr="00410E9E" w14:paraId="0C6F42F9" w14:textId="77777777" w:rsidTr="00410E9E">
        <w:trPr>
          <w:cantSplit/>
          <w:trHeight w:val="73"/>
        </w:trPr>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14:paraId="775B8220"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5.3</w:t>
            </w:r>
          </w:p>
        </w:tc>
        <w:tc>
          <w:tcPr>
            <w:tcW w:w="404" w:type="pct"/>
            <w:tcBorders>
              <w:top w:val="nil"/>
              <w:left w:val="nil"/>
              <w:bottom w:val="single" w:sz="4" w:space="0" w:color="auto"/>
              <w:right w:val="single" w:sz="4" w:space="0" w:color="auto"/>
            </w:tcBorders>
            <w:shd w:val="clear" w:color="auto" w:fill="auto"/>
            <w:vAlign w:val="center"/>
            <w:hideMark/>
          </w:tcPr>
          <w:p w14:paraId="0C9C072E" w14:textId="77777777" w:rsidR="00410E9E" w:rsidRPr="00410E9E" w:rsidRDefault="00410E9E" w:rsidP="00410E9E">
            <w:pPr>
              <w:spacing w:after="0" w:line="240" w:lineRule="auto"/>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Ремонт улично-дорожной сети с. Воротнее</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8CC256F"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10 608 136,00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AC4F63B"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10 608 136,00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1270648"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328 853,00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128D19F"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10 279 283,00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5FE95F6"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2CB9FA3"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8B7FC92"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561240A"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AB0538B"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981F961"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A48B7B5"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2BC80CF"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4A647D0"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A1DBC64"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1D1539E"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681C804"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BE2FF58"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E6AAE28"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DA8108C"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38F806F"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33EF74B"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1A1D156"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7E8A8F6"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3A69B3D"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99E6401"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r>
      <w:tr w:rsidR="00410E9E" w:rsidRPr="00410E9E" w14:paraId="38CB7BA9" w14:textId="77777777" w:rsidTr="00410E9E">
        <w:trPr>
          <w:cantSplit/>
          <w:trHeight w:val="73"/>
        </w:trPr>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14:paraId="2368FE4F"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5.4</w:t>
            </w:r>
          </w:p>
        </w:tc>
        <w:tc>
          <w:tcPr>
            <w:tcW w:w="404" w:type="pct"/>
            <w:tcBorders>
              <w:top w:val="nil"/>
              <w:left w:val="nil"/>
              <w:bottom w:val="single" w:sz="4" w:space="0" w:color="auto"/>
              <w:right w:val="single" w:sz="4" w:space="0" w:color="auto"/>
            </w:tcBorders>
            <w:shd w:val="clear" w:color="auto" w:fill="auto"/>
            <w:vAlign w:val="center"/>
            <w:hideMark/>
          </w:tcPr>
          <w:p w14:paraId="0DF0EADA" w14:textId="7C98A46B" w:rsidR="00410E9E" w:rsidRPr="00410E9E" w:rsidRDefault="00410E9E" w:rsidP="00410E9E">
            <w:pPr>
              <w:spacing w:after="0" w:line="240" w:lineRule="auto"/>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Ремонт улично-дорожной сети пос. Светлодольск</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E6E71FA"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5 088 455,00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E177A49"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5 088 455,00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5BAFCBE"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86 504,00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17EBDAB"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5 001 951,00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63F2F40"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10473E7"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2DF53F7"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CA4E58C"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D071C40"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4D3C5C6"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B5726F5"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97E394E"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A6936EE"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16D413E"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76CE03C"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6E3292C"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3AF72D9"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CD5BDF4"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EE532A6"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9D4F1A2"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94699D6"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488733E"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1B9FCD2"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724E254"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D0B626A"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r>
      <w:tr w:rsidR="00410E9E" w:rsidRPr="00410E9E" w14:paraId="703F8BDB" w14:textId="77777777" w:rsidTr="00410E9E">
        <w:trPr>
          <w:cantSplit/>
          <w:trHeight w:val="73"/>
        </w:trPr>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14:paraId="7153E5AC"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5.5</w:t>
            </w:r>
          </w:p>
        </w:tc>
        <w:tc>
          <w:tcPr>
            <w:tcW w:w="404" w:type="pct"/>
            <w:tcBorders>
              <w:top w:val="nil"/>
              <w:left w:val="nil"/>
              <w:bottom w:val="single" w:sz="4" w:space="0" w:color="auto"/>
              <w:right w:val="single" w:sz="4" w:space="0" w:color="auto"/>
            </w:tcBorders>
            <w:shd w:val="clear" w:color="auto" w:fill="auto"/>
            <w:vAlign w:val="center"/>
            <w:hideMark/>
          </w:tcPr>
          <w:p w14:paraId="3A9EEB2D" w14:textId="25EAF87B" w:rsidR="00410E9E" w:rsidRPr="00410E9E" w:rsidRDefault="00410E9E" w:rsidP="00410E9E">
            <w:pPr>
              <w:spacing w:after="0" w:line="240" w:lineRule="auto"/>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 xml:space="preserve">Ремонт улично-дорожной сети </w:t>
            </w:r>
            <w:proofErr w:type="gramStart"/>
            <w:r w:rsidRPr="00410E9E">
              <w:rPr>
                <w:rFonts w:ascii="Times New Roman" w:eastAsia="Times New Roman" w:hAnsi="Times New Roman" w:cs="Times New Roman"/>
                <w:color w:val="000000"/>
                <w:sz w:val="12"/>
                <w:szCs w:val="12"/>
                <w:lang w:eastAsia="ru-RU"/>
              </w:rPr>
              <w:t>с</w:t>
            </w:r>
            <w:proofErr w:type="gramEnd"/>
            <w:r w:rsidRPr="00410E9E">
              <w:rPr>
                <w:rFonts w:ascii="Times New Roman" w:eastAsia="Times New Roman" w:hAnsi="Times New Roman" w:cs="Times New Roman"/>
                <w:color w:val="000000"/>
                <w:sz w:val="12"/>
                <w:szCs w:val="12"/>
                <w:lang w:eastAsia="ru-RU"/>
              </w:rPr>
              <w:t>. Черновка</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DB0E234"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11 298 095,48</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5E2E253"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11 298 095,48</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C114053"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293 750,48</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CDD9681"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11 004 345,00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BE3B180"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91D3EDC"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2016314"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A42B1FB"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BB2E178"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8809907"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87B72B2"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2EBBF47"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915CB81"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42CDCFF"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826F7E9"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A014DE1"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F159F54"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B8E5D9C"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FAA32DE"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F6E389A"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27E5080"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2E30F32"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BCAE30E"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1756D85"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0F77490"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r>
      <w:tr w:rsidR="00410E9E" w:rsidRPr="00410E9E" w14:paraId="3182ED0B" w14:textId="77777777" w:rsidTr="00410E9E">
        <w:trPr>
          <w:cantSplit/>
          <w:trHeight w:val="73"/>
        </w:trPr>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14:paraId="50E53EB4"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5.6</w:t>
            </w:r>
          </w:p>
        </w:tc>
        <w:tc>
          <w:tcPr>
            <w:tcW w:w="404" w:type="pct"/>
            <w:tcBorders>
              <w:top w:val="nil"/>
              <w:left w:val="nil"/>
              <w:bottom w:val="single" w:sz="4" w:space="0" w:color="auto"/>
              <w:right w:val="single" w:sz="4" w:space="0" w:color="auto"/>
            </w:tcBorders>
            <w:shd w:val="clear" w:color="auto" w:fill="auto"/>
            <w:vAlign w:val="center"/>
            <w:hideMark/>
          </w:tcPr>
          <w:p w14:paraId="05A359D5" w14:textId="1128982E" w:rsidR="00410E9E" w:rsidRPr="00410E9E" w:rsidRDefault="00410E9E" w:rsidP="00410E9E">
            <w:pPr>
              <w:spacing w:after="0" w:line="240" w:lineRule="auto"/>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Ремонт улично-дорожной сети п. Серноводск ул. М. Горького</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6B9FD12"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10 319 443,76</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82E7A54"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10 319 443,76</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A17935F"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227 027,76</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57D9FD1"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10 092 416,00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F68FBF3"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9969031"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0266578"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C0F72E1"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7B6E3BF"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E4C1790"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830CED8"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37C2517"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CA79721"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45DBA88"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AC9E2AD"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E09D693"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A798311"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2A60FD3"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7B9D3D0"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EFFBB51"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3C1C35C"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B7044FD"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D1369F6"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CD4EA38"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F2A36BE"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r>
      <w:tr w:rsidR="00410E9E" w:rsidRPr="00410E9E" w14:paraId="644BBE2D" w14:textId="77777777" w:rsidTr="00410E9E">
        <w:trPr>
          <w:cantSplit/>
          <w:trHeight w:val="73"/>
        </w:trPr>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14:paraId="06CC868E"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lastRenderedPageBreak/>
              <w:t>5.7</w:t>
            </w:r>
          </w:p>
        </w:tc>
        <w:tc>
          <w:tcPr>
            <w:tcW w:w="404" w:type="pct"/>
            <w:tcBorders>
              <w:top w:val="nil"/>
              <w:left w:val="nil"/>
              <w:bottom w:val="single" w:sz="4" w:space="0" w:color="auto"/>
              <w:right w:val="single" w:sz="4" w:space="0" w:color="auto"/>
            </w:tcBorders>
            <w:shd w:val="clear" w:color="auto" w:fill="auto"/>
            <w:vAlign w:val="center"/>
            <w:hideMark/>
          </w:tcPr>
          <w:p w14:paraId="6F52BAF8" w14:textId="7720F39E" w:rsidR="00410E9E" w:rsidRPr="00410E9E" w:rsidRDefault="00410E9E" w:rsidP="00410E9E">
            <w:pPr>
              <w:spacing w:after="0" w:line="240" w:lineRule="auto"/>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 xml:space="preserve">Ремонт улично-дорожной сети п. Сургут ул. </w:t>
            </w:r>
            <w:proofErr w:type="gramStart"/>
            <w:r w:rsidRPr="00410E9E">
              <w:rPr>
                <w:rFonts w:ascii="Times New Roman" w:eastAsia="Times New Roman" w:hAnsi="Times New Roman" w:cs="Times New Roman"/>
                <w:color w:val="000000"/>
                <w:sz w:val="12"/>
                <w:szCs w:val="12"/>
                <w:lang w:eastAsia="ru-RU"/>
              </w:rPr>
              <w:t>Полевая</w:t>
            </w:r>
            <w:proofErr w:type="gramEnd"/>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3DB9D93"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7 498 112,02</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B38F662"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7 498 112,02</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350C93F"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202 449,02</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D453FD8"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7 295 663,00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4AEFFA9"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892C718"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1ECAF3E"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00BE153"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2CFF41D"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ED4B088"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08553DC"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5EEF277"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AD8AD60"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5801629"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DDF1E60"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39D2FE8"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0438164"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8C7B650"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0AA04DD"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589580B"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1037BF4"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DB7374D"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8D161F5"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3A7DDCE"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9F4ED99"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r>
      <w:tr w:rsidR="00410E9E" w:rsidRPr="00410E9E" w14:paraId="0038AFEA" w14:textId="77777777" w:rsidTr="00410E9E">
        <w:trPr>
          <w:cantSplit/>
          <w:trHeight w:val="73"/>
        </w:trPr>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14:paraId="48CBBC02"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5.8</w:t>
            </w:r>
          </w:p>
        </w:tc>
        <w:tc>
          <w:tcPr>
            <w:tcW w:w="404" w:type="pct"/>
            <w:tcBorders>
              <w:top w:val="nil"/>
              <w:left w:val="nil"/>
              <w:bottom w:val="single" w:sz="4" w:space="0" w:color="auto"/>
              <w:right w:val="single" w:sz="4" w:space="0" w:color="auto"/>
            </w:tcBorders>
            <w:shd w:val="clear" w:color="auto" w:fill="auto"/>
            <w:vAlign w:val="center"/>
            <w:hideMark/>
          </w:tcPr>
          <w:p w14:paraId="4AF875A3" w14:textId="148FD9AD" w:rsidR="00410E9E" w:rsidRPr="00410E9E" w:rsidRDefault="00410E9E" w:rsidP="00410E9E">
            <w:pPr>
              <w:spacing w:after="0" w:line="240" w:lineRule="auto"/>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 xml:space="preserve">Ремонт улично-дорожной сети </w:t>
            </w:r>
            <w:proofErr w:type="spellStart"/>
            <w:r w:rsidRPr="00410E9E">
              <w:rPr>
                <w:rFonts w:ascii="Times New Roman" w:eastAsia="Times New Roman" w:hAnsi="Times New Roman" w:cs="Times New Roman"/>
                <w:color w:val="000000"/>
                <w:sz w:val="12"/>
                <w:szCs w:val="12"/>
                <w:lang w:eastAsia="ru-RU"/>
              </w:rPr>
              <w:t>пгт</w:t>
            </w:r>
            <w:proofErr w:type="spellEnd"/>
            <w:r w:rsidRPr="00410E9E">
              <w:rPr>
                <w:rFonts w:ascii="Times New Roman" w:eastAsia="Times New Roman" w:hAnsi="Times New Roman" w:cs="Times New Roman"/>
                <w:color w:val="000000"/>
                <w:sz w:val="12"/>
                <w:szCs w:val="12"/>
                <w:lang w:eastAsia="ru-RU"/>
              </w:rPr>
              <w:t xml:space="preserve">. Суходол ул. </w:t>
            </w:r>
            <w:proofErr w:type="gramStart"/>
            <w:r w:rsidRPr="00410E9E">
              <w:rPr>
                <w:rFonts w:ascii="Times New Roman" w:eastAsia="Times New Roman" w:hAnsi="Times New Roman" w:cs="Times New Roman"/>
                <w:color w:val="000000"/>
                <w:sz w:val="12"/>
                <w:szCs w:val="12"/>
                <w:lang w:eastAsia="ru-RU"/>
              </w:rPr>
              <w:t>Садовая</w:t>
            </w:r>
            <w:proofErr w:type="gramEnd"/>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8C5D10C"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6 993 136,03</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7F1833E"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6 993 136,03</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74498BF"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258 746,03</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DA4AC35"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6 734 390,00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16F3869"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2D3CEBE"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2AF0426"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F3F02D3"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F5C591E"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4D3AAE5"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74FC23F"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9DBC76C"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F7E6096"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E4C38FB"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D32AA89"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BC509D5"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11715D6"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DAD63F8"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FE107E5"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6F8BE20"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FA2949B"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B2C0D59"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408DFBC"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37BDEF3"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224FE33"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r>
      <w:tr w:rsidR="00410E9E" w:rsidRPr="00410E9E" w14:paraId="4B42FEED" w14:textId="77777777" w:rsidTr="00410E9E">
        <w:trPr>
          <w:cantSplit/>
          <w:trHeight w:val="1134"/>
        </w:trPr>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14:paraId="19C15F21"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5.9</w:t>
            </w:r>
          </w:p>
        </w:tc>
        <w:tc>
          <w:tcPr>
            <w:tcW w:w="404" w:type="pct"/>
            <w:tcBorders>
              <w:top w:val="nil"/>
              <w:left w:val="nil"/>
              <w:bottom w:val="single" w:sz="4" w:space="0" w:color="auto"/>
              <w:right w:val="single" w:sz="4" w:space="0" w:color="auto"/>
            </w:tcBorders>
            <w:shd w:val="clear" w:color="auto" w:fill="auto"/>
            <w:vAlign w:val="center"/>
            <w:hideMark/>
          </w:tcPr>
          <w:p w14:paraId="2A6B3488" w14:textId="72A8A472" w:rsidR="00410E9E" w:rsidRPr="00410E9E" w:rsidRDefault="00410E9E" w:rsidP="00410E9E">
            <w:pPr>
              <w:spacing w:after="0" w:line="240" w:lineRule="auto"/>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 xml:space="preserve">Ремонт улично-дорожной сети  </w:t>
            </w:r>
            <w:proofErr w:type="spellStart"/>
            <w:r w:rsidRPr="00410E9E">
              <w:rPr>
                <w:rFonts w:ascii="Times New Roman" w:eastAsia="Times New Roman" w:hAnsi="Times New Roman" w:cs="Times New Roman"/>
                <w:color w:val="000000"/>
                <w:sz w:val="12"/>
                <w:szCs w:val="12"/>
                <w:lang w:eastAsia="ru-RU"/>
              </w:rPr>
              <w:t>пгт</w:t>
            </w:r>
            <w:proofErr w:type="spellEnd"/>
            <w:r w:rsidRPr="00410E9E">
              <w:rPr>
                <w:rFonts w:ascii="Times New Roman" w:eastAsia="Times New Roman" w:hAnsi="Times New Roman" w:cs="Times New Roman"/>
                <w:color w:val="000000"/>
                <w:sz w:val="12"/>
                <w:szCs w:val="12"/>
                <w:lang w:eastAsia="ru-RU"/>
              </w:rPr>
              <w:t>. Суходол, ул. Суслова, Суворова; устройство ограждения в п. Суходол ул. Суслова муниципального района Сергиевский Самарской области</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DCB0872"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17 229 656,47</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10FF4ED"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C33F725"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09D387B"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A8CB234"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29D67E7"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17 229 656,47</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BA80227"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328 330,59</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76767F7"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16 901 325,88</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50C2162"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D697E59"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320FCB1"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38ADC68"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1364DE8"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B57AC1A"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D722DB9"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050E89B"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AF81FFB"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BEFB753"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658DCE5"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A1F0CB0"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436B16D"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141753F"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73BB2C6"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8463B4F"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95E21CA"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r>
      <w:tr w:rsidR="00410E9E" w:rsidRPr="00410E9E" w14:paraId="3022FF76" w14:textId="77777777" w:rsidTr="00410E9E">
        <w:trPr>
          <w:cantSplit/>
          <w:trHeight w:val="1425"/>
        </w:trPr>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14:paraId="643A9AF2"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5.10</w:t>
            </w:r>
          </w:p>
        </w:tc>
        <w:tc>
          <w:tcPr>
            <w:tcW w:w="404" w:type="pct"/>
            <w:tcBorders>
              <w:top w:val="nil"/>
              <w:left w:val="nil"/>
              <w:bottom w:val="single" w:sz="4" w:space="0" w:color="auto"/>
              <w:right w:val="single" w:sz="4" w:space="0" w:color="auto"/>
            </w:tcBorders>
            <w:shd w:val="clear" w:color="auto" w:fill="auto"/>
            <w:vAlign w:val="center"/>
            <w:hideMark/>
          </w:tcPr>
          <w:p w14:paraId="37570F61" w14:textId="4AB99469" w:rsidR="00410E9E" w:rsidRPr="00410E9E" w:rsidRDefault="00410E9E" w:rsidP="00410E9E">
            <w:pPr>
              <w:spacing w:after="0" w:line="240" w:lineRule="auto"/>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 xml:space="preserve">Ремонт улично-дорожной сети  п. Серноводск, ул. </w:t>
            </w:r>
            <w:proofErr w:type="gramStart"/>
            <w:r w:rsidRPr="00410E9E">
              <w:rPr>
                <w:rFonts w:ascii="Times New Roman" w:eastAsia="Times New Roman" w:hAnsi="Times New Roman" w:cs="Times New Roman"/>
                <w:color w:val="000000"/>
                <w:sz w:val="12"/>
                <w:szCs w:val="12"/>
                <w:lang w:eastAsia="ru-RU"/>
              </w:rPr>
              <w:t>Рабочая</w:t>
            </w:r>
            <w:proofErr w:type="gramEnd"/>
            <w:r w:rsidRPr="00410E9E">
              <w:rPr>
                <w:rFonts w:ascii="Times New Roman" w:eastAsia="Times New Roman" w:hAnsi="Times New Roman" w:cs="Times New Roman"/>
                <w:color w:val="000000"/>
                <w:sz w:val="12"/>
                <w:szCs w:val="12"/>
                <w:lang w:eastAsia="ru-RU"/>
              </w:rPr>
              <w:t>, ул. Советская, д.48  муниципального района Сергиевский Самарской области</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1F5D16F"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10 849 213,20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E7056F4"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6C4C15B"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53A9D7F"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4B8D805"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2440B36"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10 849 213,20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76EF6D4"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162 738,20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6FFDF30"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10 686 475,00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121E271"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BF8F71F"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92D33A8"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623943D"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DFACAB2"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93EBCAB"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6D8DA31"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8375D1E"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EFC4781"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F4FE027"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6570C29"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47A727C"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886E6F9"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A57B5D2"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1E7318D"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D64B63A"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BAFBE43"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r>
      <w:tr w:rsidR="00410E9E" w:rsidRPr="00410E9E" w14:paraId="254CFE83" w14:textId="77777777" w:rsidTr="00410E9E">
        <w:trPr>
          <w:cantSplit/>
          <w:trHeight w:val="2145"/>
        </w:trPr>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14:paraId="49AF13A7"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lastRenderedPageBreak/>
              <w:t>5.11</w:t>
            </w:r>
          </w:p>
        </w:tc>
        <w:tc>
          <w:tcPr>
            <w:tcW w:w="404" w:type="pct"/>
            <w:tcBorders>
              <w:top w:val="nil"/>
              <w:left w:val="nil"/>
              <w:bottom w:val="single" w:sz="4" w:space="0" w:color="auto"/>
              <w:right w:val="single" w:sz="4" w:space="0" w:color="auto"/>
            </w:tcBorders>
            <w:shd w:val="clear" w:color="auto" w:fill="auto"/>
            <w:vAlign w:val="center"/>
            <w:hideMark/>
          </w:tcPr>
          <w:p w14:paraId="5C91D9F0" w14:textId="4C7F68AB" w:rsidR="00410E9E" w:rsidRPr="00410E9E" w:rsidRDefault="00410E9E" w:rsidP="00410E9E">
            <w:pPr>
              <w:spacing w:after="0" w:line="240" w:lineRule="auto"/>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 xml:space="preserve">Ремонт улично-дорожной сети  п. Сургут, ул. </w:t>
            </w:r>
            <w:proofErr w:type="gramStart"/>
            <w:r w:rsidRPr="00410E9E">
              <w:rPr>
                <w:rFonts w:ascii="Times New Roman" w:eastAsia="Times New Roman" w:hAnsi="Times New Roman" w:cs="Times New Roman"/>
                <w:color w:val="000000"/>
                <w:sz w:val="12"/>
                <w:szCs w:val="12"/>
                <w:lang w:eastAsia="ru-RU"/>
              </w:rPr>
              <w:t>Первомайская</w:t>
            </w:r>
            <w:proofErr w:type="gramEnd"/>
            <w:r w:rsidRPr="00410E9E">
              <w:rPr>
                <w:rFonts w:ascii="Times New Roman" w:eastAsia="Times New Roman" w:hAnsi="Times New Roman" w:cs="Times New Roman"/>
                <w:color w:val="000000"/>
                <w:sz w:val="12"/>
                <w:szCs w:val="12"/>
                <w:lang w:eastAsia="ru-RU"/>
              </w:rPr>
              <w:t xml:space="preserve"> и ул. Заводская; устройство съезда и ограждения по ул. Первомайская в п. Сургут муниципального района Сергиевский Самарской области</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262B815"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13 655 068,69</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03CED0D"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C5EC305"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A6C729C"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D7579BA"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ECBB11C"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13 655 068,69</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7563F29"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136 550,69</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2C1E662"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13 518 518,00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3AFF2F4"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0083AB5"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6C0F0D8"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2E4660F"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F2C3441"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DDD5D2E"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04C9710"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54C0347"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02672B0"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E0AB71B"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C1F799A"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E88C6E9"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043BACC"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162225C"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CCD262C"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53E3E7A"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FEF95A6"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r>
      <w:tr w:rsidR="00410E9E" w:rsidRPr="00410E9E" w14:paraId="203AF844" w14:textId="77777777" w:rsidTr="00410E9E">
        <w:trPr>
          <w:cantSplit/>
          <w:trHeight w:val="1134"/>
        </w:trPr>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14:paraId="15CCAF26"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5.12</w:t>
            </w:r>
          </w:p>
        </w:tc>
        <w:tc>
          <w:tcPr>
            <w:tcW w:w="404" w:type="pct"/>
            <w:tcBorders>
              <w:top w:val="nil"/>
              <w:left w:val="nil"/>
              <w:bottom w:val="single" w:sz="4" w:space="0" w:color="auto"/>
              <w:right w:val="single" w:sz="4" w:space="0" w:color="auto"/>
            </w:tcBorders>
            <w:shd w:val="clear" w:color="auto" w:fill="auto"/>
            <w:vAlign w:val="center"/>
            <w:hideMark/>
          </w:tcPr>
          <w:p w14:paraId="68680A30" w14:textId="4EDF50DF" w:rsidR="00410E9E" w:rsidRPr="00410E9E" w:rsidRDefault="00410E9E" w:rsidP="00410E9E">
            <w:pPr>
              <w:spacing w:after="0" w:line="240" w:lineRule="auto"/>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 xml:space="preserve">Ремонт улично-дорожной сети  с. Красносельское, ул. </w:t>
            </w:r>
            <w:proofErr w:type="gramStart"/>
            <w:r w:rsidRPr="00410E9E">
              <w:rPr>
                <w:rFonts w:ascii="Times New Roman" w:eastAsia="Times New Roman" w:hAnsi="Times New Roman" w:cs="Times New Roman"/>
                <w:color w:val="000000"/>
                <w:sz w:val="12"/>
                <w:szCs w:val="12"/>
                <w:lang w:eastAsia="ru-RU"/>
              </w:rPr>
              <w:t>Советская</w:t>
            </w:r>
            <w:proofErr w:type="gramEnd"/>
            <w:r w:rsidRPr="00410E9E">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A5BB4EA"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4 476 582,99</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B388146"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1C43578"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F440AAB"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05A264E"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D7C2C32"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4 476 582,99</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FB833F0"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522 506,86</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8AD41C7"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3 954 076,13</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9C11CA0"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073FBD9"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C915F84"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00A20D3"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F99F846"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0D6630E"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BA2FE74"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7089768"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FA566F1"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76B168D"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24CE163"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A6F555A"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C2A34FC"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A3FAFD7"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849B487"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E9F8EC3"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A34A217"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r>
      <w:tr w:rsidR="00410E9E" w:rsidRPr="00410E9E" w14:paraId="224E3F0D" w14:textId="77777777" w:rsidTr="00410E9E">
        <w:trPr>
          <w:cantSplit/>
          <w:trHeight w:val="1260"/>
        </w:trPr>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14:paraId="11530D1E"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5.13</w:t>
            </w:r>
          </w:p>
        </w:tc>
        <w:tc>
          <w:tcPr>
            <w:tcW w:w="404" w:type="pct"/>
            <w:tcBorders>
              <w:top w:val="nil"/>
              <w:left w:val="nil"/>
              <w:bottom w:val="single" w:sz="4" w:space="0" w:color="auto"/>
              <w:right w:val="single" w:sz="4" w:space="0" w:color="auto"/>
            </w:tcBorders>
            <w:shd w:val="clear" w:color="auto" w:fill="auto"/>
            <w:vAlign w:val="center"/>
            <w:hideMark/>
          </w:tcPr>
          <w:p w14:paraId="3A2AE528" w14:textId="682E524D" w:rsidR="00410E9E" w:rsidRPr="00410E9E" w:rsidRDefault="00410E9E" w:rsidP="00410E9E">
            <w:pPr>
              <w:spacing w:after="0" w:line="240" w:lineRule="auto"/>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 xml:space="preserve">Ремонт улично-дорожной сети  п. Кутузовский, ул. </w:t>
            </w:r>
            <w:proofErr w:type="gramStart"/>
            <w:r w:rsidRPr="00410E9E">
              <w:rPr>
                <w:rFonts w:ascii="Times New Roman" w:eastAsia="Times New Roman" w:hAnsi="Times New Roman" w:cs="Times New Roman"/>
                <w:color w:val="000000"/>
                <w:sz w:val="12"/>
                <w:szCs w:val="12"/>
                <w:lang w:eastAsia="ru-RU"/>
              </w:rPr>
              <w:t>Садовая</w:t>
            </w:r>
            <w:proofErr w:type="gramEnd"/>
            <w:r w:rsidRPr="00410E9E">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AA5FE49"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6 609 492,40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D18E652"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F48D3A5"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7EC4485"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E0D8B98"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8B10191"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6 609 492,40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995C5C3"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308 988,76</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1D07227"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6 300 503,64</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4B8115E"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47F1CC3"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B7F47F7"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CF8DAD8"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1F08415"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307FDE3"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4A3A24A"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495CCE6"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1E24922"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11C4BF5"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59ACF19"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F07BB6F"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6AE8ADC"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111E560"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6996A57"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6917CF9"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6742F7A"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r>
      <w:tr w:rsidR="00410E9E" w:rsidRPr="00410E9E" w14:paraId="0B887264" w14:textId="77777777" w:rsidTr="00410E9E">
        <w:trPr>
          <w:cantSplit/>
          <w:trHeight w:val="1395"/>
        </w:trPr>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14:paraId="2ED5A67F"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lastRenderedPageBreak/>
              <w:t>5.14</w:t>
            </w:r>
          </w:p>
        </w:tc>
        <w:tc>
          <w:tcPr>
            <w:tcW w:w="404" w:type="pct"/>
            <w:tcBorders>
              <w:top w:val="nil"/>
              <w:left w:val="nil"/>
              <w:bottom w:val="single" w:sz="4" w:space="0" w:color="auto"/>
              <w:right w:val="single" w:sz="4" w:space="0" w:color="auto"/>
            </w:tcBorders>
            <w:shd w:val="clear" w:color="auto" w:fill="auto"/>
            <w:vAlign w:val="center"/>
            <w:hideMark/>
          </w:tcPr>
          <w:p w14:paraId="556128A2" w14:textId="54184543" w:rsidR="00410E9E" w:rsidRPr="00410E9E" w:rsidRDefault="00410E9E" w:rsidP="00410E9E">
            <w:pPr>
              <w:spacing w:after="0" w:line="240" w:lineRule="auto"/>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Ремонт улично-дорожной сети  с. Сергиевск, ул. Плеханова, Л. Толстого муниципального района Сергиевский Самарской области</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B60A82B"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9 090 909,09</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62040E1"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E65C79C"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1A79DA3"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6575AB2"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03F2866"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9 090 909,09</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1FD7A58"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90 909,09</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44B38AB"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9 000 000,00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4C9D0E5"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D5FA5E7"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96C580B"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C7AA8FD"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8B1C9A7"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791DA0A"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166B1B0"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BBB70BF"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0E137FC"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B2DAE45"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28339F2"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F52F18D"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C0972C9"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1854437"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096B87D"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1306A55"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96BE6F8"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r>
      <w:tr w:rsidR="00410E9E" w:rsidRPr="00410E9E" w14:paraId="13867653" w14:textId="77777777" w:rsidTr="00FC214E">
        <w:trPr>
          <w:cantSplit/>
          <w:trHeight w:val="950"/>
        </w:trPr>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14:paraId="0C9925F2"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6</w:t>
            </w:r>
          </w:p>
        </w:tc>
        <w:tc>
          <w:tcPr>
            <w:tcW w:w="404" w:type="pct"/>
            <w:tcBorders>
              <w:top w:val="nil"/>
              <w:left w:val="nil"/>
              <w:bottom w:val="single" w:sz="4" w:space="0" w:color="auto"/>
              <w:right w:val="single" w:sz="4" w:space="0" w:color="auto"/>
            </w:tcBorders>
            <w:shd w:val="clear" w:color="auto" w:fill="auto"/>
            <w:vAlign w:val="center"/>
            <w:hideMark/>
          </w:tcPr>
          <w:p w14:paraId="6A51708E" w14:textId="77777777" w:rsidR="00410E9E" w:rsidRPr="00410E9E" w:rsidRDefault="00410E9E" w:rsidP="00410E9E">
            <w:pPr>
              <w:spacing w:after="0" w:line="240" w:lineRule="auto"/>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Прочие работы</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157E7E7"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5 695 059,03</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4686D79"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683 579,00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53C8BA8"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EC67790"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EE58663"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683 579,00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6614ADA"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3 686 687,03</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D813A3A"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3 210 701,03</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1A3A347"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DBBBD53"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475 986,00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65AED85"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1 324 793,00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956F563"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1 324 793,00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810AA49"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2618BC3"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33B7822"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B7C5DFB"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D2E57C7"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5EA2EDC"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4145EED"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C8A7BFF"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7C3AD91"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8E67BE8"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D2C19CC"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FE66885"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544A61B"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5A55A4F"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r>
      <w:tr w:rsidR="00410E9E" w:rsidRPr="00410E9E" w14:paraId="144EE733" w14:textId="77777777" w:rsidTr="00410E9E">
        <w:trPr>
          <w:cantSplit/>
          <w:trHeight w:val="73"/>
        </w:trPr>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14:paraId="2875F7AA"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6.1</w:t>
            </w:r>
          </w:p>
        </w:tc>
        <w:tc>
          <w:tcPr>
            <w:tcW w:w="404" w:type="pct"/>
            <w:tcBorders>
              <w:top w:val="nil"/>
              <w:left w:val="nil"/>
              <w:bottom w:val="single" w:sz="4" w:space="0" w:color="auto"/>
              <w:right w:val="single" w:sz="4" w:space="0" w:color="auto"/>
            </w:tcBorders>
            <w:shd w:val="clear" w:color="auto" w:fill="auto"/>
            <w:vAlign w:val="center"/>
            <w:hideMark/>
          </w:tcPr>
          <w:p w14:paraId="50AB005C" w14:textId="77777777" w:rsidR="00410E9E" w:rsidRPr="00410E9E" w:rsidRDefault="00410E9E" w:rsidP="00410E9E">
            <w:pPr>
              <w:spacing w:after="0" w:line="240" w:lineRule="auto"/>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Прочие работы  (за  счет  средств  дорожного   фонда)</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B39ADD3"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2 008 372,00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ECE60C6"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683 579,00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E638610"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B1AF0A6"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38EEC2B"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683 579,00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D06FBA0"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FEFDFF9"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0702BCD"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A4D10DE"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98CF3BC"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1 324 793,00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F6F3A07"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1 324 793,00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9120A5E"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4247A4F"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6751172"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42B4012"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A45BD77"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08270A5"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72851DF"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0D98904"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46A305A"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8CDB4A1"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697465A"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472B793"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FF943D1"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8AB725A"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r>
      <w:tr w:rsidR="00410E9E" w:rsidRPr="00410E9E" w14:paraId="646B5CF8" w14:textId="77777777" w:rsidTr="00410E9E">
        <w:trPr>
          <w:cantSplit/>
          <w:trHeight w:val="866"/>
        </w:trPr>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14:paraId="320856B6"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6.2</w:t>
            </w:r>
          </w:p>
        </w:tc>
        <w:tc>
          <w:tcPr>
            <w:tcW w:w="404" w:type="pct"/>
            <w:tcBorders>
              <w:top w:val="nil"/>
              <w:left w:val="nil"/>
              <w:bottom w:val="single" w:sz="4" w:space="0" w:color="auto"/>
              <w:right w:val="single" w:sz="4" w:space="0" w:color="auto"/>
            </w:tcBorders>
            <w:shd w:val="clear" w:color="auto" w:fill="auto"/>
            <w:vAlign w:val="center"/>
            <w:hideMark/>
          </w:tcPr>
          <w:p w14:paraId="04F34D07" w14:textId="77777777" w:rsidR="00410E9E" w:rsidRPr="00410E9E" w:rsidRDefault="00410E9E" w:rsidP="00410E9E">
            <w:pPr>
              <w:spacing w:after="0" w:line="240" w:lineRule="auto"/>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Прочие работы</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4DEAEE8"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3 686 687,03</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DE8B7F2"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3E5AB90"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CF37579"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2EE8BB5"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4727632"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3 686 687,03</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62D3507"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3 210 701,03</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F5837B8"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65E5015"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475 986,00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B32FEFC"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E6CDCB8"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15C4A26"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C955C55"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904227D"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EABE7C1"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3E6C8DB"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7B44935"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A695351"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5AE14D4"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261F104"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26804C9"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B8C8729"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929F859"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A2960F9"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07A0701" w14:textId="77777777" w:rsidR="00410E9E" w:rsidRPr="00410E9E" w:rsidRDefault="00410E9E" w:rsidP="00410E9E">
            <w:pPr>
              <w:spacing w:after="0" w:line="240" w:lineRule="auto"/>
              <w:ind w:left="113" w:right="113"/>
              <w:jc w:val="center"/>
              <w:rPr>
                <w:rFonts w:ascii="Times New Roman" w:eastAsia="Times New Roman" w:hAnsi="Times New Roman" w:cs="Times New Roman"/>
                <w:color w:val="000000"/>
                <w:sz w:val="12"/>
                <w:szCs w:val="12"/>
                <w:lang w:eastAsia="ru-RU"/>
              </w:rPr>
            </w:pPr>
            <w:r w:rsidRPr="00410E9E">
              <w:rPr>
                <w:rFonts w:ascii="Times New Roman" w:eastAsia="Times New Roman" w:hAnsi="Times New Roman" w:cs="Times New Roman"/>
                <w:color w:val="000000"/>
                <w:sz w:val="12"/>
                <w:szCs w:val="12"/>
                <w:lang w:eastAsia="ru-RU"/>
              </w:rPr>
              <w:t>0,00</w:t>
            </w:r>
          </w:p>
        </w:tc>
      </w:tr>
      <w:tr w:rsidR="00410E9E" w:rsidRPr="00410E9E" w14:paraId="59D1CFC1" w14:textId="77777777" w:rsidTr="00410E9E">
        <w:trPr>
          <w:cantSplit/>
          <w:trHeight w:val="1107"/>
        </w:trPr>
        <w:tc>
          <w:tcPr>
            <w:tcW w:w="581" w:type="pct"/>
            <w:gridSpan w:val="2"/>
            <w:tcBorders>
              <w:top w:val="single" w:sz="4" w:space="0" w:color="auto"/>
              <w:left w:val="single" w:sz="4" w:space="0" w:color="auto"/>
              <w:bottom w:val="single" w:sz="4" w:space="0" w:color="auto"/>
              <w:right w:val="nil"/>
            </w:tcBorders>
            <w:shd w:val="clear" w:color="auto" w:fill="auto"/>
            <w:vAlign w:val="center"/>
            <w:hideMark/>
          </w:tcPr>
          <w:p w14:paraId="05DA8B5D" w14:textId="77777777" w:rsidR="00410E9E" w:rsidRPr="00410E9E" w:rsidRDefault="00410E9E" w:rsidP="00410E9E">
            <w:pPr>
              <w:spacing w:after="0" w:line="240" w:lineRule="auto"/>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Итого</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14:paraId="2C2111A1"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170 356 771,77</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BAE12BA"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75 172 036,04</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301116C1"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7 888 457,04</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AA2B1E6"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66 600 000,00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E8F787A"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683 579,00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10DDBCE"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76 821 681,66</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BB62E7F"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15 984 797,01</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722B4F8"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60 360 898,65</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09859172"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475 986,00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42985EC"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7 573 594,07</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803A1D3"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7 573 594,07</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E63F57E"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BCDB472"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D9052CE"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5 438 390,00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4C57710"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5 438 390,00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6756C90"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11D2C2A8"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5D8261B3"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5 351 070,00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DEAF27B"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5 351 070,00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9654C72"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6E32A3AD"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27BE2420"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447CB844"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FB5DDF8"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14:paraId="7F11680E" w14:textId="77777777" w:rsidR="00410E9E" w:rsidRPr="00410E9E" w:rsidRDefault="00410E9E" w:rsidP="00410E9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0E9E">
              <w:rPr>
                <w:rFonts w:ascii="Times New Roman" w:eastAsia="Times New Roman" w:hAnsi="Times New Roman" w:cs="Times New Roman"/>
                <w:b/>
                <w:bCs/>
                <w:color w:val="000000"/>
                <w:sz w:val="12"/>
                <w:szCs w:val="12"/>
                <w:lang w:eastAsia="ru-RU"/>
              </w:rPr>
              <w:t>0,00</w:t>
            </w:r>
          </w:p>
        </w:tc>
      </w:tr>
    </w:tbl>
    <w:p w14:paraId="72E59031" w14:textId="5B8182E0" w:rsidR="00410E9E" w:rsidRDefault="00410E9E" w:rsidP="00410E9E">
      <w:pPr>
        <w:tabs>
          <w:tab w:val="left" w:pos="0"/>
        </w:tabs>
        <w:spacing w:after="0" w:line="240" w:lineRule="auto"/>
        <w:ind w:firstLine="284"/>
        <w:jc w:val="both"/>
        <w:rPr>
          <w:rFonts w:ascii="Times New Roman" w:hAnsi="Times New Roman" w:cs="Times New Roman"/>
          <w:sz w:val="12"/>
          <w:szCs w:val="12"/>
        </w:rPr>
      </w:pPr>
      <w:r w:rsidRPr="00410E9E">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14:paraId="1286AF42" w14:textId="77777777" w:rsidR="00410E9E" w:rsidRDefault="00410E9E" w:rsidP="00410E9E">
      <w:pPr>
        <w:tabs>
          <w:tab w:val="left" w:pos="0"/>
        </w:tabs>
        <w:spacing w:after="0" w:line="240" w:lineRule="auto"/>
        <w:ind w:firstLine="284"/>
        <w:jc w:val="both"/>
        <w:rPr>
          <w:rFonts w:ascii="Times New Roman" w:hAnsi="Times New Roman" w:cs="Times New Roman"/>
          <w:sz w:val="12"/>
          <w:szCs w:val="12"/>
        </w:rPr>
      </w:pPr>
    </w:p>
    <w:p w14:paraId="0742692A" w14:textId="77777777" w:rsidR="000B294A" w:rsidRPr="000B294A" w:rsidRDefault="000B294A" w:rsidP="000B294A">
      <w:pPr>
        <w:tabs>
          <w:tab w:val="left" w:pos="0"/>
        </w:tabs>
        <w:spacing w:after="0" w:line="240" w:lineRule="auto"/>
        <w:ind w:firstLine="284"/>
        <w:jc w:val="center"/>
        <w:rPr>
          <w:rFonts w:ascii="Times New Roman" w:hAnsi="Times New Roman" w:cs="Times New Roman"/>
          <w:sz w:val="12"/>
          <w:szCs w:val="12"/>
        </w:rPr>
      </w:pPr>
      <w:r w:rsidRPr="000B294A">
        <w:rPr>
          <w:rFonts w:ascii="Times New Roman" w:hAnsi="Times New Roman" w:cs="Times New Roman"/>
          <w:sz w:val="12"/>
          <w:szCs w:val="12"/>
        </w:rPr>
        <w:t>ИНФОРМАЦИОННОЕ СООБЩЕНИЕ</w:t>
      </w:r>
    </w:p>
    <w:p w14:paraId="68402E08" w14:textId="788C1DB6" w:rsidR="000B294A" w:rsidRDefault="000B294A" w:rsidP="000B294A">
      <w:pPr>
        <w:tabs>
          <w:tab w:val="left" w:pos="0"/>
        </w:tabs>
        <w:spacing w:after="0" w:line="240" w:lineRule="auto"/>
        <w:ind w:firstLine="284"/>
        <w:jc w:val="both"/>
        <w:rPr>
          <w:rFonts w:ascii="Times New Roman" w:hAnsi="Times New Roman" w:cs="Times New Roman"/>
          <w:sz w:val="12"/>
          <w:szCs w:val="12"/>
        </w:rPr>
      </w:pPr>
      <w:proofErr w:type="gramStart"/>
      <w:r w:rsidRPr="000B294A">
        <w:rPr>
          <w:rFonts w:ascii="Times New Roman" w:hAnsi="Times New Roman" w:cs="Times New Roman"/>
          <w:sz w:val="12"/>
          <w:szCs w:val="12"/>
        </w:rPr>
        <w:t xml:space="preserve">Руководствуясь п. 1 ч. 8 ст. 5.1 </w:t>
      </w:r>
      <w:proofErr w:type="spellStart"/>
      <w:r w:rsidRPr="000B294A">
        <w:rPr>
          <w:rFonts w:ascii="Times New Roman" w:hAnsi="Times New Roman" w:cs="Times New Roman"/>
          <w:sz w:val="12"/>
          <w:szCs w:val="12"/>
        </w:rPr>
        <w:t>ГрК</w:t>
      </w:r>
      <w:proofErr w:type="spellEnd"/>
      <w:r w:rsidRPr="000B294A">
        <w:rPr>
          <w:rFonts w:ascii="Times New Roman" w:hAnsi="Times New Roman" w:cs="Times New Roman"/>
          <w:sz w:val="12"/>
          <w:szCs w:val="12"/>
        </w:rPr>
        <w:t xml:space="preserve"> Ф,  главой 2 пунктом 1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утвержденного решением Собрания представителей сельского поселения Сургут муниципального района Сергиевский Самарской области от 01.04.2020 г. № 7, в соответствии с Постановлением Главы сельского поселения Сургут</w:t>
      </w:r>
      <w:proofErr w:type="gramEnd"/>
      <w:r w:rsidRPr="000B294A">
        <w:rPr>
          <w:rFonts w:ascii="Times New Roman" w:hAnsi="Times New Roman" w:cs="Times New Roman"/>
          <w:sz w:val="12"/>
          <w:szCs w:val="12"/>
        </w:rPr>
        <w:t xml:space="preserve"> муниципального района Сергиевский Самарской области № 2 от 04.03.2022 г. «О проведении публичных слушаний по проекту Постановления Администрации сельского поселения Сургут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w:t>
      </w:r>
      <w:proofErr w:type="spellStart"/>
      <w:r w:rsidRPr="000B294A">
        <w:rPr>
          <w:rFonts w:ascii="Times New Roman" w:hAnsi="Times New Roman" w:cs="Times New Roman"/>
          <w:sz w:val="12"/>
          <w:szCs w:val="12"/>
        </w:rPr>
        <w:t>п</w:t>
      </w:r>
      <w:proofErr w:type="gramStart"/>
      <w:r w:rsidRPr="000B294A">
        <w:rPr>
          <w:rFonts w:ascii="Times New Roman" w:hAnsi="Times New Roman" w:cs="Times New Roman"/>
          <w:sz w:val="12"/>
          <w:szCs w:val="12"/>
        </w:rPr>
        <w:t>.С</w:t>
      </w:r>
      <w:proofErr w:type="gramEnd"/>
      <w:r w:rsidRPr="000B294A">
        <w:rPr>
          <w:rFonts w:ascii="Times New Roman" w:hAnsi="Times New Roman" w:cs="Times New Roman"/>
          <w:sz w:val="12"/>
          <w:szCs w:val="12"/>
        </w:rPr>
        <w:t>ургут</w:t>
      </w:r>
      <w:proofErr w:type="spellEnd"/>
      <w:r w:rsidRPr="000B294A">
        <w:rPr>
          <w:rFonts w:ascii="Times New Roman" w:hAnsi="Times New Roman" w:cs="Times New Roman"/>
          <w:sz w:val="12"/>
          <w:szCs w:val="12"/>
        </w:rPr>
        <w:t xml:space="preserve">, </w:t>
      </w:r>
      <w:proofErr w:type="spellStart"/>
      <w:r w:rsidRPr="000B294A">
        <w:rPr>
          <w:rFonts w:ascii="Times New Roman" w:hAnsi="Times New Roman" w:cs="Times New Roman"/>
          <w:sz w:val="12"/>
          <w:szCs w:val="12"/>
        </w:rPr>
        <w:t>ул.Ново</w:t>
      </w:r>
      <w:proofErr w:type="spellEnd"/>
      <w:r w:rsidRPr="000B294A">
        <w:rPr>
          <w:rFonts w:ascii="Times New Roman" w:hAnsi="Times New Roman" w:cs="Times New Roman"/>
          <w:sz w:val="12"/>
          <w:szCs w:val="12"/>
        </w:rPr>
        <w:t xml:space="preserve">-Садовая, площадью 1646 </w:t>
      </w:r>
      <w:proofErr w:type="spellStart"/>
      <w:r w:rsidRPr="000B294A">
        <w:rPr>
          <w:rFonts w:ascii="Times New Roman" w:hAnsi="Times New Roman" w:cs="Times New Roman"/>
          <w:sz w:val="12"/>
          <w:szCs w:val="12"/>
        </w:rPr>
        <w:t>кв.м</w:t>
      </w:r>
      <w:proofErr w:type="spellEnd"/>
      <w:r w:rsidRPr="000B294A">
        <w:rPr>
          <w:rFonts w:ascii="Times New Roman" w:hAnsi="Times New Roman" w:cs="Times New Roman"/>
          <w:sz w:val="12"/>
          <w:szCs w:val="12"/>
        </w:rPr>
        <w:t xml:space="preserve">, с кадастровым номером 63:31:1101020:257», Администрация сельского поселения Сургут муниципального района Сергиевский Самарской области осуществляет опубликование проекта Постановления Администрации сельского поселения Сургут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w:t>
      </w:r>
      <w:proofErr w:type="spellStart"/>
      <w:r w:rsidRPr="000B294A">
        <w:rPr>
          <w:rFonts w:ascii="Times New Roman" w:hAnsi="Times New Roman" w:cs="Times New Roman"/>
          <w:sz w:val="12"/>
          <w:szCs w:val="12"/>
        </w:rPr>
        <w:t>п</w:t>
      </w:r>
      <w:proofErr w:type="gramStart"/>
      <w:r w:rsidRPr="000B294A">
        <w:rPr>
          <w:rFonts w:ascii="Times New Roman" w:hAnsi="Times New Roman" w:cs="Times New Roman"/>
          <w:sz w:val="12"/>
          <w:szCs w:val="12"/>
        </w:rPr>
        <w:t>.С</w:t>
      </w:r>
      <w:proofErr w:type="gramEnd"/>
      <w:r w:rsidRPr="000B294A">
        <w:rPr>
          <w:rFonts w:ascii="Times New Roman" w:hAnsi="Times New Roman" w:cs="Times New Roman"/>
          <w:sz w:val="12"/>
          <w:szCs w:val="12"/>
        </w:rPr>
        <w:t>ургут</w:t>
      </w:r>
      <w:proofErr w:type="spellEnd"/>
      <w:r w:rsidRPr="000B294A">
        <w:rPr>
          <w:rFonts w:ascii="Times New Roman" w:hAnsi="Times New Roman" w:cs="Times New Roman"/>
          <w:sz w:val="12"/>
          <w:szCs w:val="12"/>
        </w:rPr>
        <w:t xml:space="preserve">, </w:t>
      </w:r>
      <w:proofErr w:type="spellStart"/>
      <w:r w:rsidRPr="000B294A">
        <w:rPr>
          <w:rFonts w:ascii="Times New Roman" w:hAnsi="Times New Roman" w:cs="Times New Roman"/>
          <w:sz w:val="12"/>
          <w:szCs w:val="12"/>
        </w:rPr>
        <w:t>ул.Ново</w:t>
      </w:r>
      <w:proofErr w:type="spellEnd"/>
      <w:r w:rsidRPr="000B294A">
        <w:rPr>
          <w:rFonts w:ascii="Times New Roman" w:hAnsi="Times New Roman" w:cs="Times New Roman"/>
          <w:sz w:val="12"/>
          <w:szCs w:val="12"/>
        </w:rPr>
        <w:t xml:space="preserve">-Садовая, площадью 1646 </w:t>
      </w:r>
      <w:proofErr w:type="spellStart"/>
      <w:r w:rsidRPr="000B294A">
        <w:rPr>
          <w:rFonts w:ascii="Times New Roman" w:hAnsi="Times New Roman" w:cs="Times New Roman"/>
          <w:sz w:val="12"/>
          <w:szCs w:val="12"/>
        </w:rPr>
        <w:t>кв.м</w:t>
      </w:r>
      <w:proofErr w:type="spellEnd"/>
      <w:r w:rsidRPr="000B294A">
        <w:rPr>
          <w:rFonts w:ascii="Times New Roman" w:hAnsi="Times New Roman" w:cs="Times New Roman"/>
          <w:sz w:val="12"/>
          <w:szCs w:val="12"/>
        </w:rPr>
        <w:t xml:space="preserve">, с кадастровым номером 63:31:1101020:257» в газете «Сергиевский вестник» и размещение указанного проекта Постановления Администрации сельского поселения Сургут муниципального района Сергиевский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9" w:history="1">
        <w:r w:rsidRPr="00FA7319">
          <w:rPr>
            <w:rStyle w:val="afb"/>
            <w:rFonts w:ascii="Times New Roman" w:hAnsi="Times New Roman" w:cs="Times New Roman"/>
            <w:sz w:val="12"/>
            <w:szCs w:val="12"/>
          </w:rPr>
          <w:t>http://sergievsk.ru/</w:t>
        </w:r>
      </w:hyperlink>
      <w:r w:rsidRPr="000B294A">
        <w:rPr>
          <w:rFonts w:ascii="Times New Roman" w:hAnsi="Times New Roman" w:cs="Times New Roman"/>
          <w:sz w:val="12"/>
          <w:szCs w:val="12"/>
        </w:rPr>
        <w:t>.</w:t>
      </w:r>
    </w:p>
    <w:p w14:paraId="029D70BF" w14:textId="77777777" w:rsidR="000B294A" w:rsidRDefault="000B294A" w:rsidP="000B294A">
      <w:pPr>
        <w:tabs>
          <w:tab w:val="left" w:pos="0"/>
        </w:tabs>
        <w:spacing w:after="0" w:line="240" w:lineRule="auto"/>
        <w:ind w:firstLine="284"/>
        <w:jc w:val="both"/>
        <w:rPr>
          <w:rFonts w:ascii="Times New Roman" w:hAnsi="Times New Roman" w:cs="Times New Roman"/>
          <w:sz w:val="12"/>
          <w:szCs w:val="12"/>
        </w:rPr>
      </w:pPr>
    </w:p>
    <w:p w14:paraId="0B684CC8" w14:textId="728AE029" w:rsidR="000B294A" w:rsidRDefault="000B294A" w:rsidP="000B294A">
      <w:pPr>
        <w:tabs>
          <w:tab w:val="left" w:pos="0"/>
        </w:tabs>
        <w:spacing w:after="0" w:line="240" w:lineRule="auto"/>
        <w:ind w:firstLine="284"/>
        <w:jc w:val="right"/>
        <w:rPr>
          <w:rFonts w:ascii="Times New Roman" w:hAnsi="Times New Roman" w:cs="Times New Roman"/>
          <w:sz w:val="12"/>
          <w:szCs w:val="12"/>
        </w:rPr>
      </w:pPr>
      <w:r w:rsidRPr="000B294A">
        <w:rPr>
          <w:rFonts w:ascii="Times New Roman" w:hAnsi="Times New Roman" w:cs="Times New Roman"/>
          <w:sz w:val="12"/>
          <w:szCs w:val="12"/>
        </w:rPr>
        <w:t>ПРОЕКТ</w:t>
      </w:r>
    </w:p>
    <w:p w14:paraId="56AACEC7" w14:textId="77777777" w:rsidR="000B294A" w:rsidRPr="000B294A" w:rsidRDefault="000B294A" w:rsidP="000B294A">
      <w:pPr>
        <w:tabs>
          <w:tab w:val="left" w:pos="0"/>
        </w:tabs>
        <w:spacing w:after="0" w:line="240" w:lineRule="auto"/>
        <w:ind w:firstLine="284"/>
        <w:jc w:val="center"/>
        <w:rPr>
          <w:rFonts w:ascii="Times New Roman" w:hAnsi="Times New Roman" w:cs="Times New Roman"/>
          <w:sz w:val="12"/>
          <w:szCs w:val="12"/>
        </w:rPr>
      </w:pPr>
      <w:r w:rsidRPr="000B294A">
        <w:rPr>
          <w:rFonts w:ascii="Times New Roman" w:hAnsi="Times New Roman" w:cs="Times New Roman"/>
          <w:sz w:val="12"/>
          <w:szCs w:val="12"/>
        </w:rPr>
        <w:t>Администрация</w:t>
      </w:r>
    </w:p>
    <w:p w14:paraId="2A937E43" w14:textId="269FBBB5" w:rsidR="000B294A" w:rsidRPr="000B294A" w:rsidRDefault="000B294A" w:rsidP="000B294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0B294A">
        <w:rPr>
          <w:rFonts w:ascii="Times New Roman" w:hAnsi="Times New Roman" w:cs="Times New Roman"/>
          <w:sz w:val="12"/>
          <w:szCs w:val="12"/>
        </w:rPr>
        <w:t>Сургут</w:t>
      </w:r>
    </w:p>
    <w:p w14:paraId="775F9BCA" w14:textId="77777777" w:rsidR="000B294A" w:rsidRPr="000B294A" w:rsidRDefault="000B294A" w:rsidP="000B294A">
      <w:pPr>
        <w:tabs>
          <w:tab w:val="left" w:pos="0"/>
        </w:tabs>
        <w:spacing w:after="0" w:line="240" w:lineRule="auto"/>
        <w:ind w:firstLine="284"/>
        <w:jc w:val="center"/>
        <w:rPr>
          <w:rFonts w:ascii="Times New Roman" w:hAnsi="Times New Roman" w:cs="Times New Roman"/>
          <w:sz w:val="12"/>
          <w:szCs w:val="12"/>
        </w:rPr>
      </w:pPr>
      <w:r w:rsidRPr="000B294A">
        <w:rPr>
          <w:rFonts w:ascii="Times New Roman" w:hAnsi="Times New Roman" w:cs="Times New Roman"/>
          <w:sz w:val="12"/>
          <w:szCs w:val="12"/>
        </w:rPr>
        <w:t>муниципального района Сергиевский</w:t>
      </w:r>
    </w:p>
    <w:p w14:paraId="29E89137" w14:textId="77777777" w:rsidR="000B294A" w:rsidRPr="000B294A" w:rsidRDefault="000B294A" w:rsidP="000B294A">
      <w:pPr>
        <w:tabs>
          <w:tab w:val="left" w:pos="0"/>
        </w:tabs>
        <w:spacing w:after="0" w:line="240" w:lineRule="auto"/>
        <w:ind w:firstLine="284"/>
        <w:jc w:val="center"/>
        <w:rPr>
          <w:rFonts w:ascii="Times New Roman" w:hAnsi="Times New Roman" w:cs="Times New Roman"/>
          <w:sz w:val="12"/>
          <w:szCs w:val="12"/>
        </w:rPr>
      </w:pPr>
      <w:r w:rsidRPr="000B294A">
        <w:rPr>
          <w:rFonts w:ascii="Times New Roman" w:hAnsi="Times New Roman" w:cs="Times New Roman"/>
          <w:sz w:val="12"/>
          <w:szCs w:val="12"/>
        </w:rPr>
        <w:lastRenderedPageBreak/>
        <w:t>Самарской области</w:t>
      </w:r>
    </w:p>
    <w:p w14:paraId="5AB3174F" w14:textId="58F0CC1E" w:rsidR="000B294A" w:rsidRPr="000B294A" w:rsidRDefault="000B294A" w:rsidP="000B294A">
      <w:pPr>
        <w:tabs>
          <w:tab w:val="left" w:pos="0"/>
        </w:tabs>
        <w:spacing w:after="0" w:line="240" w:lineRule="auto"/>
        <w:ind w:firstLine="284"/>
        <w:jc w:val="center"/>
        <w:rPr>
          <w:rFonts w:ascii="Times New Roman" w:hAnsi="Times New Roman" w:cs="Times New Roman"/>
          <w:sz w:val="12"/>
          <w:szCs w:val="12"/>
        </w:rPr>
      </w:pPr>
      <w:r w:rsidRPr="000B294A">
        <w:rPr>
          <w:rFonts w:ascii="Times New Roman" w:hAnsi="Times New Roman" w:cs="Times New Roman"/>
          <w:sz w:val="12"/>
          <w:szCs w:val="12"/>
        </w:rPr>
        <w:t>ПОСТАНОВЛЕНИЕ</w:t>
      </w:r>
    </w:p>
    <w:p w14:paraId="54C67DE7" w14:textId="578994B5" w:rsidR="000B294A" w:rsidRDefault="000B294A" w:rsidP="000B294A">
      <w:pPr>
        <w:tabs>
          <w:tab w:val="left" w:pos="0"/>
        </w:tabs>
        <w:spacing w:after="0" w:line="240" w:lineRule="auto"/>
        <w:ind w:firstLine="284"/>
        <w:rPr>
          <w:rFonts w:ascii="Times New Roman" w:hAnsi="Times New Roman" w:cs="Times New Roman"/>
          <w:sz w:val="12"/>
          <w:szCs w:val="12"/>
        </w:rPr>
      </w:pPr>
      <w:r w:rsidRPr="000B294A">
        <w:rPr>
          <w:rFonts w:ascii="Times New Roman" w:hAnsi="Times New Roman" w:cs="Times New Roman"/>
          <w:sz w:val="12"/>
          <w:szCs w:val="12"/>
        </w:rPr>
        <w:t xml:space="preserve">«___» ____ 2022 г. </w:t>
      </w:r>
      <w:r>
        <w:rPr>
          <w:rFonts w:ascii="Times New Roman" w:hAnsi="Times New Roman" w:cs="Times New Roman"/>
          <w:sz w:val="12"/>
          <w:szCs w:val="12"/>
        </w:rPr>
        <w:t xml:space="preserve">                                                                                                                                                                                                    </w:t>
      </w:r>
      <w:r w:rsidRPr="000B294A">
        <w:rPr>
          <w:rFonts w:ascii="Times New Roman" w:hAnsi="Times New Roman" w:cs="Times New Roman"/>
          <w:sz w:val="12"/>
          <w:szCs w:val="12"/>
        </w:rPr>
        <w:t>№ ___</w:t>
      </w:r>
    </w:p>
    <w:p w14:paraId="3B96E627" w14:textId="004753C9" w:rsidR="000B294A" w:rsidRPr="000B294A" w:rsidRDefault="000B294A" w:rsidP="007B7699">
      <w:pPr>
        <w:tabs>
          <w:tab w:val="left" w:pos="0"/>
        </w:tabs>
        <w:spacing w:after="0" w:line="240" w:lineRule="auto"/>
        <w:ind w:firstLine="284"/>
        <w:jc w:val="center"/>
        <w:rPr>
          <w:rFonts w:ascii="Times New Roman" w:hAnsi="Times New Roman" w:cs="Times New Roman"/>
          <w:sz w:val="12"/>
          <w:szCs w:val="12"/>
        </w:rPr>
      </w:pPr>
      <w:r w:rsidRPr="000B294A">
        <w:rPr>
          <w:rFonts w:ascii="Times New Roman" w:hAnsi="Times New Roman" w:cs="Times New Roman"/>
          <w:sz w:val="12"/>
          <w:szCs w:val="12"/>
        </w:rPr>
        <w:t>О предоставлении разрешения на условно разрешенный вид использования земельного участ</w:t>
      </w:r>
      <w:r w:rsidR="007B7699">
        <w:rPr>
          <w:rFonts w:ascii="Times New Roman" w:hAnsi="Times New Roman" w:cs="Times New Roman"/>
          <w:sz w:val="12"/>
          <w:szCs w:val="12"/>
        </w:rPr>
        <w:t>ка, расположенного по адресу:</w:t>
      </w:r>
      <w:r w:rsidRPr="000B294A">
        <w:rPr>
          <w:rFonts w:ascii="Times New Roman" w:hAnsi="Times New Roman" w:cs="Times New Roman"/>
          <w:sz w:val="12"/>
          <w:szCs w:val="12"/>
        </w:rPr>
        <w:t xml:space="preserve"> Российская Федерация, Самарская область, муниципальный район Сергиевский, п.</w:t>
      </w:r>
      <w:r w:rsidR="007B7699">
        <w:rPr>
          <w:rFonts w:ascii="Times New Roman" w:hAnsi="Times New Roman" w:cs="Times New Roman"/>
          <w:sz w:val="12"/>
          <w:szCs w:val="12"/>
        </w:rPr>
        <w:t xml:space="preserve"> </w:t>
      </w:r>
      <w:r w:rsidRPr="000B294A">
        <w:rPr>
          <w:rFonts w:ascii="Times New Roman" w:hAnsi="Times New Roman" w:cs="Times New Roman"/>
          <w:sz w:val="12"/>
          <w:szCs w:val="12"/>
        </w:rPr>
        <w:t>Сургут, ул.</w:t>
      </w:r>
      <w:r w:rsidR="007B7699">
        <w:rPr>
          <w:rFonts w:ascii="Times New Roman" w:hAnsi="Times New Roman" w:cs="Times New Roman"/>
          <w:sz w:val="12"/>
          <w:szCs w:val="12"/>
        </w:rPr>
        <w:t xml:space="preserve"> </w:t>
      </w:r>
      <w:r w:rsidRPr="000B294A">
        <w:rPr>
          <w:rFonts w:ascii="Times New Roman" w:hAnsi="Times New Roman" w:cs="Times New Roman"/>
          <w:sz w:val="12"/>
          <w:szCs w:val="12"/>
        </w:rPr>
        <w:t xml:space="preserve">Ново-Садовая, площадью 1646 </w:t>
      </w:r>
      <w:proofErr w:type="spellStart"/>
      <w:r w:rsidRPr="000B294A">
        <w:rPr>
          <w:rFonts w:ascii="Times New Roman" w:hAnsi="Times New Roman" w:cs="Times New Roman"/>
          <w:sz w:val="12"/>
          <w:szCs w:val="12"/>
        </w:rPr>
        <w:t>кв</w:t>
      </w:r>
      <w:proofErr w:type="gramStart"/>
      <w:r w:rsidRPr="000B294A">
        <w:rPr>
          <w:rFonts w:ascii="Times New Roman" w:hAnsi="Times New Roman" w:cs="Times New Roman"/>
          <w:sz w:val="12"/>
          <w:szCs w:val="12"/>
        </w:rPr>
        <w:t>.м</w:t>
      </w:r>
      <w:proofErr w:type="spellEnd"/>
      <w:proofErr w:type="gramEnd"/>
      <w:r w:rsidRPr="000B294A">
        <w:rPr>
          <w:rFonts w:ascii="Times New Roman" w:hAnsi="Times New Roman" w:cs="Times New Roman"/>
          <w:sz w:val="12"/>
          <w:szCs w:val="12"/>
        </w:rPr>
        <w:t>, с кадаст</w:t>
      </w:r>
      <w:r w:rsidR="007B7699">
        <w:rPr>
          <w:rFonts w:ascii="Times New Roman" w:hAnsi="Times New Roman" w:cs="Times New Roman"/>
          <w:sz w:val="12"/>
          <w:szCs w:val="12"/>
        </w:rPr>
        <w:t>ровым номером 63:31:1101020:257</w:t>
      </w:r>
    </w:p>
    <w:p w14:paraId="270836F1" w14:textId="77777777" w:rsidR="000B294A" w:rsidRPr="000B294A" w:rsidRDefault="000B294A" w:rsidP="000B294A">
      <w:pPr>
        <w:tabs>
          <w:tab w:val="left" w:pos="0"/>
        </w:tabs>
        <w:spacing w:after="0" w:line="240" w:lineRule="auto"/>
        <w:ind w:firstLine="284"/>
        <w:jc w:val="both"/>
        <w:rPr>
          <w:rFonts w:ascii="Times New Roman" w:hAnsi="Times New Roman" w:cs="Times New Roman"/>
          <w:sz w:val="12"/>
          <w:szCs w:val="12"/>
        </w:rPr>
      </w:pPr>
      <w:r w:rsidRPr="000B294A">
        <w:rPr>
          <w:rFonts w:ascii="Times New Roman" w:hAnsi="Times New Roman" w:cs="Times New Roman"/>
          <w:sz w:val="12"/>
          <w:szCs w:val="12"/>
        </w:rPr>
        <w:t xml:space="preserve">Рассмотрев заявление </w:t>
      </w:r>
      <w:proofErr w:type="spellStart"/>
      <w:r w:rsidRPr="000B294A">
        <w:rPr>
          <w:rFonts w:ascii="Times New Roman" w:hAnsi="Times New Roman" w:cs="Times New Roman"/>
          <w:sz w:val="12"/>
          <w:szCs w:val="12"/>
        </w:rPr>
        <w:t>Долниковой</w:t>
      </w:r>
      <w:proofErr w:type="spellEnd"/>
      <w:r w:rsidRPr="000B294A">
        <w:rPr>
          <w:rFonts w:ascii="Times New Roman" w:hAnsi="Times New Roman" w:cs="Times New Roman"/>
          <w:sz w:val="12"/>
          <w:szCs w:val="12"/>
        </w:rPr>
        <w:t xml:space="preserve"> Анны Викторовны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Сургут муниципального района Сергиевский Самарской области</w:t>
      </w:r>
    </w:p>
    <w:p w14:paraId="3EC63BAD" w14:textId="77777777" w:rsidR="000B294A" w:rsidRPr="000B294A" w:rsidRDefault="000B294A" w:rsidP="000B294A">
      <w:pPr>
        <w:tabs>
          <w:tab w:val="left" w:pos="0"/>
        </w:tabs>
        <w:spacing w:after="0" w:line="240" w:lineRule="auto"/>
        <w:ind w:firstLine="284"/>
        <w:jc w:val="both"/>
        <w:rPr>
          <w:rFonts w:ascii="Times New Roman" w:hAnsi="Times New Roman" w:cs="Times New Roman"/>
          <w:sz w:val="12"/>
          <w:szCs w:val="12"/>
        </w:rPr>
      </w:pPr>
      <w:r w:rsidRPr="000B294A">
        <w:rPr>
          <w:rFonts w:ascii="Times New Roman" w:hAnsi="Times New Roman" w:cs="Times New Roman"/>
          <w:sz w:val="12"/>
          <w:szCs w:val="12"/>
        </w:rPr>
        <w:t>ПОСТАНОВЛЯЕТ:</w:t>
      </w:r>
    </w:p>
    <w:p w14:paraId="5F0B9E25" w14:textId="21B9D378" w:rsidR="000B294A" w:rsidRPr="000B294A" w:rsidRDefault="000B294A" w:rsidP="000B294A">
      <w:pPr>
        <w:tabs>
          <w:tab w:val="left" w:pos="0"/>
        </w:tabs>
        <w:spacing w:after="0" w:line="240" w:lineRule="auto"/>
        <w:ind w:firstLine="284"/>
        <w:jc w:val="both"/>
        <w:rPr>
          <w:rFonts w:ascii="Times New Roman" w:hAnsi="Times New Roman" w:cs="Times New Roman"/>
          <w:sz w:val="12"/>
          <w:szCs w:val="12"/>
        </w:rPr>
      </w:pPr>
      <w:r w:rsidRPr="000B294A">
        <w:rPr>
          <w:rFonts w:ascii="Times New Roman" w:hAnsi="Times New Roman" w:cs="Times New Roman"/>
          <w:sz w:val="12"/>
          <w:szCs w:val="12"/>
        </w:rPr>
        <w:t>1. Предоставить разрешение на условно разрешенный вид использования земельного участка «магазины», расположенного по адресу:  Российская Федерация, Самарская область, муниципальный район Сергиевский, п.</w:t>
      </w:r>
      <w:r w:rsidR="007B7699">
        <w:rPr>
          <w:rFonts w:ascii="Times New Roman" w:hAnsi="Times New Roman" w:cs="Times New Roman"/>
          <w:sz w:val="12"/>
          <w:szCs w:val="12"/>
        </w:rPr>
        <w:t xml:space="preserve"> </w:t>
      </w:r>
      <w:r w:rsidRPr="000B294A">
        <w:rPr>
          <w:rFonts w:ascii="Times New Roman" w:hAnsi="Times New Roman" w:cs="Times New Roman"/>
          <w:sz w:val="12"/>
          <w:szCs w:val="12"/>
        </w:rPr>
        <w:t>Сургут, ул.</w:t>
      </w:r>
      <w:r w:rsidR="007B7699">
        <w:rPr>
          <w:rFonts w:ascii="Times New Roman" w:hAnsi="Times New Roman" w:cs="Times New Roman"/>
          <w:sz w:val="12"/>
          <w:szCs w:val="12"/>
        </w:rPr>
        <w:t xml:space="preserve"> </w:t>
      </w:r>
      <w:r w:rsidRPr="000B294A">
        <w:rPr>
          <w:rFonts w:ascii="Times New Roman" w:hAnsi="Times New Roman" w:cs="Times New Roman"/>
          <w:sz w:val="12"/>
          <w:szCs w:val="12"/>
        </w:rPr>
        <w:t xml:space="preserve">Ново-Садовая, площадью 1646 </w:t>
      </w:r>
      <w:proofErr w:type="spellStart"/>
      <w:r w:rsidRPr="000B294A">
        <w:rPr>
          <w:rFonts w:ascii="Times New Roman" w:hAnsi="Times New Roman" w:cs="Times New Roman"/>
          <w:sz w:val="12"/>
          <w:szCs w:val="12"/>
        </w:rPr>
        <w:t>кв</w:t>
      </w:r>
      <w:proofErr w:type="gramStart"/>
      <w:r w:rsidRPr="000B294A">
        <w:rPr>
          <w:rFonts w:ascii="Times New Roman" w:hAnsi="Times New Roman" w:cs="Times New Roman"/>
          <w:sz w:val="12"/>
          <w:szCs w:val="12"/>
        </w:rPr>
        <w:t>.м</w:t>
      </w:r>
      <w:proofErr w:type="spellEnd"/>
      <w:proofErr w:type="gramEnd"/>
      <w:r w:rsidRPr="000B294A">
        <w:rPr>
          <w:rFonts w:ascii="Times New Roman" w:hAnsi="Times New Roman" w:cs="Times New Roman"/>
          <w:sz w:val="12"/>
          <w:szCs w:val="12"/>
        </w:rPr>
        <w:t xml:space="preserve">, с кадастровым номером 63:31:1101020:257. </w:t>
      </w:r>
    </w:p>
    <w:p w14:paraId="5BBEDB63" w14:textId="50F410AA" w:rsidR="000B294A" w:rsidRPr="000B294A" w:rsidRDefault="000B294A" w:rsidP="000B294A">
      <w:pPr>
        <w:tabs>
          <w:tab w:val="left" w:pos="0"/>
        </w:tabs>
        <w:spacing w:after="0" w:line="240" w:lineRule="auto"/>
        <w:ind w:firstLine="284"/>
        <w:jc w:val="both"/>
        <w:rPr>
          <w:rFonts w:ascii="Times New Roman" w:hAnsi="Times New Roman" w:cs="Times New Roman"/>
          <w:sz w:val="12"/>
          <w:szCs w:val="12"/>
        </w:rPr>
      </w:pPr>
      <w:r w:rsidRPr="000B294A">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43F35F06" w14:textId="77777777" w:rsidR="000B294A" w:rsidRPr="000B294A" w:rsidRDefault="000B294A" w:rsidP="000B294A">
      <w:pPr>
        <w:tabs>
          <w:tab w:val="left" w:pos="0"/>
        </w:tabs>
        <w:spacing w:after="0" w:line="240" w:lineRule="auto"/>
        <w:ind w:firstLine="284"/>
        <w:jc w:val="both"/>
        <w:rPr>
          <w:rFonts w:ascii="Times New Roman" w:hAnsi="Times New Roman" w:cs="Times New Roman"/>
          <w:sz w:val="12"/>
          <w:szCs w:val="12"/>
        </w:rPr>
      </w:pPr>
      <w:r w:rsidRPr="000B294A">
        <w:rPr>
          <w:rFonts w:ascii="Times New Roman" w:hAnsi="Times New Roman" w:cs="Times New Roman"/>
          <w:sz w:val="12"/>
          <w:szCs w:val="12"/>
        </w:rPr>
        <w:t xml:space="preserve">3. Настоящее Постановление вступает в силу со дня его официального опубликования. </w:t>
      </w:r>
    </w:p>
    <w:p w14:paraId="6126CF99" w14:textId="5AFA31E9" w:rsidR="000B294A" w:rsidRPr="000B294A" w:rsidRDefault="000B294A" w:rsidP="007B7699">
      <w:pPr>
        <w:tabs>
          <w:tab w:val="left" w:pos="0"/>
        </w:tabs>
        <w:spacing w:after="0" w:line="240" w:lineRule="auto"/>
        <w:ind w:firstLine="284"/>
        <w:jc w:val="both"/>
        <w:rPr>
          <w:rFonts w:ascii="Times New Roman" w:hAnsi="Times New Roman" w:cs="Times New Roman"/>
          <w:sz w:val="12"/>
          <w:szCs w:val="12"/>
        </w:rPr>
      </w:pPr>
      <w:r w:rsidRPr="000B294A">
        <w:rPr>
          <w:rFonts w:ascii="Times New Roman" w:hAnsi="Times New Roman" w:cs="Times New Roman"/>
          <w:sz w:val="12"/>
          <w:szCs w:val="12"/>
        </w:rPr>
        <w:t xml:space="preserve">4. </w:t>
      </w:r>
      <w:proofErr w:type="gramStart"/>
      <w:r w:rsidRPr="000B294A">
        <w:rPr>
          <w:rFonts w:ascii="Times New Roman" w:hAnsi="Times New Roman" w:cs="Times New Roman"/>
          <w:sz w:val="12"/>
          <w:szCs w:val="12"/>
        </w:rPr>
        <w:t>Контроль за</w:t>
      </w:r>
      <w:proofErr w:type="gramEnd"/>
      <w:r w:rsidRPr="000B294A">
        <w:rPr>
          <w:rFonts w:ascii="Times New Roman" w:hAnsi="Times New Roman" w:cs="Times New Roman"/>
          <w:sz w:val="12"/>
          <w:szCs w:val="12"/>
        </w:rPr>
        <w:t xml:space="preserve"> выполнением настоящего По</w:t>
      </w:r>
      <w:r w:rsidR="007B7699">
        <w:rPr>
          <w:rFonts w:ascii="Times New Roman" w:hAnsi="Times New Roman" w:cs="Times New Roman"/>
          <w:sz w:val="12"/>
          <w:szCs w:val="12"/>
        </w:rPr>
        <w:t xml:space="preserve">становления оставляю за собой. </w:t>
      </w:r>
    </w:p>
    <w:p w14:paraId="28F71CD1" w14:textId="4D4EB65C" w:rsidR="000B294A" w:rsidRPr="000B294A" w:rsidRDefault="007B7699" w:rsidP="007B769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000B294A" w:rsidRPr="000B294A">
        <w:rPr>
          <w:rFonts w:ascii="Times New Roman" w:hAnsi="Times New Roman" w:cs="Times New Roman"/>
          <w:sz w:val="12"/>
          <w:szCs w:val="12"/>
        </w:rPr>
        <w:t>сельского поселения Сургут</w:t>
      </w:r>
    </w:p>
    <w:p w14:paraId="5FB6BD96" w14:textId="77777777" w:rsidR="007B7699" w:rsidRDefault="000B294A" w:rsidP="007B7699">
      <w:pPr>
        <w:tabs>
          <w:tab w:val="left" w:pos="0"/>
        </w:tabs>
        <w:spacing w:after="0" w:line="240" w:lineRule="auto"/>
        <w:ind w:firstLine="284"/>
        <w:jc w:val="right"/>
        <w:rPr>
          <w:rFonts w:ascii="Times New Roman" w:hAnsi="Times New Roman" w:cs="Times New Roman"/>
          <w:sz w:val="12"/>
          <w:szCs w:val="12"/>
        </w:rPr>
      </w:pPr>
      <w:r w:rsidRPr="000B294A">
        <w:rPr>
          <w:rFonts w:ascii="Times New Roman" w:hAnsi="Times New Roman" w:cs="Times New Roman"/>
          <w:sz w:val="12"/>
          <w:szCs w:val="12"/>
        </w:rPr>
        <w:t xml:space="preserve">муниципального района Сергиевский                                </w:t>
      </w:r>
    </w:p>
    <w:p w14:paraId="541AD186" w14:textId="00941F5A" w:rsidR="000B294A" w:rsidRDefault="000B294A" w:rsidP="007B7699">
      <w:pPr>
        <w:tabs>
          <w:tab w:val="left" w:pos="0"/>
        </w:tabs>
        <w:spacing w:after="0" w:line="240" w:lineRule="auto"/>
        <w:ind w:firstLine="284"/>
        <w:jc w:val="right"/>
        <w:rPr>
          <w:rFonts w:ascii="Times New Roman" w:hAnsi="Times New Roman" w:cs="Times New Roman"/>
          <w:sz w:val="12"/>
          <w:szCs w:val="12"/>
        </w:rPr>
      </w:pPr>
      <w:r w:rsidRPr="000B294A">
        <w:rPr>
          <w:rFonts w:ascii="Times New Roman" w:hAnsi="Times New Roman" w:cs="Times New Roman"/>
          <w:sz w:val="12"/>
          <w:szCs w:val="12"/>
        </w:rPr>
        <w:t xml:space="preserve">                 </w:t>
      </w:r>
      <w:proofErr w:type="spellStart"/>
      <w:r w:rsidRPr="000B294A">
        <w:rPr>
          <w:rFonts w:ascii="Times New Roman" w:hAnsi="Times New Roman" w:cs="Times New Roman"/>
          <w:sz w:val="12"/>
          <w:szCs w:val="12"/>
        </w:rPr>
        <w:t>С.А.Содомов</w:t>
      </w:r>
      <w:proofErr w:type="spellEnd"/>
    </w:p>
    <w:p w14:paraId="20073C6F" w14:textId="77777777" w:rsidR="005B1BB8" w:rsidRPr="005B1BB8" w:rsidRDefault="005B1BB8" w:rsidP="005B1BB8">
      <w:pPr>
        <w:tabs>
          <w:tab w:val="left" w:pos="0"/>
        </w:tabs>
        <w:spacing w:after="0" w:line="240" w:lineRule="auto"/>
        <w:ind w:firstLine="284"/>
        <w:jc w:val="center"/>
        <w:rPr>
          <w:rFonts w:ascii="Times New Roman" w:hAnsi="Times New Roman" w:cs="Times New Roman"/>
          <w:sz w:val="12"/>
          <w:szCs w:val="12"/>
        </w:rPr>
      </w:pPr>
      <w:r w:rsidRPr="005B1BB8">
        <w:rPr>
          <w:rFonts w:ascii="Times New Roman" w:hAnsi="Times New Roman" w:cs="Times New Roman"/>
          <w:sz w:val="12"/>
          <w:szCs w:val="12"/>
        </w:rPr>
        <w:t xml:space="preserve">Администрация </w:t>
      </w:r>
    </w:p>
    <w:p w14:paraId="100F8B49" w14:textId="5AB35052" w:rsidR="005B1BB8" w:rsidRPr="005B1BB8" w:rsidRDefault="005B1BB8" w:rsidP="005B1BB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5B1BB8">
        <w:rPr>
          <w:rFonts w:ascii="Times New Roman" w:hAnsi="Times New Roman" w:cs="Times New Roman"/>
          <w:sz w:val="12"/>
          <w:szCs w:val="12"/>
        </w:rPr>
        <w:t>Антоновка</w:t>
      </w:r>
    </w:p>
    <w:p w14:paraId="4241061E" w14:textId="2C1D3AB6" w:rsidR="005B1BB8" w:rsidRPr="005B1BB8" w:rsidRDefault="005B1BB8" w:rsidP="005B1BB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муниципального района </w:t>
      </w:r>
      <w:r w:rsidRPr="005B1BB8">
        <w:rPr>
          <w:rFonts w:ascii="Times New Roman" w:hAnsi="Times New Roman" w:cs="Times New Roman"/>
          <w:sz w:val="12"/>
          <w:szCs w:val="12"/>
        </w:rPr>
        <w:t>Сергиевский</w:t>
      </w:r>
    </w:p>
    <w:p w14:paraId="53947641" w14:textId="77777777" w:rsidR="005B1BB8" w:rsidRPr="005B1BB8" w:rsidRDefault="005B1BB8" w:rsidP="005B1BB8">
      <w:pPr>
        <w:tabs>
          <w:tab w:val="left" w:pos="0"/>
        </w:tabs>
        <w:spacing w:after="0" w:line="240" w:lineRule="auto"/>
        <w:ind w:firstLine="284"/>
        <w:jc w:val="center"/>
        <w:rPr>
          <w:rFonts w:ascii="Times New Roman" w:hAnsi="Times New Roman" w:cs="Times New Roman"/>
          <w:sz w:val="12"/>
          <w:szCs w:val="12"/>
        </w:rPr>
      </w:pPr>
      <w:r w:rsidRPr="005B1BB8">
        <w:rPr>
          <w:rFonts w:ascii="Times New Roman" w:hAnsi="Times New Roman" w:cs="Times New Roman"/>
          <w:sz w:val="12"/>
          <w:szCs w:val="12"/>
        </w:rPr>
        <w:t>Самарской области</w:t>
      </w:r>
    </w:p>
    <w:p w14:paraId="01896ECA" w14:textId="77777777" w:rsidR="005B1BB8" w:rsidRPr="005B1BB8" w:rsidRDefault="005B1BB8" w:rsidP="005B1BB8">
      <w:pPr>
        <w:tabs>
          <w:tab w:val="left" w:pos="0"/>
        </w:tabs>
        <w:spacing w:after="0" w:line="240" w:lineRule="auto"/>
        <w:ind w:firstLine="284"/>
        <w:jc w:val="center"/>
        <w:rPr>
          <w:rFonts w:ascii="Times New Roman" w:hAnsi="Times New Roman" w:cs="Times New Roman"/>
          <w:sz w:val="12"/>
          <w:szCs w:val="12"/>
        </w:rPr>
      </w:pPr>
      <w:r w:rsidRPr="005B1BB8">
        <w:rPr>
          <w:rFonts w:ascii="Times New Roman" w:hAnsi="Times New Roman" w:cs="Times New Roman"/>
          <w:sz w:val="12"/>
          <w:szCs w:val="12"/>
        </w:rPr>
        <w:t>ПОСТАНОВЛЕНИЕ</w:t>
      </w:r>
    </w:p>
    <w:p w14:paraId="47952A8B" w14:textId="1160BEE9" w:rsidR="005B1BB8" w:rsidRDefault="005B1BB8" w:rsidP="005B1BB8">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«09» марта 2022</w:t>
      </w:r>
      <w:r w:rsidRPr="005B1BB8">
        <w:rPr>
          <w:rFonts w:ascii="Times New Roman" w:hAnsi="Times New Roman" w:cs="Times New Roman"/>
          <w:sz w:val="12"/>
          <w:szCs w:val="12"/>
        </w:rPr>
        <w:t>г.</w:t>
      </w:r>
      <w:r>
        <w:rPr>
          <w:rFonts w:ascii="Times New Roman" w:hAnsi="Times New Roman" w:cs="Times New Roman"/>
          <w:sz w:val="12"/>
          <w:szCs w:val="12"/>
        </w:rPr>
        <w:t xml:space="preserve">                                                                                                                                                                                                            №</w:t>
      </w:r>
      <w:r w:rsidRPr="005B1BB8">
        <w:rPr>
          <w:rFonts w:ascii="Times New Roman" w:hAnsi="Times New Roman" w:cs="Times New Roman"/>
          <w:sz w:val="12"/>
          <w:szCs w:val="12"/>
        </w:rPr>
        <w:t>5</w:t>
      </w:r>
    </w:p>
    <w:p w14:paraId="09FA0FB6" w14:textId="441128C3" w:rsidR="005B1BB8" w:rsidRPr="005B1BB8" w:rsidRDefault="005B1BB8" w:rsidP="005B1BB8">
      <w:pPr>
        <w:tabs>
          <w:tab w:val="left" w:pos="0"/>
        </w:tabs>
        <w:spacing w:after="0" w:line="240" w:lineRule="auto"/>
        <w:ind w:firstLine="284"/>
        <w:jc w:val="center"/>
        <w:rPr>
          <w:rFonts w:ascii="Times New Roman" w:hAnsi="Times New Roman" w:cs="Times New Roman"/>
          <w:sz w:val="12"/>
          <w:szCs w:val="12"/>
        </w:rPr>
      </w:pPr>
      <w:r w:rsidRPr="005B1BB8">
        <w:rPr>
          <w:rFonts w:ascii="Times New Roman" w:hAnsi="Times New Roman" w:cs="Times New Roman"/>
          <w:sz w:val="12"/>
          <w:szCs w:val="12"/>
        </w:rPr>
        <w:t xml:space="preserve">«Об </w:t>
      </w:r>
      <w:r>
        <w:rPr>
          <w:rFonts w:ascii="Times New Roman" w:hAnsi="Times New Roman" w:cs="Times New Roman"/>
          <w:sz w:val="12"/>
          <w:szCs w:val="12"/>
        </w:rPr>
        <w:t xml:space="preserve">утверждении формы проверочного листа, используемого при </w:t>
      </w:r>
      <w:r w:rsidRPr="005B1BB8">
        <w:rPr>
          <w:rFonts w:ascii="Times New Roman" w:hAnsi="Times New Roman" w:cs="Times New Roman"/>
          <w:sz w:val="12"/>
          <w:szCs w:val="12"/>
        </w:rPr>
        <w:t>осущес</w:t>
      </w:r>
      <w:r>
        <w:rPr>
          <w:rFonts w:ascii="Times New Roman" w:hAnsi="Times New Roman" w:cs="Times New Roman"/>
          <w:sz w:val="12"/>
          <w:szCs w:val="12"/>
        </w:rPr>
        <w:t xml:space="preserve">твлении муниципального контроля на автомобильном транспорте, </w:t>
      </w:r>
      <w:r w:rsidRPr="005B1BB8">
        <w:rPr>
          <w:rFonts w:ascii="Times New Roman" w:hAnsi="Times New Roman" w:cs="Times New Roman"/>
          <w:sz w:val="12"/>
          <w:szCs w:val="12"/>
        </w:rPr>
        <w:t>городском на</w:t>
      </w:r>
      <w:r>
        <w:rPr>
          <w:rFonts w:ascii="Times New Roman" w:hAnsi="Times New Roman" w:cs="Times New Roman"/>
          <w:sz w:val="12"/>
          <w:szCs w:val="12"/>
        </w:rPr>
        <w:t>земном электрическом транспорте</w:t>
      </w:r>
      <w:r w:rsidRPr="005B1BB8">
        <w:rPr>
          <w:rFonts w:ascii="Times New Roman" w:hAnsi="Times New Roman" w:cs="Times New Roman"/>
          <w:sz w:val="12"/>
          <w:szCs w:val="12"/>
        </w:rPr>
        <w:t xml:space="preserve"> и в</w:t>
      </w:r>
      <w:r>
        <w:rPr>
          <w:rFonts w:ascii="Times New Roman" w:hAnsi="Times New Roman" w:cs="Times New Roman"/>
          <w:sz w:val="12"/>
          <w:szCs w:val="12"/>
        </w:rPr>
        <w:t xml:space="preserve"> дорожном хозяйстве в границах населенных пунктов сельского </w:t>
      </w:r>
      <w:r w:rsidRPr="005B1BB8">
        <w:rPr>
          <w:rFonts w:ascii="Times New Roman" w:hAnsi="Times New Roman" w:cs="Times New Roman"/>
          <w:sz w:val="12"/>
          <w:szCs w:val="12"/>
        </w:rPr>
        <w:t>посе</w:t>
      </w:r>
      <w:r>
        <w:rPr>
          <w:rFonts w:ascii="Times New Roman" w:hAnsi="Times New Roman" w:cs="Times New Roman"/>
          <w:sz w:val="12"/>
          <w:szCs w:val="12"/>
        </w:rPr>
        <w:t xml:space="preserve">ления Антоновка муниципального </w:t>
      </w:r>
      <w:r w:rsidRPr="005B1BB8">
        <w:rPr>
          <w:rFonts w:ascii="Times New Roman" w:hAnsi="Times New Roman" w:cs="Times New Roman"/>
          <w:sz w:val="12"/>
          <w:szCs w:val="12"/>
        </w:rPr>
        <w:t>района Сергиевский Самарской области»</w:t>
      </w:r>
    </w:p>
    <w:p w14:paraId="0E15B1B8" w14:textId="77777777" w:rsidR="005B1BB8" w:rsidRPr="005B1BB8" w:rsidRDefault="005B1BB8" w:rsidP="005B1BB8">
      <w:pPr>
        <w:tabs>
          <w:tab w:val="left" w:pos="0"/>
        </w:tabs>
        <w:spacing w:after="0" w:line="240" w:lineRule="auto"/>
        <w:ind w:firstLine="284"/>
        <w:jc w:val="both"/>
        <w:rPr>
          <w:rFonts w:ascii="Times New Roman" w:hAnsi="Times New Roman" w:cs="Times New Roman"/>
          <w:sz w:val="12"/>
          <w:szCs w:val="12"/>
        </w:rPr>
      </w:pPr>
      <w:proofErr w:type="gramStart"/>
      <w:r w:rsidRPr="005B1BB8">
        <w:rPr>
          <w:rFonts w:ascii="Times New Roman" w:hAnsi="Times New Roman" w:cs="Times New Roman"/>
          <w:sz w:val="12"/>
          <w:szCs w:val="12"/>
        </w:rPr>
        <w:t>В соответствии со статьей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Администрация сельского поселения Антоновка</w:t>
      </w:r>
      <w:proofErr w:type="gramEnd"/>
    </w:p>
    <w:p w14:paraId="714F8A7A" w14:textId="77777777" w:rsidR="005B1BB8" w:rsidRPr="005B1BB8" w:rsidRDefault="005B1BB8" w:rsidP="005B1BB8">
      <w:pPr>
        <w:tabs>
          <w:tab w:val="left" w:pos="0"/>
        </w:tabs>
        <w:spacing w:after="0" w:line="240" w:lineRule="auto"/>
        <w:ind w:firstLine="284"/>
        <w:jc w:val="both"/>
        <w:rPr>
          <w:rFonts w:ascii="Times New Roman" w:hAnsi="Times New Roman" w:cs="Times New Roman"/>
          <w:sz w:val="12"/>
          <w:szCs w:val="12"/>
        </w:rPr>
      </w:pPr>
      <w:r w:rsidRPr="005B1BB8">
        <w:rPr>
          <w:rFonts w:ascii="Times New Roman" w:hAnsi="Times New Roman" w:cs="Times New Roman"/>
          <w:sz w:val="12"/>
          <w:szCs w:val="12"/>
        </w:rPr>
        <w:t>ПОСТАНОВЛЯЕТ:</w:t>
      </w:r>
    </w:p>
    <w:p w14:paraId="138051B9" w14:textId="77777777" w:rsidR="005B1BB8" w:rsidRPr="005B1BB8" w:rsidRDefault="005B1BB8" w:rsidP="005B1BB8">
      <w:pPr>
        <w:tabs>
          <w:tab w:val="left" w:pos="0"/>
        </w:tabs>
        <w:spacing w:after="0" w:line="240" w:lineRule="auto"/>
        <w:ind w:firstLine="284"/>
        <w:jc w:val="both"/>
        <w:rPr>
          <w:rFonts w:ascii="Times New Roman" w:hAnsi="Times New Roman" w:cs="Times New Roman"/>
          <w:sz w:val="12"/>
          <w:szCs w:val="12"/>
        </w:rPr>
      </w:pPr>
      <w:r w:rsidRPr="005B1BB8">
        <w:rPr>
          <w:rFonts w:ascii="Times New Roman" w:hAnsi="Times New Roman" w:cs="Times New Roman"/>
          <w:sz w:val="12"/>
          <w:szCs w:val="12"/>
        </w:rPr>
        <w:t>1. Утвердить форму проверочного листа,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Антоновка муниципального района Сергиевский Самарской области согласно приложению.</w:t>
      </w:r>
    </w:p>
    <w:p w14:paraId="3CCBF329" w14:textId="77777777" w:rsidR="005B1BB8" w:rsidRPr="005B1BB8" w:rsidRDefault="005B1BB8" w:rsidP="005B1BB8">
      <w:pPr>
        <w:tabs>
          <w:tab w:val="left" w:pos="0"/>
        </w:tabs>
        <w:spacing w:after="0" w:line="240" w:lineRule="auto"/>
        <w:ind w:firstLine="284"/>
        <w:jc w:val="both"/>
        <w:rPr>
          <w:rFonts w:ascii="Times New Roman" w:hAnsi="Times New Roman" w:cs="Times New Roman"/>
          <w:sz w:val="12"/>
          <w:szCs w:val="12"/>
        </w:rPr>
      </w:pPr>
      <w:r w:rsidRPr="005B1BB8">
        <w:rPr>
          <w:rFonts w:ascii="Times New Roman" w:hAnsi="Times New Roman" w:cs="Times New Roman"/>
          <w:sz w:val="12"/>
          <w:szCs w:val="12"/>
        </w:rPr>
        <w:t xml:space="preserve">2.  </w:t>
      </w:r>
      <w:proofErr w:type="gramStart"/>
      <w:r w:rsidRPr="005B1BB8">
        <w:rPr>
          <w:rFonts w:ascii="Times New Roman" w:hAnsi="Times New Roman" w:cs="Times New Roman"/>
          <w:sz w:val="12"/>
          <w:szCs w:val="12"/>
        </w:rPr>
        <w:t>Признать утратившим силу постановление администрации сельского поселения Антоновка муниципального района Сергиевский Самарской области от 05.10.2021 № 32 «Об утверждении форм проверочного листа (списка контрольных вопросов), используемых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Антоновка муниципального района Сергиевский Самарской области.</w:t>
      </w:r>
      <w:proofErr w:type="gramEnd"/>
    </w:p>
    <w:p w14:paraId="773C3446" w14:textId="77777777" w:rsidR="005B1BB8" w:rsidRPr="005B1BB8" w:rsidRDefault="005B1BB8" w:rsidP="005B1BB8">
      <w:pPr>
        <w:tabs>
          <w:tab w:val="left" w:pos="0"/>
        </w:tabs>
        <w:spacing w:after="0" w:line="240" w:lineRule="auto"/>
        <w:ind w:firstLine="284"/>
        <w:jc w:val="both"/>
        <w:rPr>
          <w:rFonts w:ascii="Times New Roman" w:hAnsi="Times New Roman" w:cs="Times New Roman"/>
          <w:sz w:val="12"/>
          <w:szCs w:val="12"/>
        </w:rPr>
      </w:pPr>
      <w:r w:rsidRPr="005B1BB8">
        <w:rPr>
          <w:rFonts w:ascii="Times New Roman" w:hAnsi="Times New Roman" w:cs="Times New Roman"/>
          <w:sz w:val="12"/>
          <w:szCs w:val="12"/>
        </w:rPr>
        <w:t>3. Опубликовать настоящее постановление в газете «Сергиевский  вестник».</w:t>
      </w:r>
    </w:p>
    <w:p w14:paraId="5BAE4D1A" w14:textId="77777777" w:rsidR="005B1BB8" w:rsidRPr="005B1BB8" w:rsidRDefault="005B1BB8" w:rsidP="005B1BB8">
      <w:pPr>
        <w:tabs>
          <w:tab w:val="left" w:pos="0"/>
        </w:tabs>
        <w:spacing w:after="0" w:line="240" w:lineRule="auto"/>
        <w:ind w:firstLine="284"/>
        <w:jc w:val="both"/>
        <w:rPr>
          <w:rFonts w:ascii="Times New Roman" w:hAnsi="Times New Roman" w:cs="Times New Roman"/>
          <w:sz w:val="12"/>
          <w:szCs w:val="12"/>
        </w:rPr>
      </w:pPr>
      <w:r w:rsidRPr="005B1BB8">
        <w:rPr>
          <w:rFonts w:ascii="Times New Roman" w:hAnsi="Times New Roman" w:cs="Times New Roman"/>
          <w:sz w:val="12"/>
          <w:szCs w:val="12"/>
        </w:rPr>
        <w:t>4. Настоящее Постановление вступает в силу со дня его официального опубликования и распространяет свое действие на отношения, возникшие с 1 марта 2022 года.</w:t>
      </w:r>
    </w:p>
    <w:p w14:paraId="53FA4619" w14:textId="296FB5AA" w:rsidR="005B1BB8" w:rsidRPr="005B1BB8" w:rsidRDefault="005B1BB8" w:rsidP="005B1BB8">
      <w:pPr>
        <w:tabs>
          <w:tab w:val="left" w:pos="0"/>
        </w:tabs>
        <w:spacing w:after="0" w:line="240" w:lineRule="auto"/>
        <w:ind w:firstLine="284"/>
        <w:jc w:val="both"/>
        <w:rPr>
          <w:rFonts w:ascii="Times New Roman" w:hAnsi="Times New Roman" w:cs="Times New Roman"/>
          <w:sz w:val="12"/>
          <w:szCs w:val="12"/>
        </w:rPr>
      </w:pPr>
      <w:r w:rsidRPr="005B1BB8">
        <w:rPr>
          <w:rFonts w:ascii="Times New Roman" w:hAnsi="Times New Roman" w:cs="Times New Roman"/>
          <w:sz w:val="12"/>
          <w:szCs w:val="12"/>
        </w:rPr>
        <w:t xml:space="preserve">5. </w:t>
      </w:r>
      <w:proofErr w:type="gramStart"/>
      <w:r w:rsidRPr="005B1BB8">
        <w:rPr>
          <w:rFonts w:ascii="Times New Roman" w:hAnsi="Times New Roman" w:cs="Times New Roman"/>
          <w:sz w:val="12"/>
          <w:szCs w:val="12"/>
        </w:rPr>
        <w:t>Контроль за</w:t>
      </w:r>
      <w:proofErr w:type="gramEnd"/>
      <w:r w:rsidRPr="005B1BB8">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435FFF0E" w14:textId="51F7DE7A" w:rsidR="005B1BB8" w:rsidRPr="005B1BB8" w:rsidRDefault="005B1BB8" w:rsidP="005B1BB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5B1BB8">
        <w:rPr>
          <w:rFonts w:ascii="Times New Roman" w:hAnsi="Times New Roman" w:cs="Times New Roman"/>
          <w:sz w:val="12"/>
          <w:szCs w:val="12"/>
        </w:rPr>
        <w:t xml:space="preserve">сельского поселения Антоновка </w:t>
      </w:r>
    </w:p>
    <w:p w14:paraId="2D1ECBFB" w14:textId="77777777" w:rsidR="005B1BB8" w:rsidRDefault="005B1BB8" w:rsidP="005B1BB8">
      <w:pPr>
        <w:tabs>
          <w:tab w:val="left" w:pos="0"/>
        </w:tabs>
        <w:spacing w:after="0" w:line="240" w:lineRule="auto"/>
        <w:ind w:firstLine="284"/>
        <w:jc w:val="right"/>
        <w:rPr>
          <w:rFonts w:ascii="Times New Roman" w:hAnsi="Times New Roman" w:cs="Times New Roman"/>
          <w:sz w:val="12"/>
          <w:szCs w:val="12"/>
        </w:rPr>
      </w:pPr>
      <w:r w:rsidRPr="005B1BB8">
        <w:rPr>
          <w:rFonts w:ascii="Times New Roman" w:hAnsi="Times New Roman" w:cs="Times New Roman"/>
          <w:sz w:val="12"/>
          <w:szCs w:val="12"/>
        </w:rPr>
        <w:t xml:space="preserve">муниципального района Сергиевский                                    </w:t>
      </w:r>
    </w:p>
    <w:p w14:paraId="54C88AFC" w14:textId="118437F9" w:rsidR="005B1BB8" w:rsidRPr="005B1BB8" w:rsidRDefault="005B1BB8" w:rsidP="005B1BB8">
      <w:pPr>
        <w:tabs>
          <w:tab w:val="left" w:pos="0"/>
        </w:tabs>
        <w:spacing w:after="0" w:line="240" w:lineRule="auto"/>
        <w:ind w:firstLine="284"/>
        <w:jc w:val="right"/>
        <w:rPr>
          <w:rFonts w:ascii="Times New Roman" w:hAnsi="Times New Roman" w:cs="Times New Roman"/>
          <w:sz w:val="12"/>
          <w:szCs w:val="12"/>
        </w:rPr>
      </w:pPr>
      <w:r w:rsidRPr="005B1BB8">
        <w:rPr>
          <w:rFonts w:ascii="Times New Roman" w:hAnsi="Times New Roman" w:cs="Times New Roman"/>
          <w:sz w:val="12"/>
          <w:szCs w:val="12"/>
        </w:rPr>
        <w:t xml:space="preserve">                      К.Е. Долгаев     </w:t>
      </w:r>
    </w:p>
    <w:p w14:paraId="112784D7" w14:textId="77777777" w:rsidR="005B1BB8" w:rsidRPr="005B1BB8" w:rsidRDefault="005B1BB8" w:rsidP="005B1BB8">
      <w:pPr>
        <w:tabs>
          <w:tab w:val="left" w:pos="0"/>
        </w:tabs>
        <w:spacing w:after="0" w:line="240" w:lineRule="auto"/>
        <w:jc w:val="both"/>
        <w:rPr>
          <w:rFonts w:ascii="Times New Roman" w:hAnsi="Times New Roman" w:cs="Times New Roman"/>
          <w:sz w:val="12"/>
          <w:szCs w:val="12"/>
        </w:rPr>
      </w:pPr>
    </w:p>
    <w:p w14:paraId="341FF610" w14:textId="77777777" w:rsidR="005B1BB8" w:rsidRPr="005B1BB8" w:rsidRDefault="005B1BB8" w:rsidP="005B1BB8">
      <w:pPr>
        <w:tabs>
          <w:tab w:val="left" w:pos="0"/>
        </w:tabs>
        <w:spacing w:after="0" w:line="240" w:lineRule="auto"/>
        <w:ind w:firstLine="284"/>
        <w:jc w:val="right"/>
        <w:rPr>
          <w:rFonts w:ascii="Times New Roman" w:hAnsi="Times New Roman" w:cs="Times New Roman"/>
          <w:sz w:val="12"/>
          <w:szCs w:val="12"/>
        </w:rPr>
      </w:pPr>
      <w:r w:rsidRPr="005B1BB8">
        <w:rPr>
          <w:rFonts w:ascii="Times New Roman" w:hAnsi="Times New Roman" w:cs="Times New Roman"/>
          <w:sz w:val="12"/>
          <w:szCs w:val="12"/>
        </w:rPr>
        <w:t>ПРИЛОЖЕНИЕ</w:t>
      </w:r>
    </w:p>
    <w:p w14:paraId="1864127E" w14:textId="77777777" w:rsidR="005B1BB8" w:rsidRDefault="005B1BB8" w:rsidP="005B1BB8">
      <w:pPr>
        <w:tabs>
          <w:tab w:val="left" w:pos="0"/>
        </w:tabs>
        <w:spacing w:after="0" w:line="240" w:lineRule="auto"/>
        <w:ind w:firstLine="284"/>
        <w:jc w:val="right"/>
        <w:rPr>
          <w:rFonts w:ascii="Times New Roman" w:hAnsi="Times New Roman" w:cs="Times New Roman"/>
          <w:sz w:val="12"/>
          <w:szCs w:val="12"/>
        </w:rPr>
      </w:pPr>
      <w:r w:rsidRPr="005B1BB8">
        <w:rPr>
          <w:rFonts w:ascii="Times New Roman" w:hAnsi="Times New Roman" w:cs="Times New Roman"/>
          <w:sz w:val="12"/>
          <w:szCs w:val="12"/>
        </w:rPr>
        <w:t xml:space="preserve">к постановлению Администрации </w:t>
      </w:r>
    </w:p>
    <w:p w14:paraId="1CA91EFE" w14:textId="77777777" w:rsidR="005B1BB8" w:rsidRDefault="005B1BB8" w:rsidP="005B1BB8">
      <w:pPr>
        <w:tabs>
          <w:tab w:val="left" w:pos="0"/>
        </w:tabs>
        <w:spacing w:after="0" w:line="240" w:lineRule="auto"/>
        <w:ind w:firstLine="284"/>
        <w:jc w:val="right"/>
        <w:rPr>
          <w:rFonts w:ascii="Times New Roman" w:hAnsi="Times New Roman" w:cs="Times New Roman"/>
          <w:sz w:val="12"/>
          <w:szCs w:val="12"/>
        </w:rPr>
      </w:pPr>
      <w:r w:rsidRPr="005B1BB8">
        <w:rPr>
          <w:rFonts w:ascii="Times New Roman" w:hAnsi="Times New Roman" w:cs="Times New Roman"/>
          <w:sz w:val="12"/>
          <w:szCs w:val="12"/>
        </w:rPr>
        <w:t>сельского поселения Антоновка</w:t>
      </w:r>
    </w:p>
    <w:p w14:paraId="3E9B3110" w14:textId="44E52C20" w:rsidR="005B1BB8" w:rsidRPr="005B1BB8" w:rsidRDefault="005B1BB8" w:rsidP="005B1BB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муниципального района </w:t>
      </w:r>
      <w:r w:rsidRPr="005B1BB8">
        <w:rPr>
          <w:rFonts w:ascii="Times New Roman" w:hAnsi="Times New Roman" w:cs="Times New Roman"/>
          <w:sz w:val="12"/>
          <w:szCs w:val="12"/>
        </w:rPr>
        <w:t>Сергиевский</w:t>
      </w:r>
    </w:p>
    <w:p w14:paraId="62B5FE57" w14:textId="77777777" w:rsidR="005B1BB8" w:rsidRPr="005B1BB8" w:rsidRDefault="005B1BB8" w:rsidP="005B1BB8">
      <w:pPr>
        <w:tabs>
          <w:tab w:val="left" w:pos="0"/>
        </w:tabs>
        <w:spacing w:after="0" w:line="240" w:lineRule="auto"/>
        <w:ind w:firstLine="284"/>
        <w:jc w:val="right"/>
        <w:rPr>
          <w:rFonts w:ascii="Times New Roman" w:hAnsi="Times New Roman" w:cs="Times New Roman"/>
          <w:sz w:val="12"/>
          <w:szCs w:val="12"/>
        </w:rPr>
      </w:pPr>
      <w:r w:rsidRPr="005B1BB8">
        <w:rPr>
          <w:rFonts w:ascii="Times New Roman" w:hAnsi="Times New Roman" w:cs="Times New Roman"/>
          <w:sz w:val="12"/>
          <w:szCs w:val="12"/>
        </w:rPr>
        <w:t>Самарской области</w:t>
      </w:r>
    </w:p>
    <w:p w14:paraId="7AEB2D0A" w14:textId="77777777" w:rsidR="005B1BB8" w:rsidRPr="005B1BB8" w:rsidRDefault="005B1BB8" w:rsidP="005B1BB8">
      <w:pPr>
        <w:tabs>
          <w:tab w:val="left" w:pos="0"/>
        </w:tabs>
        <w:spacing w:after="0" w:line="240" w:lineRule="auto"/>
        <w:ind w:firstLine="284"/>
        <w:jc w:val="right"/>
        <w:rPr>
          <w:rFonts w:ascii="Times New Roman" w:hAnsi="Times New Roman" w:cs="Times New Roman"/>
          <w:sz w:val="12"/>
          <w:szCs w:val="12"/>
        </w:rPr>
      </w:pPr>
      <w:r w:rsidRPr="005B1BB8">
        <w:rPr>
          <w:rFonts w:ascii="Times New Roman" w:hAnsi="Times New Roman" w:cs="Times New Roman"/>
          <w:sz w:val="12"/>
          <w:szCs w:val="12"/>
        </w:rPr>
        <w:t>от  09.03.2021г. № 5</w:t>
      </w:r>
    </w:p>
    <w:p w14:paraId="1470E44E" w14:textId="77777777" w:rsidR="005B1BB8" w:rsidRPr="005B1BB8" w:rsidRDefault="005B1BB8" w:rsidP="005B1BB8">
      <w:pPr>
        <w:tabs>
          <w:tab w:val="left" w:pos="0"/>
        </w:tabs>
        <w:spacing w:after="0" w:line="240" w:lineRule="auto"/>
        <w:jc w:val="both"/>
        <w:rPr>
          <w:rFonts w:ascii="Times New Roman" w:hAnsi="Times New Roman" w:cs="Times New Roman"/>
          <w:sz w:val="12"/>
          <w:szCs w:val="12"/>
        </w:rPr>
      </w:pPr>
    </w:p>
    <w:p w14:paraId="12C23776" w14:textId="5BFEA0B3" w:rsidR="005B1BB8" w:rsidRPr="005B1BB8" w:rsidRDefault="005B1BB8" w:rsidP="005B1BB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Форма</w:t>
      </w:r>
    </w:p>
    <w:p w14:paraId="3FD66A88" w14:textId="77777777" w:rsidR="005B1BB8" w:rsidRPr="005B1BB8" w:rsidRDefault="005B1BB8" w:rsidP="005B1BB8">
      <w:pPr>
        <w:tabs>
          <w:tab w:val="left" w:pos="0"/>
        </w:tabs>
        <w:spacing w:after="0" w:line="240" w:lineRule="auto"/>
        <w:ind w:firstLine="284"/>
        <w:jc w:val="right"/>
        <w:rPr>
          <w:rFonts w:ascii="Times New Roman" w:hAnsi="Times New Roman" w:cs="Times New Roman"/>
          <w:sz w:val="12"/>
          <w:szCs w:val="12"/>
        </w:rPr>
      </w:pPr>
      <w:r w:rsidRPr="005B1BB8">
        <w:rPr>
          <w:rFonts w:ascii="Times New Roman" w:hAnsi="Times New Roman" w:cs="Times New Roman"/>
          <w:sz w:val="12"/>
          <w:szCs w:val="12"/>
        </w:rPr>
        <w:t xml:space="preserve">QR-код, </w:t>
      </w:r>
      <w:proofErr w:type="gramStart"/>
      <w:r w:rsidRPr="005B1BB8">
        <w:rPr>
          <w:rFonts w:ascii="Times New Roman" w:hAnsi="Times New Roman" w:cs="Times New Roman"/>
          <w:sz w:val="12"/>
          <w:szCs w:val="12"/>
        </w:rPr>
        <w:t>предусмотренный</w:t>
      </w:r>
      <w:proofErr w:type="gramEnd"/>
      <w:r w:rsidRPr="005B1BB8">
        <w:rPr>
          <w:rFonts w:ascii="Times New Roman" w:hAnsi="Times New Roman" w:cs="Times New Roman"/>
          <w:sz w:val="12"/>
          <w:szCs w:val="12"/>
        </w:rPr>
        <w:t xml:space="preserve"> постановлением Правительства Российской Федерации </w:t>
      </w:r>
    </w:p>
    <w:p w14:paraId="26DAB2D9" w14:textId="77777777" w:rsidR="005B1BB8" w:rsidRDefault="005B1BB8" w:rsidP="005B1BB8">
      <w:pPr>
        <w:tabs>
          <w:tab w:val="left" w:pos="0"/>
        </w:tabs>
        <w:spacing w:after="0" w:line="240" w:lineRule="auto"/>
        <w:ind w:firstLine="284"/>
        <w:jc w:val="right"/>
        <w:rPr>
          <w:rFonts w:ascii="Times New Roman" w:hAnsi="Times New Roman" w:cs="Times New Roman"/>
          <w:sz w:val="12"/>
          <w:szCs w:val="12"/>
        </w:rPr>
      </w:pPr>
      <w:r w:rsidRPr="005B1BB8">
        <w:rPr>
          <w:rFonts w:ascii="Times New Roman" w:hAnsi="Times New Roman" w:cs="Times New Roman"/>
          <w:sz w:val="12"/>
          <w:szCs w:val="12"/>
        </w:rPr>
        <w:t>от 16.04.2021 № 604 «Об утверждении Правил формирования</w:t>
      </w:r>
    </w:p>
    <w:p w14:paraId="7B4B24F0" w14:textId="77777777" w:rsidR="005B1BB8" w:rsidRDefault="005B1BB8" w:rsidP="005B1BB8">
      <w:pPr>
        <w:tabs>
          <w:tab w:val="left" w:pos="0"/>
        </w:tabs>
        <w:spacing w:after="0" w:line="240" w:lineRule="auto"/>
        <w:ind w:firstLine="284"/>
        <w:jc w:val="right"/>
        <w:rPr>
          <w:rFonts w:ascii="Times New Roman" w:hAnsi="Times New Roman" w:cs="Times New Roman"/>
          <w:sz w:val="12"/>
          <w:szCs w:val="12"/>
        </w:rPr>
      </w:pPr>
      <w:r w:rsidRPr="005B1BB8">
        <w:rPr>
          <w:rFonts w:ascii="Times New Roman" w:hAnsi="Times New Roman" w:cs="Times New Roman"/>
          <w:sz w:val="12"/>
          <w:szCs w:val="12"/>
        </w:rPr>
        <w:t xml:space="preserve"> и ведения единого реестра контрольных (надзорных) мероприятий и</w:t>
      </w:r>
    </w:p>
    <w:p w14:paraId="651E9BB9" w14:textId="76E57677" w:rsidR="005B1BB8" w:rsidRPr="005B1BB8" w:rsidRDefault="005B1BB8" w:rsidP="005B1BB8">
      <w:pPr>
        <w:tabs>
          <w:tab w:val="left" w:pos="0"/>
        </w:tabs>
        <w:spacing w:after="0" w:line="240" w:lineRule="auto"/>
        <w:ind w:firstLine="284"/>
        <w:jc w:val="right"/>
        <w:rPr>
          <w:rFonts w:ascii="Times New Roman" w:hAnsi="Times New Roman" w:cs="Times New Roman"/>
          <w:sz w:val="12"/>
          <w:szCs w:val="12"/>
        </w:rPr>
      </w:pPr>
      <w:r w:rsidRPr="005B1BB8">
        <w:rPr>
          <w:rFonts w:ascii="Times New Roman" w:hAnsi="Times New Roman" w:cs="Times New Roman"/>
          <w:sz w:val="12"/>
          <w:szCs w:val="12"/>
        </w:rPr>
        <w:t xml:space="preserve"> о внесении изменения в постановление Правительства Российской </w:t>
      </w:r>
      <w:r>
        <w:rPr>
          <w:rFonts w:ascii="Times New Roman" w:hAnsi="Times New Roman" w:cs="Times New Roman"/>
          <w:sz w:val="12"/>
          <w:szCs w:val="12"/>
        </w:rPr>
        <w:t xml:space="preserve">Федерации от 28 апреля 2015 г. </w:t>
      </w:r>
      <w:r w:rsidRPr="005B1BB8">
        <w:rPr>
          <w:rFonts w:ascii="Times New Roman" w:hAnsi="Times New Roman" w:cs="Times New Roman"/>
          <w:sz w:val="12"/>
          <w:szCs w:val="12"/>
        </w:rPr>
        <w:t>№ 415».</w:t>
      </w:r>
    </w:p>
    <w:p w14:paraId="2378FC7D" w14:textId="77777777" w:rsidR="005B1BB8" w:rsidRPr="005B1BB8" w:rsidRDefault="005B1BB8" w:rsidP="005B1BB8">
      <w:pPr>
        <w:tabs>
          <w:tab w:val="left" w:pos="0"/>
        </w:tabs>
        <w:spacing w:after="0" w:line="240" w:lineRule="auto"/>
        <w:jc w:val="both"/>
        <w:rPr>
          <w:rFonts w:ascii="Times New Roman" w:hAnsi="Times New Roman" w:cs="Times New Roman"/>
          <w:sz w:val="12"/>
          <w:szCs w:val="12"/>
        </w:rPr>
      </w:pPr>
    </w:p>
    <w:p w14:paraId="737AFF01" w14:textId="77777777" w:rsidR="005B1BB8" w:rsidRPr="005B1BB8" w:rsidRDefault="005B1BB8" w:rsidP="005B1BB8">
      <w:pPr>
        <w:tabs>
          <w:tab w:val="left" w:pos="0"/>
        </w:tabs>
        <w:spacing w:after="0" w:line="240" w:lineRule="auto"/>
        <w:ind w:firstLine="284"/>
        <w:jc w:val="center"/>
        <w:rPr>
          <w:rFonts w:ascii="Times New Roman" w:hAnsi="Times New Roman" w:cs="Times New Roman"/>
          <w:sz w:val="12"/>
          <w:szCs w:val="12"/>
        </w:rPr>
      </w:pPr>
      <w:r w:rsidRPr="005B1BB8">
        <w:rPr>
          <w:rFonts w:ascii="Times New Roman" w:hAnsi="Times New Roman" w:cs="Times New Roman"/>
          <w:sz w:val="12"/>
          <w:szCs w:val="12"/>
        </w:rPr>
        <w:t>Проверочный лист, используемый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Антоновка муниципального района Сергиевский Самарской области  (далее также – проверочный лист)</w:t>
      </w:r>
    </w:p>
    <w:p w14:paraId="1C1AE02B" w14:textId="5267DB67" w:rsidR="005B1BB8" w:rsidRPr="005B1BB8" w:rsidRDefault="005B1BB8" w:rsidP="005B1BB8">
      <w:pPr>
        <w:tabs>
          <w:tab w:val="left" w:pos="0"/>
        </w:tabs>
        <w:spacing w:after="0" w:line="240" w:lineRule="auto"/>
        <w:ind w:firstLine="284"/>
        <w:rPr>
          <w:rFonts w:ascii="Times New Roman" w:hAnsi="Times New Roman" w:cs="Times New Roman"/>
          <w:sz w:val="12"/>
          <w:szCs w:val="12"/>
        </w:rPr>
      </w:pPr>
      <w:r w:rsidRPr="005B1BB8">
        <w:rPr>
          <w:rFonts w:ascii="Times New Roman" w:hAnsi="Times New Roman" w:cs="Times New Roman"/>
          <w:sz w:val="12"/>
          <w:szCs w:val="12"/>
        </w:rPr>
        <w:t>«____» ___________20 ___ г.</w:t>
      </w:r>
    </w:p>
    <w:p w14:paraId="4E16950E" w14:textId="7558D93A" w:rsidR="005B1BB8" w:rsidRPr="005B1BB8" w:rsidRDefault="005B1BB8" w:rsidP="005B1BB8">
      <w:pPr>
        <w:tabs>
          <w:tab w:val="left" w:pos="0"/>
        </w:tabs>
        <w:spacing w:after="0" w:line="240" w:lineRule="auto"/>
        <w:ind w:firstLine="284"/>
        <w:rPr>
          <w:rFonts w:ascii="Times New Roman" w:hAnsi="Times New Roman" w:cs="Times New Roman"/>
          <w:sz w:val="12"/>
          <w:szCs w:val="12"/>
        </w:rPr>
      </w:pPr>
      <w:r w:rsidRPr="005B1BB8">
        <w:rPr>
          <w:rFonts w:ascii="Times New Roman" w:hAnsi="Times New Roman" w:cs="Times New Roman"/>
          <w:sz w:val="12"/>
          <w:szCs w:val="12"/>
        </w:rPr>
        <w:t>дата заполнения проверочного листа</w:t>
      </w:r>
    </w:p>
    <w:p w14:paraId="53612635" w14:textId="7261A9D8" w:rsidR="005B1BB8" w:rsidRPr="005B1BB8" w:rsidRDefault="005B1BB8" w:rsidP="005B1BB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Вид контроля, включенный в единый реестр видов </w:t>
      </w:r>
      <w:r w:rsidRPr="005B1BB8">
        <w:rPr>
          <w:rFonts w:ascii="Times New Roman" w:hAnsi="Times New Roman" w:cs="Times New Roman"/>
          <w:sz w:val="12"/>
          <w:szCs w:val="12"/>
        </w:rPr>
        <w:t>контроля:</w:t>
      </w:r>
    </w:p>
    <w:p w14:paraId="51039D37" w14:textId="27BDB2D0" w:rsidR="005B1BB8" w:rsidRPr="005B1BB8" w:rsidRDefault="005B1BB8" w:rsidP="005B1BB8">
      <w:pPr>
        <w:tabs>
          <w:tab w:val="left" w:pos="0"/>
        </w:tabs>
        <w:spacing w:after="0" w:line="240" w:lineRule="auto"/>
        <w:ind w:firstLine="284"/>
        <w:jc w:val="both"/>
        <w:rPr>
          <w:rFonts w:ascii="Times New Roman" w:hAnsi="Times New Roman" w:cs="Times New Roman"/>
          <w:sz w:val="12"/>
          <w:szCs w:val="12"/>
        </w:rPr>
      </w:pPr>
      <w:r w:rsidRPr="005B1BB8">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w:t>
      </w:r>
    </w:p>
    <w:p w14:paraId="10C154EF" w14:textId="77777777" w:rsidR="005B1BB8" w:rsidRDefault="005B1BB8" w:rsidP="005B1BB8">
      <w:pPr>
        <w:tabs>
          <w:tab w:val="left" w:pos="0"/>
        </w:tabs>
        <w:spacing w:after="0" w:line="240" w:lineRule="auto"/>
        <w:ind w:firstLine="284"/>
        <w:jc w:val="both"/>
        <w:rPr>
          <w:rFonts w:ascii="Times New Roman" w:hAnsi="Times New Roman" w:cs="Times New Roman"/>
          <w:sz w:val="12"/>
          <w:szCs w:val="12"/>
        </w:rPr>
      </w:pPr>
      <w:r w:rsidRPr="005B1BB8">
        <w:rPr>
          <w:rFonts w:ascii="Times New Roman" w:hAnsi="Times New Roman" w:cs="Times New Roman"/>
          <w:sz w:val="12"/>
          <w:szCs w:val="12"/>
        </w:rPr>
        <w:t>2.  Наименование    контрольного    органа и    реквизиты    нормативного правового акта об утверж</w:t>
      </w:r>
      <w:r>
        <w:rPr>
          <w:rFonts w:ascii="Times New Roman" w:hAnsi="Times New Roman" w:cs="Times New Roman"/>
          <w:sz w:val="12"/>
          <w:szCs w:val="12"/>
        </w:rPr>
        <w:t>дении формы проверочного листа:</w:t>
      </w:r>
    </w:p>
    <w:p w14:paraId="3F073439" w14:textId="63E41449" w:rsidR="005B1BB8" w:rsidRPr="005B1BB8" w:rsidRDefault="005B1BB8" w:rsidP="005B1BB8">
      <w:pPr>
        <w:tabs>
          <w:tab w:val="left" w:pos="0"/>
        </w:tabs>
        <w:spacing w:after="0" w:line="240" w:lineRule="auto"/>
        <w:ind w:firstLine="284"/>
        <w:jc w:val="both"/>
        <w:rPr>
          <w:rFonts w:ascii="Times New Roman" w:hAnsi="Times New Roman" w:cs="Times New Roman"/>
          <w:sz w:val="12"/>
          <w:szCs w:val="12"/>
        </w:rPr>
      </w:pPr>
      <w:r w:rsidRPr="005B1BB8">
        <w:rPr>
          <w:rFonts w:ascii="Times New Roman" w:hAnsi="Times New Roman" w:cs="Times New Roman"/>
          <w:sz w:val="12"/>
          <w:szCs w:val="12"/>
        </w:rPr>
        <w:lastRenderedPageBreak/>
        <w:t>_______________________________________________________________________________________________________________________________________________________________________</w:t>
      </w:r>
      <w:r>
        <w:rPr>
          <w:rFonts w:ascii="Times New Roman" w:hAnsi="Times New Roman" w:cs="Times New Roman"/>
          <w:sz w:val="12"/>
          <w:szCs w:val="12"/>
        </w:rPr>
        <w:t>_______________________________</w:t>
      </w:r>
      <w:r w:rsidRPr="005B1BB8">
        <w:rPr>
          <w:rFonts w:ascii="Times New Roman" w:hAnsi="Times New Roman" w:cs="Times New Roman"/>
          <w:sz w:val="12"/>
          <w:szCs w:val="12"/>
        </w:rPr>
        <w:t>___________________________________________________________________________________________</w:t>
      </w:r>
      <w:r>
        <w:rPr>
          <w:rFonts w:ascii="Times New Roman" w:hAnsi="Times New Roman" w:cs="Times New Roman"/>
          <w:sz w:val="12"/>
          <w:szCs w:val="12"/>
        </w:rPr>
        <w:t>_______________________________</w:t>
      </w:r>
      <w:r w:rsidRPr="005B1BB8">
        <w:rPr>
          <w:rFonts w:ascii="Times New Roman" w:hAnsi="Times New Roman" w:cs="Times New Roman"/>
          <w:sz w:val="12"/>
          <w:szCs w:val="12"/>
        </w:rPr>
        <w:t>_________</w:t>
      </w:r>
    </w:p>
    <w:p w14:paraId="06C00DEA" w14:textId="77777777" w:rsidR="005B1BB8" w:rsidRDefault="005B1BB8" w:rsidP="005B1BB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Вид </w:t>
      </w:r>
      <w:r w:rsidRPr="005B1BB8">
        <w:rPr>
          <w:rFonts w:ascii="Times New Roman" w:hAnsi="Times New Roman" w:cs="Times New Roman"/>
          <w:sz w:val="12"/>
          <w:szCs w:val="12"/>
        </w:rPr>
        <w:t xml:space="preserve">контрольного мероприятия: </w:t>
      </w:r>
    </w:p>
    <w:p w14:paraId="36698FF3" w14:textId="10E284AE" w:rsidR="005B1BB8" w:rsidRPr="005B1BB8" w:rsidRDefault="005B1BB8" w:rsidP="005B1BB8">
      <w:pPr>
        <w:tabs>
          <w:tab w:val="left" w:pos="0"/>
        </w:tabs>
        <w:spacing w:after="0" w:line="240" w:lineRule="auto"/>
        <w:ind w:firstLine="284"/>
        <w:jc w:val="both"/>
        <w:rPr>
          <w:rFonts w:ascii="Times New Roman" w:hAnsi="Times New Roman" w:cs="Times New Roman"/>
          <w:sz w:val="12"/>
          <w:szCs w:val="12"/>
        </w:rPr>
      </w:pPr>
      <w:r w:rsidRPr="005B1BB8">
        <w:rPr>
          <w:rFonts w:ascii="Times New Roman" w:hAnsi="Times New Roman" w:cs="Times New Roman"/>
          <w:sz w:val="12"/>
          <w:szCs w:val="12"/>
        </w:rPr>
        <w:t>_____</w:t>
      </w:r>
      <w:r>
        <w:rPr>
          <w:rFonts w:ascii="Times New Roman" w:hAnsi="Times New Roman" w:cs="Times New Roman"/>
          <w:sz w:val="12"/>
          <w:szCs w:val="12"/>
        </w:rPr>
        <w:t>_______________________________</w:t>
      </w:r>
      <w:r w:rsidRPr="005B1BB8">
        <w:rPr>
          <w:rFonts w:ascii="Times New Roman" w:hAnsi="Times New Roman" w:cs="Times New Roman"/>
          <w:sz w:val="12"/>
          <w:szCs w:val="12"/>
        </w:rPr>
        <w:t>__________________________________________________________________</w:t>
      </w:r>
    </w:p>
    <w:p w14:paraId="4EA19385" w14:textId="77777777" w:rsidR="005B1BB8" w:rsidRDefault="005B1BB8" w:rsidP="005B1BB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4.Объект муниципального контроля, </w:t>
      </w:r>
      <w:r w:rsidRPr="005B1BB8">
        <w:rPr>
          <w:rFonts w:ascii="Times New Roman" w:hAnsi="Times New Roman" w:cs="Times New Roman"/>
          <w:sz w:val="12"/>
          <w:szCs w:val="12"/>
        </w:rPr>
        <w:t>в отношении которого пров</w:t>
      </w:r>
      <w:r>
        <w:rPr>
          <w:rFonts w:ascii="Times New Roman" w:hAnsi="Times New Roman" w:cs="Times New Roman"/>
          <w:sz w:val="12"/>
          <w:szCs w:val="12"/>
        </w:rPr>
        <w:t>одится контрольное мероприятие:</w:t>
      </w:r>
    </w:p>
    <w:p w14:paraId="23249B5A" w14:textId="4F566810" w:rsidR="005B1BB8" w:rsidRPr="005B1BB8" w:rsidRDefault="005B1BB8" w:rsidP="005B1BB8">
      <w:pPr>
        <w:tabs>
          <w:tab w:val="left" w:pos="0"/>
        </w:tabs>
        <w:spacing w:after="0" w:line="240" w:lineRule="auto"/>
        <w:ind w:firstLine="284"/>
        <w:jc w:val="both"/>
        <w:rPr>
          <w:rFonts w:ascii="Times New Roman" w:hAnsi="Times New Roman" w:cs="Times New Roman"/>
          <w:sz w:val="12"/>
          <w:szCs w:val="12"/>
        </w:rPr>
      </w:pPr>
      <w:r w:rsidRPr="005B1BB8">
        <w:rPr>
          <w:rFonts w:ascii="Times New Roman" w:hAnsi="Times New Roman" w:cs="Times New Roman"/>
          <w:sz w:val="12"/>
          <w:szCs w:val="12"/>
        </w:rPr>
        <w:t>___________</w:t>
      </w:r>
      <w:r>
        <w:rPr>
          <w:rFonts w:ascii="Times New Roman" w:hAnsi="Times New Roman" w:cs="Times New Roman"/>
          <w:sz w:val="12"/>
          <w:szCs w:val="12"/>
        </w:rPr>
        <w:t>_______________________________</w:t>
      </w:r>
      <w:r w:rsidRPr="005B1BB8">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w:t>
      </w:r>
    </w:p>
    <w:p w14:paraId="1A6D8674" w14:textId="3F773CDD" w:rsidR="005B1BB8" w:rsidRPr="005B1BB8" w:rsidRDefault="005B1BB8" w:rsidP="005B1BB8">
      <w:pPr>
        <w:tabs>
          <w:tab w:val="left" w:pos="0"/>
        </w:tabs>
        <w:spacing w:after="0" w:line="240" w:lineRule="auto"/>
        <w:ind w:firstLine="284"/>
        <w:jc w:val="both"/>
        <w:rPr>
          <w:rFonts w:ascii="Times New Roman" w:hAnsi="Times New Roman" w:cs="Times New Roman"/>
          <w:sz w:val="12"/>
          <w:szCs w:val="12"/>
        </w:rPr>
      </w:pPr>
      <w:r w:rsidRPr="005B1BB8">
        <w:rPr>
          <w:rFonts w:ascii="Times New Roman" w:hAnsi="Times New Roman" w:cs="Times New Roman"/>
          <w:sz w:val="12"/>
          <w:szCs w:val="12"/>
        </w:rPr>
        <w:t xml:space="preserve">5. </w:t>
      </w:r>
      <w:proofErr w:type="gramStart"/>
      <w:r w:rsidRPr="005B1BB8">
        <w:rPr>
          <w:rFonts w:ascii="Times New Roman" w:hAnsi="Times New Roman" w:cs="Times New Roman"/>
          <w:sz w:val="12"/>
          <w:szCs w:val="12"/>
        </w:rPr>
        <w:t>Фамилия, имя и отчество (при наличии)</w:t>
      </w:r>
      <w:r>
        <w:rPr>
          <w:rFonts w:ascii="Times New Roman" w:hAnsi="Times New Roman" w:cs="Times New Roman"/>
          <w:sz w:val="12"/>
          <w:szCs w:val="12"/>
        </w:rPr>
        <w:t xml:space="preserve"> гражданина или индивидуального </w:t>
      </w:r>
      <w:r w:rsidRPr="005B1BB8">
        <w:rPr>
          <w:rFonts w:ascii="Times New Roman" w:hAnsi="Times New Roman" w:cs="Times New Roman"/>
          <w:sz w:val="12"/>
          <w:szCs w:val="12"/>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14:paraId="76CBBD2B" w14:textId="77777777" w:rsidR="005B1BB8" w:rsidRPr="005B1BB8" w:rsidRDefault="005B1BB8" w:rsidP="005B1BB8">
      <w:pPr>
        <w:tabs>
          <w:tab w:val="left" w:pos="0"/>
        </w:tabs>
        <w:spacing w:after="0" w:line="240" w:lineRule="auto"/>
        <w:ind w:firstLine="284"/>
        <w:jc w:val="both"/>
        <w:rPr>
          <w:rFonts w:ascii="Times New Roman" w:hAnsi="Times New Roman" w:cs="Times New Roman"/>
          <w:sz w:val="12"/>
          <w:szCs w:val="12"/>
        </w:rPr>
      </w:pPr>
      <w:r w:rsidRPr="005B1BB8">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519C1F" w14:textId="77777777" w:rsidR="005B1BB8" w:rsidRDefault="005B1BB8" w:rsidP="005B1BB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6.Место (места) проведения контрольного мероприятия с заполнением </w:t>
      </w:r>
      <w:r w:rsidRPr="005B1BB8">
        <w:rPr>
          <w:rFonts w:ascii="Times New Roman" w:hAnsi="Times New Roman" w:cs="Times New Roman"/>
          <w:sz w:val="12"/>
          <w:szCs w:val="12"/>
        </w:rPr>
        <w:t xml:space="preserve">проверочного листа: </w:t>
      </w:r>
    </w:p>
    <w:p w14:paraId="60928C3F" w14:textId="51B86320" w:rsidR="005B1BB8" w:rsidRPr="005B1BB8" w:rsidRDefault="005B1BB8" w:rsidP="005B1BB8">
      <w:pPr>
        <w:tabs>
          <w:tab w:val="left" w:pos="0"/>
        </w:tabs>
        <w:spacing w:after="0" w:line="240" w:lineRule="auto"/>
        <w:ind w:firstLine="284"/>
        <w:jc w:val="both"/>
        <w:rPr>
          <w:rFonts w:ascii="Times New Roman" w:hAnsi="Times New Roman" w:cs="Times New Roman"/>
          <w:sz w:val="12"/>
          <w:szCs w:val="12"/>
        </w:rPr>
      </w:pPr>
      <w:r w:rsidRPr="005B1BB8">
        <w:rPr>
          <w:rFonts w:ascii="Times New Roman" w:hAnsi="Times New Roman" w:cs="Times New Roman"/>
          <w:sz w:val="12"/>
          <w:szCs w:val="12"/>
        </w:rPr>
        <w:t>_________________</w:t>
      </w:r>
      <w:r>
        <w:rPr>
          <w:rFonts w:ascii="Times New Roman" w:hAnsi="Times New Roman" w:cs="Times New Roman"/>
          <w:sz w:val="12"/>
          <w:szCs w:val="12"/>
        </w:rPr>
        <w:t>_______________________________</w:t>
      </w:r>
      <w:r w:rsidRPr="005B1BB8">
        <w:rPr>
          <w:rFonts w:ascii="Times New Roman" w:hAnsi="Times New Roman" w:cs="Times New Roman"/>
          <w:sz w:val="12"/>
          <w:szCs w:val="12"/>
        </w:rPr>
        <w:t>______________________________________________________________________________________________________________________________________________________________________</w:t>
      </w:r>
      <w:r>
        <w:rPr>
          <w:rFonts w:ascii="Times New Roman" w:hAnsi="Times New Roman" w:cs="Times New Roman"/>
          <w:sz w:val="12"/>
          <w:szCs w:val="12"/>
        </w:rPr>
        <w:t>_______________________________</w:t>
      </w:r>
    </w:p>
    <w:p w14:paraId="0F330F99" w14:textId="77777777" w:rsidR="005B1BB8" w:rsidRDefault="005B1BB8" w:rsidP="005B1BB8">
      <w:pPr>
        <w:tabs>
          <w:tab w:val="left" w:pos="0"/>
        </w:tabs>
        <w:spacing w:after="0" w:line="240" w:lineRule="auto"/>
        <w:ind w:firstLine="284"/>
        <w:jc w:val="both"/>
        <w:rPr>
          <w:rFonts w:ascii="Times New Roman" w:hAnsi="Times New Roman" w:cs="Times New Roman"/>
          <w:sz w:val="12"/>
          <w:szCs w:val="12"/>
        </w:rPr>
      </w:pPr>
      <w:r w:rsidRPr="005B1BB8">
        <w:rPr>
          <w:rFonts w:ascii="Times New Roman" w:hAnsi="Times New Roman" w:cs="Times New Roman"/>
          <w:sz w:val="12"/>
          <w:szCs w:val="12"/>
        </w:rPr>
        <w:t>7. Реквизиты решения контрольного органа о проведении контрольного мероприятия, подписанного уполномоченным должностным лицом контрольного органа:</w:t>
      </w:r>
    </w:p>
    <w:p w14:paraId="3E6AD883" w14:textId="34EA26CA" w:rsidR="005B1BB8" w:rsidRPr="005B1BB8" w:rsidRDefault="005B1BB8" w:rsidP="005B1BB8">
      <w:pPr>
        <w:tabs>
          <w:tab w:val="left" w:pos="0"/>
        </w:tabs>
        <w:spacing w:after="0" w:line="240" w:lineRule="auto"/>
        <w:ind w:firstLine="284"/>
        <w:jc w:val="both"/>
        <w:rPr>
          <w:rFonts w:ascii="Times New Roman" w:hAnsi="Times New Roman" w:cs="Times New Roman"/>
          <w:sz w:val="12"/>
          <w:szCs w:val="12"/>
        </w:rPr>
      </w:pPr>
      <w:r w:rsidRPr="005B1BB8">
        <w:rPr>
          <w:rFonts w:ascii="Times New Roman" w:hAnsi="Times New Roman" w:cs="Times New Roman"/>
          <w:sz w:val="12"/>
          <w:szCs w:val="12"/>
        </w:rPr>
        <w:t xml:space="preserve"> _________________</w:t>
      </w:r>
      <w:r>
        <w:rPr>
          <w:rFonts w:ascii="Times New Roman" w:hAnsi="Times New Roman" w:cs="Times New Roman"/>
          <w:sz w:val="12"/>
          <w:szCs w:val="12"/>
        </w:rPr>
        <w:t>_______________________________</w:t>
      </w:r>
      <w:r w:rsidRPr="005B1BB8">
        <w:rPr>
          <w:rFonts w:ascii="Times New Roman" w:hAnsi="Times New Roman" w:cs="Times New Roman"/>
          <w:sz w:val="12"/>
          <w:szCs w:val="12"/>
        </w:rPr>
        <w:t>____________________________________________________________________________________________________________________________________</w:t>
      </w:r>
    </w:p>
    <w:p w14:paraId="65DAE180" w14:textId="77777777" w:rsidR="005B1BB8" w:rsidRDefault="005B1BB8" w:rsidP="005B1BB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5B1BB8">
        <w:rPr>
          <w:rFonts w:ascii="Times New Roman" w:hAnsi="Times New Roman" w:cs="Times New Roman"/>
          <w:sz w:val="12"/>
          <w:szCs w:val="12"/>
        </w:rPr>
        <w:t>Учётный номер контрольного мероприя</w:t>
      </w:r>
      <w:r>
        <w:rPr>
          <w:rFonts w:ascii="Times New Roman" w:hAnsi="Times New Roman" w:cs="Times New Roman"/>
          <w:sz w:val="12"/>
          <w:szCs w:val="12"/>
        </w:rPr>
        <w:t xml:space="preserve">тия: </w:t>
      </w:r>
    </w:p>
    <w:p w14:paraId="5126300D" w14:textId="1909D454" w:rsidR="005B1BB8" w:rsidRPr="005B1BB8" w:rsidRDefault="005B1BB8" w:rsidP="005B1BB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__________________________</w:t>
      </w:r>
      <w:r w:rsidRPr="005B1BB8">
        <w:rPr>
          <w:rFonts w:ascii="Times New Roman" w:hAnsi="Times New Roman" w:cs="Times New Roman"/>
          <w:sz w:val="12"/>
          <w:szCs w:val="12"/>
        </w:rPr>
        <w:t>__________________________________________________________________</w:t>
      </w:r>
    </w:p>
    <w:p w14:paraId="4E6E9140" w14:textId="4BC6A6BD" w:rsidR="005B1BB8" w:rsidRDefault="005B1BB8" w:rsidP="00C72D69">
      <w:pPr>
        <w:tabs>
          <w:tab w:val="left" w:pos="0"/>
        </w:tabs>
        <w:spacing w:after="0" w:line="240" w:lineRule="auto"/>
        <w:ind w:firstLine="284"/>
        <w:jc w:val="both"/>
        <w:rPr>
          <w:rFonts w:ascii="Times New Roman" w:hAnsi="Times New Roman" w:cs="Times New Roman"/>
          <w:sz w:val="12"/>
          <w:szCs w:val="12"/>
        </w:rPr>
      </w:pPr>
      <w:r w:rsidRPr="005B1BB8">
        <w:rPr>
          <w:rFonts w:ascii="Times New Roman" w:hAnsi="Times New Roman" w:cs="Times New Roman"/>
          <w:sz w:val="12"/>
          <w:szCs w:val="12"/>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268"/>
        <w:gridCol w:w="1843"/>
        <w:gridCol w:w="425"/>
        <w:gridCol w:w="425"/>
        <w:gridCol w:w="992"/>
        <w:gridCol w:w="1359"/>
        <w:gridCol w:w="25"/>
      </w:tblGrid>
      <w:tr w:rsidR="00C72D69" w:rsidRPr="005B1BB8" w14:paraId="41E9F2BD" w14:textId="77777777" w:rsidTr="00C72D69">
        <w:trPr>
          <w:trHeight w:val="73"/>
        </w:trPr>
        <w:tc>
          <w:tcPr>
            <w:tcW w:w="254" w:type="pct"/>
            <w:vMerge w:val="restart"/>
            <w:vAlign w:val="center"/>
          </w:tcPr>
          <w:p w14:paraId="40110868" w14:textId="77777777" w:rsidR="005B1BB8" w:rsidRPr="005B1BB8" w:rsidRDefault="005B1BB8" w:rsidP="005B1BB8">
            <w:pPr>
              <w:spacing w:after="0" w:line="240" w:lineRule="auto"/>
              <w:jc w:val="center"/>
              <w:rPr>
                <w:rFonts w:ascii="Times New Roman" w:eastAsia="Calibri" w:hAnsi="Times New Roman" w:cs="Times New Roman"/>
                <w:b/>
                <w:bCs/>
                <w:sz w:val="12"/>
                <w:szCs w:val="12"/>
              </w:rPr>
            </w:pPr>
            <w:r w:rsidRPr="005B1BB8">
              <w:rPr>
                <w:rFonts w:ascii="Times New Roman" w:eastAsia="Calibri" w:hAnsi="Times New Roman" w:cs="Times New Roman"/>
                <w:b/>
                <w:bCs/>
                <w:sz w:val="12"/>
                <w:szCs w:val="12"/>
              </w:rPr>
              <w:t xml:space="preserve">№ </w:t>
            </w:r>
            <w:proofErr w:type="gramStart"/>
            <w:r w:rsidRPr="005B1BB8">
              <w:rPr>
                <w:rFonts w:ascii="Times New Roman" w:eastAsia="Calibri" w:hAnsi="Times New Roman" w:cs="Times New Roman"/>
                <w:b/>
                <w:bCs/>
                <w:sz w:val="12"/>
                <w:szCs w:val="12"/>
              </w:rPr>
              <w:t>п</w:t>
            </w:r>
            <w:proofErr w:type="gramEnd"/>
            <w:r w:rsidRPr="005B1BB8">
              <w:rPr>
                <w:rFonts w:ascii="Times New Roman" w:eastAsia="Calibri" w:hAnsi="Times New Roman" w:cs="Times New Roman"/>
                <w:b/>
                <w:bCs/>
                <w:sz w:val="12"/>
                <w:szCs w:val="12"/>
              </w:rPr>
              <w:t>/п</w:t>
            </w:r>
          </w:p>
        </w:tc>
        <w:tc>
          <w:tcPr>
            <w:tcW w:w="1467" w:type="pct"/>
            <w:vMerge w:val="restart"/>
            <w:vAlign w:val="center"/>
          </w:tcPr>
          <w:p w14:paraId="687C4530" w14:textId="77777777" w:rsidR="005B1BB8" w:rsidRPr="005B1BB8" w:rsidRDefault="005B1BB8" w:rsidP="005B1BB8">
            <w:pPr>
              <w:spacing w:after="0" w:line="240" w:lineRule="auto"/>
              <w:jc w:val="center"/>
              <w:rPr>
                <w:rFonts w:ascii="Times New Roman" w:eastAsia="Calibri" w:hAnsi="Times New Roman" w:cs="Times New Roman"/>
                <w:b/>
                <w:bCs/>
                <w:sz w:val="12"/>
                <w:szCs w:val="12"/>
              </w:rPr>
            </w:pPr>
            <w:r w:rsidRPr="005B1BB8">
              <w:rPr>
                <w:rFonts w:ascii="Times New Roman" w:eastAsia="Calibri" w:hAnsi="Times New Roman" w:cs="Times New Roman"/>
                <w:b/>
                <w:bCs/>
                <w:sz w:val="12"/>
                <w:szCs w:val="12"/>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1192" w:type="pct"/>
            <w:vMerge w:val="restart"/>
            <w:vAlign w:val="center"/>
          </w:tcPr>
          <w:p w14:paraId="02772040" w14:textId="77777777" w:rsidR="005B1BB8" w:rsidRPr="005B1BB8" w:rsidRDefault="005B1BB8" w:rsidP="005B1BB8">
            <w:pPr>
              <w:spacing w:after="0" w:line="240" w:lineRule="auto"/>
              <w:jc w:val="center"/>
              <w:rPr>
                <w:rFonts w:ascii="Times New Roman" w:eastAsia="Calibri" w:hAnsi="Times New Roman" w:cs="Times New Roman"/>
                <w:b/>
                <w:bCs/>
                <w:sz w:val="12"/>
                <w:szCs w:val="12"/>
              </w:rPr>
            </w:pPr>
            <w:r w:rsidRPr="005B1BB8">
              <w:rPr>
                <w:rFonts w:ascii="Times New Roman" w:eastAsia="Calibri" w:hAnsi="Times New Roman" w:cs="Times New Roman"/>
                <w:b/>
                <w:bCs/>
                <w:sz w:val="12"/>
                <w:szCs w:val="12"/>
              </w:rPr>
              <w:t>Реквизиты нормативных правовых актов с указанием их структурных единиц, которыми установлены обязательные требования</w:t>
            </w:r>
          </w:p>
        </w:tc>
        <w:tc>
          <w:tcPr>
            <w:tcW w:w="1192" w:type="pct"/>
            <w:gridSpan w:val="3"/>
            <w:vAlign w:val="center"/>
          </w:tcPr>
          <w:p w14:paraId="2F1CFA9D" w14:textId="77777777" w:rsidR="005B1BB8" w:rsidRPr="005B1BB8" w:rsidRDefault="005B1BB8" w:rsidP="005B1BB8">
            <w:pPr>
              <w:spacing w:after="0" w:line="240" w:lineRule="auto"/>
              <w:jc w:val="center"/>
              <w:rPr>
                <w:rFonts w:ascii="Times New Roman" w:eastAsia="Calibri" w:hAnsi="Times New Roman" w:cs="Times New Roman"/>
                <w:b/>
                <w:bCs/>
                <w:sz w:val="12"/>
                <w:szCs w:val="12"/>
              </w:rPr>
            </w:pPr>
            <w:r w:rsidRPr="005B1BB8">
              <w:rPr>
                <w:rFonts w:ascii="Times New Roman" w:eastAsia="Calibri" w:hAnsi="Times New Roman" w:cs="Times New Roman"/>
                <w:b/>
                <w:bCs/>
                <w:sz w:val="12"/>
                <w:szCs w:val="12"/>
              </w:rPr>
              <w:t>Ответы на контрольные вопросы</w:t>
            </w:r>
          </w:p>
        </w:tc>
        <w:tc>
          <w:tcPr>
            <w:tcW w:w="895" w:type="pct"/>
            <w:gridSpan w:val="2"/>
            <w:vMerge w:val="restart"/>
            <w:vAlign w:val="center"/>
          </w:tcPr>
          <w:p w14:paraId="05C717D5" w14:textId="77777777" w:rsidR="005B1BB8" w:rsidRPr="005B1BB8" w:rsidRDefault="005B1BB8" w:rsidP="005B1BB8">
            <w:pPr>
              <w:spacing w:after="0" w:line="240" w:lineRule="auto"/>
              <w:jc w:val="center"/>
              <w:rPr>
                <w:rFonts w:ascii="Times New Roman" w:eastAsia="Calibri" w:hAnsi="Times New Roman" w:cs="Times New Roman"/>
                <w:b/>
                <w:bCs/>
                <w:sz w:val="12"/>
                <w:szCs w:val="12"/>
              </w:rPr>
            </w:pPr>
            <w:r w:rsidRPr="005B1BB8">
              <w:rPr>
                <w:rFonts w:ascii="Times New Roman" w:eastAsia="Calibri" w:hAnsi="Times New Roman" w:cs="Times New Roman"/>
                <w:b/>
                <w:bCs/>
                <w:sz w:val="12"/>
                <w:szCs w:val="12"/>
              </w:rPr>
              <w:t>Примечание (подлежит обязательному заполнению в случае заполнения графы «неприменимо»)</w:t>
            </w:r>
          </w:p>
        </w:tc>
      </w:tr>
      <w:tr w:rsidR="005B1BB8" w:rsidRPr="005B1BB8" w14:paraId="24AB685D" w14:textId="77777777" w:rsidTr="00C72D69">
        <w:trPr>
          <w:trHeight w:val="73"/>
        </w:trPr>
        <w:tc>
          <w:tcPr>
            <w:tcW w:w="254" w:type="pct"/>
            <w:vMerge/>
            <w:vAlign w:val="center"/>
          </w:tcPr>
          <w:p w14:paraId="47120484"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c>
          <w:tcPr>
            <w:tcW w:w="1467" w:type="pct"/>
            <w:vMerge/>
            <w:vAlign w:val="center"/>
          </w:tcPr>
          <w:p w14:paraId="19441D36"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c>
          <w:tcPr>
            <w:tcW w:w="1192" w:type="pct"/>
            <w:vMerge/>
            <w:vAlign w:val="center"/>
          </w:tcPr>
          <w:p w14:paraId="6521719D"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c>
          <w:tcPr>
            <w:tcW w:w="275" w:type="pct"/>
            <w:vAlign w:val="center"/>
          </w:tcPr>
          <w:p w14:paraId="4F107B70" w14:textId="77777777" w:rsidR="005B1BB8" w:rsidRPr="005B1BB8" w:rsidRDefault="005B1BB8" w:rsidP="005B1BB8">
            <w:pPr>
              <w:spacing w:after="0" w:line="240" w:lineRule="auto"/>
              <w:jc w:val="center"/>
              <w:rPr>
                <w:rFonts w:ascii="Times New Roman" w:eastAsia="Calibri" w:hAnsi="Times New Roman" w:cs="Times New Roman"/>
                <w:b/>
                <w:bCs/>
                <w:sz w:val="12"/>
                <w:szCs w:val="12"/>
              </w:rPr>
            </w:pPr>
            <w:r w:rsidRPr="005B1BB8">
              <w:rPr>
                <w:rFonts w:ascii="Times New Roman" w:eastAsia="Calibri" w:hAnsi="Times New Roman" w:cs="Times New Roman"/>
                <w:b/>
                <w:bCs/>
                <w:sz w:val="12"/>
                <w:szCs w:val="12"/>
              </w:rPr>
              <w:t>да</w:t>
            </w:r>
          </w:p>
        </w:tc>
        <w:tc>
          <w:tcPr>
            <w:tcW w:w="275" w:type="pct"/>
            <w:vAlign w:val="center"/>
          </w:tcPr>
          <w:p w14:paraId="465C44A4" w14:textId="77777777" w:rsidR="005B1BB8" w:rsidRPr="005B1BB8" w:rsidRDefault="005B1BB8" w:rsidP="005B1BB8">
            <w:pPr>
              <w:spacing w:after="0" w:line="240" w:lineRule="auto"/>
              <w:jc w:val="center"/>
              <w:rPr>
                <w:rFonts w:ascii="Times New Roman" w:eastAsia="Calibri" w:hAnsi="Times New Roman" w:cs="Times New Roman"/>
                <w:b/>
                <w:bCs/>
                <w:sz w:val="12"/>
                <w:szCs w:val="12"/>
              </w:rPr>
            </w:pPr>
            <w:r w:rsidRPr="005B1BB8">
              <w:rPr>
                <w:rFonts w:ascii="Times New Roman" w:eastAsia="Calibri" w:hAnsi="Times New Roman" w:cs="Times New Roman"/>
                <w:b/>
                <w:bCs/>
                <w:sz w:val="12"/>
                <w:szCs w:val="12"/>
              </w:rPr>
              <w:t>нет</w:t>
            </w:r>
          </w:p>
        </w:tc>
        <w:tc>
          <w:tcPr>
            <w:tcW w:w="642" w:type="pct"/>
            <w:vAlign w:val="center"/>
          </w:tcPr>
          <w:p w14:paraId="5CC20FF5" w14:textId="77777777" w:rsidR="005B1BB8" w:rsidRPr="005B1BB8" w:rsidRDefault="005B1BB8" w:rsidP="005B1BB8">
            <w:pPr>
              <w:spacing w:after="0" w:line="240" w:lineRule="auto"/>
              <w:jc w:val="center"/>
              <w:rPr>
                <w:rFonts w:ascii="Times New Roman" w:eastAsia="Calibri" w:hAnsi="Times New Roman" w:cs="Times New Roman"/>
                <w:b/>
                <w:bCs/>
                <w:sz w:val="12"/>
                <w:szCs w:val="12"/>
              </w:rPr>
            </w:pPr>
            <w:r w:rsidRPr="005B1BB8">
              <w:rPr>
                <w:rFonts w:ascii="Times New Roman" w:eastAsia="Calibri" w:hAnsi="Times New Roman" w:cs="Times New Roman"/>
                <w:b/>
                <w:bCs/>
                <w:sz w:val="12"/>
                <w:szCs w:val="12"/>
              </w:rPr>
              <w:t>неприменимо</w:t>
            </w:r>
          </w:p>
        </w:tc>
        <w:tc>
          <w:tcPr>
            <w:tcW w:w="895" w:type="pct"/>
            <w:gridSpan w:val="2"/>
            <w:vMerge/>
            <w:vAlign w:val="center"/>
          </w:tcPr>
          <w:p w14:paraId="1BEB15AE"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r>
      <w:tr w:rsidR="00E339F3" w:rsidRPr="005B1BB8" w14:paraId="54C78E5E" w14:textId="77777777" w:rsidTr="00E339F3">
        <w:trPr>
          <w:trHeight w:val="73"/>
        </w:trPr>
        <w:tc>
          <w:tcPr>
            <w:tcW w:w="254" w:type="pct"/>
            <w:vAlign w:val="center"/>
          </w:tcPr>
          <w:p w14:paraId="5ECF7B72" w14:textId="77777777" w:rsidR="00E339F3" w:rsidRPr="005B1BB8" w:rsidRDefault="00E339F3" w:rsidP="005B1BB8">
            <w:pPr>
              <w:spacing w:after="0" w:line="240" w:lineRule="auto"/>
              <w:jc w:val="center"/>
              <w:rPr>
                <w:rFonts w:ascii="Times New Roman" w:eastAsia="Calibri" w:hAnsi="Times New Roman" w:cs="Times New Roman"/>
                <w:sz w:val="12"/>
                <w:szCs w:val="12"/>
              </w:rPr>
            </w:pPr>
            <w:r w:rsidRPr="005B1BB8">
              <w:rPr>
                <w:rFonts w:ascii="Times New Roman" w:eastAsia="Calibri" w:hAnsi="Times New Roman" w:cs="Times New Roman"/>
                <w:sz w:val="12"/>
                <w:szCs w:val="12"/>
              </w:rPr>
              <w:t>1</w:t>
            </w:r>
          </w:p>
        </w:tc>
        <w:tc>
          <w:tcPr>
            <w:tcW w:w="1467" w:type="pct"/>
            <w:vAlign w:val="center"/>
          </w:tcPr>
          <w:p w14:paraId="58BF9F13" w14:textId="77777777" w:rsidR="00E339F3" w:rsidRPr="005B1BB8" w:rsidRDefault="00E339F3" w:rsidP="005B1BB8">
            <w:pPr>
              <w:spacing w:after="0" w:line="240" w:lineRule="auto"/>
              <w:jc w:val="center"/>
              <w:rPr>
                <w:rFonts w:ascii="Times New Roman" w:eastAsia="Calibri" w:hAnsi="Times New Roman" w:cs="Times New Roman"/>
                <w:sz w:val="12"/>
                <w:szCs w:val="12"/>
              </w:rPr>
            </w:pPr>
            <w:r w:rsidRPr="005B1BB8">
              <w:rPr>
                <w:rFonts w:ascii="Times New Roman" w:eastAsia="Calibri" w:hAnsi="Times New Roman" w:cs="Times New Roman"/>
                <w:sz w:val="12"/>
                <w:szCs w:val="12"/>
              </w:rPr>
              <w:t>Объекты дорожного сервиса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общего пользования местного значения (далее – местная автомобильная дорога)?</w:t>
            </w:r>
          </w:p>
        </w:tc>
        <w:tc>
          <w:tcPr>
            <w:tcW w:w="1192" w:type="pct"/>
            <w:vAlign w:val="center"/>
          </w:tcPr>
          <w:p w14:paraId="4A4693DD" w14:textId="2607DB68" w:rsidR="00E339F3" w:rsidRPr="005B1BB8" w:rsidRDefault="00E339F3" w:rsidP="00E339F3">
            <w:pPr>
              <w:spacing w:after="0" w:line="240" w:lineRule="auto"/>
              <w:jc w:val="center"/>
              <w:rPr>
                <w:rFonts w:ascii="Times New Roman" w:eastAsia="Calibri" w:hAnsi="Times New Roman" w:cs="Times New Roman"/>
                <w:sz w:val="12"/>
                <w:szCs w:val="12"/>
              </w:rPr>
            </w:pPr>
            <w:r w:rsidRPr="005B1BB8">
              <w:rPr>
                <w:rFonts w:ascii="Times New Roman" w:eastAsia="Calibri" w:hAnsi="Times New Roman" w:cs="Times New Roman"/>
                <w:sz w:val="12"/>
                <w:szCs w:val="12"/>
              </w:rPr>
              <w:t>Часть 6 статьи 22 Федерального закона от 08.11.2007 № 257-ФЗ «Об автомобильных</w:t>
            </w:r>
            <w:r>
              <w:rPr>
                <w:rFonts w:ascii="Times New Roman" w:eastAsia="Calibri" w:hAnsi="Times New Roman" w:cs="Times New Roman"/>
                <w:sz w:val="12"/>
                <w:szCs w:val="12"/>
              </w:rPr>
              <w:t xml:space="preserve"> </w:t>
            </w:r>
            <w:r w:rsidRPr="005B1BB8">
              <w:rPr>
                <w:rFonts w:ascii="Times New Roman" w:eastAsia="Calibri" w:hAnsi="Times New Roman" w:cs="Times New Roman"/>
                <w:sz w:val="12"/>
                <w:szCs w:val="12"/>
              </w:rPr>
              <w:t>дорогах и о дорожной деятельности в Российской Федерации и о внесении изменений в отдельные законодательные акты Российской Федерации» (дале</w:t>
            </w:r>
            <w:r>
              <w:rPr>
                <w:rFonts w:ascii="Times New Roman" w:eastAsia="Calibri" w:hAnsi="Times New Roman" w:cs="Times New Roman"/>
                <w:sz w:val="12"/>
                <w:szCs w:val="12"/>
              </w:rPr>
              <w:t>е – Федеральный закон № 257-ФЗ)</w:t>
            </w:r>
          </w:p>
        </w:tc>
        <w:tc>
          <w:tcPr>
            <w:tcW w:w="275" w:type="pct"/>
            <w:vAlign w:val="center"/>
          </w:tcPr>
          <w:p w14:paraId="10A357B6" w14:textId="77777777" w:rsidR="00E339F3" w:rsidRPr="005B1BB8" w:rsidRDefault="00E339F3" w:rsidP="005B1BB8">
            <w:pPr>
              <w:spacing w:after="0" w:line="240" w:lineRule="auto"/>
              <w:jc w:val="center"/>
              <w:rPr>
                <w:rFonts w:ascii="Times New Roman" w:eastAsia="Calibri" w:hAnsi="Times New Roman" w:cs="Times New Roman"/>
                <w:sz w:val="12"/>
                <w:szCs w:val="12"/>
              </w:rPr>
            </w:pPr>
          </w:p>
        </w:tc>
        <w:tc>
          <w:tcPr>
            <w:tcW w:w="275" w:type="pct"/>
            <w:vAlign w:val="center"/>
          </w:tcPr>
          <w:p w14:paraId="65688D19" w14:textId="77777777" w:rsidR="00E339F3" w:rsidRPr="005B1BB8" w:rsidRDefault="00E339F3" w:rsidP="005B1BB8">
            <w:pPr>
              <w:spacing w:after="0" w:line="240" w:lineRule="auto"/>
              <w:jc w:val="center"/>
              <w:rPr>
                <w:rFonts w:ascii="Times New Roman" w:eastAsia="Calibri" w:hAnsi="Times New Roman" w:cs="Times New Roman"/>
                <w:sz w:val="12"/>
                <w:szCs w:val="12"/>
              </w:rPr>
            </w:pPr>
          </w:p>
        </w:tc>
        <w:tc>
          <w:tcPr>
            <w:tcW w:w="642" w:type="pct"/>
            <w:vAlign w:val="center"/>
          </w:tcPr>
          <w:p w14:paraId="76F9E9D2" w14:textId="77777777" w:rsidR="00E339F3" w:rsidRPr="005B1BB8" w:rsidRDefault="00E339F3" w:rsidP="005B1BB8">
            <w:pPr>
              <w:spacing w:after="0" w:line="240" w:lineRule="auto"/>
              <w:jc w:val="center"/>
              <w:rPr>
                <w:rFonts w:ascii="Times New Roman" w:eastAsia="Calibri" w:hAnsi="Times New Roman" w:cs="Times New Roman"/>
                <w:sz w:val="12"/>
                <w:szCs w:val="12"/>
              </w:rPr>
            </w:pPr>
          </w:p>
        </w:tc>
        <w:tc>
          <w:tcPr>
            <w:tcW w:w="895" w:type="pct"/>
            <w:gridSpan w:val="2"/>
            <w:vAlign w:val="center"/>
          </w:tcPr>
          <w:p w14:paraId="6C8C1326" w14:textId="77777777" w:rsidR="00E339F3" w:rsidRPr="005B1BB8" w:rsidRDefault="00E339F3" w:rsidP="005B1BB8">
            <w:pPr>
              <w:spacing w:after="0" w:line="240" w:lineRule="auto"/>
              <w:jc w:val="center"/>
              <w:rPr>
                <w:rFonts w:ascii="Times New Roman" w:eastAsia="Calibri" w:hAnsi="Times New Roman" w:cs="Times New Roman"/>
                <w:sz w:val="12"/>
                <w:szCs w:val="12"/>
              </w:rPr>
            </w:pPr>
          </w:p>
        </w:tc>
      </w:tr>
      <w:tr w:rsidR="005B1BB8" w:rsidRPr="005B1BB8" w14:paraId="43957CFD" w14:textId="77777777" w:rsidTr="00C72D69">
        <w:tc>
          <w:tcPr>
            <w:tcW w:w="254" w:type="pct"/>
            <w:vAlign w:val="center"/>
          </w:tcPr>
          <w:p w14:paraId="454E6043" w14:textId="77777777" w:rsidR="005B1BB8" w:rsidRPr="005B1BB8" w:rsidRDefault="005B1BB8" w:rsidP="005B1BB8">
            <w:pPr>
              <w:spacing w:after="0" w:line="240" w:lineRule="auto"/>
              <w:jc w:val="center"/>
              <w:rPr>
                <w:rFonts w:ascii="Times New Roman" w:eastAsia="Calibri" w:hAnsi="Times New Roman" w:cs="Times New Roman"/>
                <w:sz w:val="12"/>
                <w:szCs w:val="12"/>
              </w:rPr>
            </w:pPr>
            <w:r w:rsidRPr="005B1BB8">
              <w:rPr>
                <w:rFonts w:ascii="Times New Roman" w:eastAsia="Calibri" w:hAnsi="Times New Roman" w:cs="Times New Roman"/>
                <w:sz w:val="12"/>
                <w:szCs w:val="12"/>
              </w:rPr>
              <w:t>2</w:t>
            </w:r>
          </w:p>
        </w:tc>
        <w:tc>
          <w:tcPr>
            <w:tcW w:w="1467" w:type="pct"/>
            <w:vAlign w:val="center"/>
          </w:tcPr>
          <w:p w14:paraId="3D500548" w14:textId="7976061F" w:rsidR="005B1BB8" w:rsidRPr="005B1BB8" w:rsidRDefault="005B1BB8" w:rsidP="005B1BB8">
            <w:pPr>
              <w:spacing w:after="0" w:line="240" w:lineRule="auto"/>
              <w:jc w:val="center"/>
              <w:rPr>
                <w:rFonts w:ascii="Times New Roman" w:eastAsia="Calibri" w:hAnsi="Times New Roman" w:cs="Times New Roman"/>
                <w:sz w:val="12"/>
                <w:szCs w:val="12"/>
              </w:rPr>
            </w:pPr>
            <w:r w:rsidRPr="005B1BB8">
              <w:rPr>
                <w:rFonts w:ascii="Times New Roman" w:eastAsia="Calibri" w:hAnsi="Times New Roman" w:cs="Times New Roman"/>
                <w:sz w:val="12"/>
                <w:szCs w:val="12"/>
              </w:rPr>
              <w:t xml:space="preserve">Внесена плата </w:t>
            </w:r>
            <w:proofErr w:type="gramStart"/>
            <w:r w:rsidRPr="005B1BB8">
              <w:rPr>
                <w:rFonts w:ascii="Times New Roman" w:eastAsia="Calibri" w:hAnsi="Times New Roman" w:cs="Times New Roman"/>
                <w:sz w:val="12"/>
                <w:szCs w:val="12"/>
              </w:rPr>
              <w:t>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w:t>
            </w:r>
            <w:proofErr w:type="gramEnd"/>
            <w:r w:rsidRPr="005B1BB8">
              <w:rPr>
                <w:rFonts w:ascii="Times New Roman" w:eastAsia="Calibri" w:hAnsi="Times New Roman" w:cs="Times New Roman"/>
                <w:sz w:val="12"/>
                <w:szCs w:val="12"/>
              </w:rPr>
              <w:t xml:space="preserve"> объекта дорожного сервиса </w:t>
            </w:r>
            <w:r>
              <w:rPr>
                <w:rFonts w:ascii="Times New Roman" w:eastAsia="Calibri" w:hAnsi="Times New Roman" w:cs="Times New Roman"/>
                <w:sz w:val="12"/>
                <w:szCs w:val="12"/>
              </w:rPr>
              <w:t>к местной автомобильной дороге?</w:t>
            </w:r>
          </w:p>
        </w:tc>
        <w:tc>
          <w:tcPr>
            <w:tcW w:w="1192" w:type="pct"/>
            <w:vAlign w:val="center"/>
          </w:tcPr>
          <w:p w14:paraId="41E781E2" w14:textId="77777777" w:rsidR="005B1BB8" w:rsidRPr="005B1BB8" w:rsidRDefault="005B1BB8" w:rsidP="005B1BB8">
            <w:pPr>
              <w:spacing w:after="0" w:line="240" w:lineRule="auto"/>
              <w:jc w:val="center"/>
              <w:rPr>
                <w:rFonts w:ascii="Times New Roman" w:eastAsia="Calibri" w:hAnsi="Times New Roman" w:cs="Times New Roman"/>
                <w:sz w:val="12"/>
                <w:szCs w:val="12"/>
              </w:rPr>
            </w:pPr>
            <w:r w:rsidRPr="005B1BB8">
              <w:rPr>
                <w:rFonts w:ascii="Times New Roman" w:eastAsia="Calibri" w:hAnsi="Times New Roman" w:cs="Times New Roman"/>
                <w:sz w:val="12"/>
                <w:szCs w:val="12"/>
              </w:rPr>
              <w:t>Часть 7 и 9 статьи 22 Федерального закона № 257-ФЗ</w:t>
            </w:r>
          </w:p>
        </w:tc>
        <w:tc>
          <w:tcPr>
            <w:tcW w:w="275" w:type="pct"/>
            <w:vAlign w:val="center"/>
          </w:tcPr>
          <w:p w14:paraId="696E9610"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c>
          <w:tcPr>
            <w:tcW w:w="275" w:type="pct"/>
            <w:vAlign w:val="center"/>
          </w:tcPr>
          <w:p w14:paraId="527FD148"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c>
          <w:tcPr>
            <w:tcW w:w="642" w:type="pct"/>
            <w:vAlign w:val="center"/>
          </w:tcPr>
          <w:p w14:paraId="0C8C9F76"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c>
          <w:tcPr>
            <w:tcW w:w="895" w:type="pct"/>
            <w:gridSpan w:val="2"/>
            <w:vAlign w:val="center"/>
          </w:tcPr>
          <w:p w14:paraId="09CE1F5A"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r>
      <w:tr w:rsidR="005B1BB8" w:rsidRPr="005B1BB8" w14:paraId="32D64DC1" w14:textId="77777777" w:rsidTr="00C72D69">
        <w:tc>
          <w:tcPr>
            <w:tcW w:w="254" w:type="pct"/>
            <w:vAlign w:val="center"/>
          </w:tcPr>
          <w:p w14:paraId="58E8BFB7" w14:textId="77777777" w:rsidR="005B1BB8" w:rsidRPr="005B1BB8" w:rsidRDefault="005B1BB8" w:rsidP="005B1BB8">
            <w:pPr>
              <w:spacing w:after="0" w:line="240" w:lineRule="auto"/>
              <w:jc w:val="center"/>
              <w:rPr>
                <w:rFonts w:ascii="Times New Roman" w:eastAsia="Calibri" w:hAnsi="Times New Roman" w:cs="Times New Roman"/>
                <w:sz w:val="12"/>
                <w:szCs w:val="12"/>
              </w:rPr>
            </w:pPr>
            <w:r w:rsidRPr="005B1BB8">
              <w:rPr>
                <w:rFonts w:ascii="Times New Roman" w:eastAsia="Calibri" w:hAnsi="Times New Roman" w:cs="Times New Roman"/>
                <w:sz w:val="12"/>
                <w:szCs w:val="12"/>
              </w:rPr>
              <w:t>3</w:t>
            </w:r>
          </w:p>
        </w:tc>
        <w:tc>
          <w:tcPr>
            <w:tcW w:w="1467" w:type="pct"/>
            <w:vAlign w:val="center"/>
          </w:tcPr>
          <w:p w14:paraId="1763E606" w14:textId="060AB16B" w:rsidR="005B1BB8" w:rsidRPr="005B1BB8" w:rsidRDefault="005B1BB8" w:rsidP="005B1BB8">
            <w:pPr>
              <w:spacing w:after="0" w:line="240" w:lineRule="auto"/>
              <w:jc w:val="center"/>
              <w:rPr>
                <w:rFonts w:ascii="Times New Roman" w:eastAsia="Calibri" w:hAnsi="Times New Roman" w:cs="Times New Roman"/>
                <w:sz w:val="12"/>
                <w:szCs w:val="12"/>
              </w:rPr>
            </w:pPr>
            <w:r w:rsidRPr="005B1BB8">
              <w:rPr>
                <w:rFonts w:ascii="Times New Roman" w:eastAsia="Calibri" w:hAnsi="Times New Roman" w:cs="Times New Roman"/>
                <w:sz w:val="12"/>
                <w:szCs w:val="12"/>
              </w:rPr>
              <w:t>Соблюдается ли запрет на осуществление в границах полосы отвода местной автомобил</w:t>
            </w:r>
            <w:r>
              <w:rPr>
                <w:rFonts w:ascii="Times New Roman" w:eastAsia="Calibri" w:hAnsi="Times New Roman" w:cs="Times New Roman"/>
                <w:sz w:val="12"/>
                <w:szCs w:val="12"/>
              </w:rPr>
              <w:t>ьной дороги следующих действий:</w:t>
            </w:r>
          </w:p>
        </w:tc>
        <w:tc>
          <w:tcPr>
            <w:tcW w:w="1192" w:type="pct"/>
            <w:vMerge w:val="restart"/>
            <w:vAlign w:val="center"/>
          </w:tcPr>
          <w:p w14:paraId="6E7C3F08" w14:textId="77777777" w:rsidR="005B1BB8" w:rsidRPr="005B1BB8" w:rsidRDefault="005B1BB8" w:rsidP="005B1BB8">
            <w:pPr>
              <w:spacing w:after="0" w:line="240" w:lineRule="auto"/>
              <w:jc w:val="center"/>
              <w:rPr>
                <w:rFonts w:ascii="Times New Roman" w:eastAsia="Calibri" w:hAnsi="Times New Roman" w:cs="Times New Roman"/>
                <w:sz w:val="12"/>
                <w:szCs w:val="12"/>
              </w:rPr>
            </w:pPr>
            <w:r w:rsidRPr="005B1BB8">
              <w:rPr>
                <w:rFonts w:ascii="Times New Roman" w:eastAsia="Calibri" w:hAnsi="Times New Roman" w:cs="Times New Roman"/>
                <w:sz w:val="12"/>
                <w:szCs w:val="12"/>
              </w:rPr>
              <w:t>Часть 3 статьи 25 Федерального закона № 257-ФЗ</w:t>
            </w:r>
          </w:p>
        </w:tc>
        <w:tc>
          <w:tcPr>
            <w:tcW w:w="275" w:type="pct"/>
            <w:vAlign w:val="center"/>
          </w:tcPr>
          <w:p w14:paraId="2F8B015B"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c>
          <w:tcPr>
            <w:tcW w:w="275" w:type="pct"/>
            <w:vAlign w:val="center"/>
          </w:tcPr>
          <w:p w14:paraId="02BFC5D2"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c>
          <w:tcPr>
            <w:tcW w:w="642" w:type="pct"/>
            <w:vAlign w:val="center"/>
          </w:tcPr>
          <w:p w14:paraId="1214C0E4"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c>
          <w:tcPr>
            <w:tcW w:w="895" w:type="pct"/>
            <w:gridSpan w:val="2"/>
            <w:vAlign w:val="center"/>
          </w:tcPr>
          <w:p w14:paraId="413895C4"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r>
      <w:tr w:rsidR="005B1BB8" w:rsidRPr="005B1BB8" w14:paraId="1C0AC040" w14:textId="77777777" w:rsidTr="00C72D69">
        <w:tc>
          <w:tcPr>
            <w:tcW w:w="254" w:type="pct"/>
            <w:vAlign w:val="center"/>
          </w:tcPr>
          <w:p w14:paraId="6271BEE0" w14:textId="42069EB3" w:rsidR="005B1BB8" w:rsidRPr="005B1BB8" w:rsidRDefault="005B1BB8" w:rsidP="005B1BB8">
            <w:pPr>
              <w:spacing w:after="0" w:line="240" w:lineRule="auto"/>
              <w:jc w:val="center"/>
              <w:rPr>
                <w:rFonts w:ascii="Times New Roman" w:eastAsia="Calibri" w:hAnsi="Times New Roman" w:cs="Times New Roman"/>
                <w:sz w:val="12"/>
                <w:szCs w:val="12"/>
              </w:rPr>
            </w:pPr>
            <w:r w:rsidRPr="005B1BB8">
              <w:rPr>
                <w:rFonts w:ascii="Times New Roman" w:eastAsia="Calibri" w:hAnsi="Times New Roman" w:cs="Times New Roman"/>
                <w:sz w:val="12"/>
                <w:szCs w:val="12"/>
              </w:rPr>
              <w:t>3.1</w:t>
            </w:r>
          </w:p>
        </w:tc>
        <w:tc>
          <w:tcPr>
            <w:tcW w:w="1467" w:type="pct"/>
            <w:vAlign w:val="center"/>
          </w:tcPr>
          <w:p w14:paraId="68E3348F" w14:textId="683CE741" w:rsidR="005B1BB8" w:rsidRPr="005B1BB8" w:rsidRDefault="005B1BB8" w:rsidP="005B1BB8">
            <w:pPr>
              <w:spacing w:after="0" w:line="240" w:lineRule="auto"/>
              <w:jc w:val="center"/>
              <w:rPr>
                <w:rFonts w:ascii="Times New Roman" w:eastAsia="Calibri" w:hAnsi="Times New Roman" w:cs="Times New Roman"/>
                <w:sz w:val="12"/>
                <w:szCs w:val="12"/>
              </w:rPr>
            </w:pPr>
            <w:r w:rsidRPr="005B1BB8">
              <w:rPr>
                <w:rFonts w:ascii="Times New Roman" w:eastAsia="Calibri" w:hAnsi="Times New Roman" w:cs="Times New Roman"/>
                <w:sz w:val="12"/>
                <w:szCs w:val="12"/>
              </w:rPr>
              <w:t>на выполнение работ, не связанных со строительством, с реконструкцией, капитальным ремонтом, ремонтом и содержанием местной автомобильной дороги, а также с размещение</w:t>
            </w:r>
            <w:r>
              <w:rPr>
                <w:rFonts w:ascii="Times New Roman" w:eastAsia="Calibri" w:hAnsi="Times New Roman" w:cs="Times New Roman"/>
                <w:sz w:val="12"/>
                <w:szCs w:val="12"/>
              </w:rPr>
              <w:t>м объектов дорожного сервиса?</w:t>
            </w:r>
          </w:p>
        </w:tc>
        <w:tc>
          <w:tcPr>
            <w:tcW w:w="1192" w:type="pct"/>
            <w:vMerge/>
            <w:vAlign w:val="center"/>
          </w:tcPr>
          <w:p w14:paraId="6F644629"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c>
          <w:tcPr>
            <w:tcW w:w="275" w:type="pct"/>
            <w:vAlign w:val="center"/>
          </w:tcPr>
          <w:p w14:paraId="74E48887"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c>
          <w:tcPr>
            <w:tcW w:w="275" w:type="pct"/>
            <w:vAlign w:val="center"/>
          </w:tcPr>
          <w:p w14:paraId="7E56AA23"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c>
          <w:tcPr>
            <w:tcW w:w="642" w:type="pct"/>
            <w:vAlign w:val="center"/>
          </w:tcPr>
          <w:p w14:paraId="5DC9EDBC"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c>
          <w:tcPr>
            <w:tcW w:w="895" w:type="pct"/>
            <w:gridSpan w:val="2"/>
            <w:vAlign w:val="center"/>
          </w:tcPr>
          <w:p w14:paraId="26B22A3A"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r>
      <w:tr w:rsidR="005B1BB8" w:rsidRPr="005B1BB8" w14:paraId="49C1B83F" w14:textId="77777777" w:rsidTr="00C72D69">
        <w:tc>
          <w:tcPr>
            <w:tcW w:w="254" w:type="pct"/>
            <w:vAlign w:val="center"/>
          </w:tcPr>
          <w:p w14:paraId="637E0E2C" w14:textId="77777777" w:rsidR="005B1BB8" w:rsidRPr="005B1BB8" w:rsidRDefault="005B1BB8" w:rsidP="005B1BB8">
            <w:pPr>
              <w:spacing w:after="0" w:line="240" w:lineRule="auto"/>
              <w:jc w:val="center"/>
              <w:rPr>
                <w:rFonts w:ascii="Times New Roman" w:eastAsia="Calibri" w:hAnsi="Times New Roman" w:cs="Times New Roman"/>
                <w:sz w:val="12"/>
                <w:szCs w:val="12"/>
              </w:rPr>
            </w:pPr>
            <w:r w:rsidRPr="005B1BB8">
              <w:rPr>
                <w:rFonts w:ascii="Times New Roman" w:eastAsia="Calibri" w:hAnsi="Times New Roman" w:cs="Times New Roman"/>
                <w:sz w:val="12"/>
                <w:szCs w:val="12"/>
              </w:rPr>
              <w:t>3.2</w:t>
            </w:r>
          </w:p>
        </w:tc>
        <w:tc>
          <w:tcPr>
            <w:tcW w:w="1467" w:type="pct"/>
            <w:vAlign w:val="center"/>
          </w:tcPr>
          <w:p w14:paraId="752351E1" w14:textId="78AB592C" w:rsidR="005B1BB8" w:rsidRPr="005B1BB8" w:rsidRDefault="005B1BB8" w:rsidP="005B1BB8">
            <w:pPr>
              <w:spacing w:after="0" w:line="240" w:lineRule="auto"/>
              <w:jc w:val="center"/>
              <w:rPr>
                <w:rFonts w:ascii="Times New Roman" w:eastAsia="Calibri" w:hAnsi="Times New Roman" w:cs="Times New Roman"/>
                <w:sz w:val="12"/>
                <w:szCs w:val="12"/>
              </w:rPr>
            </w:pPr>
            <w:r w:rsidRPr="005B1BB8">
              <w:rPr>
                <w:rFonts w:ascii="Times New Roman" w:eastAsia="Calibri" w:hAnsi="Times New Roman" w:cs="Times New Roman"/>
                <w:sz w:val="12"/>
                <w:szCs w:val="12"/>
              </w:rPr>
              <w:t>на размещение зданий, строений, сооружений и других объектов, не предназначенных для обслуживания местной автомобильной дороги, ее строительства, реконструкции, капитального ремонта, ремонта и содержания и не относящихс</w:t>
            </w:r>
            <w:r>
              <w:rPr>
                <w:rFonts w:ascii="Times New Roman" w:eastAsia="Calibri" w:hAnsi="Times New Roman" w:cs="Times New Roman"/>
                <w:sz w:val="12"/>
                <w:szCs w:val="12"/>
              </w:rPr>
              <w:t>я к объектам дорожного сервиса?</w:t>
            </w:r>
          </w:p>
        </w:tc>
        <w:tc>
          <w:tcPr>
            <w:tcW w:w="1192" w:type="pct"/>
            <w:vMerge/>
            <w:vAlign w:val="center"/>
          </w:tcPr>
          <w:p w14:paraId="67092AA2"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c>
          <w:tcPr>
            <w:tcW w:w="275" w:type="pct"/>
            <w:vAlign w:val="center"/>
          </w:tcPr>
          <w:p w14:paraId="65B57978"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c>
          <w:tcPr>
            <w:tcW w:w="275" w:type="pct"/>
            <w:vAlign w:val="center"/>
          </w:tcPr>
          <w:p w14:paraId="7E01CAA7"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c>
          <w:tcPr>
            <w:tcW w:w="642" w:type="pct"/>
            <w:vAlign w:val="center"/>
          </w:tcPr>
          <w:p w14:paraId="25C8759C"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c>
          <w:tcPr>
            <w:tcW w:w="895" w:type="pct"/>
            <w:gridSpan w:val="2"/>
            <w:vAlign w:val="center"/>
          </w:tcPr>
          <w:p w14:paraId="1654AEC7"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r>
      <w:tr w:rsidR="005B1BB8" w:rsidRPr="005B1BB8" w14:paraId="2E76B46E" w14:textId="77777777" w:rsidTr="00C72D69">
        <w:tc>
          <w:tcPr>
            <w:tcW w:w="254" w:type="pct"/>
            <w:vAlign w:val="center"/>
          </w:tcPr>
          <w:p w14:paraId="27C62C52" w14:textId="77777777" w:rsidR="005B1BB8" w:rsidRPr="005B1BB8" w:rsidRDefault="005B1BB8" w:rsidP="005B1BB8">
            <w:pPr>
              <w:spacing w:after="0" w:line="240" w:lineRule="auto"/>
              <w:jc w:val="center"/>
              <w:rPr>
                <w:rFonts w:ascii="Times New Roman" w:eastAsia="Calibri" w:hAnsi="Times New Roman" w:cs="Times New Roman"/>
                <w:sz w:val="12"/>
                <w:szCs w:val="12"/>
              </w:rPr>
            </w:pPr>
            <w:r w:rsidRPr="005B1BB8">
              <w:rPr>
                <w:rFonts w:ascii="Times New Roman" w:eastAsia="Calibri" w:hAnsi="Times New Roman" w:cs="Times New Roman"/>
                <w:sz w:val="12"/>
                <w:szCs w:val="12"/>
              </w:rPr>
              <w:lastRenderedPageBreak/>
              <w:t>3.3</w:t>
            </w:r>
          </w:p>
        </w:tc>
        <w:tc>
          <w:tcPr>
            <w:tcW w:w="1467" w:type="pct"/>
            <w:vAlign w:val="center"/>
          </w:tcPr>
          <w:p w14:paraId="060414EC" w14:textId="0189EA65" w:rsidR="005B1BB8" w:rsidRPr="005B1BB8" w:rsidRDefault="005B1BB8" w:rsidP="005B1BB8">
            <w:pPr>
              <w:spacing w:after="0" w:line="240" w:lineRule="auto"/>
              <w:jc w:val="center"/>
              <w:rPr>
                <w:rFonts w:ascii="Times New Roman" w:eastAsia="Calibri" w:hAnsi="Times New Roman" w:cs="Times New Roman"/>
                <w:sz w:val="12"/>
                <w:szCs w:val="12"/>
              </w:rPr>
            </w:pPr>
            <w:proofErr w:type="gramStart"/>
            <w:r w:rsidRPr="005B1BB8">
              <w:rPr>
                <w:rFonts w:ascii="Times New Roman" w:eastAsia="Calibri" w:hAnsi="Times New Roman" w:cs="Times New Roman"/>
                <w:sz w:val="12"/>
                <w:szCs w:val="12"/>
              </w:rPr>
              <w:t>на распашку</w:t>
            </w:r>
            <w:proofErr w:type="gramEnd"/>
            <w:r w:rsidRPr="005B1BB8">
              <w:rPr>
                <w:rFonts w:ascii="Times New Roman" w:eastAsia="Calibri" w:hAnsi="Times New Roman" w:cs="Times New Roman"/>
                <w:sz w:val="12"/>
                <w:szCs w:val="12"/>
              </w:rPr>
              <w:t xml:space="preserve">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местной автомобильной дороги или ремонту местной авт</w:t>
            </w:r>
            <w:r>
              <w:rPr>
                <w:rFonts w:ascii="Times New Roman" w:eastAsia="Calibri" w:hAnsi="Times New Roman" w:cs="Times New Roman"/>
                <w:sz w:val="12"/>
                <w:szCs w:val="12"/>
              </w:rPr>
              <w:t>омобильной дороги, ее участков?</w:t>
            </w:r>
          </w:p>
        </w:tc>
        <w:tc>
          <w:tcPr>
            <w:tcW w:w="1192" w:type="pct"/>
            <w:vMerge/>
            <w:vAlign w:val="center"/>
          </w:tcPr>
          <w:p w14:paraId="65A35343"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c>
          <w:tcPr>
            <w:tcW w:w="275" w:type="pct"/>
            <w:vAlign w:val="center"/>
          </w:tcPr>
          <w:p w14:paraId="45BE0DA7"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c>
          <w:tcPr>
            <w:tcW w:w="275" w:type="pct"/>
            <w:vAlign w:val="center"/>
          </w:tcPr>
          <w:p w14:paraId="271E911E"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c>
          <w:tcPr>
            <w:tcW w:w="642" w:type="pct"/>
            <w:vAlign w:val="center"/>
          </w:tcPr>
          <w:p w14:paraId="5AB1F062"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c>
          <w:tcPr>
            <w:tcW w:w="895" w:type="pct"/>
            <w:gridSpan w:val="2"/>
            <w:vAlign w:val="center"/>
          </w:tcPr>
          <w:p w14:paraId="775FBA30"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r>
      <w:tr w:rsidR="005B1BB8" w:rsidRPr="005B1BB8" w14:paraId="1A08F71E" w14:textId="77777777" w:rsidTr="00C72D69">
        <w:tc>
          <w:tcPr>
            <w:tcW w:w="254" w:type="pct"/>
            <w:vAlign w:val="center"/>
          </w:tcPr>
          <w:p w14:paraId="1AF4B681" w14:textId="77777777" w:rsidR="005B1BB8" w:rsidRPr="005B1BB8" w:rsidRDefault="005B1BB8" w:rsidP="005B1BB8">
            <w:pPr>
              <w:spacing w:after="0" w:line="240" w:lineRule="auto"/>
              <w:jc w:val="center"/>
              <w:rPr>
                <w:rFonts w:ascii="Times New Roman" w:eastAsia="Calibri" w:hAnsi="Times New Roman" w:cs="Times New Roman"/>
                <w:sz w:val="12"/>
                <w:szCs w:val="12"/>
              </w:rPr>
            </w:pPr>
            <w:r w:rsidRPr="005B1BB8">
              <w:rPr>
                <w:rFonts w:ascii="Times New Roman" w:eastAsia="Calibri" w:hAnsi="Times New Roman" w:cs="Times New Roman"/>
                <w:sz w:val="12"/>
                <w:szCs w:val="12"/>
              </w:rPr>
              <w:t>3.4</w:t>
            </w:r>
          </w:p>
        </w:tc>
        <w:tc>
          <w:tcPr>
            <w:tcW w:w="1467" w:type="pct"/>
            <w:vAlign w:val="center"/>
          </w:tcPr>
          <w:p w14:paraId="59FF94A4" w14:textId="22F1E296" w:rsidR="005B1BB8" w:rsidRPr="005B1BB8" w:rsidRDefault="005B1BB8" w:rsidP="005B1BB8">
            <w:pPr>
              <w:spacing w:after="0" w:line="240" w:lineRule="auto"/>
              <w:jc w:val="center"/>
              <w:rPr>
                <w:rFonts w:ascii="Times New Roman" w:eastAsia="Calibri" w:hAnsi="Times New Roman" w:cs="Times New Roman"/>
                <w:sz w:val="12"/>
                <w:szCs w:val="12"/>
              </w:rPr>
            </w:pPr>
            <w:r w:rsidRPr="005B1BB8">
              <w:rPr>
                <w:rFonts w:ascii="Times New Roman" w:eastAsia="Calibri" w:hAnsi="Times New Roman" w:cs="Times New Roman"/>
                <w:sz w:val="12"/>
                <w:szCs w:val="12"/>
              </w:rPr>
              <w:t>на выпас животных, а также их прогон через местную автомобильную дорогу вне специально установленных мест, согласованных с владельцем местной автомобильной дороги?</w:t>
            </w:r>
          </w:p>
        </w:tc>
        <w:tc>
          <w:tcPr>
            <w:tcW w:w="1192" w:type="pct"/>
            <w:vMerge/>
            <w:vAlign w:val="center"/>
          </w:tcPr>
          <w:p w14:paraId="3CF63BAF"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c>
          <w:tcPr>
            <w:tcW w:w="275" w:type="pct"/>
            <w:vAlign w:val="center"/>
          </w:tcPr>
          <w:p w14:paraId="4D5C75D3"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c>
          <w:tcPr>
            <w:tcW w:w="275" w:type="pct"/>
            <w:vAlign w:val="center"/>
          </w:tcPr>
          <w:p w14:paraId="6F2103E7"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c>
          <w:tcPr>
            <w:tcW w:w="642" w:type="pct"/>
            <w:vAlign w:val="center"/>
          </w:tcPr>
          <w:p w14:paraId="609FB678"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c>
          <w:tcPr>
            <w:tcW w:w="895" w:type="pct"/>
            <w:gridSpan w:val="2"/>
            <w:vAlign w:val="center"/>
          </w:tcPr>
          <w:p w14:paraId="6A27F5AE"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r>
      <w:tr w:rsidR="005B1BB8" w:rsidRPr="005B1BB8" w14:paraId="4E04EE8C" w14:textId="77777777" w:rsidTr="00C72D69">
        <w:trPr>
          <w:trHeight w:val="73"/>
        </w:trPr>
        <w:tc>
          <w:tcPr>
            <w:tcW w:w="254" w:type="pct"/>
            <w:vAlign w:val="center"/>
          </w:tcPr>
          <w:p w14:paraId="64FD0ABE" w14:textId="77777777" w:rsidR="005B1BB8" w:rsidRPr="005B1BB8" w:rsidRDefault="005B1BB8" w:rsidP="005B1BB8">
            <w:pPr>
              <w:spacing w:after="0" w:line="240" w:lineRule="auto"/>
              <w:jc w:val="center"/>
              <w:rPr>
                <w:rFonts w:ascii="Times New Roman" w:eastAsia="Calibri" w:hAnsi="Times New Roman" w:cs="Times New Roman"/>
                <w:sz w:val="12"/>
                <w:szCs w:val="12"/>
              </w:rPr>
            </w:pPr>
            <w:r w:rsidRPr="005B1BB8">
              <w:rPr>
                <w:rFonts w:ascii="Times New Roman" w:eastAsia="Calibri" w:hAnsi="Times New Roman" w:cs="Times New Roman"/>
                <w:sz w:val="12"/>
                <w:szCs w:val="12"/>
              </w:rPr>
              <w:t>3.5</w:t>
            </w:r>
          </w:p>
        </w:tc>
        <w:tc>
          <w:tcPr>
            <w:tcW w:w="1467" w:type="pct"/>
            <w:vAlign w:val="center"/>
          </w:tcPr>
          <w:p w14:paraId="321CF264" w14:textId="512C8559" w:rsidR="005B1BB8" w:rsidRPr="005B1BB8" w:rsidRDefault="005B1BB8" w:rsidP="005B1BB8">
            <w:pPr>
              <w:spacing w:after="0" w:line="240" w:lineRule="auto"/>
              <w:jc w:val="center"/>
              <w:rPr>
                <w:rFonts w:ascii="Times New Roman" w:eastAsia="Calibri" w:hAnsi="Times New Roman" w:cs="Times New Roman"/>
                <w:sz w:val="12"/>
                <w:szCs w:val="12"/>
              </w:rPr>
            </w:pPr>
            <w:r w:rsidRPr="005B1BB8">
              <w:rPr>
                <w:rFonts w:ascii="Times New Roman" w:eastAsia="Calibri" w:hAnsi="Times New Roman" w:cs="Times New Roman"/>
                <w:sz w:val="12"/>
                <w:szCs w:val="12"/>
              </w:rPr>
              <w:t>на установку рекламных конструкций, не соответствующих требованиям технических регламентов и (или) нормативным правовым актам о б</w:t>
            </w:r>
            <w:r>
              <w:rPr>
                <w:rFonts w:ascii="Times New Roman" w:eastAsia="Calibri" w:hAnsi="Times New Roman" w:cs="Times New Roman"/>
                <w:sz w:val="12"/>
                <w:szCs w:val="12"/>
              </w:rPr>
              <w:t>езопасности дорожного движения?</w:t>
            </w:r>
          </w:p>
        </w:tc>
        <w:tc>
          <w:tcPr>
            <w:tcW w:w="1192" w:type="pct"/>
            <w:vMerge/>
            <w:vAlign w:val="center"/>
          </w:tcPr>
          <w:p w14:paraId="1B8BADF6"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c>
          <w:tcPr>
            <w:tcW w:w="275" w:type="pct"/>
            <w:vAlign w:val="center"/>
          </w:tcPr>
          <w:p w14:paraId="589D82B8"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c>
          <w:tcPr>
            <w:tcW w:w="275" w:type="pct"/>
            <w:vAlign w:val="center"/>
          </w:tcPr>
          <w:p w14:paraId="2DACAA35"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c>
          <w:tcPr>
            <w:tcW w:w="642" w:type="pct"/>
            <w:vAlign w:val="center"/>
          </w:tcPr>
          <w:p w14:paraId="540A732B"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c>
          <w:tcPr>
            <w:tcW w:w="895" w:type="pct"/>
            <w:gridSpan w:val="2"/>
            <w:vAlign w:val="center"/>
          </w:tcPr>
          <w:p w14:paraId="2FF11023"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r>
      <w:tr w:rsidR="005B1BB8" w:rsidRPr="005B1BB8" w14:paraId="5A2881EF" w14:textId="77777777" w:rsidTr="00C72D69">
        <w:tc>
          <w:tcPr>
            <w:tcW w:w="254" w:type="pct"/>
            <w:vAlign w:val="center"/>
          </w:tcPr>
          <w:p w14:paraId="2E4056EA" w14:textId="77777777" w:rsidR="005B1BB8" w:rsidRPr="005B1BB8" w:rsidRDefault="005B1BB8" w:rsidP="005B1BB8">
            <w:pPr>
              <w:spacing w:after="0" w:line="240" w:lineRule="auto"/>
              <w:jc w:val="center"/>
              <w:rPr>
                <w:rFonts w:ascii="Times New Roman" w:eastAsia="Calibri" w:hAnsi="Times New Roman" w:cs="Times New Roman"/>
                <w:sz w:val="12"/>
                <w:szCs w:val="12"/>
              </w:rPr>
            </w:pPr>
            <w:r w:rsidRPr="005B1BB8">
              <w:rPr>
                <w:rFonts w:ascii="Times New Roman" w:eastAsia="Calibri" w:hAnsi="Times New Roman" w:cs="Times New Roman"/>
                <w:sz w:val="12"/>
                <w:szCs w:val="12"/>
              </w:rPr>
              <w:t>3.6</w:t>
            </w:r>
          </w:p>
        </w:tc>
        <w:tc>
          <w:tcPr>
            <w:tcW w:w="1467" w:type="pct"/>
            <w:vAlign w:val="center"/>
          </w:tcPr>
          <w:p w14:paraId="0ED7C699" w14:textId="519F8FF0" w:rsidR="005B1BB8" w:rsidRPr="005B1BB8" w:rsidRDefault="005B1BB8" w:rsidP="005B1BB8">
            <w:pPr>
              <w:spacing w:after="0" w:line="240" w:lineRule="auto"/>
              <w:jc w:val="center"/>
              <w:rPr>
                <w:rFonts w:ascii="Times New Roman" w:eastAsia="Calibri" w:hAnsi="Times New Roman" w:cs="Times New Roman"/>
                <w:sz w:val="12"/>
                <w:szCs w:val="12"/>
              </w:rPr>
            </w:pPr>
            <w:r w:rsidRPr="005B1BB8">
              <w:rPr>
                <w:rFonts w:ascii="Times New Roman" w:eastAsia="Calibri" w:hAnsi="Times New Roman" w:cs="Times New Roman"/>
                <w:sz w:val="12"/>
                <w:szCs w:val="12"/>
              </w:rPr>
              <w:t>на установку информационных щитов и указателей, не имеющих отношения к обеспечению безопасности дорожного движения или осуще</w:t>
            </w:r>
            <w:r>
              <w:rPr>
                <w:rFonts w:ascii="Times New Roman" w:eastAsia="Calibri" w:hAnsi="Times New Roman" w:cs="Times New Roman"/>
                <w:sz w:val="12"/>
                <w:szCs w:val="12"/>
              </w:rPr>
              <w:t>ствлению дорожной деятельности?</w:t>
            </w:r>
          </w:p>
        </w:tc>
        <w:tc>
          <w:tcPr>
            <w:tcW w:w="1192" w:type="pct"/>
            <w:vMerge/>
            <w:vAlign w:val="center"/>
          </w:tcPr>
          <w:p w14:paraId="06EA9A27"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c>
          <w:tcPr>
            <w:tcW w:w="275" w:type="pct"/>
            <w:vAlign w:val="center"/>
          </w:tcPr>
          <w:p w14:paraId="712870FA"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c>
          <w:tcPr>
            <w:tcW w:w="275" w:type="pct"/>
            <w:vAlign w:val="center"/>
          </w:tcPr>
          <w:p w14:paraId="37832A78"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c>
          <w:tcPr>
            <w:tcW w:w="642" w:type="pct"/>
            <w:vAlign w:val="center"/>
          </w:tcPr>
          <w:p w14:paraId="3E011CFA"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c>
          <w:tcPr>
            <w:tcW w:w="895" w:type="pct"/>
            <w:gridSpan w:val="2"/>
            <w:vAlign w:val="center"/>
          </w:tcPr>
          <w:p w14:paraId="4BC1856D"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r>
      <w:tr w:rsidR="005B1BB8" w:rsidRPr="005B1BB8" w14:paraId="446CCEA2" w14:textId="77777777" w:rsidTr="00C72D69">
        <w:trPr>
          <w:gridAfter w:val="1"/>
          <w:wAfter w:w="16" w:type="pct"/>
        </w:trPr>
        <w:tc>
          <w:tcPr>
            <w:tcW w:w="254" w:type="pct"/>
            <w:vAlign w:val="center"/>
          </w:tcPr>
          <w:p w14:paraId="5F0D97C5" w14:textId="77777777" w:rsidR="005B1BB8" w:rsidRPr="005B1BB8" w:rsidRDefault="005B1BB8" w:rsidP="005B1BB8">
            <w:pPr>
              <w:spacing w:after="0" w:line="240" w:lineRule="auto"/>
              <w:jc w:val="center"/>
              <w:rPr>
                <w:rFonts w:ascii="Times New Roman" w:eastAsia="Calibri" w:hAnsi="Times New Roman" w:cs="Times New Roman"/>
                <w:sz w:val="12"/>
                <w:szCs w:val="12"/>
              </w:rPr>
            </w:pPr>
            <w:r w:rsidRPr="005B1BB8">
              <w:rPr>
                <w:rFonts w:ascii="Times New Roman" w:eastAsia="Calibri" w:hAnsi="Times New Roman" w:cs="Times New Roman"/>
                <w:sz w:val="12"/>
                <w:szCs w:val="12"/>
              </w:rPr>
              <w:t>4</w:t>
            </w:r>
          </w:p>
        </w:tc>
        <w:tc>
          <w:tcPr>
            <w:tcW w:w="1467" w:type="pct"/>
            <w:vAlign w:val="center"/>
          </w:tcPr>
          <w:p w14:paraId="1B9581D8" w14:textId="2C43C201" w:rsidR="005B1BB8" w:rsidRPr="005B1BB8" w:rsidRDefault="005B1BB8" w:rsidP="005B1BB8">
            <w:pPr>
              <w:spacing w:after="0" w:line="240" w:lineRule="auto"/>
              <w:jc w:val="center"/>
              <w:rPr>
                <w:rFonts w:ascii="Times New Roman" w:eastAsia="Calibri" w:hAnsi="Times New Roman" w:cs="Times New Roman"/>
                <w:sz w:val="12"/>
                <w:szCs w:val="12"/>
              </w:rPr>
            </w:pPr>
            <w:r w:rsidRPr="005B1BB8">
              <w:rPr>
                <w:rFonts w:ascii="Times New Roman" w:eastAsia="Calibri" w:hAnsi="Times New Roman" w:cs="Times New Roman"/>
                <w:sz w:val="12"/>
                <w:szCs w:val="12"/>
              </w:rPr>
              <w:t>Выполняется ли лицом, в интересах которого установлен сервитут в отношении земельного участка в границах полосы отвода местной автомобильной дороги, обязанность по приведению такого земельного участка в состояние, пригодное для его использования в соответствии с разрешенным использованием, после прекращения</w:t>
            </w:r>
            <w:r>
              <w:rPr>
                <w:rFonts w:ascii="Times New Roman" w:eastAsia="Calibri" w:hAnsi="Times New Roman" w:cs="Times New Roman"/>
                <w:sz w:val="12"/>
                <w:szCs w:val="12"/>
              </w:rPr>
              <w:t xml:space="preserve"> действия указанного сервитута?</w:t>
            </w:r>
          </w:p>
        </w:tc>
        <w:tc>
          <w:tcPr>
            <w:tcW w:w="1192" w:type="pct"/>
            <w:vAlign w:val="center"/>
          </w:tcPr>
          <w:p w14:paraId="51A30D84" w14:textId="77777777" w:rsidR="005B1BB8" w:rsidRPr="005B1BB8" w:rsidRDefault="005B1BB8" w:rsidP="005B1BB8">
            <w:pPr>
              <w:spacing w:after="0" w:line="240" w:lineRule="auto"/>
              <w:jc w:val="center"/>
              <w:rPr>
                <w:rFonts w:ascii="Times New Roman" w:eastAsia="Calibri" w:hAnsi="Times New Roman" w:cs="Times New Roman"/>
                <w:sz w:val="12"/>
                <w:szCs w:val="12"/>
              </w:rPr>
            </w:pPr>
            <w:r w:rsidRPr="005B1BB8">
              <w:rPr>
                <w:rFonts w:ascii="Times New Roman" w:eastAsia="Calibri" w:hAnsi="Times New Roman" w:cs="Times New Roman"/>
                <w:sz w:val="12"/>
                <w:szCs w:val="12"/>
              </w:rPr>
              <w:t>Часть 4.11 статьи 25 Федерального закона № 257-ФЗ</w:t>
            </w:r>
          </w:p>
        </w:tc>
        <w:tc>
          <w:tcPr>
            <w:tcW w:w="275" w:type="pct"/>
            <w:vAlign w:val="center"/>
          </w:tcPr>
          <w:p w14:paraId="774A56D1"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c>
          <w:tcPr>
            <w:tcW w:w="275" w:type="pct"/>
            <w:vAlign w:val="center"/>
          </w:tcPr>
          <w:p w14:paraId="79F19645"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c>
          <w:tcPr>
            <w:tcW w:w="642" w:type="pct"/>
            <w:vAlign w:val="center"/>
          </w:tcPr>
          <w:p w14:paraId="441EC921"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c>
          <w:tcPr>
            <w:tcW w:w="879" w:type="pct"/>
            <w:vAlign w:val="center"/>
          </w:tcPr>
          <w:p w14:paraId="6C16DEC3"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r>
      <w:tr w:rsidR="005B1BB8" w:rsidRPr="005B1BB8" w14:paraId="5F66D8EE" w14:textId="77777777" w:rsidTr="00C72D69">
        <w:trPr>
          <w:gridAfter w:val="1"/>
          <w:wAfter w:w="16" w:type="pct"/>
        </w:trPr>
        <w:tc>
          <w:tcPr>
            <w:tcW w:w="254" w:type="pct"/>
            <w:vAlign w:val="center"/>
          </w:tcPr>
          <w:p w14:paraId="1D3FF6FE" w14:textId="77777777" w:rsidR="005B1BB8" w:rsidRPr="005B1BB8" w:rsidRDefault="005B1BB8" w:rsidP="005B1BB8">
            <w:pPr>
              <w:spacing w:after="0" w:line="240" w:lineRule="auto"/>
              <w:jc w:val="center"/>
              <w:rPr>
                <w:rFonts w:ascii="Times New Roman" w:eastAsia="Calibri" w:hAnsi="Times New Roman" w:cs="Times New Roman"/>
                <w:sz w:val="12"/>
                <w:szCs w:val="12"/>
              </w:rPr>
            </w:pPr>
            <w:r w:rsidRPr="005B1BB8">
              <w:rPr>
                <w:rFonts w:ascii="Times New Roman" w:eastAsia="Calibri" w:hAnsi="Times New Roman" w:cs="Times New Roman"/>
                <w:sz w:val="12"/>
                <w:szCs w:val="12"/>
              </w:rPr>
              <w:t>5</w:t>
            </w:r>
          </w:p>
        </w:tc>
        <w:tc>
          <w:tcPr>
            <w:tcW w:w="1467" w:type="pct"/>
            <w:vAlign w:val="center"/>
          </w:tcPr>
          <w:p w14:paraId="42569269" w14:textId="5D2D68C2" w:rsidR="005B1BB8" w:rsidRPr="005B1BB8" w:rsidRDefault="005B1BB8" w:rsidP="005B1BB8">
            <w:pPr>
              <w:spacing w:after="0" w:line="240" w:lineRule="auto"/>
              <w:jc w:val="center"/>
              <w:rPr>
                <w:rFonts w:ascii="Times New Roman" w:eastAsia="Calibri" w:hAnsi="Times New Roman" w:cs="Times New Roman"/>
                <w:sz w:val="12"/>
                <w:szCs w:val="12"/>
              </w:rPr>
            </w:pPr>
            <w:r w:rsidRPr="005B1BB8">
              <w:rPr>
                <w:rFonts w:ascii="Times New Roman" w:eastAsia="Calibri" w:hAnsi="Times New Roman" w:cs="Times New Roman"/>
                <w:sz w:val="12"/>
                <w:szCs w:val="12"/>
              </w:rPr>
              <w:t>Выдано ли специальное разрешение на движение по местной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тяжеловесных и</w:t>
            </w:r>
            <w:r>
              <w:rPr>
                <w:rFonts w:ascii="Times New Roman" w:eastAsia="Calibri" w:hAnsi="Times New Roman" w:cs="Times New Roman"/>
                <w:sz w:val="12"/>
                <w:szCs w:val="12"/>
              </w:rPr>
              <w:t xml:space="preserve"> (или) крупногабаритных грузов?</w:t>
            </w:r>
          </w:p>
        </w:tc>
        <w:tc>
          <w:tcPr>
            <w:tcW w:w="1192" w:type="pct"/>
            <w:vAlign w:val="center"/>
          </w:tcPr>
          <w:p w14:paraId="0E3B95DF" w14:textId="77777777" w:rsidR="005B1BB8" w:rsidRPr="005B1BB8" w:rsidRDefault="005B1BB8" w:rsidP="005B1BB8">
            <w:pPr>
              <w:spacing w:after="0" w:line="240" w:lineRule="auto"/>
              <w:jc w:val="center"/>
              <w:rPr>
                <w:rFonts w:ascii="Times New Roman" w:eastAsia="Calibri" w:hAnsi="Times New Roman" w:cs="Times New Roman"/>
                <w:sz w:val="12"/>
                <w:szCs w:val="12"/>
              </w:rPr>
            </w:pPr>
            <w:r w:rsidRPr="005B1BB8">
              <w:rPr>
                <w:rFonts w:ascii="Times New Roman" w:eastAsia="Calibri" w:hAnsi="Times New Roman" w:cs="Times New Roman"/>
                <w:sz w:val="12"/>
                <w:szCs w:val="12"/>
              </w:rPr>
              <w:t>Части 2, 10 статьи 31 Федерального закона № 257-ФЗ, пункт 2 Правил возмещения вреда, причиняемого тяжеловесными транспортными средствами, утвержденных Постановлением Правительства Российской Федерации от 31.01.2020 № 67</w:t>
            </w:r>
          </w:p>
        </w:tc>
        <w:tc>
          <w:tcPr>
            <w:tcW w:w="275" w:type="pct"/>
            <w:vAlign w:val="center"/>
          </w:tcPr>
          <w:p w14:paraId="1EF149AE"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c>
          <w:tcPr>
            <w:tcW w:w="275" w:type="pct"/>
            <w:vAlign w:val="center"/>
          </w:tcPr>
          <w:p w14:paraId="29A45E7F"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c>
          <w:tcPr>
            <w:tcW w:w="642" w:type="pct"/>
            <w:vAlign w:val="center"/>
          </w:tcPr>
          <w:p w14:paraId="21C9F027"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c>
          <w:tcPr>
            <w:tcW w:w="879" w:type="pct"/>
            <w:vAlign w:val="center"/>
          </w:tcPr>
          <w:p w14:paraId="5B0EBC9E" w14:textId="77777777" w:rsidR="005B1BB8" w:rsidRPr="005B1BB8" w:rsidRDefault="005B1BB8" w:rsidP="005B1BB8">
            <w:pPr>
              <w:spacing w:after="0" w:line="240" w:lineRule="auto"/>
              <w:jc w:val="center"/>
              <w:rPr>
                <w:rFonts w:ascii="Times New Roman" w:eastAsia="Calibri" w:hAnsi="Times New Roman" w:cs="Times New Roman"/>
                <w:sz w:val="12"/>
                <w:szCs w:val="12"/>
              </w:rPr>
            </w:pPr>
          </w:p>
        </w:tc>
      </w:tr>
    </w:tbl>
    <w:p w14:paraId="2832CDE1" w14:textId="77777777" w:rsidR="005B1BB8" w:rsidRDefault="005B1BB8" w:rsidP="005B1BB8">
      <w:pPr>
        <w:tabs>
          <w:tab w:val="left" w:pos="0"/>
        </w:tabs>
        <w:spacing w:after="0" w:line="240" w:lineRule="auto"/>
        <w:ind w:firstLine="284"/>
        <w:jc w:val="both"/>
        <w:rPr>
          <w:rFonts w:ascii="Times New Roman" w:hAnsi="Times New Roman" w:cs="Times New Roman"/>
          <w:sz w:val="12"/>
          <w:szCs w:val="12"/>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6"/>
        <w:gridCol w:w="1093"/>
      </w:tblGrid>
      <w:tr w:rsidR="00C72D69" w14:paraId="014E9CC7" w14:textId="77777777" w:rsidTr="00C72D69">
        <w:tc>
          <w:tcPr>
            <w:tcW w:w="3864" w:type="dxa"/>
            <w:vAlign w:val="center"/>
          </w:tcPr>
          <w:p w14:paraId="49EE70C9" w14:textId="0C53BA7C" w:rsidR="00C72D69" w:rsidRDefault="00C72D69" w:rsidP="00C72D69">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___________________________________________________________________________________________________________</w:t>
            </w:r>
          </w:p>
        </w:tc>
        <w:tc>
          <w:tcPr>
            <w:tcW w:w="3865" w:type="dxa"/>
            <w:vAlign w:val="center"/>
          </w:tcPr>
          <w:p w14:paraId="5B69B4EC" w14:textId="5300A32A" w:rsidR="00C72D69" w:rsidRDefault="00C72D69" w:rsidP="00C72D69">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w:t>
            </w:r>
          </w:p>
        </w:tc>
      </w:tr>
      <w:tr w:rsidR="00C72D69" w14:paraId="192F2C2F" w14:textId="77777777" w:rsidTr="00C72D69">
        <w:tc>
          <w:tcPr>
            <w:tcW w:w="3864" w:type="dxa"/>
            <w:vAlign w:val="center"/>
          </w:tcPr>
          <w:p w14:paraId="3FE12601" w14:textId="50B9A6F2" w:rsidR="00C72D69" w:rsidRDefault="00C72D69" w:rsidP="00C72D69">
            <w:pPr>
              <w:tabs>
                <w:tab w:val="left" w:pos="0"/>
              </w:tabs>
              <w:jc w:val="center"/>
              <w:rPr>
                <w:rFonts w:ascii="Times New Roman" w:hAnsi="Times New Roman" w:cs="Times New Roman"/>
                <w:sz w:val="12"/>
                <w:szCs w:val="12"/>
              </w:rPr>
            </w:pPr>
            <w:r w:rsidRPr="00C72D69">
              <w:rPr>
                <w:rFonts w:ascii="Times New Roman" w:hAnsi="Times New Roman" w:cs="Times New Roman"/>
                <w:sz w:val="12"/>
                <w:szCs w:val="12"/>
              </w:rPr>
              <w:t>(должность, фамилия, инициалы должностного лица контрольного органа,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p>
        </w:tc>
        <w:tc>
          <w:tcPr>
            <w:tcW w:w="3865" w:type="dxa"/>
            <w:vAlign w:val="center"/>
          </w:tcPr>
          <w:p w14:paraId="3B7BD88B" w14:textId="3B555091" w:rsidR="00C72D69" w:rsidRDefault="00C72D69" w:rsidP="00C72D69">
            <w:pPr>
              <w:tabs>
                <w:tab w:val="left" w:pos="0"/>
              </w:tabs>
              <w:jc w:val="center"/>
              <w:rPr>
                <w:rFonts w:ascii="Times New Roman" w:hAnsi="Times New Roman" w:cs="Times New Roman"/>
                <w:sz w:val="12"/>
                <w:szCs w:val="12"/>
              </w:rPr>
            </w:pPr>
            <w:r w:rsidRPr="00C72D69">
              <w:rPr>
                <w:rFonts w:ascii="Times New Roman" w:hAnsi="Times New Roman" w:cs="Times New Roman"/>
                <w:sz w:val="12"/>
                <w:szCs w:val="12"/>
              </w:rPr>
              <w:t>(подпись)</w:t>
            </w:r>
          </w:p>
        </w:tc>
      </w:tr>
    </w:tbl>
    <w:p w14:paraId="1EF76D3D" w14:textId="77777777" w:rsidR="00C72D69" w:rsidRDefault="00C72D69" w:rsidP="005B1BB8">
      <w:pPr>
        <w:tabs>
          <w:tab w:val="left" w:pos="0"/>
        </w:tabs>
        <w:spacing w:after="0" w:line="240" w:lineRule="auto"/>
        <w:ind w:firstLine="284"/>
        <w:jc w:val="both"/>
        <w:rPr>
          <w:rFonts w:ascii="Times New Roman" w:hAnsi="Times New Roman" w:cs="Times New Roman"/>
          <w:sz w:val="12"/>
          <w:szCs w:val="12"/>
        </w:rPr>
      </w:pPr>
    </w:p>
    <w:p w14:paraId="514AF1F2" w14:textId="14CE62E2" w:rsidR="00C72D69" w:rsidRPr="00C72D69" w:rsidRDefault="00C72D69" w:rsidP="00C72D69">
      <w:pPr>
        <w:tabs>
          <w:tab w:val="left" w:pos="0"/>
        </w:tabs>
        <w:spacing w:after="0" w:line="240" w:lineRule="auto"/>
        <w:ind w:firstLine="284"/>
        <w:jc w:val="center"/>
        <w:rPr>
          <w:rFonts w:ascii="Times New Roman" w:hAnsi="Times New Roman" w:cs="Times New Roman"/>
          <w:sz w:val="12"/>
          <w:szCs w:val="12"/>
        </w:rPr>
      </w:pPr>
      <w:r w:rsidRPr="00C72D69">
        <w:rPr>
          <w:rFonts w:ascii="Times New Roman" w:hAnsi="Times New Roman" w:cs="Times New Roman"/>
          <w:sz w:val="12"/>
          <w:szCs w:val="12"/>
        </w:rPr>
        <w:t>Администрация</w:t>
      </w:r>
    </w:p>
    <w:p w14:paraId="3B44B49B" w14:textId="4CB43445" w:rsidR="00C72D69" w:rsidRPr="00C72D69" w:rsidRDefault="00C72D69" w:rsidP="00C72D6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C72D69">
        <w:rPr>
          <w:rFonts w:ascii="Times New Roman" w:hAnsi="Times New Roman" w:cs="Times New Roman"/>
          <w:sz w:val="12"/>
          <w:szCs w:val="12"/>
        </w:rPr>
        <w:t>Верхняя Орлянка</w:t>
      </w:r>
    </w:p>
    <w:p w14:paraId="619BE8B9" w14:textId="6962DE09" w:rsidR="00C72D69" w:rsidRPr="00C72D69" w:rsidRDefault="00C72D69" w:rsidP="00C72D6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C72D69">
        <w:rPr>
          <w:rFonts w:ascii="Times New Roman" w:hAnsi="Times New Roman" w:cs="Times New Roman"/>
          <w:sz w:val="12"/>
          <w:szCs w:val="12"/>
        </w:rPr>
        <w:t>Сергиевский</w:t>
      </w:r>
    </w:p>
    <w:p w14:paraId="353BEADB" w14:textId="10ECDCB5" w:rsidR="00C72D69" w:rsidRPr="00C72D69" w:rsidRDefault="00C72D69" w:rsidP="00C72D69">
      <w:pPr>
        <w:tabs>
          <w:tab w:val="left" w:pos="0"/>
        </w:tabs>
        <w:spacing w:after="0" w:line="240" w:lineRule="auto"/>
        <w:ind w:firstLine="284"/>
        <w:jc w:val="center"/>
        <w:rPr>
          <w:rFonts w:ascii="Times New Roman" w:hAnsi="Times New Roman" w:cs="Times New Roman"/>
          <w:sz w:val="12"/>
          <w:szCs w:val="12"/>
        </w:rPr>
      </w:pPr>
      <w:r w:rsidRPr="00C72D69">
        <w:rPr>
          <w:rFonts w:ascii="Times New Roman" w:hAnsi="Times New Roman" w:cs="Times New Roman"/>
          <w:sz w:val="12"/>
          <w:szCs w:val="12"/>
        </w:rPr>
        <w:t>Самарской области</w:t>
      </w:r>
    </w:p>
    <w:p w14:paraId="6088AC39" w14:textId="69DBD2A2" w:rsidR="00C72D69" w:rsidRPr="00C72D69" w:rsidRDefault="00C72D69" w:rsidP="00C72D69">
      <w:pPr>
        <w:tabs>
          <w:tab w:val="left" w:pos="0"/>
        </w:tabs>
        <w:spacing w:after="0" w:line="240" w:lineRule="auto"/>
        <w:ind w:firstLine="284"/>
        <w:jc w:val="center"/>
        <w:rPr>
          <w:rFonts w:ascii="Times New Roman" w:hAnsi="Times New Roman" w:cs="Times New Roman"/>
          <w:sz w:val="12"/>
          <w:szCs w:val="12"/>
        </w:rPr>
      </w:pPr>
      <w:r w:rsidRPr="00C72D69">
        <w:rPr>
          <w:rFonts w:ascii="Times New Roman" w:hAnsi="Times New Roman" w:cs="Times New Roman"/>
          <w:sz w:val="12"/>
          <w:szCs w:val="12"/>
        </w:rPr>
        <w:t>ПОСТАНОВЛЕНИЕ</w:t>
      </w:r>
    </w:p>
    <w:p w14:paraId="3513B486" w14:textId="5A560554" w:rsidR="00C72D69" w:rsidRPr="00C72D69" w:rsidRDefault="00C72D69" w:rsidP="00C72D6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«09»марта 2022 г.                                                                                                                                                                                                     №</w:t>
      </w:r>
      <w:r w:rsidRPr="00C72D69">
        <w:rPr>
          <w:rFonts w:ascii="Times New Roman" w:hAnsi="Times New Roman" w:cs="Times New Roman"/>
          <w:sz w:val="12"/>
          <w:szCs w:val="12"/>
        </w:rPr>
        <w:t>4</w:t>
      </w:r>
    </w:p>
    <w:p w14:paraId="4E4BFA3D" w14:textId="208E40C7" w:rsidR="00C72D69" w:rsidRPr="00C72D69" w:rsidRDefault="00C72D69" w:rsidP="00C72D69">
      <w:pPr>
        <w:tabs>
          <w:tab w:val="left" w:pos="0"/>
        </w:tabs>
        <w:spacing w:after="0" w:line="240" w:lineRule="auto"/>
        <w:ind w:firstLine="284"/>
        <w:jc w:val="center"/>
        <w:rPr>
          <w:rFonts w:ascii="Times New Roman" w:hAnsi="Times New Roman" w:cs="Times New Roman"/>
          <w:sz w:val="12"/>
          <w:szCs w:val="12"/>
        </w:rPr>
      </w:pPr>
      <w:r w:rsidRPr="00C72D69">
        <w:rPr>
          <w:rFonts w:ascii="Times New Roman" w:hAnsi="Times New Roman" w:cs="Times New Roman"/>
          <w:sz w:val="12"/>
          <w:szCs w:val="12"/>
        </w:rPr>
        <w:t>«Об утвержд</w:t>
      </w:r>
      <w:r>
        <w:rPr>
          <w:rFonts w:ascii="Times New Roman" w:hAnsi="Times New Roman" w:cs="Times New Roman"/>
          <w:sz w:val="12"/>
          <w:szCs w:val="12"/>
        </w:rPr>
        <w:t xml:space="preserve">ении формы проверочного листа, </w:t>
      </w:r>
      <w:r w:rsidRPr="00C72D69">
        <w:rPr>
          <w:rFonts w:ascii="Times New Roman" w:hAnsi="Times New Roman" w:cs="Times New Roman"/>
          <w:sz w:val="12"/>
          <w:szCs w:val="12"/>
        </w:rPr>
        <w:t>используемого пр</w:t>
      </w:r>
      <w:r>
        <w:rPr>
          <w:rFonts w:ascii="Times New Roman" w:hAnsi="Times New Roman" w:cs="Times New Roman"/>
          <w:sz w:val="12"/>
          <w:szCs w:val="12"/>
        </w:rPr>
        <w:t xml:space="preserve">и осуществлении муниципального </w:t>
      </w:r>
      <w:r w:rsidRPr="00C72D69">
        <w:rPr>
          <w:rFonts w:ascii="Times New Roman" w:hAnsi="Times New Roman" w:cs="Times New Roman"/>
          <w:sz w:val="12"/>
          <w:szCs w:val="12"/>
        </w:rPr>
        <w:t>контро</w:t>
      </w:r>
      <w:r>
        <w:rPr>
          <w:rFonts w:ascii="Times New Roman" w:hAnsi="Times New Roman" w:cs="Times New Roman"/>
          <w:sz w:val="12"/>
          <w:szCs w:val="12"/>
        </w:rPr>
        <w:t xml:space="preserve">ля на автомобильном транспорте, </w:t>
      </w:r>
      <w:r w:rsidRPr="00C72D69">
        <w:rPr>
          <w:rFonts w:ascii="Times New Roman" w:hAnsi="Times New Roman" w:cs="Times New Roman"/>
          <w:sz w:val="12"/>
          <w:szCs w:val="12"/>
        </w:rPr>
        <w:t>городском наз</w:t>
      </w:r>
      <w:r>
        <w:rPr>
          <w:rFonts w:ascii="Times New Roman" w:hAnsi="Times New Roman" w:cs="Times New Roman"/>
          <w:sz w:val="12"/>
          <w:szCs w:val="12"/>
        </w:rPr>
        <w:t xml:space="preserve">емном электрическом транспорте </w:t>
      </w:r>
      <w:r w:rsidRPr="00C72D69">
        <w:rPr>
          <w:rFonts w:ascii="Times New Roman" w:hAnsi="Times New Roman" w:cs="Times New Roman"/>
          <w:sz w:val="12"/>
          <w:szCs w:val="12"/>
        </w:rPr>
        <w:t>и в дорожном хозяйств</w:t>
      </w:r>
      <w:r>
        <w:rPr>
          <w:rFonts w:ascii="Times New Roman" w:hAnsi="Times New Roman" w:cs="Times New Roman"/>
          <w:sz w:val="12"/>
          <w:szCs w:val="12"/>
        </w:rPr>
        <w:t xml:space="preserve">е в границах населенных пунктов </w:t>
      </w:r>
      <w:r w:rsidRPr="00C72D69">
        <w:rPr>
          <w:rFonts w:ascii="Times New Roman" w:hAnsi="Times New Roman" w:cs="Times New Roman"/>
          <w:sz w:val="12"/>
          <w:szCs w:val="12"/>
        </w:rPr>
        <w:t>сельского поселения Верхня</w:t>
      </w:r>
      <w:r>
        <w:rPr>
          <w:rFonts w:ascii="Times New Roman" w:hAnsi="Times New Roman" w:cs="Times New Roman"/>
          <w:sz w:val="12"/>
          <w:szCs w:val="12"/>
        </w:rPr>
        <w:t xml:space="preserve">я Орлянка </w:t>
      </w:r>
      <w:r w:rsidRPr="00C72D69">
        <w:rPr>
          <w:rFonts w:ascii="Times New Roman" w:hAnsi="Times New Roman" w:cs="Times New Roman"/>
          <w:sz w:val="12"/>
          <w:szCs w:val="12"/>
        </w:rPr>
        <w:t>муниципального района Сергиевский Самарской области»</w:t>
      </w:r>
    </w:p>
    <w:p w14:paraId="53CBC3A3" w14:textId="77777777" w:rsidR="00C72D69" w:rsidRPr="00C72D69" w:rsidRDefault="00C72D69" w:rsidP="00C72D69">
      <w:pPr>
        <w:tabs>
          <w:tab w:val="left" w:pos="0"/>
        </w:tabs>
        <w:spacing w:after="0" w:line="240" w:lineRule="auto"/>
        <w:ind w:firstLine="284"/>
        <w:jc w:val="both"/>
        <w:rPr>
          <w:rFonts w:ascii="Times New Roman" w:hAnsi="Times New Roman" w:cs="Times New Roman"/>
          <w:sz w:val="12"/>
          <w:szCs w:val="12"/>
        </w:rPr>
      </w:pPr>
      <w:proofErr w:type="gramStart"/>
      <w:r w:rsidRPr="00C72D69">
        <w:rPr>
          <w:rFonts w:ascii="Times New Roman" w:hAnsi="Times New Roman" w:cs="Times New Roman"/>
          <w:sz w:val="12"/>
          <w:szCs w:val="12"/>
        </w:rPr>
        <w:t>В соответствии со статьей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Администрация сельского поселения Верхняя Орлянка</w:t>
      </w:r>
      <w:proofErr w:type="gramEnd"/>
    </w:p>
    <w:p w14:paraId="4B1D1703" w14:textId="77777777" w:rsidR="00C72D69" w:rsidRPr="00C72D69" w:rsidRDefault="00C72D69" w:rsidP="00C72D69">
      <w:pPr>
        <w:tabs>
          <w:tab w:val="left" w:pos="0"/>
        </w:tabs>
        <w:spacing w:after="0" w:line="240" w:lineRule="auto"/>
        <w:ind w:firstLine="284"/>
        <w:jc w:val="both"/>
        <w:rPr>
          <w:rFonts w:ascii="Times New Roman" w:hAnsi="Times New Roman" w:cs="Times New Roman"/>
          <w:sz w:val="12"/>
          <w:szCs w:val="12"/>
        </w:rPr>
      </w:pPr>
      <w:r w:rsidRPr="00C72D69">
        <w:rPr>
          <w:rFonts w:ascii="Times New Roman" w:hAnsi="Times New Roman" w:cs="Times New Roman"/>
          <w:sz w:val="12"/>
          <w:szCs w:val="12"/>
        </w:rPr>
        <w:t>ПОСТАНОВЛЯЕТ:</w:t>
      </w:r>
    </w:p>
    <w:p w14:paraId="36089CEA" w14:textId="77777777" w:rsidR="00C72D69" w:rsidRPr="00C72D69" w:rsidRDefault="00C72D69" w:rsidP="00C72D69">
      <w:pPr>
        <w:tabs>
          <w:tab w:val="left" w:pos="0"/>
        </w:tabs>
        <w:spacing w:after="0" w:line="240" w:lineRule="auto"/>
        <w:ind w:firstLine="284"/>
        <w:jc w:val="both"/>
        <w:rPr>
          <w:rFonts w:ascii="Times New Roman" w:hAnsi="Times New Roman" w:cs="Times New Roman"/>
          <w:sz w:val="12"/>
          <w:szCs w:val="12"/>
        </w:rPr>
      </w:pPr>
      <w:r w:rsidRPr="00C72D69">
        <w:rPr>
          <w:rFonts w:ascii="Times New Roman" w:hAnsi="Times New Roman" w:cs="Times New Roman"/>
          <w:sz w:val="12"/>
          <w:szCs w:val="12"/>
        </w:rPr>
        <w:t>1. Утвердить форму проверочного листа,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Верхняя Орлянка муниципального района Сергиевский Самарской области согласно приложению.</w:t>
      </w:r>
    </w:p>
    <w:p w14:paraId="03789A26" w14:textId="77777777" w:rsidR="00C72D69" w:rsidRPr="00C72D69" w:rsidRDefault="00C72D69" w:rsidP="00C72D69">
      <w:pPr>
        <w:tabs>
          <w:tab w:val="left" w:pos="0"/>
        </w:tabs>
        <w:spacing w:after="0" w:line="240" w:lineRule="auto"/>
        <w:ind w:firstLine="284"/>
        <w:jc w:val="both"/>
        <w:rPr>
          <w:rFonts w:ascii="Times New Roman" w:hAnsi="Times New Roman" w:cs="Times New Roman"/>
          <w:sz w:val="12"/>
          <w:szCs w:val="12"/>
        </w:rPr>
      </w:pPr>
      <w:r w:rsidRPr="00C72D69">
        <w:rPr>
          <w:rFonts w:ascii="Times New Roman" w:hAnsi="Times New Roman" w:cs="Times New Roman"/>
          <w:sz w:val="12"/>
          <w:szCs w:val="12"/>
        </w:rPr>
        <w:t xml:space="preserve">2.  </w:t>
      </w:r>
      <w:proofErr w:type="gramStart"/>
      <w:r w:rsidRPr="00C72D69">
        <w:rPr>
          <w:rFonts w:ascii="Times New Roman" w:hAnsi="Times New Roman" w:cs="Times New Roman"/>
          <w:sz w:val="12"/>
          <w:szCs w:val="12"/>
        </w:rPr>
        <w:t xml:space="preserve">Признать утратившим силу постановление администрации сельского поселения Верхняя Орлянка муниципального района Сергиевский Самарской области от 05.10.2021 №25 «Об утверждении форм проверочного листа (списка контрольных вопросов), используемых при проведении проверок в рамках осуществления муниципального контроля на автомобильном транспорте, городском наземном электрическом </w:t>
      </w:r>
      <w:r w:rsidRPr="00C72D69">
        <w:rPr>
          <w:rFonts w:ascii="Times New Roman" w:hAnsi="Times New Roman" w:cs="Times New Roman"/>
          <w:sz w:val="12"/>
          <w:szCs w:val="12"/>
        </w:rPr>
        <w:lastRenderedPageBreak/>
        <w:t>транспорте и в дорожном хозяйстве в границах населенных пунктов сельского поселения Верхняя Орлянка муниципального района Сергиевский Самарской области.</w:t>
      </w:r>
      <w:proofErr w:type="gramEnd"/>
    </w:p>
    <w:p w14:paraId="44BE4ED0" w14:textId="77777777" w:rsidR="00C72D69" w:rsidRPr="00C72D69" w:rsidRDefault="00C72D69" w:rsidP="00C72D69">
      <w:pPr>
        <w:tabs>
          <w:tab w:val="left" w:pos="0"/>
        </w:tabs>
        <w:spacing w:after="0" w:line="240" w:lineRule="auto"/>
        <w:ind w:firstLine="284"/>
        <w:jc w:val="both"/>
        <w:rPr>
          <w:rFonts w:ascii="Times New Roman" w:hAnsi="Times New Roman" w:cs="Times New Roman"/>
          <w:sz w:val="12"/>
          <w:szCs w:val="12"/>
        </w:rPr>
      </w:pPr>
      <w:r w:rsidRPr="00C72D69">
        <w:rPr>
          <w:rFonts w:ascii="Times New Roman" w:hAnsi="Times New Roman" w:cs="Times New Roman"/>
          <w:sz w:val="12"/>
          <w:szCs w:val="12"/>
        </w:rPr>
        <w:t>3. Опубликовать настоящее постановление в газете «Сергиевский  вестник».</w:t>
      </w:r>
    </w:p>
    <w:p w14:paraId="53E26571" w14:textId="77777777" w:rsidR="00C72D69" w:rsidRPr="00C72D69" w:rsidRDefault="00C72D69" w:rsidP="00C72D69">
      <w:pPr>
        <w:tabs>
          <w:tab w:val="left" w:pos="0"/>
        </w:tabs>
        <w:spacing w:after="0" w:line="240" w:lineRule="auto"/>
        <w:ind w:firstLine="284"/>
        <w:jc w:val="both"/>
        <w:rPr>
          <w:rFonts w:ascii="Times New Roman" w:hAnsi="Times New Roman" w:cs="Times New Roman"/>
          <w:sz w:val="12"/>
          <w:szCs w:val="12"/>
        </w:rPr>
      </w:pPr>
      <w:r w:rsidRPr="00C72D69">
        <w:rPr>
          <w:rFonts w:ascii="Times New Roman" w:hAnsi="Times New Roman" w:cs="Times New Roman"/>
          <w:sz w:val="12"/>
          <w:szCs w:val="12"/>
        </w:rPr>
        <w:t>4. Настоящее Постановление вступает в силу со дня его официального опубликования и распространяет свое действие на отношения, возникшие с 1 марта 2022 года.</w:t>
      </w:r>
    </w:p>
    <w:p w14:paraId="3DBDC918" w14:textId="211C67C8" w:rsidR="00C72D69" w:rsidRPr="00C72D69" w:rsidRDefault="00C72D69" w:rsidP="00C72D69">
      <w:pPr>
        <w:tabs>
          <w:tab w:val="left" w:pos="0"/>
        </w:tabs>
        <w:spacing w:after="0" w:line="240" w:lineRule="auto"/>
        <w:ind w:firstLine="284"/>
        <w:jc w:val="both"/>
        <w:rPr>
          <w:rFonts w:ascii="Times New Roman" w:hAnsi="Times New Roman" w:cs="Times New Roman"/>
          <w:sz w:val="12"/>
          <w:szCs w:val="12"/>
        </w:rPr>
      </w:pPr>
      <w:r w:rsidRPr="00C72D69">
        <w:rPr>
          <w:rFonts w:ascii="Times New Roman" w:hAnsi="Times New Roman" w:cs="Times New Roman"/>
          <w:sz w:val="12"/>
          <w:szCs w:val="12"/>
        </w:rPr>
        <w:t xml:space="preserve">5. </w:t>
      </w:r>
      <w:proofErr w:type="gramStart"/>
      <w:r w:rsidRPr="00C72D69">
        <w:rPr>
          <w:rFonts w:ascii="Times New Roman" w:hAnsi="Times New Roman" w:cs="Times New Roman"/>
          <w:sz w:val="12"/>
          <w:szCs w:val="12"/>
        </w:rPr>
        <w:t>Контроль за</w:t>
      </w:r>
      <w:proofErr w:type="gramEnd"/>
      <w:r w:rsidRPr="00C72D69">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34D877C9" w14:textId="453C3358" w:rsidR="00C72D69" w:rsidRPr="00C72D69" w:rsidRDefault="00C72D69" w:rsidP="00C72D69">
      <w:pPr>
        <w:tabs>
          <w:tab w:val="left" w:pos="0"/>
        </w:tabs>
        <w:spacing w:after="0" w:line="240" w:lineRule="auto"/>
        <w:ind w:firstLine="284"/>
        <w:jc w:val="right"/>
        <w:rPr>
          <w:rFonts w:ascii="Times New Roman" w:hAnsi="Times New Roman" w:cs="Times New Roman"/>
          <w:sz w:val="12"/>
          <w:szCs w:val="12"/>
        </w:rPr>
      </w:pPr>
      <w:r w:rsidRPr="00C72D69">
        <w:rPr>
          <w:rFonts w:ascii="Times New Roman" w:hAnsi="Times New Roman" w:cs="Times New Roman"/>
          <w:sz w:val="12"/>
          <w:szCs w:val="12"/>
        </w:rPr>
        <w:t>Глава сельско</w:t>
      </w:r>
      <w:r>
        <w:rPr>
          <w:rFonts w:ascii="Times New Roman" w:hAnsi="Times New Roman" w:cs="Times New Roman"/>
          <w:sz w:val="12"/>
          <w:szCs w:val="12"/>
        </w:rPr>
        <w:t>го поселения Верхняя Орлянка</w:t>
      </w:r>
      <w:r w:rsidRPr="00C72D69">
        <w:rPr>
          <w:rFonts w:ascii="Times New Roman" w:hAnsi="Times New Roman" w:cs="Times New Roman"/>
          <w:sz w:val="12"/>
          <w:szCs w:val="12"/>
        </w:rPr>
        <w:t xml:space="preserve"> </w:t>
      </w:r>
    </w:p>
    <w:p w14:paraId="59C6181B" w14:textId="77777777" w:rsidR="00C72D69" w:rsidRDefault="00C72D69" w:rsidP="00C72D69">
      <w:pPr>
        <w:tabs>
          <w:tab w:val="left" w:pos="0"/>
        </w:tabs>
        <w:spacing w:after="0" w:line="240" w:lineRule="auto"/>
        <w:ind w:firstLine="284"/>
        <w:jc w:val="right"/>
        <w:rPr>
          <w:rFonts w:ascii="Times New Roman" w:hAnsi="Times New Roman" w:cs="Times New Roman"/>
          <w:sz w:val="12"/>
          <w:szCs w:val="12"/>
        </w:rPr>
      </w:pPr>
      <w:r w:rsidRPr="00C72D69">
        <w:rPr>
          <w:rFonts w:ascii="Times New Roman" w:hAnsi="Times New Roman" w:cs="Times New Roman"/>
          <w:sz w:val="12"/>
          <w:szCs w:val="12"/>
        </w:rPr>
        <w:t xml:space="preserve">Муниципального  района Сергиевский                       </w:t>
      </w:r>
    </w:p>
    <w:p w14:paraId="6F781A3B" w14:textId="1F97A358" w:rsidR="00C72D69" w:rsidRPr="00C72D69" w:rsidRDefault="00C72D69" w:rsidP="00C72D69">
      <w:pPr>
        <w:tabs>
          <w:tab w:val="left" w:pos="0"/>
        </w:tabs>
        <w:spacing w:after="0" w:line="240" w:lineRule="auto"/>
        <w:ind w:firstLine="284"/>
        <w:jc w:val="right"/>
        <w:rPr>
          <w:rFonts w:ascii="Times New Roman" w:hAnsi="Times New Roman" w:cs="Times New Roman"/>
          <w:sz w:val="12"/>
          <w:szCs w:val="12"/>
        </w:rPr>
      </w:pPr>
      <w:r w:rsidRPr="00C72D69">
        <w:rPr>
          <w:rFonts w:ascii="Times New Roman" w:hAnsi="Times New Roman" w:cs="Times New Roman"/>
          <w:sz w:val="12"/>
          <w:szCs w:val="12"/>
        </w:rPr>
        <w:t xml:space="preserve">                        Исмагилов Р.Р.</w:t>
      </w:r>
    </w:p>
    <w:p w14:paraId="57527601" w14:textId="77777777" w:rsidR="00C72D69" w:rsidRPr="00C72D69" w:rsidRDefault="00C72D69" w:rsidP="00CD52F4">
      <w:pPr>
        <w:tabs>
          <w:tab w:val="left" w:pos="0"/>
        </w:tabs>
        <w:spacing w:after="0" w:line="240" w:lineRule="auto"/>
        <w:jc w:val="both"/>
        <w:rPr>
          <w:rFonts w:ascii="Times New Roman" w:hAnsi="Times New Roman" w:cs="Times New Roman"/>
          <w:sz w:val="12"/>
          <w:szCs w:val="12"/>
        </w:rPr>
      </w:pPr>
    </w:p>
    <w:p w14:paraId="1185FA14" w14:textId="77777777" w:rsidR="00C72D69" w:rsidRPr="00C72D69" w:rsidRDefault="00C72D69" w:rsidP="00CD52F4">
      <w:pPr>
        <w:tabs>
          <w:tab w:val="left" w:pos="0"/>
        </w:tabs>
        <w:spacing w:after="0" w:line="240" w:lineRule="auto"/>
        <w:ind w:firstLine="284"/>
        <w:jc w:val="right"/>
        <w:rPr>
          <w:rFonts w:ascii="Times New Roman" w:hAnsi="Times New Roman" w:cs="Times New Roman"/>
          <w:sz w:val="12"/>
          <w:szCs w:val="12"/>
        </w:rPr>
      </w:pPr>
      <w:r w:rsidRPr="00C72D69">
        <w:rPr>
          <w:rFonts w:ascii="Times New Roman" w:hAnsi="Times New Roman" w:cs="Times New Roman"/>
          <w:sz w:val="12"/>
          <w:szCs w:val="12"/>
        </w:rPr>
        <w:t>ПРИЛОЖЕНИЕ</w:t>
      </w:r>
    </w:p>
    <w:p w14:paraId="318A8100" w14:textId="77777777" w:rsidR="00C72D69" w:rsidRDefault="00C72D69" w:rsidP="00CD52F4">
      <w:pPr>
        <w:tabs>
          <w:tab w:val="left" w:pos="0"/>
        </w:tabs>
        <w:spacing w:after="0" w:line="240" w:lineRule="auto"/>
        <w:ind w:firstLine="284"/>
        <w:jc w:val="right"/>
        <w:rPr>
          <w:rFonts w:ascii="Times New Roman" w:hAnsi="Times New Roman" w:cs="Times New Roman"/>
          <w:sz w:val="12"/>
          <w:szCs w:val="12"/>
        </w:rPr>
      </w:pPr>
      <w:r w:rsidRPr="00C72D69">
        <w:rPr>
          <w:rFonts w:ascii="Times New Roman" w:hAnsi="Times New Roman" w:cs="Times New Roman"/>
          <w:sz w:val="12"/>
          <w:szCs w:val="12"/>
        </w:rPr>
        <w:t xml:space="preserve">к постановлению Администрации </w:t>
      </w:r>
    </w:p>
    <w:p w14:paraId="39F0CB79" w14:textId="77777777" w:rsidR="00C72D69" w:rsidRDefault="00C72D69" w:rsidP="00CD52F4">
      <w:pPr>
        <w:tabs>
          <w:tab w:val="left" w:pos="0"/>
        </w:tabs>
        <w:spacing w:after="0" w:line="240" w:lineRule="auto"/>
        <w:ind w:firstLine="284"/>
        <w:jc w:val="right"/>
        <w:rPr>
          <w:rFonts w:ascii="Times New Roman" w:hAnsi="Times New Roman" w:cs="Times New Roman"/>
          <w:sz w:val="12"/>
          <w:szCs w:val="12"/>
        </w:rPr>
      </w:pPr>
      <w:r w:rsidRPr="00C72D69">
        <w:rPr>
          <w:rFonts w:ascii="Times New Roman" w:hAnsi="Times New Roman" w:cs="Times New Roman"/>
          <w:sz w:val="12"/>
          <w:szCs w:val="12"/>
        </w:rPr>
        <w:t xml:space="preserve">сельского поселения Верхняя Орлянка </w:t>
      </w:r>
    </w:p>
    <w:p w14:paraId="781A4707" w14:textId="45864DD6" w:rsidR="00C72D69" w:rsidRPr="00C72D69" w:rsidRDefault="00C72D69" w:rsidP="00CD52F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C72D69">
        <w:rPr>
          <w:rFonts w:ascii="Times New Roman" w:hAnsi="Times New Roman" w:cs="Times New Roman"/>
          <w:sz w:val="12"/>
          <w:szCs w:val="12"/>
        </w:rPr>
        <w:t>Сергиевский</w:t>
      </w:r>
    </w:p>
    <w:p w14:paraId="2323BE0C" w14:textId="77777777" w:rsidR="00C72D69" w:rsidRPr="00C72D69" w:rsidRDefault="00C72D69" w:rsidP="00CD52F4">
      <w:pPr>
        <w:tabs>
          <w:tab w:val="left" w:pos="0"/>
        </w:tabs>
        <w:spacing w:after="0" w:line="240" w:lineRule="auto"/>
        <w:ind w:firstLine="284"/>
        <w:jc w:val="right"/>
        <w:rPr>
          <w:rFonts w:ascii="Times New Roman" w:hAnsi="Times New Roman" w:cs="Times New Roman"/>
          <w:sz w:val="12"/>
          <w:szCs w:val="12"/>
        </w:rPr>
      </w:pPr>
      <w:r w:rsidRPr="00C72D69">
        <w:rPr>
          <w:rFonts w:ascii="Times New Roman" w:hAnsi="Times New Roman" w:cs="Times New Roman"/>
          <w:sz w:val="12"/>
          <w:szCs w:val="12"/>
        </w:rPr>
        <w:t>Самарской области</w:t>
      </w:r>
    </w:p>
    <w:p w14:paraId="2D3E986B" w14:textId="77777777" w:rsidR="00C72D69" w:rsidRPr="00C72D69" w:rsidRDefault="00C72D69" w:rsidP="00CD52F4">
      <w:pPr>
        <w:tabs>
          <w:tab w:val="left" w:pos="0"/>
        </w:tabs>
        <w:spacing w:after="0" w:line="240" w:lineRule="auto"/>
        <w:ind w:firstLine="284"/>
        <w:jc w:val="right"/>
        <w:rPr>
          <w:rFonts w:ascii="Times New Roman" w:hAnsi="Times New Roman" w:cs="Times New Roman"/>
          <w:sz w:val="12"/>
          <w:szCs w:val="12"/>
        </w:rPr>
      </w:pPr>
      <w:r w:rsidRPr="00C72D69">
        <w:rPr>
          <w:rFonts w:ascii="Times New Roman" w:hAnsi="Times New Roman" w:cs="Times New Roman"/>
          <w:sz w:val="12"/>
          <w:szCs w:val="12"/>
        </w:rPr>
        <w:t>от  09.03.2022 г. № 4</w:t>
      </w:r>
    </w:p>
    <w:p w14:paraId="1A44BB12" w14:textId="77777777" w:rsidR="00C72D69" w:rsidRPr="00C72D69" w:rsidRDefault="00C72D69" w:rsidP="00CD52F4">
      <w:pPr>
        <w:tabs>
          <w:tab w:val="left" w:pos="0"/>
        </w:tabs>
        <w:spacing w:after="0" w:line="240" w:lineRule="auto"/>
        <w:jc w:val="right"/>
        <w:rPr>
          <w:rFonts w:ascii="Times New Roman" w:hAnsi="Times New Roman" w:cs="Times New Roman"/>
          <w:sz w:val="12"/>
          <w:szCs w:val="12"/>
        </w:rPr>
      </w:pPr>
    </w:p>
    <w:p w14:paraId="1B0BD4EC" w14:textId="62EAE46A" w:rsidR="00C72D69" w:rsidRPr="00C72D69" w:rsidRDefault="00C72D69" w:rsidP="00CD52F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Форма</w:t>
      </w:r>
    </w:p>
    <w:p w14:paraId="2FF42073" w14:textId="77777777" w:rsidR="00C72D69" w:rsidRPr="00C72D69" w:rsidRDefault="00C72D69" w:rsidP="00CD52F4">
      <w:pPr>
        <w:tabs>
          <w:tab w:val="left" w:pos="0"/>
        </w:tabs>
        <w:spacing w:after="0" w:line="240" w:lineRule="auto"/>
        <w:ind w:firstLine="284"/>
        <w:jc w:val="right"/>
        <w:rPr>
          <w:rFonts w:ascii="Times New Roman" w:hAnsi="Times New Roman" w:cs="Times New Roman"/>
          <w:sz w:val="12"/>
          <w:szCs w:val="12"/>
        </w:rPr>
      </w:pPr>
      <w:r w:rsidRPr="00C72D69">
        <w:rPr>
          <w:rFonts w:ascii="Times New Roman" w:hAnsi="Times New Roman" w:cs="Times New Roman"/>
          <w:sz w:val="12"/>
          <w:szCs w:val="12"/>
        </w:rPr>
        <w:t xml:space="preserve">QR-код, </w:t>
      </w:r>
      <w:proofErr w:type="gramStart"/>
      <w:r w:rsidRPr="00C72D69">
        <w:rPr>
          <w:rFonts w:ascii="Times New Roman" w:hAnsi="Times New Roman" w:cs="Times New Roman"/>
          <w:sz w:val="12"/>
          <w:szCs w:val="12"/>
        </w:rPr>
        <w:t>предусмотренный</w:t>
      </w:r>
      <w:proofErr w:type="gramEnd"/>
      <w:r w:rsidRPr="00C72D69">
        <w:rPr>
          <w:rFonts w:ascii="Times New Roman" w:hAnsi="Times New Roman" w:cs="Times New Roman"/>
          <w:sz w:val="12"/>
          <w:szCs w:val="12"/>
        </w:rPr>
        <w:t xml:space="preserve"> постановлением Правительства Российской Федерации </w:t>
      </w:r>
    </w:p>
    <w:p w14:paraId="2B60CD18" w14:textId="77777777" w:rsidR="00CD52F4" w:rsidRDefault="00C72D69" w:rsidP="00CD52F4">
      <w:pPr>
        <w:tabs>
          <w:tab w:val="left" w:pos="0"/>
        </w:tabs>
        <w:spacing w:after="0" w:line="240" w:lineRule="auto"/>
        <w:ind w:firstLine="284"/>
        <w:jc w:val="right"/>
        <w:rPr>
          <w:rFonts w:ascii="Times New Roman" w:hAnsi="Times New Roman" w:cs="Times New Roman"/>
          <w:sz w:val="12"/>
          <w:szCs w:val="12"/>
        </w:rPr>
      </w:pPr>
      <w:r w:rsidRPr="00C72D69">
        <w:rPr>
          <w:rFonts w:ascii="Times New Roman" w:hAnsi="Times New Roman" w:cs="Times New Roman"/>
          <w:sz w:val="12"/>
          <w:szCs w:val="12"/>
        </w:rPr>
        <w:t xml:space="preserve">от 16.04.2021 № 604 «Об утверждении Правил формирования и ведения единого </w:t>
      </w:r>
    </w:p>
    <w:p w14:paraId="56A469AF" w14:textId="77777777" w:rsidR="00CD52F4" w:rsidRDefault="00C72D69" w:rsidP="00CD52F4">
      <w:pPr>
        <w:tabs>
          <w:tab w:val="left" w:pos="0"/>
        </w:tabs>
        <w:spacing w:after="0" w:line="240" w:lineRule="auto"/>
        <w:ind w:firstLine="284"/>
        <w:jc w:val="right"/>
        <w:rPr>
          <w:rFonts w:ascii="Times New Roman" w:hAnsi="Times New Roman" w:cs="Times New Roman"/>
          <w:sz w:val="12"/>
          <w:szCs w:val="12"/>
        </w:rPr>
      </w:pPr>
      <w:r w:rsidRPr="00C72D69">
        <w:rPr>
          <w:rFonts w:ascii="Times New Roman" w:hAnsi="Times New Roman" w:cs="Times New Roman"/>
          <w:sz w:val="12"/>
          <w:szCs w:val="12"/>
        </w:rPr>
        <w:t>реестра контрольных (надзорных) мероприятий и о внесении</w:t>
      </w:r>
    </w:p>
    <w:p w14:paraId="2F208B22" w14:textId="6DE501F1" w:rsidR="00C72D69" w:rsidRDefault="00C72D69" w:rsidP="00CD52F4">
      <w:pPr>
        <w:tabs>
          <w:tab w:val="left" w:pos="0"/>
        </w:tabs>
        <w:spacing w:after="0" w:line="240" w:lineRule="auto"/>
        <w:ind w:firstLine="284"/>
        <w:jc w:val="right"/>
        <w:rPr>
          <w:rFonts w:ascii="Times New Roman" w:hAnsi="Times New Roman" w:cs="Times New Roman"/>
          <w:sz w:val="12"/>
          <w:szCs w:val="12"/>
        </w:rPr>
      </w:pPr>
      <w:r w:rsidRPr="00C72D69">
        <w:rPr>
          <w:rFonts w:ascii="Times New Roman" w:hAnsi="Times New Roman" w:cs="Times New Roman"/>
          <w:sz w:val="12"/>
          <w:szCs w:val="12"/>
        </w:rPr>
        <w:t xml:space="preserve"> изменения в постановление Правительства Российской </w:t>
      </w:r>
      <w:r w:rsidR="00CD52F4">
        <w:rPr>
          <w:rFonts w:ascii="Times New Roman" w:hAnsi="Times New Roman" w:cs="Times New Roman"/>
          <w:sz w:val="12"/>
          <w:szCs w:val="12"/>
        </w:rPr>
        <w:t>Федерации от 28 апреля 2015 г. № 415».</w:t>
      </w:r>
    </w:p>
    <w:p w14:paraId="05887E0E" w14:textId="77777777" w:rsidR="00CD52F4" w:rsidRPr="00C72D69" w:rsidRDefault="00CD52F4" w:rsidP="00CD52F4">
      <w:pPr>
        <w:tabs>
          <w:tab w:val="left" w:pos="0"/>
        </w:tabs>
        <w:spacing w:after="0" w:line="240" w:lineRule="auto"/>
        <w:ind w:firstLine="284"/>
        <w:jc w:val="right"/>
        <w:rPr>
          <w:rFonts w:ascii="Times New Roman" w:hAnsi="Times New Roman" w:cs="Times New Roman"/>
          <w:sz w:val="12"/>
          <w:szCs w:val="12"/>
        </w:rPr>
      </w:pPr>
    </w:p>
    <w:p w14:paraId="571B91B0" w14:textId="4A359C2F" w:rsidR="00C72D69" w:rsidRPr="00C72D69" w:rsidRDefault="00C72D69" w:rsidP="00CD52F4">
      <w:pPr>
        <w:tabs>
          <w:tab w:val="left" w:pos="0"/>
        </w:tabs>
        <w:spacing w:after="0" w:line="240" w:lineRule="auto"/>
        <w:ind w:firstLine="284"/>
        <w:jc w:val="center"/>
        <w:rPr>
          <w:rFonts w:ascii="Times New Roman" w:hAnsi="Times New Roman" w:cs="Times New Roman"/>
          <w:sz w:val="12"/>
          <w:szCs w:val="12"/>
        </w:rPr>
      </w:pPr>
      <w:r w:rsidRPr="00C72D69">
        <w:rPr>
          <w:rFonts w:ascii="Times New Roman" w:hAnsi="Times New Roman" w:cs="Times New Roman"/>
          <w:sz w:val="12"/>
          <w:szCs w:val="12"/>
        </w:rPr>
        <w:t>Проверочный лист, используемый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Верхняя Орлянка муниципального района Сергиевский Самарской области  (далее также – проверочный лист)</w:t>
      </w:r>
    </w:p>
    <w:p w14:paraId="57B0E74D" w14:textId="3FB97E78" w:rsidR="00C72D69" w:rsidRPr="00C72D69" w:rsidRDefault="00C72D69" w:rsidP="00CD52F4">
      <w:pPr>
        <w:tabs>
          <w:tab w:val="left" w:pos="0"/>
        </w:tabs>
        <w:spacing w:after="0" w:line="240" w:lineRule="auto"/>
        <w:ind w:firstLine="284"/>
        <w:jc w:val="both"/>
        <w:rPr>
          <w:rFonts w:ascii="Times New Roman" w:hAnsi="Times New Roman" w:cs="Times New Roman"/>
          <w:sz w:val="12"/>
          <w:szCs w:val="12"/>
        </w:rPr>
      </w:pPr>
      <w:r w:rsidRPr="00C72D69">
        <w:rPr>
          <w:rFonts w:ascii="Times New Roman" w:hAnsi="Times New Roman" w:cs="Times New Roman"/>
          <w:sz w:val="12"/>
          <w:szCs w:val="12"/>
        </w:rPr>
        <w:t xml:space="preserve"> «____» ___________20 ___ г.</w:t>
      </w:r>
    </w:p>
    <w:p w14:paraId="38A6510F" w14:textId="60588A2B" w:rsidR="00C72D69" w:rsidRPr="00C72D69" w:rsidRDefault="00C72D69" w:rsidP="00CD52F4">
      <w:pPr>
        <w:tabs>
          <w:tab w:val="left" w:pos="0"/>
        </w:tabs>
        <w:spacing w:after="0" w:line="240" w:lineRule="auto"/>
        <w:ind w:firstLine="284"/>
        <w:jc w:val="both"/>
        <w:rPr>
          <w:rFonts w:ascii="Times New Roman" w:hAnsi="Times New Roman" w:cs="Times New Roman"/>
          <w:sz w:val="12"/>
          <w:szCs w:val="12"/>
        </w:rPr>
      </w:pPr>
      <w:r w:rsidRPr="00C72D69">
        <w:rPr>
          <w:rFonts w:ascii="Times New Roman" w:hAnsi="Times New Roman" w:cs="Times New Roman"/>
          <w:sz w:val="12"/>
          <w:szCs w:val="12"/>
        </w:rPr>
        <w:t>дата заполнения проверочного листа</w:t>
      </w:r>
    </w:p>
    <w:p w14:paraId="6C78D152" w14:textId="77777777" w:rsidR="00CD52F4" w:rsidRDefault="00CD52F4" w:rsidP="00CD52F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1.Вид контроля, включенный в единый реестр видов контроля:</w:t>
      </w:r>
    </w:p>
    <w:p w14:paraId="620866E8" w14:textId="720330EB" w:rsidR="00C72D69" w:rsidRPr="00C72D69" w:rsidRDefault="00C72D69" w:rsidP="00CD52F4">
      <w:pPr>
        <w:tabs>
          <w:tab w:val="left" w:pos="0"/>
        </w:tabs>
        <w:spacing w:after="0" w:line="240" w:lineRule="auto"/>
        <w:ind w:firstLine="284"/>
        <w:jc w:val="both"/>
        <w:rPr>
          <w:rFonts w:ascii="Times New Roman" w:hAnsi="Times New Roman" w:cs="Times New Roman"/>
          <w:sz w:val="12"/>
          <w:szCs w:val="12"/>
        </w:rPr>
      </w:pPr>
      <w:r w:rsidRPr="00C72D69">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A157F3" w14:textId="77777777" w:rsidR="00CD52F4" w:rsidRDefault="00CD52F4" w:rsidP="00CD52F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2.Наименование контрольного органа и реквизиты</w:t>
      </w:r>
      <w:r w:rsidR="00C72D69" w:rsidRPr="00C72D69">
        <w:rPr>
          <w:rFonts w:ascii="Times New Roman" w:hAnsi="Times New Roman" w:cs="Times New Roman"/>
          <w:sz w:val="12"/>
          <w:szCs w:val="12"/>
        </w:rPr>
        <w:t xml:space="preserve"> нормативного правового акта об утверж</w:t>
      </w:r>
      <w:r>
        <w:rPr>
          <w:rFonts w:ascii="Times New Roman" w:hAnsi="Times New Roman" w:cs="Times New Roman"/>
          <w:sz w:val="12"/>
          <w:szCs w:val="12"/>
        </w:rPr>
        <w:t>дении формы проверочного листа:</w:t>
      </w:r>
    </w:p>
    <w:p w14:paraId="4E8F82D6" w14:textId="6AB7AF03" w:rsidR="00C72D69" w:rsidRPr="00C72D69" w:rsidRDefault="00C72D69" w:rsidP="00CD52F4">
      <w:pPr>
        <w:tabs>
          <w:tab w:val="left" w:pos="0"/>
        </w:tabs>
        <w:spacing w:after="0" w:line="240" w:lineRule="auto"/>
        <w:ind w:firstLine="284"/>
        <w:jc w:val="both"/>
        <w:rPr>
          <w:rFonts w:ascii="Times New Roman" w:hAnsi="Times New Roman" w:cs="Times New Roman"/>
          <w:sz w:val="12"/>
          <w:szCs w:val="12"/>
        </w:rPr>
      </w:pPr>
      <w:r w:rsidRPr="00C72D69">
        <w:rPr>
          <w:rFonts w:ascii="Times New Roman" w:hAnsi="Times New Roman" w:cs="Times New Roman"/>
          <w:sz w:val="12"/>
          <w:szCs w:val="12"/>
        </w:rPr>
        <w:t>___________________________________</w:t>
      </w:r>
      <w:r w:rsidR="00CD52F4">
        <w:rPr>
          <w:rFonts w:ascii="Times New Roman" w:hAnsi="Times New Roman" w:cs="Times New Roman"/>
          <w:sz w:val="12"/>
          <w:szCs w:val="12"/>
        </w:rPr>
        <w:t>_______________________________</w:t>
      </w:r>
      <w:r w:rsidRPr="00C72D69">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5FC1D7" w14:textId="77777777" w:rsidR="00CD52F4" w:rsidRDefault="00CD52F4" w:rsidP="00CD52F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C72D69" w:rsidRPr="00C72D69">
        <w:rPr>
          <w:rFonts w:ascii="Times New Roman" w:hAnsi="Times New Roman" w:cs="Times New Roman"/>
          <w:sz w:val="12"/>
          <w:szCs w:val="12"/>
        </w:rPr>
        <w:t xml:space="preserve">Вид контрольного мероприятия: </w:t>
      </w:r>
    </w:p>
    <w:p w14:paraId="4403820D" w14:textId="259C4F04" w:rsidR="00C72D69" w:rsidRPr="00C72D69" w:rsidRDefault="00C72D69" w:rsidP="00CD52F4">
      <w:pPr>
        <w:tabs>
          <w:tab w:val="left" w:pos="0"/>
        </w:tabs>
        <w:spacing w:after="0" w:line="240" w:lineRule="auto"/>
        <w:ind w:firstLine="284"/>
        <w:jc w:val="both"/>
        <w:rPr>
          <w:rFonts w:ascii="Times New Roman" w:hAnsi="Times New Roman" w:cs="Times New Roman"/>
          <w:sz w:val="12"/>
          <w:szCs w:val="12"/>
        </w:rPr>
      </w:pPr>
      <w:r w:rsidRPr="00C72D69">
        <w:rPr>
          <w:rFonts w:ascii="Times New Roman" w:hAnsi="Times New Roman" w:cs="Times New Roman"/>
          <w:sz w:val="12"/>
          <w:szCs w:val="12"/>
        </w:rPr>
        <w:t>_____</w:t>
      </w:r>
      <w:r w:rsidR="00CD52F4">
        <w:rPr>
          <w:rFonts w:ascii="Times New Roman" w:hAnsi="Times New Roman" w:cs="Times New Roman"/>
          <w:sz w:val="12"/>
          <w:szCs w:val="12"/>
        </w:rPr>
        <w:t>_______________________________</w:t>
      </w:r>
      <w:r w:rsidRPr="00C72D69">
        <w:rPr>
          <w:rFonts w:ascii="Times New Roman" w:hAnsi="Times New Roman" w:cs="Times New Roman"/>
          <w:sz w:val="12"/>
          <w:szCs w:val="12"/>
        </w:rPr>
        <w:t>__________________________________________________________________</w:t>
      </w:r>
    </w:p>
    <w:p w14:paraId="352768E4" w14:textId="77777777" w:rsidR="00CD52F4" w:rsidRDefault="00CD52F4" w:rsidP="00CD52F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C72D69" w:rsidRPr="00C72D69">
        <w:rPr>
          <w:rFonts w:ascii="Times New Roman" w:hAnsi="Times New Roman" w:cs="Times New Roman"/>
          <w:sz w:val="12"/>
          <w:szCs w:val="12"/>
        </w:rPr>
        <w:t xml:space="preserve">Объект муниципального контроля, в отношении которого проводится контрольное мероприятие: </w:t>
      </w:r>
    </w:p>
    <w:p w14:paraId="1F73FDBE" w14:textId="43EFD030" w:rsidR="00C72D69" w:rsidRPr="00C72D69" w:rsidRDefault="00C72D69" w:rsidP="00CD52F4">
      <w:pPr>
        <w:tabs>
          <w:tab w:val="left" w:pos="0"/>
        </w:tabs>
        <w:spacing w:after="0" w:line="240" w:lineRule="auto"/>
        <w:ind w:firstLine="284"/>
        <w:jc w:val="both"/>
        <w:rPr>
          <w:rFonts w:ascii="Times New Roman" w:hAnsi="Times New Roman" w:cs="Times New Roman"/>
          <w:sz w:val="12"/>
          <w:szCs w:val="12"/>
        </w:rPr>
      </w:pPr>
      <w:r w:rsidRPr="00C72D69">
        <w:rPr>
          <w:rFonts w:ascii="Times New Roman" w:hAnsi="Times New Roman" w:cs="Times New Roman"/>
          <w:sz w:val="12"/>
          <w:szCs w:val="12"/>
        </w:rPr>
        <w:t>___________</w:t>
      </w:r>
      <w:r w:rsidR="00CD52F4">
        <w:rPr>
          <w:rFonts w:ascii="Times New Roman" w:hAnsi="Times New Roman" w:cs="Times New Roman"/>
          <w:sz w:val="12"/>
          <w:szCs w:val="12"/>
        </w:rPr>
        <w:t>_______________________________</w:t>
      </w:r>
      <w:r w:rsidRPr="00C72D69">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w:t>
      </w:r>
    </w:p>
    <w:p w14:paraId="2F68BF4A" w14:textId="51B58C78" w:rsidR="00C72D69" w:rsidRPr="00C72D69" w:rsidRDefault="00C72D69" w:rsidP="00CD52F4">
      <w:pPr>
        <w:tabs>
          <w:tab w:val="left" w:pos="0"/>
        </w:tabs>
        <w:spacing w:after="0" w:line="240" w:lineRule="auto"/>
        <w:ind w:firstLine="284"/>
        <w:jc w:val="both"/>
        <w:rPr>
          <w:rFonts w:ascii="Times New Roman" w:hAnsi="Times New Roman" w:cs="Times New Roman"/>
          <w:sz w:val="12"/>
          <w:szCs w:val="12"/>
        </w:rPr>
      </w:pPr>
      <w:r w:rsidRPr="00C72D69">
        <w:rPr>
          <w:rFonts w:ascii="Times New Roman" w:hAnsi="Times New Roman" w:cs="Times New Roman"/>
          <w:sz w:val="12"/>
          <w:szCs w:val="12"/>
        </w:rPr>
        <w:t xml:space="preserve">5. </w:t>
      </w:r>
      <w:proofErr w:type="gramStart"/>
      <w:r w:rsidRPr="00C72D69">
        <w:rPr>
          <w:rFonts w:ascii="Times New Roman" w:hAnsi="Times New Roman" w:cs="Times New Roman"/>
          <w:sz w:val="12"/>
          <w:szCs w:val="12"/>
        </w:rPr>
        <w:t>Фамилия, имя и отчество (при наличии)</w:t>
      </w:r>
      <w:r w:rsidR="00CD52F4">
        <w:rPr>
          <w:rFonts w:ascii="Times New Roman" w:hAnsi="Times New Roman" w:cs="Times New Roman"/>
          <w:sz w:val="12"/>
          <w:szCs w:val="12"/>
        </w:rPr>
        <w:t xml:space="preserve"> гражданина или индивидуального </w:t>
      </w:r>
      <w:r w:rsidRPr="00C72D69">
        <w:rPr>
          <w:rFonts w:ascii="Times New Roman" w:hAnsi="Times New Roman" w:cs="Times New Roman"/>
          <w:sz w:val="12"/>
          <w:szCs w:val="12"/>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14:paraId="607F4DBA" w14:textId="77777777" w:rsidR="00C72D69" w:rsidRPr="00C72D69" w:rsidRDefault="00C72D69" w:rsidP="00C72D69">
      <w:pPr>
        <w:tabs>
          <w:tab w:val="left" w:pos="0"/>
        </w:tabs>
        <w:spacing w:after="0" w:line="240" w:lineRule="auto"/>
        <w:ind w:firstLine="284"/>
        <w:jc w:val="both"/>
        <w:rPr>
          <w:rFonts w:ascii="Times New Roman" w:hAnsi="Times New Roman" w:cs="Times New Roman"/>
          <w:sz w:val="12"/>
          <w:szCs w:val="12"/>
        </w:rPr>
      </w:pPr>
      <w:r w:rsidRPr="00C72D69">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AE63D4" w14:textId="77777777" w:rsidR="00CD52F4" w:rsidRDefault="00CD52F4" w:rsidP="00CD52F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6. Место (места) проведения контрольного мероприятия с заполнением </w:t>
      </w:r>
      <w:r w:rsidR="00C72D69" w:rsidRPr="00C72D69">
        <w:rPr>
          <w:rFonts w:ascii="Times New Roman" w:hAnsi="Times New Roman" w:cs="Times New Roman"/>
          <w:sz w:val="12"/>
          <w:szCs w:val="12"/>
        </w:rPr>
        <w:t xml:space="preserve">проверочного листа: </w:t>
      </w:r>
    </w:p>
    <w:p w14:paraId="57B455FE" w14:textId="24387B68" w:rsidR="00C72D69" w:rsidRPr="00C72D69" w:rsidRDefault="00C72D69" w:rsidP="00CD52F4">
      <w:pPr>
        <w:tabs>
          <w:tab w:val="left" w:pos="0"/>
        </w:tabs>
        <w:spacing w:after="0" w:line="240" w:lineRule="auto"/>
        <w:ind w:firstLine="284"/>
        <w:jc w:val="both"/>
        <w:rPr>
          <w:rFonts w:ascii="Times New Roman" w:hAnsi="Times New Roman" w:cs="Times New Roman"/>
          <w:sz w:val="12"/>
          <w:szCs w:val="12"/>
        </w:rPr>
      </w:pPr>
      <w:r w:rsidRPr="00C72D69">
        <w:rPr>
          <w:rFonts w:ascii="Times New Roman" w:hAnsi="Times New Roman" w:cs="Times New Roman"/>
          <w:sz w:val="12"/>
          <w:szCs w:val="12"/>
        </w:rPr>
        <w:t>_________________</w:t>
      </w:r>
      <w:r w:rsidR="00CD52F4">
        <w:rPr>
          <w:rFonts w:ascii="Times New Roman" w:hAnsi="Times New Roman" w:cs="Times New Roman"/>
          <w:sz w:val="12"/>
          <w:szCs w:val="12"/>
        </w:rPr>
        <w:t>_______________________________</w:t>
      </w:r>
      <w:r w:rsidRPr="00C72D69">
        <w:rPr>
          <w:rFonts w:ascii="Times New Roman" w:hAnsi="Times New Roman" w:cs="Times New Roman"/>
          <w:sz w:val="12"/>
          <w:szCs w:val="12"/>
        </w:rPr>
        <w:t>____________________________________________________________________________________________</w:t>
      </w:r>
      <w:r w:rsidR="00CD52F4">
        <w:rPr>
          <w:rFonts w:ascii="Times New Roman" w:hAnsi="Times New Roman" w:cs="Times New Roman"/>
          <w:sz w:val="12"/>
          <w:szCs w:val="12"/>
        </w:rPr>
        <w:t>_______________________________</w:t>
      </w:r>
      <w:r w:rsidRPr="00C72D69">
        <w:rPr>
          <w:rFonts w:ascii="Times New Roman" w:hAnsi="Times New Roman" w:cs="Times New Roman"/>
          <w:sz w:val="12"/>
          <w:szCs w:val="12"/>
        </w:rPr>
        <w:t>__________________________________________________________________________</w:t>
      </w:r>
    </w:p>
    <w:p w14:paraId="564B63D9" w14:textId="77777777" w:rsidR="00CD52F4" w:rsidRDefault="00C72D69" w:rsidP="00CD52F4">
      <w:pPr>
        <w:tabs>
          <w:tab w:val="left" w:pos="0"/>
        </w:tabs>
        <w:spacing w:after="0" w:line="240" w:lineRule="auto"/>
        <w:ind w:firstLine="284"/>
        <w:jc w:val="both"/>
        <w:rPr>
          <w:rFonts w:ascii="Times New Roman" w:hAnsi="Times New Roman" w:cs="Times New Roman"/>
          <w:sz w:val="12"/>
          <w:szCs w:val="12"/>
        </w:rPr>
      </w:pPr>
      <w:r w:rsidRPr="00C72D69">
        <w:rPr>
          <w:rFonts w:ascii="Times New Roman" w:hAnsi="Times New Roman" w:cs="Times New Roman"/>
          <w:sz w:val="12"/>
          <w:szCs w:val="12"/>
        </w:rPr>
        <w:t>7. Реквизиты решения контрольного органа о проведении контрольного мероприятия, подписанного у</w:t>
      </w:r>
      <w:r w:rsidR="00CD52F4">
        <w:rPr>
          <w:rFonts w:ascii="Times New Roman" w:hAnsi="Times New Roman" w:cs="Times New Roman"/>
          <w:sz w:val="12"/>
          <w:szCs w:val="12"/>
        </w:rPr>
        <w:t xml:space="preserve">полномоченным должностным лицом </w:t>
      </w:r>
      <w:r w:rsidRPr="00C72D69">
        <w:rPr>
          <w:rFonts w:ascii="Times New Roman" w:hAnsi="Times New Roman" w:cs="Times New Roman"/>
          <w:sz w:val="12"/>
          <w:szCs w:val="12"/>
        </w:rPr>
        <w:t xml:space="preserve">контрольного органа: </w:t>
      </w:r>
    </w:p>
    <w:p w14:paraId="75816AC2" w14:textId="25426F4C" w:rsidR="00C72D69" w:rsidRPr="00C72D69" w:rsidRDefault="00C72D69" w:rsidP="00CD52F4">
      <w:pPr>
        <w:tabs>
          <w:tab w:val="left" w:pos="0"/>
        </w:tabs>
        <w:spacing w:after="0" w:line="240" w:lineRule="auto"/>
        <w:ind w:firstLine="284"/>
        <w:jc w:val="both"/>
        <w:rPr>
          <w:rFonts w:ascii="Times New Roman" w:hAnsi="Times New Roman" w:cs="Times New Roman"/>
          <w:sz w:val="12"/>
          <w:szCs w:val="12"/>
        </w:rPr>
      </w:pPr>
      <w:r w:rsidRPr="00C72D69">
        <w:rPr>
          <w:rFonts w:ascii="Times New Roman" w:hAnsi="Times New Roman" w:cs="Times New Roman"/>
          <w:sz w:val="12"/>
          <w:szCs w:val="12"/>
        </w:rPr>
        <w:t>_________________</w:t>
      </w:r>
      <w:r w:rsidR="00CD52F4">
        <w:rPr>
          <w:rFonts w:ascii="Times New Roman" w:hAnsi="Times New Roman" w:cs="Times New Roman"/>
          <w:sz w:val="12"/>
          <w:szCs w:val="12"/>
        </w:rPr>
        <w:t>_______________________________</w:t>
      </w:r>
      <w:r w:rsidRPr="00C72D69">
        <w:rPr>
          <w:rFonts w:ascii="Times New Roman" w:hAnsi="Times New Roman" w:cs="Times New Roman"/>
          <w:sz w:val="12"/>
          <w:szCs w:val="12"/>
        </w:rPr>
        <w:t>____________________________________________________________________________________________________________________________________</w:t>
      </w:r>
    </w:p>
    <w:p w14:paraId="696E022D" w14:textId="77777777" w:rsidR="00CD52F4" w:rsidRDefault="00CD52F4" w:rsidP="00CD52F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00C72D69" w:rsidRPr="00C72D69">
        <w:rPr>
          <w:rFonts w:ascii="Times New Roman" w:hAnsi="Times New Roman" w:cs="Times New Roman"/>
          <w:sz w:val="12"/>
          <w:szCs w:val="12"/>
        </w:rPr>
        <w:t>Учётный номер контрольного мероприя</w:t>
      </w:r>
      <w:r>
        <w:rPr>
          <w:rFonts w:ascii="Times New Roman" w:hAnsi="Times New Roman" w:cs="Times New Roman"/>
          <w:sz w:val="12"/>
          <w:szCs w:val="12"/>
        </w:rPr>
        <w:t xml:space="preserve">тия: </w:t>
      </w:r>
    </w:p>
    <w:p w14:paraId="17D218D0" w14:textId="3C565FE6" w:rsidR="00C72D69" w:rsidRPr="00C72D69" w:rsidRDefault="00CD52F4" w:rsidP="00CD52F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__________________________</w:t>
      </w:r>
      <w:r w:rsidR="00C72D69" w:rsidRPr="00C72D69">
        <w:rPr>
          <w:rFonts w:ascii="Times New Roman" w:hAnsi="Times New Roman" w:cs="Times New Roman"/>
          <w:sz w:val="12"/>
          <w:szCs w:val="12"/>
        </w:rPr>
        <w:t>__________________________________________________________________</w:t>
      </w:r>
    </w:p>
    <w:p w14:paraId="58A9D571" w14:textId="77777777" w:rsidR="00CD52F4" w:rsidRDefault="00C72D69" w:rsidP="00C72D69">
      <w:pPr>
        <w:tabs>
          <w:tab w:val="left" w:pos="0"/>
        </w:tabs>
        <w:spacing w:after="0" w:line="240" w:lineRule="auto"/>
        <w:ind w:firstLine="284"/>
        <w:jc w:val="both"/>
        <w:rPr>
          <w:rFonts w:ascii="Times New Roman" w:hAnsi="Times New Roman" w:cs="Times New Roman"/>
          <w:sz w:val="12"/>
          <w:szCs w:val="12"/>
        </w:rPr>
      </w:pPr>
      <w:r w:rsidRPr="00C72D69">
        <w:rPr>
          <w:rFonts w:ascii="Times New Roman" w:hAnsi="Times New Roman" w:cs="Times New Roman"/>
          <w:sz w:val="12"/>
          <w:szCs w:val="12"/>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r w:rsidR="00650940" w:rsidRPr="00650940">
        <w:rPr>
          <w:rFonts w:ascii="Times New Roman" w:hAnsi="Times New Roman" w:cs="Times New Roman"/>
          <w:sz w:val="12"/>
          <w:szCs w:val="1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2300"/>
        <w:gridCol w:w="1869"/>
        <w:gridCol w:w="431"/>
        <w:gridCol w:w="431"/>
        <w:gridCol w:w="1006"/>
        <w:gridCol w:w="1291"/>
      </w:tblGrid>
      <w:tr w:rsidR="00CD52F4" w:rsidRPr="00CD52F4" w14:paraId="358393FF" w14:textId="77777777" w:rsidTr="00E339F3">
        <w:trPr>
          <w:trHeight w:val="73"/>
        </w:trPr>
        <w:tc>
          <w:tcPr>
            <w:tcW w:w="259" w:type="pct"/>
            <w:vMerge w:val="restart"/>
            <w:vAlign w:val="center"/>
          </w:tcPr>
          <w:p w14:paraId="66E0A7FD" w14:textId="77777777" w:rsidR="00CD52F4" w:rsidRPr="00CD52F4" w:rsidRDefault="00CD52F4" w:rsidP="00CD52F4">
            <w:pPr>
              <w:spacing w:after="0" w:line="240" w:lineRule="auto"/>
              <w:jc w:val="center"/>
              <w:rPr>
                <w:rFonts w:ascii="Times New Roman" w:eastAsia="Calibri" w:hAnsi="Times New Roman" w:cs="Times New Roman"/>
                <w:b/>
                <w:bCs/>
                <w:sz w:val="12"/>
                <w:szCs w:val="12"/>
              </w:rPr>
            </w:pPr>
            <w:r w:rsidRPr="00CD52F4">
              <w:rPr>
                <w:rFonts w:ascii="Times New Roman" w:eastAsia="Calibri" w:hAnsi="Times New Roman" w:cs="Times New Roman"/>
                <w:b/>
                <w:bCs/>
                <w:sz w:val="12"/>
                <w:szCs w:val="12"/>
              </w:rPr>
              <w:t xml:space="preserve">№ </w:t>
            </w:r>
            <w:proofErr w:type="gramStart"/>
            <w:r w:rsidRPr="00CD52F4">
              <w:rPr>
                <w:rFonts w:ascii="Times New Roman" w:eastAsia="Calibri" w:hAnsi="Times New Roman" w:cs="Times New Roman"/>
                <w:b/>
                <w:bCs/>
                <w:sz w:val="12"/>
                <w:szCs w:val="12"/>
              </w:rPr>
              <w:t>п</w:t>
            </w:r>
            <w:proofErr w:type="gramEnd"/>
            <w:r w:rsidRPr="00CD52F4">
              <w:rPr>
                <w:rFonts w:ascii="Times New Roman" w:eastAsia="Calibri" w:hAnsi="Times New Roman" w:cs="Times New Roman"/>
                <w:b/>
                <w:bCs/>
                <w:sz w:val="12"/>
                <w:szCs w:val="12"/>
              </w:rPr>
              <w:t>/п</w:t>
            </w:r>
          </w:p>
        </w:tc>
        <w:tc>
          <w:tcPr>
            <w:tcW w:w="1488" w:type="pct"/>
            <w:vMerge w:val="restart"/>
            <w:vAlign w:val="center"/>
          </w:tcPr>
          <w:p w14:paraId="5399714C" w14:textId="77777777" w:rsidR="00CD52F4" w:rsidRPr="00CD52F4" w:rsidRDefault="00CD52F4" w:rsidP="00CD52F4">
            <w:pPr>
              <w:spacing w:after="0" w:line="240" w:lineRule="auto"/>
              <w:jc w:val="center"/>
              <w:rPr>
                <w:rFonts w:ascii="Times New Roman" w:eastAsia="Calibri" w:hAnsi="Times New Roman" w:cs="Times New Roman"/>
                <w:b/>
                <w:bCs/>
                <w:sz w:val="12"/>
                <w:szCs w:val="12"/>
              </w:rPr>
            </w:pPr>
            <w:r w:rsidRPr="00CD52F4">
              <w:rPr>
                <w:rFonts w:ascii="Times New Roman" w:eastAsia="Calibri" w:hAnsi="Times New Roman" w:cs="Times New Roman"/>
                <w:b/>
                <w:bCs/>
                <w:sz w:val="12"/>
                <w:szCs w:val="12"/>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1209" w:type="pct"/>
            <w:vMerge w:val="restart"/>
            <w:vAlign w:val="center"/>
          </w:tcPr>
          <w:p w14:paraId="409C4906" w14:textId="77777777" w:rsidR="00CD52F4" w:rsidRPr="00CD52F4" w:rsidRDefault="00CD52F4" w:rsidP="00CD52F4">
            <w:pPr>
              <w:spacing w:after="0" w:line="240" w:lineRule="auto"/>
              <w:jc w:val="center"/>
              <w:rPr>
                <w:rFonts w:ascii="Times New Roman" w:eastAsia="Calibri" w:hAnsi="Times New Roman" w:cs="Times New Roman"/>
                <w:b/>
                <w:bCs/>
                <w:sz w:val="12"/>
                <w:szCs w:val="12"/>
              </w:rPr>
            </w:pPr>
            <w:r w:rsidRPr="00CD52F4">
              <w:rPr>
                <w:rFonts w:ascii="Times New Roman" w:eastAsia="Calibri" w:hAnsi="Times New Roman" w:cs="Times New Roman"/>
                <w:b/>
                <w:bCs/>
                <w:sz w:val="12"/>
                <w:szCs w:val="12"/>
              </w:rPr>
              <w:t>Реквизиты нормативных правовых актов с указанием их структурных единиц, которыми установлены обязательные требования</w:t>
            </w:r>
          </w:p>
        </w:tc>
        <w:tc>
          <w:tcPr>
            <w:tcW w:w="1208" w:type="pct"/>
            <w:gridSpan w:val="3"/>
            <w:vAlign w:val="center"/>
          </w:tcPr>
          <w:p w14:paraId="46AA51E8" w14:textId="77777777" w:rsidR="00CD52F4" w:rsidRPr="00CD52F4" w:rsidRDefault="00CD52F4" w:rsidP="00CD52F4">
            <w:pPr>
              <w:spacing w:after="0" w:line="240" w:lineRule="auto"/>
              <w:jc w:val="center"/>
              <w:rPr>
                <w:rFonts w:ascii="Times New Roman" w:eastAsia="Calibri" w:hAnsi="Times New Roman" w:cs="Times New Roman"/>
                <w:b/>
                <w:bCs/>
                <w:sz w:val="12"/>
                <w:szCs w:val="12"/>
              </w:rPr>
            </w:pPr>
            <w:r w:rsidRPr="00CD52F4">
              <w:rPr>
                <w:rFonts w:ascii="Times New Roman" w:eastAsia="Calibri" w:hAnsi="Times New Roman" w:cs="Times New Roman"/>
                <w:b/>
                <w:bCs/>
                <w:sz w:val="12"/>
                <w:szCs w:val="12"/>
              </w:rPr>
              <w:t>Ответы на контрольные вопросы</w:t>
            </w:r>
          </w:p>
        </w:tc>
        <w:tc>
          <w:tcPr>
            <w:tcW w:w="835" w:type="pct"/>
            <w:vMerge w:val="restart"/>
            <w:vAlign w:val="center"/>
          </w:tcPr>
          <w:p w14:paraId="0F150C3F" w14:textId="77777777" w:rsidR="00CD52F4" w:rsidRPr="00CD52F4" w:rsidRDefault="00CD52F4" w:rsidP="00CD52F4">
            <w:pPr>
              <w:spacing w:after="0" w:line="240" w:lineRule="auto"/>
              <w:jc w:val="center"/>
              <w:rPr>
                <w:rFonts w:ascii="Times New Roman" w:eastAsia="Calibri" w:hAnsi="Times New Roman" w:cs="Times New Roman"/>
                <w:b/>
                <w:bCs/>
                <w:sz w:val="12"/>
                <w:szCs w:val="12"/>
              </w:rPr>
            </w:pPr>
            <w:r w:rsidRPr="00CD52F4">
              <w:rPr>
                <w:rFonts w:ascii="Times New Roman" w:eastAsia="Calibri" w:hAnsi="Times New Roman" w:cs="Times New Roman"/>
                <w:b/>
                <w:bCs/>
                <w:sz w:val="12"/>
                <w:szCs w:val="12"/>
              </w:rPr>
              <w:t>Примечание (подлежит обязательному заполнению в случае заполнения графы «неприменимо»)</w:t>
            </w:r>
          </w:p>
        </w:tc>
      </w:tr>
      <w:tr w:rsidR="00CD52F4" w:rsidRPr="00CD52F4" w14:paraId="5C7805D0" w14:textId="77777777" w:rsidTr="00E339F3">
        <w:trPr>
          <w:trHeight w:val="73"/>
        </w:trPr>
        <w:tc>
          <w:tcPr>
            <w:tcW w:w="259" w:type="pct"/>
            <w:vMerge/>
            <w:vAlign w:val="center"/>
          </w:tcPr>
          <w:p w14:paraId="13D15F94"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c>
          <w:tcPr>
            <w:tcW w:w="1488" w:type="pct"/>
            <w:vMerge/>
            <w:vAlign w:val="center"/>
          </w:tcPr>
          <w:p w14:paraId="624C5E3F"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c>
          <w:tcPr>
            <w:tcW w:w="1209" w:type="pct"/>
            <w:vMerge/>
            <w:vAlign w:val="center"/>
          </w:tcPr>
          <w:p w14:paraId="26C87A8B"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c>
          <w:tcPr>
            <w:tcW w:w="279" w:type="pct"/>
            <w:vAlign w:val="center"/>
          </w:tcPr>
          <w:p w14:paraId="7411F04C" w14:textId="77777777" w:rsidR="00CD52F4" w:rsidRPr="00CD52F4" w:rsidRDefault="00CD52F4" w:rsidP="00CD52F4">
            <w:pPr>
              <w:spacing w:after="0" w:line="240" w:lineRule="auto"/>
              <w:jc w:val="center"/>
              <w:rPr>
                <w:rFonts w:ascii="Times New Roman" w:eastAsia="Calibri" w:hAnsi="Times New Roman" w:cs="Times New Roman"/>
                <w:b/>
                <w:bCs/>
                <w:sz w:val="12"/>
                <w:szCs w:val="12"/>
              </w:rPr>
            </w:pPr>
            <w:r w:rsidRPr="00CD52F4">
              <w:rPr>
                <w:rFonts w:ascii="Times New Roman" w:eastAsia="Calibri" w:hAnsi="Times New Roman" w:cs="Times New Roman"/>
                <w:b/>
                <w:bCs/>
                <w:sz w:val="12"/>
                <w:szCs w:val="12"/>
              </w:rPr>
              <w:t>да</w:t>
            </w:r>
          </w:p>
        </w:tc>
        <w:tc>
          <w:tcPr>
            <w:tcW w:w="279" w:type="pct"/>
            <w:vAlign w:val="center"/>
          </w:tcPr>
          <w:p w14:paraId="6F3C9096" w14:textId="77777777" w:rsidR="00CD52F4" w:rsidRPr="00CD52F4" w:rsidRDefault="00CD52F4" w:rsidP="00CD52F4">
            <w:pPr>
              <w:spacing w:after="0" w:line="240" w:lineRule="auto"/>
              <w:jc w:val="center"/>
              <w:rPr>
                <w:rFonts w:ascii="Times New Roman" w:eastAsia="Calibri" w:hAnsi="Times New Roman" w:cs="Times New Roman"/>
                <w:b/>
                <w:bCs/>
                <w:sz w:val="12"/>
                <w:szCs w:val="12"/>
              </w:rPr>
            </w:pPr>
            <w:r w:rsidRPr="00CD52F4">
              <w:rPr>
                <w:rFonts w:ascii="Times New Roman" w:eastAsia="Calibri" w:hAnsi="Times New Roman" w:cs="Times New Roman"/>
                <w:b/>
                <w:bCs/>
                <w:sz w:val="12"/>
                <w:szCs w:val="12"/>
              </w:rPr>
              <w:t>нет</w:t>
            </w:r>
          </w:p>
        </w:tc>
        <w:tc>
          <w:tcPr>
            <w:tcW w:w="651" w:type="pct"/>
            <w:vAlign w:val="center"/>
          </w:tcPr>
          <w:p w14:paraId="0183C9CD" w14:textId="77777777" w:rsidR="00CD52F4" w:rsidRPr="00CD52F4" w:rsidRDefault="00CD52F4" w:rsidP="00CD52F4">
            <w:pPr>
              <w:spacing w:after="0" w:line="240" w:lineRule="auto"/>
              <w:jc w:val="center"/>
              <w:rPr>
                <w:rFonts w:ascii="Times New Roman" w:eastAsia="Calibri" w:hAnsi="Times New Roman" w:cs="Times New Roman"/>
                <w:b/>
                <w:bCs/>
                <w:sz w:val="12"/>
                <w:szCs w:val="12"/>
              </w:rPr>
            </w:pPr>
            <w:r w:rsidRPr="00CD52F4">
              <w:rPr>
                <w:rFonts w:ascii="Times New Roman" w:eastAsia="Calibri" w:hAnsi="Times New Roman" w:cs="Times New Roman"/>
                <w:b/>
                <w:bCs/>
                <w:sz w:val="12"/>
                <w:szCs w:val="12"/>
              </w:rPr>
              <w:t>неприменимо</w:t>
            </w:r>
          </w:p>
        </w:tc>
        <w:tc>
          <w:tcPr>
            <w:tcW w:w="835" w:type="pct"/>
            <w:vMerge/>
            <w:vAlign w:val="center"/>
          </w:tcPr>
          <w:p w14:paraId="37E161F7"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r>
      <w:tr w:rsidR="00E339F3" w:rsidRPr="00CD52F4" w14:paraId="569D3D5A" w14:textId="77777777" w:rsidTr="00E339F3">
        <w:trPr>
          <w:trHeight w:val="73"/>
        </w:trPr>
        <w:tc>
          <w:tcPr>
            <w:tcW w:w="259" w:type="pct"/>
            <w:vMerge w:val="restart"/>
            <w:vAlign w:val="center"/>
          </w:tcPr>
          <w:p w14:paraId="0383F401" w14:textId="77777777" w:rsidR="00E339F3" w:rsidRPr="00CD52F4" w:rsidRDefault="00E339F3" w:rsidP="00CD52F4">
            <w:pPr>
              <w:spacing w:after="0" w:line="240" w:lineRule="auto"/>
              <w:jc w:val="center"/>
              <w:rPr>
                <w:rFonts w:ascii="Times New Roman" w:eastAsia="Calibri" w:hAnsi="Times New Roman" w:cs="Times New Roman"/>
                <w:sz w:val="12"/>
                <w:szCs w:val="12"/>
              </w:rPr>
            </w:pPr>
            <w:r w:rsidRPr="00CD52F4">
              <w:rPr>
                <w:rFonts w:ascii="Times New Roman" w:eastAsia="Calibri" w:hAnsi="Times New Roman" w:cs="Times New Roman"/>
                <w:sz w:val="12"/>
                <w:szCs w:val="12"/>
              </w:rPr>
              <w:t>1</w:t>
            </w:r>
          </w:p>
        </w:tc>
        <w:tc>
          <w:tcPr>
            <w:tcW w:w="1488" w:type="pct"/>
            <w:vMerge w:val="restart"/>
            <w:vAlign w:val="center"/>
          </w:tcPr>
          <w:p w14:paraId="78346C01" w14:textId="77777777" w:rsidR="00E339F3" w:rsidRPr="00CD52F4" w:rsidRDefault="00E339F3" w:rsidP="00CD52F4">
            <w:pPr>
              <w:spacing w:after="0" w:line="240" w:lineRule="auto"/>
              <w:jc w:val="center"/>
              <w:rPr>
                <w:rFonts w:ascii="Times New Roman" w:eastAsia="Calibri" w:hAnsi="Times New Roman" w:cs="Times New Roman"/>
                <w:sz w:val="12"/>
                <w:szCs w:val="12"/>
              </w:rPr>
            </w:pPr>
            <w:r w:rsidRPr="00CD52F4">
              <w:rPr>
                <w:rFonts w:ascii="Times New Roman" w:eastAsia="Calibri" w:hAnsi="Times New Roman" w:cs="Times New Roman"/>
                <w:sz w:val="12"/>
                <w:szCs w:val="12"/>
              </w:rPr>
              <w:t xml:space="preserve">Объекты дорожного сервиса оборудованы стоянками и местами остановки транспортных средств, а также подъездами, съездами и примыканиями в целях обеспечения </w:t>
            </w:r>
            <w:r w:rsidRPr="00CD52F4">
              <w:rPr>
                <w:rFonts w:ascii="Times New Roman" w:eastAsia="Calibri" w:hAnsi="Times New Roman" w:cs="Times New Roman"/>
                <w:sz w:val="12"/>
                <w:szCs w:val="12"/>
              </w:rPr>
              <w:lastRenderedPageBreak/>
              <w:t>доступа к ним с автомобильной дороги общего пользования местного значения (далее – местная автомобильная дорога)?</w:t>
            </w:r>
          </w:p>
        </w:tc>
        <w:tc>
          <w:tcPr>
            <w:tcW w:w="1209" w:type="pct"/>
            <w:vMerge w:val="restart"/>
            <w:vAlign w:val="center"/>
          </w:tcPr>
          <w:p w14:paraId="0E20518F" w14:textId="6FD79F1E" w:rsidR="00E339F3" w:rsidRPr="00CD52F4" w:rsidRDefault="00E339F3" w:rsidP="00E339F3">
            <w:pPr>
              <w:spacing w:after="0" w:line="240" w:lineRule="auto"/>
              <w:jc w:val="center"/>
              <w:rPr>
                <w:rFonts w:ascii="Times New Roman" w:eastAsia="Calibri" w:hAnsi="Times New Roman" w:cs="Times New Roman"/>
                <w:sz w:val="12"/>
                <w:szCs w:val="12"/>
              </w:rPr>
            </w:pPr>
            <w:r w:rsidRPr="00CD52F4">
              <w:rPr>
                <w:rFonts w:ascii="Times New Roman" w:eastAsia="Calibri" w:hAnsi="Times New Roman" w:cs="Times New Roman"/>
                <w:sz w:val="12"/>
                <w:szCs w:val="12"/>
              </w:rPr>
              <w:t>Часть 6 статьи 22 Федерального закона от 08.11.2007 № 257-ФЗ «Об автомобильных</w:t>
            </w:r>
            <w:r>
              <w:rPr>
                <w:rFonts w:ascii="Times New Roman" w:eastAsia="Calibri" w:hAnsi="Times New Roman" w:cs="Times New Roman"/>
                <w:sz w:val="12"/>
                <w:szCs w:val="12"/>
              </w:rPr>
              <w:t xml:space="preserve"> </w:t>
            </w:r>
            <w:r w:rsidRPr="00CD52F4">
              <w:rPr>
                <w:rFonts w:ascii="Times New Roman" w:eastAsia="Calibri" w:hAnsi="Times New Roman" w:cs="Times New Roman"/>
                <w:sz w:val="12"/>
                <w:szCs w:val="12"/>
              </w:rPr>
              <w:t>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w:t>
            </w:r>
          </w:p>
        </w:tc>
        <w:tc>
          <w:tcPr>
            <w:tcW w:w="279" w:type="pct"/>
            <w:vAlign w:val="center"/>
          </w:tcPr>
          <w:p w14:paraId="08E5A3B5" w14:textId="77777777" w:rsidR="00E339F3" w:rsidRPr="00CD52F4" w:rsidRDefault="00E339F3" w:rsidP="00CD52F4">
            <w:pPr>
              <w:spacing w:after="0" w:line="240" w:lineRule="auto"/>
              <w:jc w:val="center"/>
              <w:rPr>
                <w:rFonts w:ascii="Times New Roman" w:eastAsia="Calibri" w:hAnsi="Times New Roman" w:cs="Times New Roman"/>
                <w:sz w:val="12"/>
                <w:szCs w:val="12"/>
              </w:rPr>
            </w:pPr>
          </w:p>
        </w:tc>
        <w:tc>
          <w:tcPr>
            <w:tcW w:w="279" w:type="pct"/>
            <w:vMerge w:val="restart"/>
            <w:vAlign w:val="center"/>
          </w:tcPr>
          <w:p w14:paraId="6CC6188A" w14:textId="77777777" w:rsidR="00E339F3" w:rsidRPr="00CD52F4" w:rsidRDefault="00E339F3" w:rsidP="00CD52F4">
            <w:pPr>
              <w:spacing w:after="0" w:line="240" w:lineRule="auto"/>
              <w:jc w:val="center"/>
              <w:rPr>
                <w:rFonts w:ascii="Times New Roman" w:eastAsia="Calibri" w:hAnsi="Times New Roman" w:cs="Times New Roman"/>
                <w:sz w:val="12"/>
                <w:szCs w:val="12"/>
              </w:rPr>
            </w:pPr>
          </w:p>
        </w:tc>
        <w:tc>
          <w:tcPr>
            <w:tcW w:w="651" w:type="pct"/>
            <w:vMerge w:val="restart"/>
            <w:vAlign w:val="center"/>
          </w:tcPr>
          <w:p w14:paraId="06A85268" w14:textId="77777777" w:rsidR="00E339F3" w:rsidRPr="00CD52F4" w:rsidRDefault="00E339F3" w:rsidP="00CD52F4">
            <w:pPr>
              <w:spacing w:after="0" w:line="240" w:lineRule="auto"/>
              <w:jc w:val="center"/>
              <w:rPr>
                <w:rFonts w:ascii="Times New Roman" w:eastAsia="Calibri" w:hAnsi="Times New Roman" w:cs="Times New Roman"/>
                <w:sz w:val="12"/>
                <w:szCs w:val="12"/>
              </w:rPr>
            </w:pPr>
          </w:p>
        </w:tc>
        <w:tc>
          <w:tcPr>
            <w:tcW w:w="835" w:type="pct"/>
            <w:vMerge w:val="restart"/>
            <w:vAlign w:val="center"/>
          </w:tcPr>
          <w:p w14:paraId="026E2565" w14:textId="77777777" w:rsidR="00E339F3" w:rsidRPr="00CD52F4" w:rsidRDefault="00E339F3" w:rsidP="00CD52F4">
            <w:pPr>
              <w:spacing w:after="0" w:line="240" w:lineRule="auto"/>
              <w:jc w:val="center"/>
              <w:rPr>
                <w:rFonts w:ascii="Times New Roman" w:eastAsia="Calibri" w:hAnsi="Times New Roman" w:cs="Times New Roman"/>
                <w:sz w:val="12"/>
                <w:szCs w:val="12"/>
              </w:rPr>
            </w:pPr>
          </w:p>
        </w:tc>
      </w:tr>
      <w:tr w:rsidR="00E339F3" w:rsidRPr="00CD52F4" w14:paraId="0E2FFA32" w14:textId="77777777" w:rsidTr="00E339F3">
        <w:trPr>
          <w:trHeight w:val="73"/>
        </w:trPr>
        <w:tc>
          <w:tcPr>
            <w:tcW w:w="259" w:type="pct"/>
            <w:vMerge/>
            <w:vAlign w:val="center"/>
          </w:tcPr>
          <w:p w14:paraId="69477F3C" w14:textId="77777777" w:rsidR="00E339F3" w:rsidRPr="00CD52F4" w:rsidRDefault="00E339F3" w:rsidP="00CD52F4">
            <w:pPr>
              <w:spacing w:after="0" w:line="240" w:lineRule="auto"/>
              <w:jc w:val="center"/>
              <w:rPr>
                <w:rFonts w:ascii="Times New Roman" w:eastAsia="Calibri" w:hAnsi="Times New Roman" w:cs="Times New Roman"/>
                <w:sz w:val="12"/>
                <w:szCs w:val="12"/>
              </w:rPr>
            </w:pPr>
          </w:p>
        </w:tc>
        <w:tc>
          <w:tcPr>
            <w:tcW w:w="1488" w:type="pct"/>
            <w:vMerge/>
            <w:vAlign w:val="center"/>
          </w:tcPr>
          <w:p w14:paraId="76E913F5" w14:textId="77777777" w:rsidR="00E339F3" w:rsidRPr="00CD52F4" w:rsidRDefault="00E339F3" w:rsidP="00CD52F4">
            <w:pPr>
              <w:spacing w:after="0" w:line="240" w:lineRule="auto"/>
              <w:jc w:val="center"/>
              <w:rPr>
                <w:rFonts w:ascii="Times New Roman" w:eastAsia="Calibri" w:hAnsi="Times New Roman" w:cs="Times New Roman"/>
                <w:sz w:val="12"/>
                <w:szCs w:val="12"/>
              </w:rPr>
            </w:pPr>
          </w:p>
        </w:tc>
        <w:tc>
          <w:tcPr>
            <w:tcW w:w="1209" w:type="pct"/>
            <w:vMerge/>
            <w:vAlign w:val="center"/>
          </w:tcPr>
          <w:p w14:paraId="7B607CE5" w14:textId="0F4D1B1F" w:rsidR="00E339F3" w:rsidRPr="00CD52F4" w:rsidRDefault="00E339F3" w:rsidP="00CD52F4">
            <w:pPr>
              <w:spacing w:after="0" w:line="240" w:lineRule="auto"/>
              <w:jc w:val="center"/>
              <w:rPr>
                <w:rFonts w:ascii="Times New Roman" w:eastAsia="Calibri" w:hAnsi="Times New Roman" w:cs="Times New Roman"/>
                <w:sz w:val="12"/>
                <w:szCs w:val="12"/>
              </w:rPr>
            </w:pPr>
          </w:p>
        </w:tc>
        <w:tc>
          <w:tcPr>
            <w:tcW w:w="279" w:type="pct"/>
            <w:vAlign w:val="center"/>
          </w:tcPr>
          <w:p w14:paraId="3FA45D52" w14:textId="77777777" w:rsidR="00E339F3" w:rsidRPr="00CD52F4" w:rsidRDefault="00E339F3" w:rsidP="00CD52F4">
            <w:pPr>
              <w:spacing w:after="0" w:line="240" w:lineRule="auto"/>
              <w:jc w:val="center"/>
              <w:rPr>
                <w:rFonts w:ascii="Times New Roman" w:eastAsia="Calibri" w:hAnsi="Times New Roman" w:cs="Times New Roman"/>
                <w:sz w:val="12"/>
                <w:szCs w:val="12"/>
              </w:rPr>
            </w:pPr>
          </w:p>
        </w:tc>
        <w:tc>
          <w:tcPr>
            <w:tcW w:w="279" w:type="pct"/>
            <w:vMerge/>
            <w:vAlign w:val="center"/>
          </w:tcPr>
          <w:p w14:paraId="1F9CDDA5" w14:textId="77777777" w:rsidR="00E339F3" w:rsidRPr="00CD52F4" w:rsidRDefault="00E339F3" w:rsidP="00CD52F4">
            <w:pPr>
              <w:spacing w:after="0" w:line="240" w:lineRule="auto"/>
              <w:jc w:val="center"/>
              <w:rPr>
                <w:rFonts w:ascii="Times New Roman" w:eastAsia="Calibri" w:hAnsi="Times New Roman" w:cs="Times New Roman"/>
                <w:sz w:val="12"/>
                <w:szCs w:val="12"/>
              </w:rPr>
            </w:pPr>
          </w:p>
        </w:tc>
        <w:tc>
          <w:tcPr>
            <w:tcW w:w="651" w:type="pct"/>
            <w:vMerge/>
            <w:vAlign w:val="center"/>
          </w:tcPr>
          <w:p w14:paraId="5FEFC806" w14:textId="77777777" w:rsidR="00E339F3" w:rsidRPr="00CD52F4" w:rsidRDefault="00E339F3" w:rsidP="00CD52F4">
            <w:pPr>
              <w:spacing w:after="0" w:line="240" w:lineRule="auto"/>
              <w:jc w:val="center"/>
              <w:rPr>
                <w:rFonts w:ascii="Times New Roman" w:eastAsia="Calibri" w:hAnsi="Times New Roman" w:cs="Times New Roman"/>
                <w:sz w:val="12"/>
                <w:szCs w:val="12"/>
              </w:rPr>
            </w:pPr>
          </w:p>
        </w:tc>
        <w:tc>
          <w:tcPr>
            <w:tcW w:w="835" w:type="pct"/>
            <w:vMerge/>
            <w:vAlign w:val="center"/>
          </w:tcPr>
          <w:p w14:paraId="0CD97A28" w14:textId="77777777" w:rsidR="00E339F3" w:rsidRPr="00CD52F4" w:rsidRDefault="00E339F3" w:rsidP="00CD52F4">
            <w:pPr>
              <w:spacing w:after="0" w:line="240" w:lineRule="auto"/>
              <w:jc w:val="center"/>
              <w:rPr>
                <w:rFonts w:ascii="Times New Roman" w:eastAsia="Calibri" w:hAnsi="Times New Roman" w:cs="Times New Roman"/>
                <w:sz w:val="12"/>
                <w:szCs w:val="12"/>
              </w:rPr>
            </w:pPr>
          </w:p>
        </w:tc>
      </w:tr>
      <w:tr w:rsidR="00CD52F4" w:rsidRPr="00CD52F4" w14:paraId="409AAB28" w14:textId="77777777" w:rsidTr="00E339F3">
        <w:tc>
          <w:tcPr>
            <w:tcW w:w="259" w:type="pct"/>
            <w:vAlign w:val="center"/>
          </w:tcPr>
          <w:p w14:paraId="619E0357" w14:textId="77777777" w:rsidR="00CD52F4" w:rsidRPr="00CD52F4" w:rsidRDefault="00CD52F4" w:rsidP="00CD52F4">
            <w:pPr>
              <w:spacing w:after="0" w:line="240" w:lineRule="auto"/>
              <w:jc w:val="center"/>
              <w:rPr>
                <w:rFonts w:ascii="Times New Roman" w:eastAsia="Calibri" w:hAnsi="Times New Roman" w:cs="Times New Roman"/>
                <w:sz w:val="12"/>
                <w:szCs w:val="12"/>
              </w:rPr>
            </w:pPr>
            <w:r w:rsidRPr="00CD52F4">
              <w:rPr>
                <w:rFonts w:ascii="Times New Roman" w:eastAsia="Calibri" w:hAnsi="Times New Roman" w:cs="Times New Roman"/>
                <w:sz w:val="12"/>
                <w:szCs w:val="12"/>
              </w:rPr>
              <w:t>2</w:t>
            </w:r>
          </w:p>
        </w:tc>
        <w:tc>
          <w:tcPr>
            <w:tcW w:w="1488" w:type="pct"/>
            <w:vAlign w:val="center"/>
          </w:tcPr>
          <w:p w14:paraId="55D7D513" w14:textId="392B522D" w:rsidR="00CD52F4" w:rsidRPr="00CD52F4" w:rsidRDefault="00CD52F4" w:rsidP="00CD52F4">
            <w:pPr>
              <w:spacing w:after="0" w:line="240" w:lineRule="auto"/>
              <w:jc w:val="center"/>
              <w:rPr>
                <w:rFonts w:ascii="Times New Roman" w:eastAsia="Calibri" w:hAnsi="Times New Roman" w:cs="Times New Roman"/>
                <w:sz w:val="12"/>
                <w:szCs w:val="12"/>
              </w:rPr>
            </w:pPr>
            <w:r w:rsidRPr="00CD52F4">
              <w:rPr>
                <w:rFonts w:ascii="Times New Roman" w:eastAsia="Calibri" w:hAnsi="Times New Roman" w:cs="Times New Roman"/>
                <w:sz w:val="12"/>
                <w:szCs w:val="12"/>
              </w:rPr>
              <w:t xml:space="preserve">Внесена плата </w:t>
            </w:r>
            <w:proofErr w:type="gramStart"/>
            <w:r w:rsidRPr="00CD52F4">
              <w:rPr>
                <w:rFonts w:ascii="Times New Roman" w:eastAsia="Calibri" w:hAnsi="Times New Roman" w:cs="Times New Roman"/>
                <w:sz w:val="12"/>
                <w:szCs w:val="12"/>
              </w:rPr>
              <w:t>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w:t>
            </w:r>
            <w:proofErr w:type="gramEnd"/>
            <w:r w:rsidRPr="00CD52F4">
              <w:rPr>
                <w:rFonts w:ascii="Times New Roman" w:eastAsia="Calibri" w:hAnsi="Times New Roman" w:cs="Times New Roman"/>
                <w:sz w:val="12"/>
                <w:szCs w:val="12"/>
              </w:rPr>
              <w:t xml:space="preserve"> объекта дорожного сервиса к местной автомобильной дороге?</w:t>
            </w:r>
          </w:p>
        </w:tc>
        <w:tc>
          <w:tcPr>
            <w:tcW w:w="1209" w:type="pct"/>
            <w:vAlign w:val="center"/>
          </w:tcPr>
          <w:p w14:paraId="54162CFE" w14:textId="77777777" w:rsidR="00CD52F4" w:rsidRPr="00CD52F4" w:rsidRDefault="00CD52F4" w:rsidP="00CD52F4">
            <w:pPr>
              <w:spacing w:after="0" w:line="240" w:lineRule="auto"/>
              <w:jc w:val="center"/>
              <w:rPr>
                <w:rFonts w:ascii="Times New Roman" w:eastAsia="Calibri" w:hAnsi="Times New Roman" w:cs="Times New Roman"/>
                <w:sz w:val="12"/>
                <w:szCs w:val="12"/>
              </w:rPr>
            </w:pPr>
            <w:r w:rsidRPr="00CD52F4">
              <w:rPr>
                <w:rFonts w:ascii="Times New Roman" w:eastAsia="Calibri" w:hAnsi="Times New Roman" w:cs="Times New Roman"/>
                <w:sz w:val="12"/>
                <w:szCs w:val="12"/>
              </w:rPr>
              <w:t>Часть 7 и 9 статьи 22 Федерального закона № 257-ФЗ</w:t>
            </w:r>
          </w:p>
        </w:tc>
        <w:tc>
          <w:tcPr>
            <w:tcW w:w="279" w:type="pct"/>
            <w:vAlign w:val="center"/>
          </w:tcPr>
          <w:p w14:paraId="71C8E61C"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c>
          <w:tcPr>
            <w:tcW w:w="279" w:type="pct"/>
            <w:vAlign w:val="center"/>
          </w:tcPr>
          <w:p w14:paraId="4330B835"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c>
          <w:tcPr>
            <w:tcW w:w="651" w:type="pct"/>
            <w:vAlign w:val="center"/>
          </w:tcPr>
          <w:p w14:paraId="3F17A2CB"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c>
          <w:tcPr>
            <w:tcW w:w="835" w:type="pct"/>
            <w:vAlign w:val="center"/>
          </w:tcPr>
          <w:p w14:paraId="08CD21E9"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r>
      <w:tr w:rsidR="00CD52F4" w:rsidRPr="00CD52F4" w14:paraId="71F5901F" w14:textId="77777777" w:rsidTr="00E339F3">
        <w:tc>
          <w:tcPr>
            <w:tcW w:w="259" w:type="pct"/>
            <w:vAlign w:val="center"/>
          </w:tcPr>
          <w:p w14:paraId="08A4EA43" w14:textId="77777777" w:rsidR="00CD52F4" w:rsidRPr="00CD52F4" w:rsidRDefault="00CD52F4" w:rsidP="00CD52F4">
            <w:pPr>
              <w:spacing w:after="0" w:line="240" w:lineRule="auto"/>
              <w:jc w:val="center"/>
              <w:rPr>
                <w:rFonts w:ascii="Times New Roman" w:eastAsia="Calibri" w:hAnsi="Times New Roman" w:cs="Times New Roman"/>
                <w:sz w:val="12"/>
                <w:szCs w:val="12"/>
              </w:rPr>
            </w:pPr>
            <w:r w:rsidRPr="00CD52F4">
              <w:rPr>
                <w:rFonts w:ascii="Times New Roman" w:eastAsia="Calibri" w:hAnsi="Times New Roman" w:cs="Times New Roman"/>
                <w:sz w:val="12"/>
                <w:szCs w:val="12"/>
              </w:rPr>
              <w:t>3</w:t>
            </w:r>
          </w:p>
        </w:tc>
        <w:tc>
          <w:tcPr>
            <w:tcW w:w="1488" w:type="pct"/>
            <w:vAlign w:val="center"/>
          </w:tcPr>
          <w:p w14:paraId="72BA8698" w14:textId="4DFC5AD8" w:rsidR="00CD52F4" w:rsidRPr="00CD52F4" w:rsidRDefault="00CD52F4" w:rsidP="00CD52F4">
            <w:pPr>
              <w:spacing w:after="0" w:line="240" w:lineRule="auto"/>
              <w:jc w:val="center"/>
              <w:rPr>
                <w:rFonts w:ascii="Times New Roman" w:eastAsia="Calibri" w:hAnsi="Times New Roman" w:cs="Times New Roman"/>
                <w:sz w:val="12"/>
                <w:szCs w:val="12"/>
              </w:rPr>
            </w:pPr>
            <w:r w:rsidRPr="00CD52F4">
              <w:rPr>
                <w:rFonts w:ascii="Times New Roman" w:eastAsia="Calibri" w:hAnsi="Times New Roman" w:cs="Times New Roman"/>
                <w:sz w:val="12"/>
                <w:szCs w:val="12"/>
              </w:rPr>
              <w:t>Соблюдается ли запрет на осуществление в границах полосы отвода местной автомобильной дороги следующих действий:</w:t>
            </w:r>
          </w:p>
        </w:tc>
        <w:tc>
          <w:tcPr>
            <w:tcW w:w="1209" w:type="pct"/>
            <w:vMerge w:val="restart"/>
            <w:vAlign w:val="center"/>
          </w:tcPr>
          <w:p w14:paraId="78CA74F8" w14:textId="77777777" w:rsidR="00CD52F4" w:rsidRPr="00CD52F4" w:rsidRDefault="00CD52F4" w:rsidP="00CD52F4">
            <w:pPr>
              <w:spacing w:after="0" w:line="240" w:lineRule="auto"/>
              <w:jc w:val="center"/>
              <w:rPr>
                <w:rFonts w:ascii="Times New Roman" w:eastAsia="Calibri" w:hAnsi="Times New Roman" w:cs="Times New Roman"/>
                <w:sz w:val="12"/>
                <w:szCs w:val="12"/>
              </w:rPr>
            </w:pPr>
            <w:r w:rsidRPr="00CD52F4">
              <w:rPr>
                <w:rFonts w:ascii="Times New Roman" w:eastAsia="Calibri" w:hAnsi="Times New Roman" w:cs="Times New Roman"/>
                <w:sz w:val="12"/>
                <w:szCs w:val="12"/>
              </w:rPr>
              <w:t>Часть 3 статьи 25 Федерального закона № 257-ФЗ</w:t>
            </w:r>
          </w:p>
        </w:tc>
        <w:tc>
          <w:tcPr>
            <w:tcW w:w="279" w:type="pct"/>
            <w:vAlign w:val="center"/>
          </w:tcPr>
          <w:p w14:paraId="09F642C3"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c>
          <w:tcPr>
            <w:tcW w:w="279" w:type="pct"/>
            <w:vAlign w:val="center"/>
          </w:tcPr>
          <w:p w14:paraId="476BDF46"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c>
          <w:tcPr>
            <w:tcW w:w="651" w:type="pct"/>
            <w:vAlign w:val="center"/>
          </w:tcPr>
          <w:p w14:paraId="10614F42"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c>
          <w:tcPr>
            <w:tcW w:w="835" w:type="pct"/>
            <w:vAlign w:val="center"/>
          </w:tcPr>
          <w:p w14:paraId="002A4DC1"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r>
      <w:tr w:rsidR="00CD52F4" w:rsidRPr="00CD52F4" w14:paraId="02415B01" w14:textId="77777777" w:rsidTr="00E339F3">
        <w:tc>
          <w:tcPr>
            <w:tcW w:w="259" w:type="pct"/>
            <w:vAlign w:val="center"/>
          </w:tcPr>
          <w:p w14:paraId="74A6D924" w14:textId="1F16E996" w:rsidR="00CD52F4" w:rsidRPr="00CD52F4" w:rsidRDefault="00CD52F4" w:rsidP="00CD52F4">
            <w:pPr>
              <w:spacing w:after="0" w:line="240" w:lineRule="auto"/>
              <w:jc w:val="center"/>
              <w:rPr>
                <w:rFonts w:ascii="Times New Roman" w:eastAsia="Calibri" w:hAnsi="Times New Roman" w:cs="Times New Roman"/>
                <w:sz w:val="12"/>
                <w:szCs w:val="12"/>
              </w:rPr>
            </w:pPr>
            <w:r w:rsidRPr="00CD52F4">
              <w:rPr>
                <w:rFonts w:ascii="Times New Roman" w:eastAsia="Calibri" w:hAnsi="Times New Roman" w:cs="Times New Roman"/>
                <w:sz w:val="12"/>
                <w:szCs w:val="12"/>
              </w:rPr>
              <w:t>3.1</w:t>
            </w:r>
          </w:p>
        </w:tc>
        <w:tc>
          <w:tcPr>
            <w:tcW w:w="1488" w:type="pct"/>
            <w:vAlign w:val="center"/>
          </w:tcPr>
          <w:p w14:paraId="551F8EC0" w14:textId="6535E9C8" w:rsidR="00CD52F4" w:rsidRPr="00CD52F4" w:rsidRDefault="00CD52F4" w:rsidP="00CD52F4">
            <w:pPr>
              <w:spacing w:after="0" w:line="240" w:lineRule="auto"/>
              <w:jc w:val="center"/>
              <w:rPr>
                <w:rFonts w:ascii="Times New Roman" w:eastAsia="Calibri" w:hAnsi="Times New Roman" w:cs="Times New Roman"/>
                <w:sz w:val="12"/>
                <w:szCs w:val="12"/>
              </w:rPr>
            </w:pPr>
            <w:r w:rsidRPr="00CD52F4">
              <w:rPr>
                <w:rFonts w:ascii="Times New Roman" w:eastAsia="Calibri" w:hAnsi="Times New Roman" w:cs="Times New Roman"/>
                <w:sz w:val="12"/>
                <w:szCs w:val="12"/>
              </w:rPr>
              <w:t>на выполнение работ, не связанных со строительством, с реконструкцией, капитальным ремонтом, ремонтом и содержанием местной автомобильной дороги, а также с размещением объектов дорожного сервиса?</w:t>
            </w:r>
          </w:p>
        </w:tc>
        <w:tc>
          <w:tcPr>
            <w:tcW w:w="1209" w:type="pct"/>
            <w:vMerge/>
            <w:vAlign w:val="center"/>
          </w:tcPr>
          <w:p w14:paraId="36B4470C"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c>
          <w:tcPr>
            <w:tcW w:w="279" w:type="pct"/>
            <w:vAlign w:val="center"/>
          </w:tcPr>
          <w:p w14:paraId="3D167565"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c>
          <w:tcPr>
            <w:tcW w:w="279" w:type="pct"/>
            <w:vAlign w:val="center"/>
          </w:tcPr>
          <w:p w14:paraId="21A27BF6"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c>
          <w:tcPr>
            <w:tcW w:w="651" w:type="pct"/>
            <w:vAlign w:val="center"/>
          </w:tcPr>
          <w:p w14:paraId="717A3ECB"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c>
          <w:tcPr>
            <w:tcW w:w="835" w:type="pct"/>
            <w:vAlign w:val="center"/>
          </w:tcPr>
          <w:p w14:paraId="79C7D4F3"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r>
      <w:tr w:rsidR="00CD52F4" w:rsidRPr="00CD52F4" w14:paraId="6736F857" w14:textId="77777777" w:rsidTr="00E339F3">
        <w:tc>
          <w:tcPr>
            <w:tcW w:w="259" w:type="pct"/>
            <w:vAlign w:val="center"/>
          </w:tcPr>
          <w:p w14:paraId="204CD80F" w14:textId="77777777" w:rsidR="00CD52F4" w:rsidRPr="00CD52F4" w:rsidRDefault="00CD52F4" w:rsidP="00CD52F4">
            <w:pPr>
              <w:spacing w:after="0" w:line="240" w:lineRule="auto"/>
              <w:jc w:val="center"/>
              <w:rPr>
                <w:rFonts w:ascii="Times New Roman" w:eastAsia="Calibri" w:hAnsi="Times New Roman" w:cs="Times New Roman"/>
                <w:sz w:val="12"/>
                <w:szCs w:val="12"/>
              </w:rPr>
            </w:pPr>
            <w:r w:rsidRPr="00CD52F4">
              <w:rPr>
                <w:rFonts w:ascii="Times New Roman" w:eastAsia="Calibri" w:hAnsi="Times New Roman" w:cs="Times New Roman"/>
                <w:sz w:val="12"/>
                <w:szCs w:val="12"/>
              </w:rPr>
              <w:t>3.2</w:t>
            </w:r>
          </w:p>
        </w:tc>
        <w:tc>
          <w:tcPr>
            <w:tcW w:w="1488" w:type="pct"/>
            <w:vAlign w:val="center"/>
          </w:tcPr>
          <w:p w14:paraId="67EA882D" w14:textId="60568B46" w:rsidR="00CD52F4" w:rsidRPr="00CD52F4" w:rsidRDefault="00CD52F4" w:rsidP="00CD52F4">
            <w:pPr>
              <w:spacing w:after="0" w:line="240" w:lineRule="auto"/>
              <w:jc w:val="center"/>
              <w:rPr>
                <w:rFonts w:ascii="Times New Roman" w:eastAsia="Calibri" w:hAnsi="Times New Roman" w:cs="Times New Roman"/>
                <w:sz w:val="12"/>
                <w:szCs w:val="12"/>
              </w:rPr>
            </w:pPr>
            <w:r w:rsidRPr="00CD52F4">
              <w:rPr>
                <w:rFonts w:ascii="Times New Roman" w:eastAsia="Calibri" w:hAnsi="Times New Roman" w:cs="Times New Roman"/>
                <w:sz w:val="12"/>
                <w:szCs w:val="12"/>
              </w:rPr>
              <w:t>на размещение зданий, строений, сооружений и других объектов, не предназначенных для обслуживания местной автомобильной дороги, ее строительства, реконструкции, капитального ремонта, ремонта и содержания и не относящихся к объектам дорожного сервиса?</w:t>
            </w:r>
          </w:p>
        </w:tc>
        <w:tc>
          <w:tcPr>
            <w:tcW w:w="1209" w:type="pct"/>
            <w:vMerge/>
            <w:vAlign w:val="center"/>
          </w:tcPr>
          <w:p w14:paraId="2B770AAE"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c>
          <w:tcPr>
            <w:tcW w:w="279" w:type="pct"/>
            <w:vAlign w:val="center"/>
          </w:tcPr>
          <w:p w14:paraId="10E17102"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c>
          <w:tcPr>
            <w:tcW w:w="279" w:type="pct"/>
            <w:vAlign w:val="center"/>
          </w:tcPr>
          <w:p w14:paraId="33B90B41"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c>
          <w:tcPr>
            <w:tcW w:w="651" w:type="pct"/>
            <w:vAlign w:val="center"/>
          </w:tcPr>
          <w:p w14:paraId="5CF198EC"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c>
          <w:tcPr>
            <w:tcW w:w="835" w:type="pct"/>
            <w:vAlign w:val="center"/>
          </w:tcPr>
          <w:p w14:paraId="3B848D8C"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r>
      <w:tr w:rsidR="00CD52F4" w:rsidRPr="00CD52F4" w14:paraId="748CF25F" w14:textId="77777777" w:rsidTr="00E339F3">
        <w:tc>
          <w:tcPr>
            <w:tcW w:w="259" w:type="pct"/>
            <w:vAlign w:val="center"/>
          </w:tcPr>
          <w:p w14:paraId="42E2228F" w14:textId="77777777" w:rsidR="00CD52F4" w:rsidRPr="00CD52F4" w:rsidRDefault="00CD52F4" w:rsidP="00CD52F4">
            <w:pPr>
              <w:spacing w:after="0" w:line="240" w:lineRule="auto"/>
              <w:jc w:val="center"/>
              <w:rPr>
                <w:rFonts w:ascii="Times New Roman" w:eastAsia="Calibri" w:hAnsi="Times New Roman" w:cs="Times New Roman"/>
                <w:sz w:val="12"/>
                <w:szCs w:val="12"/>
              </w:rPr>
            </w:pPr>
            <w:r w:rsidRPr="00CD52F4">
              <w:rPr>
                <w:rFonts w:ascii="Times New Roman" w:eastAsia="Calibri" w:hAnsi="Times New Roman" w:cs="Times New Roman"/>
                <w:sz w:val="12"/>
                <w:szCs w:val="12"/>
              </w:rPr>
              <w:t>3.3</w:t>
            </w:r>
          </w:p>
        </w:tc>
        <w:tc>
          <w:tcPr>
            <w:tcW w:w="1488" w:type="pct"/>
            <w:vAlign w:val="center"/>
          </w:tcPr>
          <w:p w14:paraId="5F880E4E" w14:textId="7329F2AA" w:rsidR="00CD52F4" w:rsidRPr="00CD52F4" w:rsidRDefault="00CD52F4" w:rsidP="00CD52F4">
            <w:pPr>
              <w:spacing w:after="0" w:line="240" w:lineRule="auto"/>
              <w:jc w:val="center"/>
              <w:rPr>
                <w:rFonts w:ascii="Times New Roman" w:eastAsia="Calibri" w:hAnsi="Times New Roman" w:cs="Times New Roman"/>
                <w:sz w:val="12"/>
                <w:szCs w:val="12"/>
              </w:rPr>
            </w:pPr>
            <w:proofErr w:type="gramStart"/>
            <w:r w:rsidRPr="00CD52F4">
              <w:rPr>
                <w:rFonts w:ascii="Times New Roman" w:eastAsia="Calibri" w:hAnsi="Times New Roman" w:cs="Times New Roman"/>
                <w:sz w:val="12"/>
                <w:szCs w:val="12"/>
              </w:rPr>
              <w:t>на распашку</w:t>
            </w:r>
            <w:proofErr w:type="gramEnd"/>
            <w:r w:rsidRPr="00CD52F4">
              <w:rPr>
                <w:rFonts w:ascii="Times New Roman" w:eastAsia="Calibri" w:hAnsi="Times New Roman" w:cs="Times New Roman"/>
                <w:sz w:val="12"/>
                <w:szCs w:val="12"/>
              </w:rPr>
              <w:t xml:space="preserve">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местной автомобильной дороги или ремонту местной автомобильной дороги, ее участков?</w:t>
            </w:r>
          </w:p>
        </w:tc>
        <w:tc>
          <w:tcPr>
            <w:tcW w:w="1209" w:type="pct"/>
            <w:vMerge/>
            <w:vAlign w:val="center"/>
          </w:tcPr>
          <w:p w14:paraId="0199BEC0"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c>
          <w:tcPr>
            <w:tcW w:w="279" w:type="pct"/>
            <w:vAlign w:val="center"/>
          </w:tcPr>
          <w:p w14:paraId="02377B42"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c>
          <w:tcPr>
            <w:tcW w:w="279" w:type="pct"/>
            <w:vAlign w:val="center"/>
          </w:tcPr>
          <w:p w14:paraId="25804C99"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c>
          <w:tcPr>
            <w:tcW w:w="651" w:type="pct"/>
            <w:vAlign w:val="center"/>
          </w:tcPr>
          <w:p w14:paraId="460762B5"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c>
          <w:tcPr>
            <w:tcW w:w="835" w:type="pct"/>
            <w:vAlign w:val="center"/>
          </w:tcPr>
          <w:p w14:paraId="24629222"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r>
      <w:tr w:rsidR="00CD52F4" w:rsidRPr="00CD52F4" w14:paraId="22239B40" w14:textId="77777777" w:rsidTr="00E339F3">
        <w:tc>
          <w:tcPr>
            <w:tcW w:w="259" w:type="pct"/>
            <w:vAlign w:val="center"/>
          </w:tcPr>
          <w:p w14:paraId="5E3B266A" w14:textId="77777777" w:rsidR="00CD52F4" w:rsidRPr="00CD52F4" w:rsidRDefault="00CD52F4" w:rsidP="00CD52F4">
            <w:pPr>
              <w:spacing w:after="0" w:line="240" w:lineRule="auto"/>
              <w:jc w:val="center"/>
              <w:rPr>
                <w:rFonts w:ascii="Times New Roman" w:eastAsia="Calibri" w:hAnsi="Times New Roman" w:cs="Times New Roman"/>
                <w:sz w:val="12"/>
                <w:szCs w:val="12"/>
              </w:rPr>
            </w:pPr>
            <w:r w:rsidRPr="00CD52F4">
              <w:rPr>
                <w:rFonts w:ascii="Times New Roman" w:eastAsia="Calibri" w:hAnsi="Times New Roman" w:cs="Times New Roman"/>
                <w:sz w:val="12"/>
                <w:szCs w:val="12"/>
              </w:rPr>
              <w:t>3.4</w:t>
            </w:r>
          </w:p>
        </w:tc>
        <w:tc>
          <w:tcPr>
            <w:tcW w:w="1488" w:type="pct"/>
            <w:vAlign w:val="center"/>
          </w:tcPr>
          <w:p w14:paraId="3A4D45DE" w14:textId="2B4F55BA" w:rsidR="00CD52F4" w:rsidRPr="00CD52F4" w:rsidRDefault="00CD52F4" w:rsidP="00CD52F4">
            <w:pPr>
              <w:spacing w:after="0" w:line="240" w:lineRule="auto"/>
              <w:jc w:val="center"/>
              <w:rPr>
                <w:rFonts w:ascii="Times New Roman" w:eastAsia="Calibri" w:hAnsi="Times New Roman" w:cs="Times New Roman"/>
                <w:sz w:val="12"/>
                <w:szCs w:val="12"/>
              </w:rPr>
            </w:pPr>
            <w:r w:rsidRPr="00CD52F4">
              <w:rPr>
                <w:rFonts w:ascii="Times New Roman" w:eastAsia="Calibri" w:hAnsi="Times New Roman" w:cs="Times New Roman"/>
                <w:sz w:val="12"/>
                <w:szCs w:val="12"/>
              </w:rPr>
              <w:t>на выпас животных, а также их прогон через местную автомобильную дорогу вне специально установленных мест, согласованных с владельцем местной автомобильной дороги?</w:t>
            </w:r>
          </w:p>
        </w:tc>
        <w:tc>
          <w:tcPr>
            <w:tcW w:w="1209" w:type="pct"/>
            <w:vMerge/>
            <w:vAlign w:val="center"/>
          </w:tcPr>
          <w:p w14:paraId="417E1E41"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c>
          <w:tcPr>
            <w:tcW w:w="279" w:type="pct"/>
            <w:vAlign w:val="center"/>
          </w:tcPr>
          <w:p w14:paraId="1E5B7DD4"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c>
          <w:tcPr>
            <w:tcW w:w="279" w:type="pct"/>
            <w:vAlign w:val="center"/>
          </w:tcPr>
          <w:p w14:paraId="36F6FC2B"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c>
          <w:tcPr>
            <w:tcW w:w="651" w:type="pct"/>
            <w:vAlign w:val="center"/>
          </w:tcPr>
          <w:p w14:paraId="3C34C268"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c>
          <w:tcPr>
            <w:tcW w:w="835" w:type="pct"/>
            <w:vAlign w:val="center"/>
          </w:tcPr>
          <w:p w14:paraId="4F12DFE1"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r>
      <w:tr w:rsidR="00CD52F4" w:rsidRPr="00CD52F4" w14:paraId="7EE21A28" w14:textId="77777777" w:rsidTr="00E339F3">
        <w:tc>
          <w:tcPr>
            <w:tcW w:w="259" w:type="pct"/>
            <w:vAlign w:val="center"/>
          </w:tcPr>
          <w:p w14:paraId="4B0797ED" w14:textId="77777777" w:rsidR="00CD52F4" w:rsidRPr="00CD52F4" w:rsidRDefault="00CD52F4" w:rsidP="00CD52F4">
            <w:pPr>
              <w:spacing w:after="0" w:line="240" w:lineRule="auto"/>
              <w:jc w:val="center"/>
              <w:rPr>
                <w:rFonts w:ascii="Times New Roman" w:eastAsia="Calibri" w:hAnsi="Times New Roman" w:cs="Times New Roman"/>
                <w:sz w:val="12"/>
                <w:szCs w:val="12"/>
              </w:rPr>
            </w:pPr>
            <w:r w:rsidRPr="00CD52F4">
              <w:rPr>
                <w:rFonts w:ascii="Times New Roman" w:eastAsia="Calibri" w:hAnsi="Times New Roman" w:cs="Times New Roman"/>
                <w:sz w:val="12"/>
                <w:szCs w:val="12"/>
              </w:rPr>
              <w:t>3.5</w:t>
            </w:r>
          </w:p>
        </w:tc>
        <w:tc>
          <w:tcPr>
            <w:tcW w:w="1488" w:type="pct"/>
            <w:vAlign w:val="center"/>
          </w:tcPr>
          <w:p w14:paraId="5876A489" w14:textId="1D987EB0" w:rsidR="00CD52F4" w:rsidRPr="00CD52F4" w:rsidRDefault="00CD52F4" w:rsidP="00CD52F4">
            <w:pPr>
              <w:spacing w:after="0" w:line="240" w:lineRule="auto"/>
              <w:jc w:val="center"/>
              <w:rPr>
                <w:rFonts w:ascii="Times New Roman" w:eastAsia="Calibri" w:hAnsi="Times New Roman" w:cs="Times New Roman"/>
                <w:sz w:val="12"/>
                <w:szCs w:val="12"/>
              </w:rPr>
            </w:pPr>
            <w:r w:rsidRPr="00CD52F4">
              <w:rPr>
                <w:rFonts w:ascii="Times New Roman" w:eastAsia="Calibri" w:hAnsi="Times New Roman" w:cs="Times New Roman"/>
                <w:sz w:val="12"/>
                <w:szCs w:val="12"/>
              </w:rPr>
              <w:t>на установку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tc>
        <w:tc>
          <w:tcPr>
            <w:tcW w:w="1209" w:type="pct"/>
            <w:vMerge/>
            <w:vAlign w:val="center"/>
          </w:tcPr>
          <w:p w14:paraId="5A930771"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c>
          <w:tcPr>
            <w:tcW w:w="279" w:type="pct"/>
            <w:vAlign w:val="center"/>
          </w:tcPr>
          <w:p w14:paraId="55915490"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c>
          <w:tcPr>
            <w:tcW w:w="279" w:type="pct"/>
            <w:vAlign w:val="center"/>
          </w:tcPr>
          <w:p w14:paraId="43660256"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c>
          <w:tcPr>
            <w:tcW w:w="651" w:type="pct"/>
            <w:vAlign w:val="center"/>
          </w:tcPr>
          <w:p w14:paraId="3B7477E8"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c>
          <w:tcPr>
            <w:tcW w:w="835" w:type="pct"/>
            <w:vAlign w:val="center"/>
          </w:tcPr>
          <w:p w14:paraId="7E28D0E0"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r>
      <w:tr w:rsidR="00CD52F4" w:rsidRPr="00CD52F4" w14:paraId="67E433CC" w14:textId="77777777" w:rsidTr="00E339F3">
        <w:tc>
          <w:tcPr>
            <w:tcW w:w="259" w:type="pct"/>
            <w:vAlign w:val="center"/>
          </w:tcPr>
          <w:p w14:paraId="4312693E" w14:textId="77777777" w:rsidR="00CD52F4" w:rsidRPr="00CD52F4" w:rsidRDefault="00CD52F4" w:rsidP="00CD52F4">
            <w:pPr>
              <w:spacing w:after="0" w:line="240" w:lineRule="auto"/>
              <w:jc w:val="center"/>
              <w:rPr>
                <w:rFonts w:ascii="Times New Roman" w:eastAsia="Calibri" w:hAnsi="Times New Roman" w:cs="Times New Roman"/>
                <w:sz w:val="12"/>
                <w:szCs w:val="12"/>
              </w:rPr>
            </w:pPr>
            <w:r w:rsidRPr="00CD52F4">
              <w:rPr>
                <w:rFonts w:ascii="Times New Roman" w:eastAsia="Calibri" w:hAnsi="Times New Roman" w:cs="Times New Roman"/>
                <w:sz w:val="12"/>
                <w:szCs w:val="12"/>
              </w:rPr>
              <w:t>3.6</w:t>
            </w:r>
          </w:p>
        </w:tc>
        <w:tc>
          <w:tcPr>
            <w:tcW w:w="1488" w:type="pct"/>
            <w:vAlign w:val="center"/>
          </w:tcPr>
          <w:p w14:paraId="514F5F49" w14:textId="7E40EFAA" w:rsidR="00CD52F4" w:rsidRPr="00CD52F4" w:rsidRDefault="00CD52F4" w:rsidP="00CD52F4">
            <w:pPr>
              <w:spacing w:after="0" w:line="240" w:lineRule="auto"/>
              <w:jc w:val="center"/>
              <w:rPr>
                <w:rFonts w:ascii="Times New Roman" w:eastAsia="Calibri" w:hAnsi="Times New Roman" w:cs="Times New Roman"/>
                <w:sz w:val="12"/>
                <w:szCs w:val="12"/>
              </w:rPr>
            </w:pPr>
            <w:r w:rsidRPr="00CD52F4">
              <w:rPr>
                <w:rFonts w:ascii="Times New Roman" w:eastAsia="Calibri" w:hAnsi="Times New Roman" w:cs="Times New Roman"/>
                <w:sz w:val="12"/>
                <w:szCs w:val="12"/>
              </w:rPr>
              <w:t>на установку информационных щитов и указателей, не имеющих отношения к обеспечению безопасности дорожного движения или осуществлению дорожной деятельности?</w:t>
            </w:r>
          </w:p>
        </w:tc>
        <w:tc>
          <w:tcPr>
            <w:tcW w:w="1209" w:type="pct"/>
            <w:vMerge/>
            <w:vAlign w:val="center"/>
          </w:tcPr>
          <w:p w14:paraId="6D0764E2"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c>
          <w:tcPr>
            <w:tcW w:w="279" w:type="pct"/>
            <w:vAlign w:val="center"/>
          </w:tcPr>
          <w:p w14:paraId="4FB62B7C"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c>
          <w:tcPr>
            <w:tcW w:w="279" w:type="pct"/>
            <w:vAlign w:val="center"/>
          </w:tcPr>
          <w:p w14:paraId="1AAF17C7"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c>
          <w:tcPr>
            <w:tcW w:w="651" w:type="pct"/>
            <w:vAlign w:val="center"/>
          </w:tcPr>
          <w:p w14:paraId="4A2FFE11"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c>
          <w:tcPr>
            <w:tcW w:w="835" w:type="pct"/>
            <w:vAlign w:val="center"/>
          </w:tcPr>
          <w:p w14:paraId="2E32A4AC"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r>
      <w:tr w:rsidR="00CD52F4" w:rsidRPr="00CD52F4" w14:paraId="656B91E0" w14:textId="77777777" w:rsidTr="00E339F3">
        <w:tc>
          <w:tcPr>
            <w:tcW w:w="259" w:type="pct"/>
            <w:vAlign w:val="center"/>
          </w:tcPr>
          <w:p w14:paraId="38A406BB" w14:textId="77777777" w:rsidR="00CD52F4" w:rsidRPr="00CD52F4" w:rsidRDefault="00CD52F4" w:rsidP="00CD52F4">
            <w:pPr>
              <w:spacing w:after="0" w:line="240" w:lineRule="auto"/>
              <w:jc w:val="center"/>
              <w:rPr>
                <w:rFonts w:ascii="Times New Roman" w:eastAsia="Calibri" w:hAnsi="Times New Roman" w:cs="Times New Roman"/>
                <w:sz w:val="12"/>
                <w:szCs w:val="12"/>
              </w:rPr>
            </w:pPr>
            <w:r w:rsidRPr="00CD52F4">
              <w:rPr>
                <w:rFonts w:ascii="Times New Roman" w:eastAsia="Calibri" w:hAnsi="Times New Roman" w:cs="Times New Roman"/>
                <w:sz w:val="12"/>
                <w:szCs w:val="12"/>
              </w:rPr>
              <w:t>4</w:t>
            </w:r>
          </w:p>
        </w:tc>
        <w:tc>
          <w:tcPr>
            <w:tcW w:w="1488" w:type="pct"/>
            <w:vAlign w:val="center"/>
          </w:tcPr>
          <w:p w14:paraId="13D5E7CE" w14:textId="1C3742C6" w:rsidR="00CD52F4" w:rsidRPr="00CD52F4" w:rsidRDefault="00CD52F4" w:rsidP="00CD52F4">
            <w:pPr>
              <w:spacing w:after="0" w:line="240" w:lineRule="auto"/>
              <w:jc w:val="center"/>
              <w:rPr>
                <w:rFonts w:ascii="Times New Roman" w:eastAsia="Calibri" w:hAnsi="Times New Roman" w:cs="Times New Roman"/>
                <w:sz w:val="12"/>
                <w:szCs w:val="12"/>
              </w:rPr>
            </w:pPr>
            <w:r w:rsidRPr="00CD52F4">
              <w:rPr>
                <w:rFonts w:ascii="Times New Roman" w:eastAsia="Calibri" w:hAnsi="Times New Roman" w:cs="Times New Roman"/>
                <w:sz w:val="12"/>
                <w:szCs w:val="12"/>
              </w:rPr>
              <w:t>Выполняется ли лицом, в интересах которого установлен сервитут в отношении земельного участка в границах полосы отвода местной автомобильной дороги, обязанность по приведению такого земельного участка в состояние, пригодное для его использования в соответствии с разрешенным использованием, после прекращения действия указанного сервитута?</w:t>
            </w:r>
          </w:p>
        </w:tc>
        <w:tc>
          <w:tcPr>
            <w:tcW w:w="1209" w:type="pct"/>
            <w:vAlign w:val="center"/>
          </w:tcPr>
          <w:p w14:paraId="102A87E1" w14:textId="77777777" w:rsidR="00CD52F4" w:rsidRPr="00CD52F4" w:rsidRDefault="00CD52F4" w:rsidP="00CD52F4">
            <w:pPr>
              <w:spacing w:after="0" w:line="240" w:lineRule="auto"/>
              <w:jc w:val="center"/>
              <w:rPr>
                <w:rFonts w:ascii="Times New Roman" w:eastAsia="Calibri" w:hAnsi="Times New Roman" w:cs="Times New Roman"/>
                <w:sz w:val="12"/>
                <w:szCs w:val="12"/>
              </w:rPr>
            </w:pPr>
            <w:r w:rsidRPr="00CD52F4">
              <w:rPr>
                <w:rFonts w:ascii="Times New Roman" w:eastAsia="Calibri" w:hAnsi="Times New Roman" w:cs="Times New Roman"/>
                <w:sz w:val="12"/>
                <w:szCs w:val="12"/>
              </w:rPr>
              <w:t>Часть 4.11 статьи 25 Федерального закона № 257-ФЗ</w:t>
            </w:r>
          </w:p>
        </w:tc>
        <w:tc>
          <w:tcPr>
            <w:tcW w:w="279" w:type="pct"/>
            <w:vAlign w:val="center"/>
          </w:tcPr>
          <w:p w14:paraId="4AAB8580"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c>
          <w:tcPr>
            <w:tcW w:w="279" w:type="pct"/>
            <w:vAlign w:val="center"/>
          </w:tcPr>
          <w:p w14:paraId="312D5345"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c>
          <w:tcPr>
            <w:tcW w:w="651" w:type="pct"/>
            <w:vAlign w:val="center"/>
          </w:tcPr>
          <w:p w14:paraId="32E05AC1"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c>
          <w:tcPr>
            <w:tcW w:w="835" w:type="pct"/>
            <w:vAlign w:val="center"/>
          </w:tcPr>
          <w:p w14:paraId="64066C09"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r>
      <w:tr w:rsidR="00CD52F4" w:rsidRPr="00CD52F4" w14:paraId="2AC473AA" w14:textId="77777777" w:rsidTr="00E339F3">
        <w:tc>
          <w:tcPr>
            <w:tcW w:w="259" w:type="pct"/>
            <w:vAlign w:val="center"/>
          </w:tcPr>
          <w:p w14:paraId="6AC81AD6" w14:textId="77777777" w:rsidR="00CD52F4" w:rsidRPr="00CD52F4" w:rsidRDefault="00CD52F4" w:rsidP="00CD52F4">
            <w:pPr>
              <w:spacing w:after="0" w:line="240" w:lineRule="auto"/>
              <w:jc w:val="center"/>
              <w:rPr>
                <w:rFonts w:ascii="Times New Roman" w:eastAsia="Calibri" w:hAnsi="Times New Roman" w:cs="Times New Roman"/>
                <w:sz w:val="12"/>
                <w:szCs w:val="12"/>
              </w:rPr>
            </w:pPr>
            <w:r w:rsidRPr="00CD52F4">
              <w:rPr>
                <w:rFonts w:ascii="Times New Roman" w:eastAsia="Calibri" w:hAnsi="Times New Roman" w:cs="Times New Roman"/>
                <w:sz w:val="12"/>
                <w:szCs w:val="12"/>
              </w:rPr>
              <w:t>5</w:t>
            </w:r>
          </w:p>
        </w:tc>
        <w:tc>
          <w:tcPr>
            <w:tcW w:w="1488" w:type="pct"/>
            <w:vAlign w:val="center"/>
          </w:tcPr>
          <w:p w14:paraId="1E79A54F" w14:textId="0F095CB5" w:rsidR="00CD52F4" w:rsidRPr="00CD52F4" w:rsidRDefault="00CD52F4" w:rsidP="00CD52F4">
            <w:pPr>
              <w:spacing w:after="0" w:line="240" w:lineRule="auto"/>
              <w:jc w:val="center"/>
              <w:rPr>
                <w:rFonts w:ascii="Times New Roman" w:eastAsia="Calibri" w:hAnsi="Times New Roman" w:cs="Times New Roman"/>
                <w:sz w:val="12"/>
                <w:szCs w:val="12"/>
              </w:rPr>
            </w:pPr>
            <w:r w:rsidRPr="00CD52F4">
              <w:rPr>
                <w:rFonts w:ascii="Times New Roman" w:eastAsia="Calibri" w:hAnsi="Times New Roman" w:cs="Times New Roman"/>
                <w:sz w:val="12"/>
                <w:szCs w:val="12"/>
              </w:rPr>
              <w:t xml:space="preserve">Выдано ли специальное разрешение на движение по местной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w:t>
            </w:r>
            <w:r w:rsidRPr="00CD52F4">
              <w:rPr>
                <w:rFonts w:ascii="Times New Roman" w:eastAsia="Calibri" w:hAnsi="Times New Roman" w:cs="Times New Roman"/>
                <w:sz w:val="12"/>
                <w:szCs w:val="12"/>
              </w:rPr>
              <w:lastRenderedPageBreak/>
              <w:t>тяжеловесных и (или) крупногабаритных грузов?</w:t>
            </w:r>
          </w:p>
        </w:tc>
        <w:tc>
          <w:tcPr>
            <w:tcW w:w="1209" w:type="pct"/>
            <w:vAlign w:val="center"/>
          </w:tcPr>
          <w:p w14:paraId="3BC783A4" w14:textId="77777777" w:rsidR="00CD52F4" w:rsidRPr="00CD52F4" w:rsidRDefault="00CD52F4" w:rsidP="00CD52F4">
            <w:pPr>
              <w:spacing w:after="0" w:line="240" w:lineRule="auto"/>
              <w:jc w:val="center"/>
              <w:rPr>
                <w:rFonts w:ascii="Times New Roman" w:eastAsia="Calibri" w:hAnsi="Times New Roman" w:cs="Times New Roman"/>
                <w:sz w:val="12"/>
                <w:szCs w:val="12"/>
              </w:rPr>
            </w:pPr>
            <w:r w:rsidRPr="00CD52F4">
              <w:rPr>
                <w:rFonts w:ascii="Times New Roman" w:eastAsia="Calibri" w:hAnsi="Times New Roman" w:cs="Times New Roman"/>
                <w:sz w:val="12"/>
                <w:szCs w:val="12"/>
              </w:rPr>
              <w:lastRenderedPageBreak/>
              <w:t xml:space="preserve">Части 2, 10 статьи 31 Федерального закона № 257-ФЗ, пункт 2 Правил возмещения вреда, причиняемого тяжеловесными транспортными средствами, утвержденных Постановлением </w:t>
            </w:r>
            <w:r w:rsidRPr="00CD52F4">
              <w:rPr>
                <w:rFonts w:ascii="Times New Roman" w:eastAsia="Calibri" w:hAnsi="Times New Roman" w:cs="Times New Roman"/>
                <w:sz w:val="12"/>
                <w:szCs w:val="12"/>
              </w:rPr>
              <w:lastRenderedPageBreak/>
              <w:t>Правительства Российской Федерации от 31.01.2020 № 67</w:t>
            </w:r>
          </w:p>
        </w:tc>
        <w:tc>
          <w:tcPr>
            <w:tcW w:w="279" w:type="pct"/>
            <w:vAlign w:val="center"/>
          </w:tcPr>
          <w:p w14:paraId="70121067"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c>
          <w:tcPr>
            <w:tcW w:w="279" w:type="pct"/>
            <w:vAlign w:val="center"/>
          </w:tcPr>
          <w:p w14:paraId="000C39DB"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c>
          <w:tcPr>
            <w:tcW w:w="651" w:type="pct"/>
            <w:vAlign w:val="center"/>
          </w:tcPr>
          <w:p w14:paraId="7014328A"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c>
          <w:tcPr>
            <w:tcW w:w="835" w:type="pct"/>
            <w:vAlign w:val="center"/>
          </w:tcPr>
          <w:p w14:paraId="51E3C9E0" w14:textId="77777777" w:rsidR="00CD52F4" w:rsidRPr="00CD52F4" w:rsidRDefault="00CD52F4" w:rsidP="00CD52F4">
            <w:pPr>
              <w:spacing w:after="0" w:line="240" w:lineRule="auto"/>
              <w:jc w:val="center"/>
              <w:rPr>
                <w:rFonts w:ascii="Times New Roman" w:eastAsia="Calibri" w:hAnsi="Times New Roman" w:cs="Times New Roman"/>
                <w:sz w:val="12"/>
                <w:szCs w:val="12"/>
              </w:rPr>
            </w:pPr>
          </w:p>
        </w:tc>
      </w:tr>
    </w:tbl>
    <w:p w14:paraId="366AD22A" w14:textId="77777777" w:rsidR="00CD52F4" w:rsidRDefault="00650940" w:rsidP="00C72D69">
      <w:pPr>
        <w:tabs>
          <w:tab w:val="left" w:pos="0"/>
        </w:tabs>
        <w:spacing w:after="0" w:line="240" w:lineRule="auto"/>
        <w:ind w:firstLine="284"/>
        <w:jc w:val="both"/>
        <w:rPr>
          <w:rFonts w:ascii="Times New Roman" w:hAnsi="Times New Roman" w:cs="Times New Roman"/>
          <w:sz w:val="12"/>
          <w:szCs w:val="12"/>
        </w:rPr>
      </w:pPr>
      <w:r w:rsidRPr="00650940">
        <w:rPr>
          <w:rFonts w:ascii="Times New Roman" w:hAnsi="Times New Roman" w:cs="Times New Roman"/>
          <w:sz w:val="12"/>
          <w:szCs w:val="12"/>
        </w:rPr>
        <w:lastRenderedPageBreak/>
        <w:t xml:space="preserve">                               </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6"/>
        <w:gridCol w:w="1093"/>
      </w:tblGrid>
      <w:tr w:rsidR="00CD52F4" w14:paraId="153DFFE3" w14:textId="77777777" w:rsidTr="00CD52F4">
        <w:tc>
          <w:tcPr>
            <w:tcW w:w="3864" w:type="dxa"/>
            <w:vAlign w:val="center"/>
          </w:tcPr>
          <w:p w14:paraId="7CD8B9BA" w14:textId="39D220E3" w:rsidR="00CD52F4" w:rsidRDefault="00CD52F4" w:rsidP="00CD52F4">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___________________________________________________________________________________________________________</w:t>
            </w:r>
          </w:p>
        </w:tc>
        <w:tc>
          <w:tcPr>
            <w:tcW w:w="3865" w:type="dxa"/>
            <w:vAlign w:val="center"/>
          </w:tcPr>
          <w:p w14:paraId="215A0351" w14:textId="35E37401" w:rsidR="00CD52F4" w:rsidRDefault="00CD52F4" w:rsidP="00CD52F4">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w:t>
            </w:r>
          </w:p>
        </w:tc>
      </w:tr>
      <w:tr w:rsidR="00CD52F4" w14:paraId="232F89C7" w14:textId="77777777" w:rsidTr="00CD52F4">
        <w:tc>
          <w:tcPr>
            <w:tcW w:w="3864" w:type="dxa"/>
            <w:vAlign w:val="center"/>
          </w:tcPr>
          <w:p w14:paraId="068E698E" w14:textId="661B29B5" w:rsidR="00CD52F4" w:rsidRDefault="00CD52F4" w:rsidP="00CD52F4">
            <w:pPr>
              <w:tabs>
                <w:tab w:val="left" w:pos="0"/>
              </w:tabs>
              <w:jc w:val="center"/>
              <w:rPr>
                <w:rFonts w:ascii="Times New Roman" w:hAnsi="Times New Roman" w:cs="Times New Roman"/>
                <w:sz w:val="12"/>
                <w:szCs w:val="12"/>
              </w:rPr>
            </w:pPr>
            <w:r w:rsidRPr="00CD52F4">
              <w:rPr>
                <w:rFonts w:ascii="Times New Roman" w:hAnsi="Times New Roman" w:cs="Times New Roman"/>
                <w:sz w:val="12"/>
                <w:szCs w:val="12"/>
              </w:rPr>
              <w:t>(должность, фамилия, инициалы должностного  лица контрольного органа, в до</w:t>
            </w:r>
            <w:r>
              <w:rPr>
                <w:rFonts w:ascii="Times New Roman" w:hAnsi="Times New Roman" w:cs="Times New Roman"/>
                <w:sz w:val="12"/>
                <w:szCs w:val="12"/>
              </w:rPr>
              <w:t xml:space="preserve">лжностные </w:t>
            </w:r>
            <w:r w:rsidRPr="00CD52F4">
              <w:rPr>
                <w:rFonts w:ascii="Times New Roman" w:hAnsi="Times New Roman" w:cs="Times New Roman"/>
                <w:sz w:val="12"/>
                <w:szCs w:val="12"/>
              </w:rPr>
              <w:t>обязанности которого в соответствии с</w:t>
            </w:r>
            <w:r>
              <w:rPr>
                <w:rFonts w:ascii="Times New Roman" w:hAnsi="Times New Roman" w:cs="Times New Roman"/>
                <w:sz w:val="12"/>
                <w:szCs w:val="12"/>
              </w:rPr>
              <w:t xml:space="preserve"> </w:t>
            </w:r>
            <w:r w:rsidRPr="00CD52F4">
              <w:rPr>
                <w:rFonts w:ascii="Times New Roman" w:hAnsi="Times New Roman" w:cs="Times New Roman"/>
                <w:sz w:val="12"/>
                <w:szCs w:val="12"/>
              </w:rPr>
              <w:t xml:space="preserve">положением о </w:t>
            </w:r>
            <w:r>
              <w:rPr>
                <w:rFonts w:ascii="Times New Roman" w:hAnsi="Times New Roman" w:cs="Times New Roman"/>
                <w:sz w:val="12"/>
                <w:szCs w:val="12"/>
              </w:rPr>
              <w:t xml:space="preserve">виде контроля  или должностной </w:t>
            </w:r>
            <w:r w:rsidRPr="00CD52F4">
              <w:rPr>
                <w:rFonts w:ascii="Times New Roman" w:hAnsi="Times New Roman" w:cs="Times New Roman"/>
                <w:sz w:val="12"/>
                <w:szCs w:val="12"/>
              </w:rPr>
              <w:t>инструкцией вхо</w:t>
            </w:r>
            <w:r>
              <w:rPr>
                <w:rFonts w:ascii="Times New Roman" w:hAnsi="Times New Roman" w:cs="Times New Roman"/>
                <w:sz w:val="12"/>
                <w:szCs w:val="12"/>
              </w:rPr>
              <w:t xml:space="preserve">дит осуществление полномочий по </w:t>
            </w:r>
            <w:r w:rsidRPr="00CD52F4">
              <w:rPr>
                <w:rFonts w:ascii="Times New Roman" w:hAnsi="Times New Roman" w:cs="Times New Roman"/>
                <w:sz w:val="12"/>
                <w:szCs w:val="12"/>
              </w:rPr>
              <w:t>виду контроля, в т</w:t>
            </w:r>
            <w:r>
              <w:rPr>
                <w:rFonts w:ascii="Times New Roman" w:hAnsi="Times New Roman" w:cs="Times New Roman"/>
                <w:sz w:val="12"/>
                <w:szCs w:val="12"/>
              </w:rPr>
              <w:t>ом числе проведение контрольных</w:t>
            </w:r>
            <w:r w:rsidRPr="00CD52F4">
              <w:rPr>
                <w:rFonts w:ascii="Times New Roman" w:hAnsi="Times New Roman" w:cs="Times New Roman"/>
                <w:sz w:val="12"/>
                <w:szCs w:val="12"/>
              </w:rPr>
              <w:t xml:space="preserve"> меропр</w:t>
            </w:r>
            <w:r>
              <w:rPr>
                <w:rFonts w:ascii="Times New Roman" w:hAnsi="Times New Roman" w:cs="Times New Roman"/>
                <w:sz w:val="12"/>
                <w:szCs w:val="12"/>
              </w:rPr>
              <w:t xml:space="preserve">иятий, проводящего контрольное </w:t>
            </w:r>
            <w:r w:rsidRPr="00CD52F4">
              <w:rPr>
                <w:rFonts w:ascii="Times New Roman" w:hAnsi="Times New Roman" w:cs="Times New Roman"/>
                <w:sz w:val="12"/>
                <w:szCs w:val="12"/>
              </w:rPr>
              <w:t>мероприятие и заполняющего проверочный лист)</w:t>
            </w:r>
          </w:p>
        </w:tc>
        <w:tc>
          <w:tcPr>
            <w:tcW w:w="3865" w:type="dxa"/>
            <w:vAlign w:val="center"/>
          </w:tcPr>
          <w:p w14:paraId="20742802" w14:textId="0B50CD5F" w:rsidR="00CD52F4" w:rsidRDefault="00CD52F4" w:rsidP="00CD52F4">
            <w:pPr>
              <w:tabs>
                <w:tab w:val="left" w:pos="0"/>
              </w:tabs>
              <w:jc w:val="center"/>
              <w:rPr>
                <w:rFonts w:ascii="Times New Roman" w:hAnsi="Times New Roman" w:cs="Times New Roman"/>
                <w:sz w:val="12"/>
                <w:szCs w:val="12"/>
              </w:rPr>
            </w:pPr>
            <w:r w:rsidRPr="00CD52F4">
              <w:rPr>
                <w:rFonts w:ascii="Times New Roman" w:hAnsi="Times New Roman" w:cs="Times New Roman"/>
                <w:sz w:val="12"/>
                <w:szCs w:val="12"/>
              </w:rPr>
              <w:t>(подпись)</w:t>
            </w:r>
          </w:p>
        </w:tc>
      </w:tr>
    </w:tbl>
    <w:p w14:paraId="054BB7F7" w14:textId="77777777" w:rsidR="00694F85" w:rsidRDefault="00694F85" w:rsidP="00694F85">
      <w:pPr>
        <w:tabs>
          <w:tab w:val="left" w:pos="0"/>
        </w:tabs>
        <w:spacing w:after="0" w:line="240" w:lineRule="auto"/>
        <w:ind w:firstLine="284"/>
        <w:jc w:val="center"/>
        <w:rPr>
          <w:rFonts w:ascii="Times New Roman" w:hAnsi="Times New Roman" w:cs="Times New Roman"/>
          <w:sz w:val="12"/>
          <w:szCs w:val="12"/>
        </w:rPr>
      </w:pPr>
    </w:p>
    <w:p w14:paraId="3899EAF3" w14:textId="77777777" w:rsidR="00694F85" w:rsidRPr="00694F85" w:rsidRDefault="00694F85" w:rsidP="00694F85">
      <w:pPr>
        <w:tabs>
          <w:tab w:val="left" w:pos="0"/>
        </w:tabs>
        <w:spacing w:after="0" w:line="240" w:lineRule="auto"/>
        <w:ind w:firstLine="284"/>
        <w:jc w:val="center"/>
        <w:rPr>
          <w:rFonts w:ascii="Times New Roman" w:hAnsi="Times New Roman" w:cs="Times New Roman"/>
          <w:sz w:val="12"/>
          <w:szCs w:val="12"/>
        </w:rPr>
      </w:pPr>
      <w:r w:rsidRPr="00694F85">
        <w:rPr>
          <w:rFonts w:ascii="Times New Roman" w:hAnsi="Times New Roman" w:cs="Times New Roman"/>
          <w:sz w:val="12"/>
          <w:szCs w:val="12"/>
        </w:rPr>
        <w:t>Администрация</w:t>
      </w:r>
    </w:p>
    <w:p w14:paraId="7392EB1D" w14:textId="44DD435D" w:rsidR="00694F85" w:rsidRPr="00694F85" w:rsidRDefault="00694F85" w:rsidP="00694F8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94F85">
        <w:rPr>
          <w:rFonts w:ascii="Times New Roman" w:hAnsi="Times New Roman" w:cs="Times New Roman"/>
          <w:sz w:val="12"/>
          <w:szCs w:val="12"/>
        </w:rPr>
        <w:t>Воротнее</w:t>
      </w:r>
    </w:p>
    <w:p w14:paraId="6652A108" w14:textId="77777777" w:rsidR="00694F85" w:rsidRPr="00694F85" w:rsidRDefault="00694F85" w:rsidP="00694F85">
      <w:pPr>
        <w:tabs>
          <w:tab w:val="left" w:pos="0"/>
        </w:tabs>
        <w:spacing w:after="0" w:line="240" w:lineRule="auto"/>
        <w:ind w:firstLine="284"/>
        <w:jc w:val="center"/>
        <w:rPr>
          <w:rFonts w:ascii="Times New Roman" w:hAnsi="Times New Roman" w:cs="Times New Roman"/>
          <w:sz w:val="12"/>
          <w:szCs w:val="12"/>
        </w:rPr>
      </w:pPr>
      <w:r w:rsidRPr="00694F85">
        <w:rPr>
          <w:rFonts w:ascii="Times New Roman" w:hAnsi="Times New Roman" w:cs="Times New Roman"/>
          <w:sz w:val="12"/>
          <w:szCs w:val="12"/>
        </w:rPr>
        <w:t xml:space="preserve"> муниципального района Сергиевский</w:t>
      </w:r>
    </w:p>
    <w:p w14:paraId="0AF8A685" w14:textId="77777777" w:rsidR="00694F85" w:rsidRPr="00694F85" w:rsidRDefault="00694F85" w:rsidP="00694F85">
      <w:pPr>
        <w:tabs>
          <w:tab w:val="left" w:pos="0"/>
        </w:tabs>
        <w:spacing w:after="0" w:line="240" w:lineRule="auto"/>
        <w:ind w:firstLine="284"/>
        <w:jc w:val="center"/>
        <w:rPr>
          <w:rFonts w:ascii="Times New Roman" w:hAnsi="Times New Roman" w:cs="Times New Roman"/>
          <w:sz w:val="12"/>
          <w:szCs w:val="12"/>
        </w:rPr>
      </w:pPr>
      <w:r w:rsidRPr="00694F85">
        <w:rPr>
          <w:rFonts w:ascii="Times New Roman" w:hAnsi="Times New Roman" w:cs="Times New Roman"/>
          <w:sz w:val="12"/>
          <w:szCs w:val="12"/>
        </w:rPr>
        <w:t>Самарской области</w:t>
      </w:r>
    </w:p>
    <w:p w14:paraId="00190467" w14:textId="77777777" w:rsidR="00694F85" w:rsidRPr="00694F85" w:rsidRDefault="00694F85" w:rsidP="00694F85">
      <w:pPr>
        <w:tabs>
          <w:tab w:val="left" w:pos="0"/>
        </w:tabs>
        <w:spacing w:after="0" w:line="240" w:lineRule="auto"/>
        <w:ind w:firstLine="284"/>
        <w:jc w:val="center"/>
        <w:rPr>
          <w:rFonts w:ascii="Times New Roman" w:hAnsi="Times New Roman" w:cs="Times New Roman"/>
          <w:sz w:val="12"/>
          <w:szCs w:val="12"/>
        </w:rPr>
      </w:pPr>
      <w:r w:rsidRPr="00694F85">
        <w:rPr>
          <w:rFonts w:ascii="Times New Roman" w:hAnsi="Times New Roman" w:cs="Times New Roman"/>
          <w:sz w:val="12"/>
          <w:szCs w:val="12"/>
        </w:rPr>
        <w:t>ПОСТАНОВЛЕНИЕ</w:t>
      </w:r>
    </w:p>
    <w:p w14:paraId="278A7232" w14:textId="1AD72546" w:rsidR="00694F85" w:rsidRDefault="00694F85" w:rsidP="00694F85">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«11» марта 2022</w:t>
      </w:r>
      <w:r w:rsidRPr="00694F85">
        <w:rPr>
          <w:rFonts w:ascii="Times New Roman" w:hAnsi="Times New Roman" w:cs="Times New Roman"/>
          <w:sz w:val="12"/>
          <w:szCs w:val="12"/>
        </w:rPr>
        <w:t>г.</w:t>
      </w:r>
      <w:r>
        <w:rPr>
          <w:rFonts w:ascii="Times New Roman" w:hAnsi="Times New Roman" w:cs="Times New Roman"/>
          <w:sz w:val="12"/>
          <w:szCs w:val="12"/>
        </w:rPr>
        <w:t xml:space="preserve">                                                                                                                                                                                                            №</w:t>
      </w:r>
      <w:r w:rsidRPr="00694F85">
        <w:rPr>
          <w:rFonts w:ascii="Times New Roman" w:hAnsi="Times New Roman" w:cs="Times New Roman"/>
          <w:sz w:val="12"/>
          <w:szCs w:val="12"/>
        </w:rPr>
        <w:t>4</w:t>
      </w:r>
    </w:p>
    <w:p w14:paraId="62DFCCAD" w14:textId="35928F67" w:rsidR="00694F85" w:rsidRPr="00694F85" w:rsidRDefault="00694F85" w:rsidP="00694F85">
      <w:pPr>
        <w:tabs>
          <w:tab w:val="left" w:pos="0"/>
        </w:tabs>
        <w:spacing w:after="0" w:line="240" w:lineRule="auto"/>
        <w:ind w:firstLine="284"/>
        <w:jc w:val="center"/>
        <w:rPr>
          <w:rFonts w:ascii="Times New Roman" w:hAnsi="Times New Roman" w:cs="Times New Roman"/>
          <w:sz w:val="12"/>
          <w:szCs w:val="12"/>
        </w:rPr>
      </w:pPr>
      <w:r w:rsidRPr="00694F85">
        <w:rPr>
          <w:rFonts w:ascii="Times New Roman" w:hAnsi="Times New Roman" w:cs="Times New Roman"/>
          <w:sz w:val="12"/>
          <w:szCs w:val="12"/>
        </w:rPr>
        <w:t>«Об утверждении формы проверочного листа,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Воротнее муниципального района Сергиевский Самарской области»</w:t>
      </w:r>
    </w:p>
    <w:p w14:paraId="3EBBE6A9" w14:textId="36FB552B" w:rsidR="00694F85" w:rsidRPr="00694F85" w:rsidRDefault="00694F85" w:rsidP="00694F85">
      <w:pPr>
        <w:tabs>
          <w:tab w:val="left" w:pos="0"/>
        </w:tabs>
        <w:spacing w:after="0" w:line="240" w:lineRule="auto"/>
        <w:ind w:firstLine="284"/>
        <w:jc w:val="both"/>
        <w:rPr>
          <w:rFonts w:ascii="Times New Roman" w:hAnsi="Times New Roman" w:cs="Times New Roman"/>
          <w:sz w:val="12"/>
          <w:szCs w:val="12"/>
        </w:rPr>
      </w:pPr>
      <w:proofErr w:type="gramStart"/>
      <w:r w:rsidRPr="00694F85">
        <w:rPr>
          <w:rFonts w:ascii="Times New Roman" w:hAnsi="Times New Roman" w:cs="Times New Roman"/>
          <w:sz w:val="12"/>
          <w:szCs w:val="12"/>
        </w:rPr>
        <w:t>В соответствии со статьей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Администрац</w:t>
      </w:r>
      <w:r>
        <w:rPr>
          <w:rFonts w:ascii="Times New Roman" w:hAnsi="Times New Roman" w:cs="Times New Roman"/>
          <w:sz w:val="12"/>
          <w:szCs w:val="12"/>
        </w:rPr>
        <w:t xml:space="preserve">ия сельского поселения </w:t>
      </w:r>
      <w:proofErr w:type="spellStart"/>
      <w:r>
        <w:rPr>
          <w:rFonts w:ascii="Times New Roman" w:hAnsi="Times New Roman" w:cs="Times New Roman"/>
          <w:sz w:val="12"/>
          <w:szCs w:val="12"/>
        </w:rPr>
        <w:t>Воротне</w:t>
      </w:r>
      <w:proofErr w:type="spellEnd"/>
      <w:proofErr w:type="gramEnd"/>
    </w:p>
    <w:p w14:paraId="498CA4C1" w14:textId="77777777" w:rsidR="00694F85" w:rsidRPr="00694F85" w:rsidRDefault="00694F85" w:rsidP="00694F85">
      <w:pPr>
        <w:tabs>
          <w:tab w:val="left" w:pos="0"/>
        </w:tabs>
        <w:spacing w:after="0" w:line="240" w:lineRule="auto"/>
        <w:ind w:firstLine="284"/>
        <w:jc w:val="both"/>
        <w:rPr>
          <w:rFonts w:ascii="Times New Roman" w:hAnsi="Times New Roman" w:cs="Times New Roman"/>
          <w:sz w:val="12"/>
          <w:szCs w:val="12"/>
        </w:rPr>
      </w:pPr>
      <w:r w:rsidRPr="00694F85">
        <w:rPr>
          <w:rFonts w:ascii="Times New Roman" w:hAnsi="Times New Roman" w:cs="Times New Roman"/>
          <w:sz w:val="12"/>
          <w:szCs w:val="12"/>
        </w:rPr>
        <w:t>ПОСТАНОВЛЯЕТ:</w:t>
      </w:r>
    </w:p>
    <w:p w14:paraId="33996544" w14:textId="77777777" w:rsidR="00694F85" w:rsidRPr="00694F85" w:rsidRDefault="00694F85" w:rsidP="00694F85">
      <w:pPr>
        <w:tabs>
          <w:tab w:val="left" w:pos="0"/>
        </w:tabs>
        <w:spacing w:after="0" w:line="240" w:lineRule="auto"/>
        <w:ind w:firstLine="284"/>
        <w:jc w:val="both"/>
        <w:rPr>
          <w:rFonts w:ascii="Times New Roman" w:hAnsi="Times New Roman" w:cs="Times New Roman"/>
          <w:sz w:val="12"/>
          <w:szCs w:val="12"/>
        </w:rPr>
      </w:pPr>
      <w:r w:rsidRPr="00694F85">
        <w:rPr>
          <w:rFonts w:ascii="Times New Roman" w:hAnsi="Times New Roman" w:cs="Times New Roman"/>
          <w:sz w:val="12"/>
          <w:szCs w:val="12"/>
        </w:rPr>
        <w:t>1. Утвердить форму проверочного листа,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Воротнее муниципального района Сергиевский Самарской области согласно приложению.</w:t>
      </w:r>
    </w:p>
    <w:p w14:paraId="1ECEC3C9" w14:textId="77777777" w:rsidR="00694F85" w:rsidRPr="00694F85" w:rsidRDefault="00694F85" w:rsidP="00694F85">
      <w:pPr>
        <w:tabs>
          <w:tab w:val="left" w:pos="0"/>
        </w:tabs>
        <w:spacing w:after="0" w:line="240" w:lineRule="auto"/>
        <w:ind w:firstLine="284"/>
        <w:jc w:val="both"/>
        <w:rPr>
          <w:rFonts w:ascii="Times New Roman" w:hAnsi="Times New Roman" w:cs="Times New Roman"/>
          <w:sz w:val="12"/>
          <w:szCs w:val="12"/>
        </w:rPr>
      </w:pPr>
      <w:r w:rsidRPr="00694F85">
        <w:rPr>
          <w:rFonts w:ascii="Times New Roman" w:hAnsi="Times New Roman" w:cs="Times New Roman"/>
          <w:sz w:val="12"/>
          <w:szCs w:val="12"/>
        </w:rPr>
        <w:t xml:space="preserve">2.  </w:t>
      </w:r>
      <w:proofErr w:type="gramStart"/>
      <w:r w:rsidRPr="00694F85">
        <w:rPr>
          <w:rFonts w:ascii="Times New Roman" w:hAnsi="Times New Roman" w:cs="Times New Roman"/>
          <w:sz w:val="12"/>
          <w:szCs w:val="12"/>
        </w:rPr>
        <w:t>Признать утратившим силу постановление администрации сельского поселения Воротнее муниципального района Сергиевский Самарской области от 05.10.2021г № 35 «Об утверждении форм проверочного листа (списка контрольных вопросов), используемых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Воротнее муниципального района Сергиевский Самарской области.</w:t>
      </w:r>
      <w:proofErr w:type="gramEnd"/>
    </w:p>
    <w:p w14:paraId="7D39C6F0" w14:textId="77777777" w:rsidR="00694F85" w:rsidRPr="00694F85" w:rsidRDefault="00694F85" w:rsidP="00694F85">
      <w:pPr>
        <w:tabs>
          <w:tab w:val="left" w:pos="0"/>
        </w:tabs>
        <w:spacing w:after="0" w:line="240" w:lineRule="auto"/>
        <w:ind w:firstLine="284"/>
        <w:jc w:val="both"/>
        <w:rPr>
          <w:rFonts w:ascii="Times New Roman" w:hAnsi="Times New Roman" w:cs="Times New Roman"/>
          <w:sz w:val="12"/>
          <w:szCs w:val="12"/>
        </w:rPr>
      </w:pPr>
      <w:r w:rsidRPr="00694F85">
        <w:rPr>
          <w:rFonts w:ascii="Times New Roman" w:hAnsi="Times New Roman" w:cs="Times New Roman"/>
          <w:sz w:val="12"/>
          <w:szCs w:val="12"/>
        </w:rPr>
        <w:t>3. Опубликовать настоящее постановление в газете «Сергиевский  вестник».</w:t>
      </w:r>
    </w:p>
    <w:p w14:paraId="2C91EBFC" w14:textId="77777777" w:rsidR="00694F85" w:rsidRPr="00694F85" w:rsidRDefault="00694F85" w:rsidP="00694F85">
      <w:pPr>
        <w:tabs>
          <w:tab w:val="left" w:pos="0"/>
        </w:tabs>
        <w:spacing w:after="0" w:line="240" w:lineRule="auto"/>
        <w:ind w:firstLine="284"/>
        <w:jc w:val="both"/>
        <w:rPr>
          <w:rFonts w:ascii="Times New Roman" w:hAnsi="Times New Roman" w:cs="Times New Roman"/>
          <w:sz w:val="12"/>
          <w:szCs w:val="12"/>
        </w:rPr>
      </w:pPr>
      <w:r w:rsidRPr="00694F85">
        <w:rPr>
          <w:rFonts w:ascii="Times New Roman" w:hAnsi="Times New Roman" w:cs="Times New Roman"/>
          <w:sz w:val="12"/>
          <w:szCs w:val="12"/>
        </w:rPr>
        <w:t>4. Настоящее Постановление вступает в силу со дня его официального опубликования и распространяет свое действие на отношения, возникшие с 1 марта 2022 года.</w:t>
      </w:r>
    </w:p>
    <w:p w14:paraId="3FD7E9C1" w14:textId="6E4EAB18" w:rsidR="00694F85" w:rsidRPr="00694F85" w:rsidRDefault="00694F85" w:rsidP="00694F85">
      <w:pPr>
        <w:tabs>
          <w:tab w:val="left" w:pos="0"/>
        </w:tabs>
        <w:spacing w:after="0" w:line="240" w:lineRule="auto"/>
        <w:ind w:firstLine="284"/>
        <w:jc w:val="both"/>
        <w:rPr>
          <w:rFonts w:ascii="Times New Roman" w:hAnsi="Times New Roman" w:cs="Times New Roman"/>
          <w:sz w:val="12"/>
          <w:szCs w:val="12"/>
        </w:rPr>
      </w:pPr>
      <w:r w:rsidRPr="00694F85">
        <w:rPr>
          <w:rFonts w:ascii="Times New Roman" w:hAnsi="Times New Roman" w:cs="Times New Roman"/>
          <w:sz w:val="12"/>
          <w:szCs w:val="12"/>
        </w:rPr>
        <w:t xml:space="preserve">5. </w:t>
      </w:r>
      <w:proofErr w:type="gramStart"/>
      <w:r w:rsidRPr="00694F85">
        <w:rPr>
          <w:rFonts w:ascii="Times New Roman" w:hAnsi="Times New Roman" w:cs="Times New Roman"/>
          <w:sz w:val="12"/>
          <w:szCs w:val="12"/>
        </w:rPr>
        <w:t>Контроль за</w:t>
      </w:r>
      <w:proofErr w:type="gramEnd"/>
      <w:r w:rsidRPr="00694F85">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592F6D80" w14:textId="77777777" w:rsidR="00694F85" w:rsidRPr="00694F85" w:rsidRDefault="00694F85" w:rsidP="00694F85">
      <w:pPr>
        <w:tabs>
          <w:tab w:val="left" w:pos="0"/>
        </w:tabs>
        <w:spacing w:after="0" w:line="240" w:lineRule="auto"/>
        <w:ind w:firstLine="284"/>
        <w:jc w:val="right"/>
        <w:rPr>
          <w:rFonts w:ascii="Times New Roman" w:hAnsi="Times New Roman" w:cs="Times New Roman"/>
          <w:sz w:val="12"/>
          <w:szCs w:val="12"/>
        </w:rPr>
      </w:pPr>
      <w:r w:rsidRPr="00694F85">
        <w:rPr>
          <w:rFonts w:ascii="Times New Roman" w:hAnsi="Times New Roman" w:cs="Times New Roman"/>
          <w:sz w:val="12"/>
          <w:szCs w:val="12"/>
        </w:rPr>
        <w:t xml:space="preserve">Глава сельского поселения Воротнее </w:t>
      </w:r>
    </w:p>
    <w:p w14:paraId="5B06AAE2" w14:textId="77777777" w:rsidR="00694F85" w:rsidRDefault="00694F85" w:rsidP="00694F85">
      <w:pPr>
        <w:tabs>
          <w:tab w:val="left" w:pos="0"/>
        </w:tabs>
        <w:spacing w:after="0" w:line="240" w:lineRule="auto"/>
        <w:ind w:firstLine="284"/>
        <w:jc w:val="right"/>
        <w:rPr>
          <w:rFonts w:ascii="Times New Roman" w:hAnsi="Times New Roman" w:cs="Times New Roman"/>
          <w:sz w:val="12"/>
          <w:szCs w:val="12"/>
        </w:rPr>
      </w:pPr>
      <w:r w:rsidRPr="00694F85">
        <w:rPr>
          <w:rFonts w:ascii="Times New Roman" w:hAnsi="Times New Roman" w:cs="Times New Roman"/>
          <w:sz w:val="12"/>
          <w:szCs w:val="12"/>
        </w:rPr>
        <w:t xml:space="preserve">муниципального района Сергиевский                               </w:t>
      </w:r>
    </w:p>
    <w:p w14:paraId="0B88B6EC" w14:textId="29D680FC" w:rsidR="00694F85" w:rsidRPr="00694F85" w:rsidRDefault="00694F85" w:rsidP="00694F85">
      <w:pPr>
        <w:tabs>
          <w:tab w:val="left" w:pos="0"/>
        </w:tabs>
        <w:spacing w:after="0" w:line="240" w:lineRule="auto"/>
        <w:ind w:firstLine="284"/>
        <w:jc w:val="right"/>
        <w:rPr>
          <w:rFonts w:ascii="Times New Roman" w:hAnsi="Times New Roman" w:cs="Times New Roman"/>
          <w:sz w:val="12"/>
          <w:szCs w:val="12"/>
        </w:rPr>
      </w:pPr>
      <w:r w:rsidRPr="00694F85">
        <w:rPr>
          <w:rFonts w:ascii="Times New Roman" w:hAnsi="Times New Roman" w:cs="Times New Roman"/>
          <w:sz w:val="12"/>
          <w:szCs w:val="12"/>
        </w:rPr>
        <w:t xml:space="preserve">         </w:t>
      </w:r>
      <w:proofErr w:type="spellStart"/>
      <w:r w:rsidRPr="00694F85">
        <w:rPr>
          <w:rFonts w:ascii="Times New Roman" w:hAnsi="Times New Roman" w:cs="Times New Roman"/>
          <w:sz w:val="12"/>
          <w:szCs w:val="12"/>
        </w:rPr>
        <w:t>С.А.Никитин</w:t>
      </w:r>
      <w:proofErr w:type="spellEnd"/>
      <w:r w:rsidRPr="00694F85">
        <w:rPr>
          <w:rFonts w:ascii="Times New Roman" w:hAnsi="Times New Roman" w:cs="Times New Roman"/>
          <w:sz w:val="12"/>
          <w:szCs w:val="12"/>
        </w:rPr>
        <w:t xml:space="preserve">                                            </w:t>
      </w:r>
    </w:p>
    <w:p w14:paraId="2C1115CE" w14:textId="77777777" w:rsidR="00694F85" w:rsidRPr="00694F85" w:rsidRDefault="00694F85" w:rsidP="00694F85">
      <w:pPr>
        <w:tabs>
          <w:tab w:val="left" w:pos="0"/>
        </w:tabs>
        <w:spacing w:after="0" w:line="240" w:lineRule="auto"/>
        <w:jc w:val="both"/>
        <w:rPr>
          <w:rFonts w:ascii="Times New Roman" w:hAnsi="Times New Roman" w:cs="Times New Roman"/>
          <w:sz w:val="12"/>
          <w:szCs w:val="12"/>
        </w:rPr>
      </w:pPr>
    </w:p>
    <w:p w14:paraId="267E55DB" w14:textId="77777777" w:rsidR="00694F85" w:rsidRPr="00694F85" w:rsidRDefault="00694F85" w:rsidP="00694F85">
      <w:pPr>
        <w:tabs>
          <w:tab w:val="left" w:pos="0"/>
        </w:tabs>
        <w:spacing w:after="0" w:line="240" w:lineRule="auto"/>
        <w:ind w:firstLine="284"/>
        <w:jc w:val="right"/>
        <w:rPr>
          <w:rFonts w:ascii="Times New Roman" w:hAnsi="Times New Roman" w:cs="Times New Roman"/>
          <w:sz w:val="12"/>
          <w:szCs w:val="12"/>
        </w:rPr>
      </w:pPr>
      <w:r w:rsidRPr="00694F85">
        <w:rPr>
          <w:rFonts w:ascii="Times New Roman" w:hAnsi="Times New Roman" w:cs="Times New Roman"/>
          <w:sz w:val="12"/>
          <w:szCs w:val="12"/>
        </w:rPr>
        <w:t>ПРИЛОЖЕНИЕ</w:t>
      </w:r>
    </w:p>
    <w:p w14:paraId="251F1811" w14:textId="77777777" w:rsidR="00694F85" w:rsidRDefault="00694F85" w:rsidP="00694F85">
      <w:pPr>
        <w:tabs>
          <w:tab w:val="left" w:pos="0"/>
        </w:tabs>
        <w:spacing w:after="0" w:line="240" w:lineRule="auto"/>
        <w:ind w:firstLine="284"/>
        <w:jc w:val="right"/>
        <w:rPr>
          <w:rFonts w:ascii="Times New Roman" w:hAnsi="Times New Roman" w:cs="Times New Roman"/>
          <w:sz w:val="12"/>
          <w:szCs w:val="12"/>
        </w:rPr>
      </w:pPr>
      <w:r w:rsidRPr="00694F85">
        <w:rPr>
          <w:rFonts w:ascii="Times New Roman" w:hAnsi="Times New Roman" w:cs="Times New Roman"/>
          <w:sz w:val="12"/>
          <w:szCs w:val="12"/>
        </w:rPr>
        <w:t xml:space="preserve">к постановлению Администрации </w:t>
      </w:r>
    </w:p>
    <w:p w14:paraId="3A4A585E" w14:textId="77777777" w:rsidR="00694F85" w:rsidRDefault="00694F85" w:rsidP="00694F85">
      <w:pPr>
        <w:tabs>
          <w:tab w:val="left" w:pos="0"/>
        </w:tabs>
        <w:spacing w:after="0" w:line="240" w:lineRule="auto"/>
        <w:ind w:firstLine="284"/>
        <w:jc w:val="right"/>
        <w:rPr>
          <w:rFonts w:ascii="Times New Roman" w:hAnsi="Times New Roman" w:cs="Times New Roman"/>
          <w:sz w:val="12"/>
          <w:szCs w:val="12"/>
        </w:rPr>
      </w:pPr>
      <w:r w:rsidRPr="00694F85">
        <w:rPr>
          <w:rFonts w:ascii="Times New Roman" w:hAnsi="Times New Roman" w:cs="Times New Roman"/>
          <w:sz w:val="12"/>
          <w:szCs w:val="12"/>
        </w:rPr>
        <w:t xml:space="preserve">сельского поселения Воротнее </w:t>
      </w:r>
    </w:p>
    <w:p w14:paraId="1CAC4F4D" w14:textId="77777777" w:rsidR="00694F85" w:rsidRDefault="00694F85" w:rsidP="00694F8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694F85">
        <w:rPr>
          <w:rFonts w:ascii="Times New Roman" w:hAnsi="Times New Roman" w:cs="Times New Roman"/>
          <w:sz w:val="12"/>
          <w:szCs w:val="12"/>
        </w:rPr>
        <w:t xml:space="preserve">Сергиевский </w:t>
      </w:r>
    </w:p>
    <w:p w14:paraId="28499649" w14:textId="196B0BF3" w:rsidR="00694F85" w:rsidRPr="00694F85" w:rsidRDefault="00694F85" w:rsidP="00694F85">
      <w:pPr>
        <w:tabs>
          <w:tab w:val="left" w:pos="0"/>
        </w:tabs>
        <w:spacing w:after="0" w:line="240" w:lineRule="auto"/>
        <w:ind w:firstLine="284"/>
        <w:jc w:val="right"/>
        <w:rPr>
          <w:rFonts w:ascii="Times New Roman" w:hAnsi="Times New Roman" w:cs="Times New Roman"/>
          <w:sz w:val="12"/>
          <w:szCs w:val="12"/>
        </w:rPr>
      </w:pPr>
      <w:r w:rsidRPr="00694F85">
        <w:rPr>
          <w:rFonts w:ascii="Times New Roman" w:hAnsi="Times New Roman" w:cs="Times New Roman"/>
          <w:sz w:val="12"/>
          <w:szCs w:val="12"/>
        </w:rPr>
        <w:t>Самарской области</w:t>
      </w:r>
    </w:p>
    <w:p w14:paraId="2A1729A4" w14:textId="77777777" w:rsidR="00694F85" w:rsidRPr="00694F85" w:rsidRDefault="00694F85" w:rsidP="00694F85">
      <w:pPr>
        <w:tabs>
          <w:tab w:val="left" w:pos="0"/>
        </w:tabs>
        <w:spacing w:after="0" w:line="240" w:lineRule="auto"/>
        <w:ind w:firstLine="284"/>
        <w:jc w:val="right"/>
        <w:rPr>
          <w:rFonts w:ascii="Times New Roman" w:hAnsi="Times New Roman" w:cs="Times New Roman"/>
          <w:sz w:val="12"/>
          <w:szCs w:val="12"/>
        </w:rPr>
      </w:pPr>
      <w:r w:rsidRPr="00694F85">
        <w:rPr>
          <w:rFonts w:ascii="Times New Roman" w:hAnsi="Times New Roman" w:cs="Times New Roman"/>
          <w:sz w:val="12"/>
          <w:szCs w:val="12"/>
        </w:rPr>
        <w:t>от  11.03.2022г. № 4</w:t>
      </w:r>
    </w:p>
    <w:p w14:paraId="04C51244" w14:textId="77777777" w:rsidR="00694F85" w:rsidRPr="00694F85" w:rsidRDefault="00694F85" w:rsidP="00694F85">
      <w:pPr>
        <w:tabs>
          <w:tab w:val="left" w:pos="0"/>
        </w:tabs>
        <w:spacing w:after="0" w:line="240" w:lineRule="auto"/>
        <w:jc w:val="right"/>
        <w:rPr>
          <w:rFonts w:ascii="Times New Roman" w:hAnsi="Times New Roman" w:cs="Times New Roman"/>
          <w:sz w:val="12"/>
          <w:szCs w:val="12"/>
        </w:rPr>
      </w:pPr>
    </w:p>
    <w:p w14:paraId="04CE5A8A" w14:textId="3AB62DFD" w:rsidR="00694F85" w:rsidRPr="00694F85" w:rsidRDefault="00694F85" w:rsidP="00694F8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Форма</w:t>
      </w:r>
    </w:p>
    <w:p w14:paraId="7B7419E6" w14:textId="77777777" w:rsidR="00694F85" w:rsidRPr="00694F85" w:rsidRDefault="00694F85" w:rsidP="00694F85">
      <w:pPr>
        <w:tabs>
          <w:tab w:val="left" w:pos="0"/>
        </w:tabs>
        <w:spacing w:after="0" w:line="240" w:lineRule="auto"/>
        <w:ind w:firstLine="284"/>
        <w:jc w:val="right"/>
        <w:rPr>
          <w:rFonts w:ascii="Times New Roman" w:hAnsi="Times New Roman" w:cs="Times New Roman"/>
          <w:sz w:val="12"/>
          <w:szCs w:val="12"/>
        </w:rPr>
      </w:pPr>
      <w:r w:rsidRPr="00694F85">
        <w:rPr>
          <w:rFonts w:ascii="Times New Roman" w:hAnsi="Times New Roman" w:cs="Times New Roman"/>
          <w:sz w:val="12"/>
          <w:szCs w:val="12"/>
        </w:rPr>
        <w:t xml:space="preserve">QR-код, </w:t>
      </w:r>
      <w:proofErr w:type="gramStart"/>
      <w:r w:rsidRPr="00694F85">
        <w:rPr>
          <w:rFonts w:ascii="Times New Roman" w:hAnsi="Times New Roman" w:cs="Times New Roman"/>
          <w:sz w:val="12"/>
          <w:szCs w:val="12"/>
        </w:rPr>
        <w:t>предусмотренный</w:t>
      </w:r>
      <w:proofErr w:type="gramEnd"/>
      <w:r w:rsidRPr="00694F85">
        <w:rPr>
          <w:rFonts w:ascii="Times New Roman" w:hAnsi="Times New Roman" w:cs="Times New Roman"/>
          <w:sz w:val="12"/>
          <w:szCs w:val="12"/>
        </w:rPr>
        <w:t xml:space="preserve"> постановлением Правительства Российской Федерации </w:t>
      </w:r>
    </w:p>
    <w:p w14:paraId="7A0F0C09" w14:textId="77777777" w:rsidR="00694F85" w:rsidRDefault="00694F85" w:rsidP="00694F85">
      <w:pPr>
        <w:tabs>
          <w:tab w:val="left" w:pos="0"/>
        </w:tabs>
        <w:spacing w:after="0" w:line="240" w:lineRule="auto"/>
        <w:ind w:firstLine="284"/>
        <w:jc w:val="right"/>
        <w:rPr>
          <w:rFonts w:ascii="Times New Roman" w:hAnsi="Times New Roman" w:cs="Times New Roman"/>
          <w:sz w:val="12"/>
          <w:szCs w:val="12"/>
        </w:rPr>
      </w:pPr>
      <w:r w:rsidRPr="00694F85">
        <w:rPr>
          <w:rFonts w:ascii="Times New Roman" w:hAnsi="Times New Roman" w:cs="Times New Roman"/>
          <w:sz w:val="12"/>
          <w:szCs w:val="12"/>
        </w:rPr>
        <w:t xml:space="preserve">от 16.04.2021 № 604 «Об утверждении Правил формирования и ведения единого </w:t>
      </w:r>
    </w:p>
    <w:p w14:paraId="77D5A214" w14:textId="77777777" w:rsidR="00694F85" w:rsidRDefault="00694F85" w:rsidP="00694F85">
      <w:pPr>
        <w:tabs>
          <w:tab w:val="left" w:pos="0"/>
        </w:tabs>
        <w:spacing w:after="0" w:line="240" w:lineRule="auto"/>
        <w:ind w:firstLine="284"/>
        <w:jc w:val="right"/>
        <w:rPr>
          <w:rFonts w:ascii="Times New Roman" w:hAnsi="Times New Roman" w:cs="Times New Roman"/>
          <w:sz w:val="12"/>
          <w:szCs w:val="12"/>
        </w:rPr>
      </w:pPr>
      <w:r w:rsidRPr="00694F85">
        <w:rPr>
          <w:rFonts w:ascii="Times New Roman" w:hAnsi="Times New Roman" w:cs="Times New Roman"/>
          <w:sz w:val="12"/>
          <w:szCs w:val="12"/>
        </w:rPr>
        <w:t xml:space="preserve">реестра контрольных (надзорных) мероприятий и о внесении изменения </w:t>
      </w:r>
    </w:p>
    <w:p w14:paraId="52F0DD53" w14:textId="33345A90" w:rsidR="00694F85" w:rsidRPr="00694F85" w:rsidRDefault="00694F85" w:rsidP="00694F85">
      <w:pPr>
        <w:tabs>
          <w:tab w:val="left" w:pos="0"/>
        </w:tabs>
        <w:spacing w:after="0" w:line="240" w:lineRule="auto"/>
        <w:ind w:firstLine="284"/>
        <w:jc w:val="right"/>
        <w:rPr>
          <w:rFonts w:ascii="Times New Roman" w:hAnsi="Times New Roman" w:cs="Times New Roman"/>
          <w:sz w:val="12"/>
          <w:szCs w:val="12"/>
        </w:rPr>
      </w:pPr>
      <w:r w:rsidRPr="00694F85">
        <w:rPr>
          <w:rFonts w:ascii="Times New Roman" w:hAnsi="Times New Roman" w:cs="Times New Roman"/>
          <w:sz w:val="12"/>
          <w:szCs w:val="12"/>
        </w:rPr>
        <w:t xml:space="preserve">в постановление Правительства Российской </w:t>
      </w:r>
      <w:r>
        <w:rPr>
          <w:rFonts w:ascii="Times New Roman" w:hAnsi="Times New Roman" w:cs="Times New Roman"/>
          <w:sz w:val="12"/>
          <w:szCs w:val="12"/>
        </w:rPr>
        <w:t xml:space="preserve">Федерации от 28 апреля 2015 г. </w:t>
      </w:r>
      <w:r w:rsidRPr="00694F85">
        <w:rPr>
          <w:rFonts w:ascii="Times New Roman" w:hAnsi="Times New Roman" w:cs="Times New Roman"/>
          <w:sz w:val="12"/>
          <w:szCs w:val="12"/>
        </w:rPr>
        <w:t>№ 415».</w:t>
      </w:r>
    </w:p>
    <w:p w14:paraId="08CF93D6" w14:textId="77777777" w:rsidR="00694F85" w:rsidRPr="00694F85" w:rsidRDefault="00694F85" w:rsidP="00694F85">
      <w:pPr>
        <w:tabs>
          <w:tab w:val="left" w:pos="0"/>
        </w:tabs>
        <w:spacing w:after="0" w:line="240" w:lineRule="auto"/>
        <w:jc w:val="both"/>
        <w:rPr>
          <w:rFonts w:ascii="Times New Roman" w:hAnsi="Times New Roman" w:cs="Times New Roman"/>
          <w:sz w:val="12"/>
          <w:szCs w:val="12"/>
        </w:rPr>
      </w:pPr>
    </w:p>
    <w:p w14:paraId="7A374E0F" w14:textId="5C84EF15" w:rsidR="00694F85" w:rsidRPr="00694F85" w:rsidRDefault="00694F85" w:rsidP="00694F85">
      <w:pPr>
        <w:tabs>
          <w:tab w:val="left" w:pos="0"/>
        </w:tabs>
        <w:spacing w:after="0" w:line="240" w:lineRule="auto"/>
        <w:ind w:firstLine="284"/>
        <w:jc w:val="center"/>
        <w:rPr>
          <w:rFonts w:ascii="Times New Roman" w:hAnsi="Times New Roman" w:cs="Times New Roman"/>
          <w:sz w:val="12"/>
          <w:szCs w:val="12"/>
        </w:rPr>
      </w:pPr>
      <w:r w:rsidRPr="00694F85">
        <w:rPr>
          <w:rFonts w:ascii="Times New Roman" w:hAnsi="Times New Roman" w:cs="Times New Roman"/>
          <w:sz w:val="12"/>
          <w:szCs w:val="12"/>
        </w:rPr>
        <w:t>Проверочный лист, используемый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Воротнее муниципального района Сергиевский Самарской области  (далее также – проверочный лист)</w:t>
      </w:r>
    </w:p>
    <w:p w14:paraId="36BA9A73" w14:textId="1369CA5C" w:rsidR="00694F85" w:rsidRPr="00694F85" w:rsidRDefault="00694F85" w:rsidP="00694F85">
      <w:pPr>
        <w:tabs>
          <w:tab w:val="left" w:pos="0"/>
        </w:tabs>
        <w:spacing w:after="0" w:line="240" w:lineRule="auto"/>
        <w:ind w:firstLine="284"/>
        <w:rPr>
          <w:rFonts w:ascii="Times New Roman" w:hAnsi="Times New Roman" w:cs="Times New Roman"/>
          <w:sz w:val="12"/>
          <w:szCs w:val="12"/>
        </w:rPr>
      </w:pPr>
      <w:r w:rsidRPr="00694F85">
        <w:rPr>
          <w:rFonts w:ascii="Times New Roman" w:hAnsi="Times New Roman" w:cs="Times New Roman"/>
          <w:sz w:val="12"/>
          <w:szCs w:val="12"/>
        </w:rPr>
        <w:t xml:space="preserve"> «____» ___________20 ___ г.</w:t>
      </w:r>
    </w:p>
    <w:p w14:paraId="2FC3F124" w14:textId="7A831FD9" w:rsidR="00694F85" w:rsidRPr="00694F85" w:rsidRDefault="00694F85" w:rsidP="00694F85">
      <w:pPr>
        <w:tabs>
          <w:tab w:val="left" w:pos="0"/>
        </w:tabs>
        <w:spacing w:after="0" w:line="240" w:lineRule="auto"/>
        <w:ind w:firstLine="284"/>
        <w:rPr>
          <w:rFonts w:ascii="Times New Roman" w:hAnsi="Times New Roman" w:cs="Times New Roman"/>
          <w:sz w:val="12"/>
          <w:szCs w:val="12"/>
        </w:rPr>
      </w:pPr>
      <w:r w:rsidRPr="00694F85">
        <w:rPr>
          <w:rFonts w:ascii="Times New Roman" w:hAnsi="Times New Roman" w:cs="Times New Roman"/>
          <w:sz w:val="12"/>
          <w:szCs w:val="12"/>
        </w:rPr>
        <w:t>дата заполнения проверочного листа</w:t>
      </w:r>
    </w:p>
    <w:p w14:paraId="145DCC69" w14:textId="77777777" w:rsidR="00694F85" w:rsidRDefault="00694F85" w:rsidP="00694F8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1.Вид контроля, включенный в единый реестр видов    контроля:</w:t>
      </w:r>
    </w:p>
    <w:p w14:paraId="1ABC16BB" w14:textId="1F7615F4" w:rsidR="00694F85" w:rsidRPr="00694F85" w:rsidRDefault="00694F85" w:rsidP="00694F85">
      <w:pPr>
        <w:tabs>
          <w:tab w:val="left" w:pos="0"/>
        </w:tabs>
        <w:spacing w:after="0" w:line="240" w:lineRule="auto"/>
        <w:ind w:firstLine="284"/>
        <w:jc w:val="both"/>
        <w:rPr>
          <w:rFonts w:ascii="Times New Roman" w:hAnsi="Times New Roman" w:cs="Times New Roman"/>
          <w:sz w:val="12"/>
          <w:szCs w:val="12"/>
        </w:rPr>
      </w:pPr>
      <w:r w:rsidRPr="00694F85">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w:t>
      </w:r>
    </w:p>
    <w:p w14:paraId="68F3273A" w14:textId="77777777" w:rsidR="00E339F3" w:rsidRDefault="00694F85" w:rsidP="00694F8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 Наименование контрольного органа и реквизиты</w:t>
      </w:r>
      <w:r w:rsidRPr="00694F85">
        <w:rPr>
          <w:rFonts w:ascii="Times New Roman" w:hAnsi="Times New Roman" w:cs="Times New Roman"/>
          <w:sz w:val="12"/>
          <w:szCs w:val="12"/>
        </w:rPr>
        <w:t xml:space="preserve"> нормативного правового акта об утверждении формы проверочного листа: </w:t>
      </w:r>
    </w:p>
    <w:p w14:paraId="7EFCA258" w14:textId="5334D827" w:rsidR="00694F85" w:rsidRPr="00694F85" w:rsidRDefault="00694F85" w:rsidP="00694F85">
      <w:pPr>
        <w:tabs>
          <w:tab w:val="left" w:pos="0"/>
        </w:tabs>
        <w:spacing w:after="0" w:line="240" w:lineRule="auto"/>
        <w:ind w:firstLine="284"/>
        <w:jc w:val="both"/>
        <w:rPr>
          <w:rFonts w:ascii="Times New Roman" w:hAnsi="Times New Roman" w:cs="Times New Roman"/>
          <w:sz w:val="12"/>
          <w:szCs w:val="12"/>
        </w:rPr>
      </w:pPr>
      <w:r w:rsidRPr="00694F85">
        <w:rPr>
          <w:rFonts w:ascii="Times New Roman" w:hAnsi="Times New Roman" w:cs="Times New Roman"/>
          <w:sz w:val="12"/>
          <w:szCs w:val="12"/>
        </w:rPr>
        <w:t>___________________________________</w:t>
      </w:r>
      <w:r>
        <w:rPr>
          <w:rFonts w:ascii="Times New Roman" w:hAnsi="Times New Roman" w:cs="Times New Roman"/>
          <w:sz w:val="12"/>
          <w:szCs w:val="12"/>
        </w:rPr>
        <w:t>_______________________________</w:t>
      </w:r>
      <w:r w:rsidRPr="00694F85">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AAE9F5" w14:textId="77777777" w:rsidR="00E339F3" w:rsidRDefault="00E339F3" w:rsidP="00E339F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694F85" w:rsidRPr="00694F85">
        <w:rPr>
          <w:rFonts w:ascii="Times New Roman" w:hAnsi="Times New Roman" w:cs="Times New Roman"/>
          <w:sz w:val="12"/>
          <w:szCs w:val="12"/>
        </w:rPr>
        <w:t xml:space="preserve">Вид контрольного мероприятия: </w:t>
      </w:r>
    </w:p>
    <w:p w14:paraId="69FFEA82" w14:textId="05DE2297" w:rsidR="00694F85" w:rsidRPr="00694F85" w:rsidRDefault="00694F85" w:rsidP="00E339F3">
      <w:pPr>
        <w:tabs>
          <w:tab w:val="left" w:pos="0"/>
        </w:tabs>
        <w:spacing w:after="0" w:line="240" w:lineRule="auto"/>
        <w:ind w:firstLine="284"/>
        <w:jc w:val="both"/>
        <w:rPr>
          <w:rFonts w:ascii="Times New Roman" w:hAnsi="Times New Roman" w:cs="Times New Roman"/>
          <w:sz w:val="12"/>
          <w:szCs w:val="12"/>
        </w:rPr>
      </w:pPr>
      <w:r w:rsidRPr="00694F85">
        <w:rPr>
          <w:rFonts w:ascii="Times New Roman" w:hAnsi="Times New Roman" w:cs="Times New Roman"/>
          <w:sz w:val="12"/>
          <w:szCs w:val="12"/>
        </w:rPr>
        <w:t>_______</w:t>
      </w:r>
      <w:r w:rsidR="00E339F3">
        <w:rPr>
          <w:rFonts w:ascii="Times New Roman" w:hAnsi="Times New Roman" w:cs="Times New Roman"/>
          <w:sz w:val="12"/>
          <w:szCs w:val="12"/>
        </w:rPr>
        <w:t>_____________________________</w:t>
      </w:r>
      <w:r w:rsidRPr="00694F85">
        <w:rPr>
          <w:rFonts w:ascii="Times New Roman" w:hAnsi="Times New Roman" w:cs="Times New Roman"/>
          <w:sz w:val="12"/>
          <w:szCs w:val="12"/>
        </w:rPr>
        <w:t>__________________________________________________________________</w:t>
      </w:r>
    </w:p>
    <w:p w14:paraId="3DC54305" w14:textId="77777777" w:rsidR="00E339F3" w:rsidRDefault="00E339F3" w:rsidP="00E339F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694F85" w:rsidRPr="00694F85">
        <w:rPr>
          <w:rFonts w:ascii="Times New Roman" w:hAnsi="Times New Roman" w:cs="Times New Roman"/>
          <w:sz w:val="12"/>
          <w:szCs w:val="12"/>
        </w:rPr>
        <w:t xml:space="preserve">Объект муниципального контроля, в отношении которого проводится контрольное мероприятие: </w:t>
      </w:r>
    </w:p>
    <w:p w14:paraId="0658A818" w14:textId="53A8E2A5" w:rsidR="00694F85" w:rsidRPr="00694F85" w:rsidRDefault="00694F85" w:rsidP="00E339F3">
      <w:pPr>
        <w:tabs>
          <w:tab w:val="left" w:pos="0"/>
        </w:tabs>
        <w:spacing w:after="0" w:line="240" w:lineRule="auto"/>
        <w:ind w:firstLine="284"/>
        <w:jc w:val="both"/>
        <w:rPr>
          <w:rFonts w:ascii="Times New Roman" w:hAnsi="Times New Roman" w:cs="Times New Roman"/>
          <w:sz w:val="12"/>
          <w:szCs w:val="12"/>
        </w:rPr>
      </w:pPr>
      <w:r w:rsidRPr="00694F85">
        <w:rPr>
          <w:rFonts w:ascii="Times New Roman" w:hAnsi="Times New Roman" w:cs="Times New Roman"/>
          <w:sz w:val="12"/>
          <w:szCs w:val="12"/>
        </w:rPr>
        <w:t>___________</w:t>
      </w:r>
      <w:r w:rsidR="00E339F3">
        <w:rPr>
          <w:rFonts w:ascii="Times New Roman" w:hAnsi="Times New Roman" w:cs="Times New Roman"/>
          <w:sz w:val="12"/>
          <w:szCs w:val="12"/>
        </w:rPr>
        <w:t>_______________________________</w:t>
      </w:r>
      <w:r w:rsidRPr="00694F85">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w:t>
      </w:r>
    </w:p>
    <w:p w14:paraId="25BD5361" w14:textId="2F1D62D7" w:rsidR="00694F85" w:rsidRPr="00694F85" w:rsidRDefault="00E339F3" w:rsidP="00E339F3">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5.</w:t>
      </w:r>
      <w:r w:rsidR="00694F85" w:rsidRPr="00694F85">
        <w:rPr>
          <w:rFonts w:ascii="Times New Roman" w:hAnsi="Times New Roman" w:cs="Times New Roman"/>
          <w:sz w:val="12"/>
          <w:szCs w:val="12"/>
        </w:rPr>
        <w:t>Фамилия, имя и отчество (при наличии)</w:t>
      </w:r>
      <w:r>
        <w:rPr>
          <w:rFonts w:ascii="Times New Roman" w:hAnsi="Times New Roman" w:cs="Times New Roman"/>
          <w:sz w:val="12"/>
          <w:szCs w:val="12"/>
        </w:rPr>
        <w:t xml:space="preserve"> гражданина или индивидуального </w:t>
      </w:r>
      <w:r w:rsidR="00694F85" w:rsidRPr="00694F85">
        <w:rPr>
          <w:rFonts w:ascii="Times New Roman" w:hAnsi="Times New Roman" w:cs="Times New Roman"/>
          <w:sz w:val="12"/>
          <w:szCs w:val="12"/>
        </w:rPr>
        <w:t xml:space="preserve">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w:t>
      </w:r>
      <w:r w:rsidR="00694F85" w:rsidRPr="00694F85">
        <w:rPr>
          <w:rFonts w:ascii="Times New Roman" w:hAnsi="Times New Roman" w:cs="Times New Roman"/>
          <w:sz w:val="12"/>
          <w:szCs w:val="12"/>
        </w:rPr>
        <w:lastRenderedPageBreak/>
        <w:t>(или)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14:paraId="6B3464B0" w14:textId="77777777" w:rsidR="00694F85" w:rsidRPr="00694F85" w:rsidRDefault="00694F85" w:rsidP="00694F85">
      <w:pPr>
        <w:tabs>
          <w:tab w:val="left" w:pos="0"/>
        </w:tabs>
        <w:spacing w:after="0" w:line="240" w:lineRule="auto"/>
        <w:ind w:firstLine="284"/>
        <w:jc w:val="both"/>
        <w:rPr>
          <w:rFonts w:ascii="Times New Roman" w:hAnsi="Times New Roman" w:cs="Times New Roman"/>
          <w:sz w:val="12"/>
          <w:szCs w:val="12"/>
        </w:rPr>
      </w:pPr>
      <w:r w:rsidRPr="00694F85">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4EE815" w14:textId="77777777" w:rsidR="00E339F3" w:rsidRDefault="00E339F3" w:rsidP="00E339F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6.Место (места) проведения контрольного мероприятия с заполнением </w:t>
      </w:r>
      <w:r w:rsidR="00694F85" w:rsidRPr="00694F85">
        <w:rPr>
          <w:rFonts w:ascii="Times New Roman" w:hAnsi="Times New Roman" w:cs="Times New Roman"/>
          <w:sz w:val="12"/>
          <w:szCs w:val="12"/>
        </w:rPr>
        <w:t xml:space="preserve">проверочного листа: </w:t>
      </w:r>
    </w:p>
    <w:p w14:paraId="4AD218AE" w14:textId="708CB73F" w:rsidR="00694F85" w:rsidRPr="00694F85" w:rsidRDefault="00694F85" w:rsidP="00E339F3">
      <w:pPr>
        <w:tabs>
          <w:tab w:val="left" w:pos="0"/>
        </w:tabs>
        <w:spacing w:after="0" w:line="240" w:lineRule="auto"/>
        <w:ind w:firstLine="284"/>
        <w:jc w:val="both"/>
        <w:rPr>
          <w:rFonts w:ascii="Times New Roman" w:hAnsi="Times New Roman" w:cs="Times New Roman"/>
          <w:sz w:val="12"/>
          <w:szCs w:val="12"/>
        </w:rPr>
      </w:pPr>
      <w:r w:rsidRPr="00694F85">
        <w:rPr>
          <w:rFonts w:ascii="Times New Roman" w:hAnsi="Times New Roman" w:cs="Times New Roman"/>
          <w:sz w:val="12"/>
          <w:szCs w:val="12"/>
        </w:rPr>
        <w:t>_________________</w:t>
      </w:r>
      <w:r w:rsidR="00E339F3">
        <w:rPr>
          <w:rFonts w:ascii="Times New Roman" w:hAnsi="Times New Roman" w:cs="Times New Roman"/>
          <w:sz w:val="12"/>
          <w:szCs w:val="12"/>
        </w:rPr>
        <w:t>_______________________________</w:t>
      </w:r>
      <w:r w:rsidRPr="00694F85">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w:t>
      </w:r>
    </w:p>
    <w:p w14:paraId="36BA552A" w14:textId="77777777" w:rsidR="00E339F3" w:rsidRDefault="00694F85" w:rsidP="00E339F3">
      <w:pPr>
        <w:tabs>
          <w:tab w:val="left" w:pos="0"/>
        </w:tabs>
        <w:spacing w:after="0" w:line="240" w:lineRule="auto"/>
        <w:ind w:firstLine="284"/>
        <w:jc w:val="both"/>
        <w:rPr>
          <w:rFonts w:ascii="Times New Roman" w:hAnsi="Times New Roman" w:cs="Times New Roman"/>
          <w:sz w:val="12"/>
          <w:szCs w:val="12"/>
        </w:rPr>
      </w:pPr>
      <w:r w:rsidRPr="00694F85">
        <w:rPr>
          <w:rFonts w:ascii="Times New Roman" w:hAnsi="Times New Roman" w:cs="Times New Roman"/>
          <w:sz w:val="12"/>
          <w:szCs w:val="12"/>
        </w:rPr>
        <w:t>7. Реквизиты решения контрольного органа о проведении контрольного мероприятия, подписанного уполномоченным должностным лицом контрольного органа:</w:t>
      </w:r>
    </w:p>
    <w:p w14:paraId="03F65F6A" w14:textId="2561FF0E" w:rsidR="00694F85" w:rsidRPr="00694F85" w:rsidRDefault="00694F85" w:rsidP="00E339F3">
      <w:pPr>
        <w:tabs>
          <w:tab w:val="left" w:pos="0"/>
        </w:tabs>
        <w:spacing w:after="0" w:line="240" w:lineRule="auto"/>
        <w:ind w:firstLine="284"/>
        <w:jc w:val="both"/>
        <w:rPr>
          <w:rFonts w:ascii="Times New Roman" w:hAnsi="Times New Roman" w:cs="Times New Roman"/>
          <w:sz w:val="12"/>
          <w:szCs w:val="12"/>
        </w:rPr>
      </w:pPr>
      <w:r w:rsidRPr="00694F85">
        <w:rPr>
          <w:rFonts w:ascii="Times New Roman" w:hAnsi="Times New Roman" w:cs="Times New Roman"/>
          <w:sz w:val="12"/>
          <w:szCs w:val="12"/>
        </w:rPr>
        <w:t>_________________</w:t>
      </w:r>
      <w:r w:rsidR="00E339F3">
        <w:rPr>
          <w:rFonts w:ascii="Times New Roman" w:hAnsi="Times New Roman" w:cs="Times New Roman"/>
          <w:sz w:val="12"/>
          <w:szCs w:val="12"/>
        </w:rPr>
        <w:t>_______________________________</w:t>
      </w:r>
      <w:r w:rsidRPr="00694F85">
        <w:rPr>
          <w:rFonts w:ascii="Times New Roman" w:hAnsi="Times New Roman" w:cs="Times New Roman"/>
          <w:sz w:val="12"/>
          <w:szCs w:val="12"/>
        </w:rPr>
        <w:t>____________________________________________________________________________________________________________________________________</w:t>
      </w:r>
    </w:p>
    <w:p w14:paraId="22706F08" w14:textId="77777777" w:rsidR="00E339F3" w:rsidRDefault="00694F85" w:rsidP="00E339F3">
      <w:pPr>
        <w:tabs>
          <w:tab w:val="left" w:pos="0"/>
        </w:tabs>
        <w:spacing w:after="0" w:line="240" w:lineRule="auto"/>
        <w:ind w:firstLine="284"/>
        <w:jc w:val="both"/>
        <w:rPr>
          <w:rFonts w:ascii="Times New Roman" w:hAnsi="Times New Roman" w:cs="Times New Roman"/>
          <w:sz w:val="12"/>
          <w:szCs w:val="12"/>
        </w:rPr>
      </w:pPr>
      <w:r w:rsidRPr="00694F85">
        <w:rPr>
          <w:rFonts w:ascii="Times New Roman" w:hAnsi="Times New Roman" w:cs="Times New Roman"/>
          <w:sz w:val="12"/>
          <w:szCs w:val="12"/>
        </w:rPr>
        <w:t>8. Учётный номер контрольного мероприя</w:t>
      </w:r>
      <w:r w:rsidR="00E339F3">
        <w:rPr>
          <w:rFonts w:ascii="Times New Roman" w:hAnsi="Times New Roman" w:cs="Times New Roman"/>
          <w:sz w:val="12"/>
          <w:szCs w:val="12"/>
        </w:rPr>
        <w:t>тия:</w:t>
      </w:r>
    </w:p>
    <w:p w14:paraId="12B3DF54" w14:textId="4E60436C" w:rsidR="00694F85" w:rsidRPr="00694F85" w:rsidRDefault="00E339F3" w:rsidP="00E339F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__________________________</w:t>
      </w:r>
      <w:r w:rsidR="00694F85" w:rsidRPr="00694F85">
        <w:rPr>
          <w:rFonts w:ascii="Times New Roman" w:hAnsi="Times New Roman" w:cs="Times New Roman"/>
          <w:sz w:val="12"/>
          <w:szCs w:val="12"/>
        </w:rPr>
        <w:t>__________________________________________________________________</w:t>
      </w:r>
    </w:p>
    <w:p w14:paraId="4ABDB9BB" w14:textId="198B4E0B" w:rsidR="00694F85" w:rsidRDefault="00694F85" w:rsidP="00694F85">
      <w:pPr>
        <w:tabs>
          <w:tab w:val="left" w:pos="0"/>
        </w:tabs>
        <w:spacing w:after="0" w:line="240" w:lineRule="auto"/>
        <w:ind w:firstLine="284"/>
        <w:jc w:val="both"/>
        <w:rPr>
          <w:rFonts w:ascii="Times New Roman" w:hAnsi="Times New Roman" w:cs="Times New Roman"/>
          <w:sz w:val="12"/>
          <w:szCs w:val="12"/>
        </w:rPr>
      </w:pPr>
      <w:r w:rsidRPr="00694F85">
        <w:rPr>
          <w:rFonts w:ascii="Times New Roman" w:hAnsi="Times New Roman" w:cs="Times New Roman"/>
          <w:sz w:val="12"/>
          <w:szCs w:val="12"/>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2404"/>
        <w:gridCol w:w="1805"/>
        <w:gridCol w:w="463"/>
        <w:gridCol w:w="425"/>
        <w:gridCol w:w="992"/>
        <w:gridCol w:w="1242"/>
      </w:tblGrid>
      <w:tr w:rsidR="00E339F3" w:rsidRPr="00E339F3" w14:paraId="29A6CCB9" w14:textId="77777777" w:rsidTr="00E339F3">
        <w:trPr>
          <w:trHeight w:val="73"/>
        </w:trPr>
        <w:tc>
          <w:tcPr>
            <w:tcW w:w="0" w:type="auto"/>
            <w:vMerge w:val="restart"/>
            <w:vAlign w:val="center"/>
          </w:tcPr>
          <w:p w14:paraId="240AFDA1" w14:textId="77777777" w:rsidR="00E339F3" w:rsidRPr="00E339F3" w:rsidRDefault="00E339F3" w:rsidP="00E339F3">
            <w:pPr>
              <w:spacing w:after="0" w:line="240" w:lineRule="auto"/>
              <w:jc w:val="center"/>
              <w:rPr>
                <w:rFonts w:ascii="Times New Roman" w:eastAsia="Calibri" w:hAnsi="Times New Roman" w:cs="Times New Roman"/>
                <w:b/>
                <w:bCs/>
                <w:sz w:val="12"/>
                <w:szCs w:val="12"/>
              </w:rPr>
            </w:pPr>
            <w:r w:rsidRPr="00E339F3">
              <w:rPr>
                <w:rFonts w:ascii="Times New Roman" w:eastAsia="Calibri" w:hAnsi="Times New Roman" w:cs="Times New Roman"/>
                <w:b/>
                <w:bCs/>
                <w:sz w:val="12"/>
                <w:szCs w:val="12"/>
              </w:rPr>
              <w:t xml:space="preserve">№ </w:t>
            </w:r>
            <w:proofErr w:type="gramStart"/>
            <w:r w:rsidRPr="00E339F3">
              <w:rPr>
                <w:rFonts w:ascii="Times New Roman" w:eastAsia="Calibri" w:hAnsi="Times New Roman" w:cs="Times New Roman"/>
                <w:b/>
                <w:bCs/>
                <w:sz w:val="12"/>
                <w:szCs w:val="12"/>
              </w:rPr>
              <w:t>п</w:t>
            </w:r>
            <w:proofErr w:type="gramEnd"/>
            <w:r w:rsidRPr="00E339F3">
              <w:rPr>
                <w:rFonts w:ascii="Times New Roman" w:eastAsia="Calibri" w:hAnsi="Times New Roman" w:cs="Times New Roman"/>
                <w:b/>
                <w:bCs/>
                <w:sz w:val="12"/>
                <w:szCs w:val="12"/>
              </w:rPr>
              <w:t>/п</w:t>
            </w:r>
          </w:p>
        </w:tc>
        <w:tc>
          <w:tcPr>
            <w:tcW w:w="2404" w:type="dxa"/>
            <w:vMerge w:val="restart"/>
            <w:vAlign w:val="center"/>
          </w:tcPr>
          <w:p w14:paraId="54B0BD0A" w14:textId="77777777" w:rsidR="00E339F3" w:rsidRPr="00E339F3" w:rsidRDefault="00E339F3" w:rsidP="00E339F3">
            <w:pPr>
              <w:spacing w:after="0" w:line="240" w:lineRule="auto"/>
              <w:jc w:val="center"/>
              <w:rPr>
                <w:rFonts w:ascii="Times New Roman" w:eastAsia="Calibri" w:hAnsi="Times New Roman" w:cs="Times New Roman"/>
                <w:b/>
                <w:bCs/>
                <w:sz w:val="12"/>
                <w:szCs w:val="12"/>
              </w:rPr>
            </w:pPr>
            <w:r w:rsidRPr="00E339F3">
              <w:rPr>
                <w:rFonts w:ascii="Times New Roman" w:eastAsia="Calibri" w:hAnsi="Times New Roman" w:cs="Times New Roman"/>
                <w:b/>
                <w:bCs/>
                <w:sz w:val="12"/>
                <w:szCs w:val="12"/>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1805" w:type="dxa"/>
            <w:vMerge w:val="restart"/>
            <w:vAlign w:val="center"/>
          </w:tcPr>
          <w:p w14:paraId="1B510147" w14:textId="77777777" w:rsidR="00E339F3" w:rsidRPr="00E339F3" w:rsidRDefault="00E339F3" w:rsidP="00E339F3">
            <w:pPr>
              <w:spacing w:after="0" w:line="240" w:lineRule="auto"/>
              <w:jc w:val="center"/>
              <w:rPr>
                <w:rFonts w:ascii="Times New Roman" w:eastAsia="Calibri" w:hAnsi="Times New Roman" w:cs="Times New Roman"/>
                <w:b/>
                <w:bCs/>
                <w:sz w:val="12"/>
                <w:szCs w:val="12"/>
              </w:rPr>
            </w:pPr>
            <w:r w:rsidRPr="00E339F3">
              <w:rPr>
                <w:rFonts w:ascii="Times New Roman" w:eastAsia="Calibri" w:hAnsi="Times New Roman" w:cs="Times New Roman"/>
                <w:b/>
                <w:bCs/>
                <w:sz w:val="12"/>
                <w:szCs w:val="12"/>
              </w:rPr>
              <w:t>Реквизиты нормативных правовых актов с указанием их структурных единиц, которыми установлены обязательные требования</w:t>
            </w:r>
          </w:p>
        </w:tc>
        <w:tc>
          <w:tcPr>
            <w:tcW w:w="1880" w:type="dxa"/>
            <w:gridSpan w:val="3"/>
            <w:vAlign w:val="center"/>
          </w:tcPr>
          <w:p w14:paraId="0DAAAFB4" w14:textId="77777777" w:rsidR="00E339F3" w:rsidRPr="00E339F3" w:rsidRDefault="00E339F3" w:rsidP="00E339F3">
            <w:pPr>
              <w:spacing w:after="0" w:line="240" w:lineRule="auto"/>
              <w:jc w:val="center"/>
              <w:rPr>
                <w:rFonts w:ascii="Times New Roman" w:eastAsia="Calibri" w:hAnsi="Times New Roman" w:cs="Times New Roman"/>
                <w:b/>
                <w:bCs/>
                <w:sz w:val="12"/>
                <w:szCs w:val="12"/>
              </w:rPr>
            </w:pPr>
            <w:r w:rsidRPr="00E339F3">
              <w:rPr>
                <w:rFonts w:ascii="Times New Roman" w:eastAsia="Calibri" w:hAnsi="Times New Roman" w:cs="Times New Roman"/>
                <w:b/>
                <w:bCs/>
                <w:sz w:val="12"/>
                <w:szCs w:val="12"/>
              </w:rPr>
              <w:t>Ответы на контрольные вопросы</w:t>
            </w:r>
          </w:p>
        </w:tc>
        <w:tc>
          <w:tcPr>
            <w:tcW w:w="1242" w:type="dxa"/>
            <w:vMerge w:val="restart"/>
            <w:vAlign w:val="center"/>
          </w:tcPr>
          <w:p w14:paraId="682334A0" w14:textId="02629909" w:rsidR="00E339F3" w:rsidRPr="00E339F3" w:rsidRDefault="00E339F3" w:rsidP="00E339F3">
            <w:pPr>
              <w:spacing w:after="0" w:line="240" w:lineRule="auto"/>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Примечание </w:t>
            </w:r>
            <w:r w:rsidRPr="00E339F3">
              <w:rPr>
                <w:rFonts w:ascii="Times New Roman" w:eastAsia="Calibri" w:hAnsi="Times New Roman" w:cs="Times New Roman"/>
                <w:b/>
                <w:bCs/>
                <w:sz w:val="12"/>
                <w:szCs w:val="12"/>
              </w:rPr>
              <w:t>(подлежит обязательному заполнению в случае заполнения графы «неприменимо»)</w:t>
            </w:r>
          </w:p>
        </w:tc>
      </w:tr>
      <w:tr w:rsidR="00E339F3" w:rsidRPr="00E339F3" w14:paraId="164D0A94" w14:textId="77777777" w:rsidTr="00E339F3">
        <w:tc>
          <w:tcPr>
            <w:tcW w:w="0" w:type="auto"/>
            <w:vMerge/>
            <w:vAlign w:val="center"/>
          </w:tcPr>
          <w:p w14:paraId="7F088C93"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2404" w:type="dxa"/>
            <w:vMerge/>
            <w:vAlign w:val="center"/>
          </w:tcPr>
          <w:p w14:paraId="0605EC86"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1805" w:type="dxa"/>
            <w:vMerge/>
            <w:vAlign w:val="center"/>
          </w:tcPr>
          <w:p w14:paraId="2C4F93BE"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463" w:type="dxa"/>
            <w:vAlign w:val="center"/>
          </w:tcPr>
          <w:p w14:paraId="03E3A94F" w14:textId="77777777" w:rsidR="00E339F3" w:rsidRPr="00E339F3" w:rsidRDefault="00E339F3" w:rsidP="00E339F3">
            <w:pPr>
              <w:spacing w:after="0" w:line="240" w:lineRule="auto"/>
              <w:jc w:val="center"/>
              <w:rPr>
                <w:rFonts w:ascii="Times New Roman" w:eastAsia="Calibri" w:hAnsi="Times New Roman" w:cs="Times New Roman"/>
                <w:b/>
                <w:bCs/>
                <w:sz w:val="12"/>
                <w:szCs w:val="12"/>
              </w:rPr>
            </w:pPr>
            <w:r w:rsidRPr="00E339F3">
              <w:rPr>
                <w:rFonts w:ascii="Times New Roman" w:eastAsia="Calibri" w:hAnsi="Times New Roman" w:cs="Times New Roman"/>
                <w:b/>
                <w:bCs/>
                <w:sz w:val="12"/>
                <w:szCs w:val="12"/>
              </w:rPr>
              <w:t>да</w:t>
            </w:r>
          </w:p>
        </w:tc>
        <w:tc>
          <w:tcPr>
            <w:tcW w:w="425" w:type="dxa"/>
            <w:vAlign w:val="center"/>
          </w:tcPr>
          <w:p w14:paraId="4FE2E18A" w14:textId="77777777" w:rsidR="00E339F3" w:rsidRPr="00E339F3" w:rsidRDefault="00E339F3" w:rsidP="00E339F3">
            <w:pPr>
              <w:spacing w:after="0" w:line="240" w:lineRule="auto"/>
              <w:jc w:val="center"/>
              <w:rPr>
                <w:rFonts w:ascii="Times New Roman" w:eastAsia="Calibri" w:hAnsi="Times New Roman" w:cs="Times New Roman"/>
                <w:b/>
                <w:bCs/>
                <w:sz w:val="12"/>
                <w:szCs w:val="12"/>
              </w:rPr>
            </w:pPr>
            <w:r w:rsidRPr="00E339F3">
              <w:rPr>
                <w:rFonts w:ascii="Times New Roman" w:eastAsia="Calibri" w:hAnsi="Times New Roman" w:cs="Times New Roman"/>
                <w:b/>
                <w:bCs/>
                <w:sz w:val="12"/>
                <w:szCs w:val="12"/>
              </w:rPr>
              <w:t>нет</w:t>
            </w:r>
          </w:p>
        </w:tc>
        <w:tc>
          <w:tcPr>
            <w:tcW w:w="992" w:type="dxa"/>
            <w:vAlign w:val="center"/>
          </w:tcPr>
          <w:p w14:paraId="4DF33A8E" w14:textId="77777777" w:rsidR="00E339F3" w:rsidRPr="00E339F3" w:rsidRDefault="00E339F3" w:rsidP="00E339F3">
            <w:pPr>
              <w:spacing w:after="0" w:line="240" w:lineRule="auto"/>
              <w:jc w:val="center"/>
              <w:rPr>
                <w:rFonts w:ascii="Times New Roman" w:eastAsia="Calibri" w:hAnsi="Times New Roman" w:cs="Times New Roman"/>
                <w:b/>
                <w:bCs/>
                <w:sz w:val="12"/>
                <w:szCs w:val="12"/>
              </w:rPr>
            </w:pPr>
            <w:r w:rsidRPr="00E339F3">
              <w:rPr>
                <w:rFonts w:ascii="Times New Roman" w:eastAsia="Calibri" w:hAnsi="Times New Roman" w:cs="Times New Roman"/>
                <w:b/>
                <w:bCs/>
                <w:sz w:val="12"/>
                <w:szCs w:val="12"/>
              </w:rPr>
              <w:t>неприменимо</w:t>
            </w:r>
          </w:p>
        </w:tc>
        <w:tc>
          <w:tcPr>
            <w:tcW w:w="1242" w:type="dxa"/>
            <w:vMerge/>
            <w:vAlign w:val="center"/>
          </w:tcPr>
          <w:p w14:paraId="071A481C"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r>
      <w:tr w:rsidR="00E339F3" w:rsidRPr="00E339F3" w14:paraId="73CC836C" w14:textId="77777777" w:rsidTr="00E339F3">
        <w:trPr>
          <w:trHeight w:val="73"/>
        </w:trPr>
        <w:tc>
          <w:tcPr>
            <w:tcW w:w="0" w:type="auto"/>
            <w:vMerge w:val="restart"/>
            <w:vAlign w:val="center"/>
          </w:tcPr>
          <w:p w14:paraId="249B9048" w14:textId="77777777" w:rsidR="00E339F3" w:rsidRPr="00E339F3" w:rsidRDefault="00E339F3" w:rsidP="00E339F3">
            <w:pPr>
              <w:spacing w:after="0" w:line="240" w:lineRule="auto"/>
              <w:jc w:val="center"/>
              <w:rPr>
                <w:rFonts w:ascii="Times New Roman" w:eastAsia="Calibri" w:hAnsi="Times New Roman" w:cs="Times New Roman"/>
                <w:sz w:val="12"/>
                <w:szCs w:val="12"/>
              </w:rPr>
            </w:pPr>
            <w:r w:rsidRPr="00E339F3">
              <w:rPr>
                <w:rFonts w:ascii="Times New Roman" w:eastAsia="Calibri" w:hAnsi="Times New Roman" w:cs="Times New Roman"/>
                <w:sz w:val="12"/>
                <w:szCs w:val="12"/>
              </w:rPr>
              <w:t>1</w:t>
            </w:r>
          </w:p>
        </w:tc>
        <w:tc>
          <w:tcPr>
            <w:tcW w:w="2404" w:type="dxa"/>
            <w:vMerge w:val="restart"/>
            <w:vAlign w:val="center"/>
          </w:tcPr>
          <w:p w14:paraId="7EFADCB0" w14:textId="77777777" w:rsidR="00E339F3" w:rsidRPr="00E339F3" w:rsidRDefault="00E339F3" w:rsidP="00E339F3">
            <w:pPr>
              <w:spacing w:after="0" w:line="240" w:lineRule="auto"/>
              <w:jc w:val="center"/>
              <w:rPr>
                <w:rFonts w:ascii="Times New Roman" w:eastAsia="Calibri" w:hAnsi="Times New Roman" w:cs="Times New Roman"/>
                <w:sz w:val="12"/>
                <w:szCs w:val="12"/>
              </w:rPr>
            </w:pPr>
            <w:r w:rsidRPr="00E339F3">
              <w:rPr>
                <w:rFonts w:ascii="Times New Roman" w:eastAsia="Calibri" w:hAnsi="Times New Roman" w:cs="Times New Roman"/>
                <w:sz w:val="12"/>
                <w:szCs w:val="12"/>
              </w:rPr>
              <w:t>Объекты дорожного сервиса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общего пользования местного значения (далее – местная автомобильная дорога)?</w:t>
            </w:r>
          </w:p>
        </w:tc>
        <w:tc>
          <w:tcPr>
            <w:tcW w:w="1805" w:type="dxa"/>
            <w:vMerge w:val="restart"/>
            <w:vAlign w:val="center"/>
          </w:tcPr>
          <w:p w14:paraId="78F15787" w14:textId="6CA0F89E" w:rsidR="00E339F3" w:rsidRPr="00E339F3" w:rsidRDefault="00E339F3" w:rsidP="00E339F3">
            <w:pPr>
              <w:spacing w:after="0" w:line="240" w:lineRule="auto"/>
              <w:jc w:val="center"/>
              <w:rPr>
                <w:rFonts w:ascii="Times New Roman" w:eastAsia="Calibri" w:hAnsi="Times New Roman" w:cs="Times New Roman"/>
                <w:sz w:val="12"/>
                <w:szCs w:val="12"/>
              </w:rPr>
            </w:pPr>
            <w:r w:rsidRPr="00E339F3">
              <w:rPr>
                <w:rFonts w:ascii="Times New Roman" w:eastAsia="Calibri" w:hAnsi="Times New Roman" w:cs="Times New Roman"/>
                <w:sz w:val="12"/>
                <w:szCs w:val="12"/>
              </w:rPr>
              <w:t>Часть 6 статьи 22 Федерального закона от 08.11.2007 № 257-ФЗ «Об автомобильных</w:t>
            </w:r>
            <w:r>
              <w:rPr>
                <w:rFonts w:ascii="Times New Roman" w:eastAsia="Calibri" w:hAnsi="Times New Roman" w:cs="Times New Roman"/>
                <w:sz w:val="12"/>
                <w:szCs w:val="12"/>
              </w:rPr>
              <w:t xml:space="preserve"> </w:t>
            </w:r>
            <w:r w:rsidRPr="00E339F3">
              <w:rPr>
                <w:rFonts w:ascii="Times New Roman" w:eastAsia="Calibri" w:hAnsi="Times New Roman" w:cs="Times New Roman"/>
                <w:sz w:val="12"/>
                <w:szCs w:val="12"/>
              </w:rPr>
              <w:t>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w:t>
            </w:r>
          </w:p>
        </w:tc>
        <w:tc>
          <w:tcPr>
            <w:tcW w:w="463" w:type="dxa"/>
            <w:vAlign w:val="center"/>
          </w:tcPr>
          <w:p w14:paraId="5DB7BF2A"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425" w:type="dxa"/>
            <w:vMerge w:val="restart"/>
            <w:vAlign w:val="center"/>
          </w:tcPr>
          <w:p w14:paraId="6D2DA877"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992" w:type="dxa"/>
            <w:vMerge w:val="restart"/>
            <w:vAlign w:val="center"/>
          </w:tcPr>
          <w:p w14:paraId="0BA4C0E3"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1242" w:type="dxa"/>
            <w:vMerge w:val="restart"/>
            <w:vAlign w:val="center"/>
          </w:tcPr>
          <w:p w14:paraId="4A888E6B"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r>
      <w:tr w:rsidR="00E339F3" w:rsidRPr="00E339F3" w14:paraId="2010A458" w14:textId="77777777" w:rsidTr="00E339F3">
        <w:trPr>
          <w:trHeight w:val="73"/>
        </w:trPr>
        <w:tc>
          <w:tcPr>
            <w:tcW w:w="0" w:type="auto"/>
            <w:vMerge/>
            <w:vAlign w:val="center"/>
          </w:tcPr>
          <w:p w14:paraId="07DABD4D"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2404" w:type="dxa"/>
            <w:vMerge/>
            <w:vAlign w:val="center"/>
          </w:tcPr>
          <w:p w14:paraId="6D9CD836"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1805" w:type="dxa"/>
            <w:vMerge/>
            <w:vAlign w:val="center"/>
          </w:tcPr>
          <w:p w14:paraId="12B2CCF2" w14:textId="2EEF6655"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463" w:type="dxa"/>
            <w:vAlign w:val="center"/>
          </w:tcPr>
          <w:p w14:paraId="706D0D51"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425" w:type="dxa"/>
            <w:vMerge/>
            <w:vAlign w:val="center"/>
          </w:tcPr>
          <w:p w14:paraId="22A4DF7A"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992" w:type="dxa"/>
            <w:vMerge/>
            <w:vAlign w:val="center"/>
          </w:tcPr>
          <w:p w14:paraId="2A1E1953"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1242" w:type="dxa"/>
            <w:vMerge/>
            <w:vAlign w:val="center"/>
          </w:tcPr>
          <w:p w14:paraId="5FBE3C00"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r>
      <w:tr w:rsidR="00E339F3" w:rsidRPr="00E339F3" w14:paraId="2F35A84D" w14:textId="77777777" w:rsidTr="00E339F3">
        <w:tc>
          <w:tcPr>
            <w:tcW w:w="0" w:type="auto"/>
            <w:vAlign w:val="center"/>
          </w:tcPr>
          <w:p w14:paraId="397D7D5D" w14:textId="77777777" w:rsidR="00E339F3" w:rsidRPr="00E339F3" w:rsidRDefault="00E339F3" w:rsidP="00E339F3">
            <w:pPr>
              <w:spacing w:after="0" w:line="240" w:lineRule="auto"/>
              <w:jc w:val="center"/>
              <w:rPr>
                <w:rFonts w:ascii="Times New Roman" w:eastAsia="Calibri" w:hAnsi="Times New Roman" w:cs="Times New Roman"/>
                <w:sz w:val="12"/>
                <w:szCs w:val="12"/>
              </w:rPr>
            </w:pPr>
            <w:r w:rsidRPr="00E339F3">
              <w:rPr>
                <w:rFonts w:ascii="Times New Roman" w:eastAsia="Calibri" w:hAnsi="Times New Roman" w:cs="Times New Roman"/>
                <w:sz w:val="12"/>
                <w:szCs w:val="12"/>
              </w:rPr>
              <w:t>2</w:t>
            </w:r>
          </w:p>
        </w:tc>
        <w:tc>
          <w:tcPr>
            <w:tcW w:w="2404" w:type="dxa"/>
            <w:vAlign w:val="center"/>
          </w:tcPr>
          <w:p w14:paraId="7A4F2CBE" w14:textId="1C0CA394" w:rsidR="00E339F3" w:rsidRPr="00E339F3" w:rsidRDefault="00E339F3" w:rsidP="00E339F3">
            <w:pPr>
              <w:spacing w:after="0" w:line="240" w:lineRule="auto"/>
              <w:jc w:val="center"/>
              <w:rPr>
                <w:rFonts w:ascii="Times New Roman" w:eastAsia="Calibri" w:hAnsi="Times New Roman" w:cs="Times New Roman"/>
                <w:sz w:val="12"/>
                <w:szCs w:val="12"/>
              </w:rPr>
            </w:pPr>
            <w:r w:rsidRPr="00E339F3">
              <w:rPr>
                <w:rFonts w:ascii="Times New Roman" w:eastAsia="Calibri" w:hAnsi="Times New Roman" w:cs="Times New Roman"/>
                <w:sz w:val="12"/>
                <w:szCs w:val="12"/>
              </w:rPr>
              <w:t xml:space="preserve">Внесена плата </w:t>
            </w:r>
            <w:proofErr w:type="gramStart"/>
            <w:r w:rsidRPr="00E339F3">
              <w:rPr>
                <w:rFonts w:ascii="Times New Roman" w:eastAsia="Calibri" w:hAnsi="Times New Roman" w:cs="Times New Roman"/>
                <w:sz w:val="12"/>
                <w:szCs w:val="12"/>
              </w:rPr>
              <w:t>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w:t>
            </w:r>
            <w:proofErr w:type="gramEnd"/>
            <w:r w:rsidRPr="00E339F3">
              <w:rPr>
                <w:rFonts w:ascii="Times New Roman" w:eastAsia="Calibri" w:hAnsi="Times New Roman" w:cs="Times New Roman"/>
                <w:sz w:val="12"/>
                <w:szCs w:val="12"/>
              </w:rPr>
              <w:t xml:space="preserve"> объекта дорожного сервиса к местной автомобильной дороге?</w:t>
            </w:r>
          </w:p>
        </w:tc>
        <w:tc>
          <w:tcPr>
            <w:tcW w:w="1805" w:type="dxa"/>
            <w:vAlign w:val="center"/>
          </w:tcPr>
          <w:p w14:paraId="4A7460D8" w14:textId="77777777" w:rsidR="00E339F3" w:rsidRPr="00E339F3" w:rsidRDefault="00E339F3" w:rsidP="00E339F3">
            <w:pPr>
              <w:spacing w:after="0" w:line="240" w:lineRule="auto"/>
              <w:jc w:val="center"/>
              <w:rPr>
                <w:rFonts w:ascii="Times New Roman" w:eastAsia="Calibri" w:hAnsi="Times New Roman" w:cs="Times New Roman"/>
                <w:sz w:val="12"/>
                <w:szCs w:val="12"/>
              </w:rPr>
            </w:pPr>
            <w:r w:rsidRPr="00E339F3">
              <w:rPr>
                <w:rFonts w:ascii="Times New Roman" w:eastAsia="Calibri" w:hAnsi="Times New Roman" w:cs="Times New Roman"/>
                <w:sz w:val="12"/>
                <w:szCs w:val="12"/>
              </w:rPr>
              <w:t>Часть 7 и 9 статьи 22 Федерального закона № 257-ФЗ</w:t>
            </w:r>
          </w:p>
        </w:tc>
        <w:tc>
          <w:tcPr>
            <w:tcW w:w="463" w:type="dxa"/>
            <w:vAlign w:val="center"/>
          </w:tcPr>
          <w:p w14:paraId="6DB426FE"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425" w:type="dxa"/>
            <w:vAlign w:val="center"/>
          </w:tcPr>
          <w:p w14:paraId="3348C706"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992" w:type="dxa"/>
            <w:vAlign w:val="center"/>
          </w:tcPr>
          <w:p w14:paraId="0A0808A0"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1242" w:type="dxa"/>
            <w:vAlign w:val="center"/>
          </w:tcPr>
          <w:p w14:paraId="713F94A0"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r>
      <w:tr w:rsidR="00E339F3" w:rsidRPr="00E339F3" w14:paraId="2EEA35B8" w14:textId="77777777" w:rsidTr="00E339F3">
        <w:tc>
          <w:tcPr>
            <w:tcW w:w="0" w:type="auto"/>
            <w:vAlign w:val="center"/>
          </w:tcPr>
          <w:p w14:paraId="38865449" w14:textId="77777777" w:rsidR="00E339F3" w:rsidRPr="00E339F3" w:rsidRDefault="00E339F3" w:rsidP="00E339F3">
            <w:pPr>
              <w:spacing w:after="0" w:line="240" w:lineRule="auto"/>
              <w:jc w:val="center"/>
              <w:rPr>
                <w:rFonts w:ascii="Times New Roman" w:eastAsia="Calibri" w:hAnsi="Times New Roman" w:cs="Times New Roman"/>
                <w:sz w:val="12"/>
                <w:szCs w:val="12"/>
              </w:rPr>
            </w:pPr>
            <w:r w:rsidRPr="00E339F3">
              <w:rPr>
                <w:rFonts w:ascii="Times New Roman" w:eastAsia="Calibri" w:hAnsi="Times New Roman" w:cs="Times New Roman"/>
                <w:sz w:val="12"/>
                <w:szCs w:val="12"/>
              </w:rPr>
              <w:t>3</w:t>
            </w:r>
          </w:p>
        </w:tc>
        <w:tc>
          <w:tcPr>
            <w:tcW w:w="2404" w:type="dxa"/>
            <w:vAlign w:val="center"/>
          </w:tcPr>
          <w:p w14:paraId="32C9E185" w14:textId="2BEC20DC" w:rsidR="00E339F3" w:rsidRPr="00E339F3" w:rsidRDefault="00E339F3" w:rsidP="00E339F3">
            <w:pPr>
              <w:spacing w:after="0" w:line="240" w:lineRule="auto"/>
              <w:jc w:val="center"/>
              <w:rPr>
                <w:rFonts w:ascii="Times New Roman" w:eastAsia="Calibri" w:hAnsi="Times New Roman" w:cs="Times New Roman"/>
                <w:sz w:val="12"/>
                <w:szCs w:val="12"/>
              </w:rPr>
            </w:pPr>
            <w:r w:rsidRPr="00E339F3">
              <w:rPr>
                <w:rFonts w:ascii="Times New Roman" w:eastAsia="Calibri" w:hAnsi="Times New Roman" w:cs="Times New Roman"/>
                <w:sz w:val="12"/>
                <w:szCs w:val="12"/>
              </w:rPr>
              <w:t>Соблюдается ли запрет на осуществление в границах полосы отвода местной автомобильной дороги следующих действий:</w:t>
            </w:r>
          </w:p>
        </w:tc>
        <w:tc>
          <w:tcPr>
            <w:tcW w:w="1805" w:type="dxa"/>
            <w:vMerge w:val="restart"/>
            <w:vAlign w:val="center"/>
          </w:tcPr>
          <w:p w14:paraId="05DD76FF" w14:textId="77777777" w:rsidR="00E339F3" w:rsidRPr="00E339F3" w:rsidRDefault="00E339F3" w:rsidP="00E339F3">
            <w:pPr>
              <w:spacing w:after="0" w:line="240" w:lineRule="auto"/>
              <w:jc w:val="center"/>
              <w:rPr>
                <w:rFonts w:ascii="Times New Roman" w:eastAsia="Calibri" w:hAnsi="Times New Roman" w:cs="Times New Roman"/>
                <w:sz w:val="12"/>
                <w:szCs w:val="12"/>
              </w:rPr>
            </w:pPr>
            <w:r w:rsidRPr="00E339F3">
              <w:rPr>
                <w:rFonts w:ascii="Times New Roman" w:eastAsia="Calibri" w:hAnsi="Times New Roman" w:cs="Times New Roman"/>
                <w:sz w:val="12"/>
                <w:szCs w:val="12"/>
              </w:rPr>
              <w:t>Часть 3 статьи 25 Федерального закона № 257-ФЗ</w:t>
            </w:r>
          </w:p>
        </w:tc>
        <w:tc>
          <w:tcPr>
            <w:tcW w:w="463" w:type="dxa"/>
            <w:vAlign w:val="center"/>
          </w:tcPr>
          <w:p w14:paraId="1C2AD9A6"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425" w:type="dxa"/>
            <w:vAlign w:val="center"/>
          </w:tcPr>
          <w:p w14:paraId="32EC73F2"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992" w:type="dxa"/>
            <w:vAlign w:val="center"/>
          </w:tcPr>
          <w:p w14:paraId="3428DF0F"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1242" w:type="dxa"/>
            <w:vAlign w:val="center"/>
          </w:tcPr>
          <w:p w14:paraId="1F021B9E"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r>
      <w:tr w:rsidR="00E339F3" w:rsidRPr="00E339F3" w14:paraId="667D0221" w14:textId="77777777" w:rsidTr="00E339F3">
        <w:tc>
          <w:tcPr>
            <w:tcW w:w="0" w:type="auto"/>
            <w:vAlign w:val="center"/>
          </w:tcPr>
          <w:p w14:paraId="6A1BABF5" w14:textId="0C713B3F" w:rsidR="00E339F3" w:rsidRPr="00E339F3" w:rsidRDefault="00E339F3" w:rsidP="00E339F3">
            <w:pPr>
              <w:spacing w:after="0" w:line="240" w:lineRule="auto"/>
              <w:jc w:val="center"/>
              <w:rPr>
                <w:rFonts w:ascii="Times New Roman" w:eastAsia="Calibri" w:hAnsi="Times New Roman" w:cs="Times New Roman"/>
                <w:sz w:val="12"/>
                <w:szCs w:val="12"/>
              </w:rPr>
            </w:pPr>
            <w:r w:rsidRPr="00E339F3">
              <w:rPr>
                <w:rFonts w:ascii="Times New Roman" w:eastAsia="Calibri" w:hAnsi="Times New Roman" w:cs="Times New Roman"/>
                <w:sz w:val="12"/>
                <w:szCs w:val="12"/>
              </w:rPr>
              <w:t>3.1</w:t>
            </w:r>
          </w:p>
        </w:tc>
        <w:tc>
          <w:tcPr>
            <w:tcW w:w="2404" w:type="dxa"/>
            <w:vAlign w:val="center"/>
          </w:tcPr>
          <w:p w14:paraId="2D079ACB" w14:textId="1CB56553" w:rsidR="00E339F3" w:rsidRPr="00E339F3" w:rsidRDefault="00E339F3" w:rsidP="00E339F3">
            <w:pPr>
              <w:spacing w:after="0" w:line="240" w:lineRule="auto"/>
              <w:jc w:val="center"/>
              <w:rPr>
                <w:rFonts w:ascii="Times New Roman" w:eastAsia="Calibri" w:hAnsi="Times New Roman" w:cs="Times New Roman"/>
                <w:sz w:val="12"/>
                <w:szCs w:val="12"/>
              </w:rPr>
            </w:pPr>
            <w:r w:rsidRPr="00E339F3">
              <w:rPr>
                <w:rFonts w:ascii="Times New Roman" w:eastAsia="Calibri" w:hAnsi="Times New Roman" w:cs="Times New Roman"/>
                <w:sz w:val="12"/>
                <w:szCs w:val="12"/>
              </w:rPr>
              <w:t>на выполнение работ, не связанных со строительством, с реконструкцией, капитальным ремонтом, ремонтом и содержанием местной автомобильной дороги, а также с размещением объектов дорожного сервиса?</w:t>
            </w:r>
          </w:p>
        </w:tc>
        <w:tc>
          <w:tcPr>
            <w:tcW w:w="1805" w:type="dxa"/>
            <w:vMerge/>
            <w:vAlign w:val="center"/>
          </w:tcPr>
          <w:p w14:paraId="17CA235B"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463" w:type="dxa"/>
            <w:vAlign w:val="center"/>
          </w:tcPr>
          <w:p w14:paraId="40BB2A15"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425" w:type="dxa"/>
            <w:vAlign w:val="center"/>
          </w:tcPr>
          <w:p w14:paraId="674A412B"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992" w:type="dxa"/>
            <w:vAlign w:val="center"/>
          </w:tcPr>
          <w:p w14:paraId="26B2EAC9"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1242" w:type="dxa"/>
            <w:vAlign w:val="center"/>
          </w:tcPr>
          <w:p w14:paraId="38E5E488"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r>
      <w:tr w:rsidR="00E339F3" w:rsidRPr="00E339F3" w14:paraId="717D3B05" w14:textId="77777777" w:rsidTr="00E339F3">
        <w:tc>
          <w:tcPr>
            <w:tcW w:w="0" w:type="auto"/>
            <w:vAlign w:val="center"/>
          </w:tcPr>
          <w:p w14:paraId="64C7AC30" w14:textId="77777777" w:rsidR="00E339F3" w:rsidRPr="00E339F3" w:rsidRDefault="00E339F3" w:rsidP="00E339F3">
            <w:pPr>
              <w:spacing w:after="0" w:line="240" w:lineRule="auto"/>
              <w:jc w:val="center"/>
              <w:rPr>
                <w:rFonts w:ascii="Times New Roman" w:eastAsia="Calibri" w:hAnsi="Times New Roman" w:cs="Times New Roman"/>
                <w:sz w:val="12"/>
                <w:szCs w:val="12"/>
              </w:rPr>
            </w:pPr>
            <w:r w:rsidRPr="00E339F3">
              <w:rPr>
                <w:rFonts w:ascii="Times New Roman" w:eastAsia="Calibri" w:hAnsi="Times New Roman" w:cs="Times New Roman"/>
                <w:sz w:val="12"/>
                <w:szCs w:val="12"/>
              </w:rPr>
              <w:t>3.2</w:t>
            </w:r>
          </w:p>
        </w:tc>
        <w:tc>
          <w:tcPr>
            <w:tcW w:w="2404" w:type="dxa"/>
            <w:vAlign w:val="center"/>
          </w:tcPr>
          <w:p w14:paraId="4E49EC59" w14:textId="75FCECFA" w:rsidR="00E339F3" w:rsidRPr="00E339F3" w:rsidRDefault="00E339F3" w:rsidP="00E339F3">
            <w:pPr>
              <w:spacing w:after="0" w:line="240" w:lineRule="auto"/>
              <w:jc w:val="center"/>
              <w:rPr>
                <w:rFonts w:ascii="Times New Roman" w:eastAsia="Calibri" w:hAnsi="Times New Roman" w:cs="Times New Roman"/>
                <w:sz w:val="12"/>
                <w:szCs w:val="12"/>
              </w:rPr>
            </w:pPr>
            <w:r w:rsidRPr="00E339F3">
              <w:rPr>
                <w:rFonts w:ascii="Times New Roman" w:eastAsia="Calibri" w:hAnsi="Times New Roman" w:cs="Times New Roman"/>
                <w:sz w:val="12"/>
                <w:szCs w:val="12"/>
              </w:rPr>
              <w:t>на размещение зданий, строений, сооружений и других объектов, не предназначенных для обслуживания местной автомобильной дороги, ее строительства, реконструкции, капитального ремонта, ремонта и содержания и не относящихся к объектам дорожного сервиса?</w:t>
            </w:r>
          </w:p>
        </w:tc>
        <w:tc>
          <w:tcPr>
            <w:tcW w:w="1805" w:type="dxa"/>
            <w:vMerge/>
            <w:vAlign w:val="center"/>
          </w:tcPr>
          <w:p w14:paraId="04FCE090"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463" w:type="dxa"/>
            <w:vAlign w:val="center"/>
          </w:tcPr>
          <w:p w14:paraId="743F99B3"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425" w:type="dxa"/>
            <w:vAlign w:val="center"/>
          </w:tcPr>
          <w:p w14:paraId="46F85A5E"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992" w:type="dxa"/>
            <w:vAlign w:val="center"/>
          </w:tcPr>
          <w:p w14:paraId="40AFA92E"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1242" w:type="dxa"/>
            <w:vAlign w:val="center"/>
          </w:tcPr>
          <w:p w14:paraId="2DFA2C2B"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r>
      <w:tr w:rsidR="00E339F3" w:rsidRPr="00E339F3" w14:paraId="25D87288" w14:textId="77777777" w:rsidTr="00E339F3">
        <w:tc>
          <w:tcPr>
            <w:tcW w:w="0" w:type="auto"/>
            <w:vAlign w:val="center"/>
          </w:tcPr>
          <w:p w14:paraId="6C4E2101" w14:textId="77777777" w:rsidR="00E339F3" w:rsidRPr="00E339F3" w:rsidRDefault="00E339F3" w:rsidP="00E339F3">
            <w:pPr>
              <w:spacing w:after="0" w:line="240" w:lineRule="auto"/>
              <w:jc w:val="center"/>
              <w:rPr>
                <w:rFonts w:ascii="Times New Roman" w:eastAsia="Calibri" w:hAnsi="Times New Roman" w:cs="Times New Roman"/>
                <w:sz w:val="12"/>
                <w:szCs w:val="12"/>
              </w:rPr>
            </w:pPr>
            <w:r w:rsidRPr="00E339F3">
              <w:rPr>
                <w:rFonts w:ascii="Times New Roman" w:eastAsia="Calibri" w:hAnsi="Times New Roman" w:cs="Times New Roman"/>
                <w:sz w:val="12"/>
                <w:szCs w:val="12"/>
              </w:rPr>
              <w:t>3.3</w:t>
            </w:r>
          </w:p>
        </w:tc>
        <w:tc>
          <w:tcPr>
            <w:tcW w:w="2404" w:type="dxa"/>
            <w:vAlign w:val="center"/>
          </w:tcPr>
          <w:p w14:paraId="3839CF52" w14:textId="6E73005F" w:rsidR="00E339F3" w:rsidRPr="00E339F3" w:rsidRDefault="00E339F3" w:rsidP="00E339F3">
            <w:pPr>
              <w:spacing w:after="0" w:line="240" w:lineRule="auto"/>
              <w:jc w:val="center"/>
              <w:rPr>
                <w:rFonts w:ascii="Times New Roman" w:eastAsia="Calibri" w:hAnsi="Times New Roman" w:cs="Times New Roman"/>
                <w:sz w:val="12"/>
                <w:szCs w:val="12"/>
              </w:rPr>
            </w:pPr>
            <w:proofErr w:type="gramStart"/>
            <w:r w:rsidRPr="00E339F3">
              <w:rPr>
                <w:rFonts w:ascii="Times New Roman" w:eastAsia="Calibri" w:hAnsi="Times New Roman" w:cs="Times New Roman"/>
                <w:sz w:val="12"/>
                <w:szCs w:val="12"/>
              </w:rPr>
              <w:t>на распашку</w:t>
            </w:r>
            <w:proofErr w:type="gramEnd"/>
            <w:r w:rsidRPr="00E339F3">
              <w:rPr>
                <w:rFonts w:ascii="Times New Roman" w:eastAsia="Calibri" w:hAnsi="Times New Roman" w:cs="Times New Roman"/>
                <w:sz w:val="12"/>
                <w:szCs w:val="12"/>
              </w:rPr>
              <w:t xml:space="preserve">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местной автомобильной дороги или ремонту местной автомобильной дороги, ее участков?</w:t>
            </w:r>
          </w:p>
        </w:tc>
        <w:tc>
          <w:tcPr>
            <w:tcW w:w="1805" w:type="dxa"/>
            <w:vMerge/>
            <w:vAlign w:val="center"/>
          </w:tcPr>
          <w:p w14:paraId="1CD358A7"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463" w:type="dxa"/>
            <w:vAlign w:val="center"/>
          </w:tcPr>
          <w:p w14:paraId="72FCCCAA"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425" w:type="dxa"/>
            <w:vAlign w:val="center"/>
          </w:tcPr>
          <w:p w14:paraId="67449954"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992" w:type="dxa"/>
            <w:vAlign w:val="center"/>
          </w:tcPr>
          <w:p w14:paraId="4DBB2A38"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1242" w:type="dxa"/>
            <w:vAlign w:val="center"/>
          </w:tcPr>
          <w:p w14:paraId="204F861B"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r>
      <w:tr w:rsidR="00E339F3" w:rsidRPr="00E339F3" w14:paraId="2526F5A9" w14:textId="77777777" w:rsidTr="00E339F3">
        <w:tc>
          <w:tcPr>
            <w:tcW w:w="0" w:type="auto"/>
            <w:vAlign w:val="center"/>
          </w:tcPr>
          <w:p w14:paraId="7BAE9223" w14:textId="77777777" w:rsidR="00E339F3" w:rsidRPr="00E339F3" w:rsidRDefault="00E339F3" w:rsidP="00E339F3">
            <w:pPr>
              <w:spacing w:after="0" w:line="240" w:lineRule="auto"/>
              <w:jc w:val="center"/>
              <w:rPr>
                <w:rFonts w:ascii="Times New Roman" w:eastAsia="Calibri" w:hAnsi="Times New Roman" w:cs="Times New Roman"/>
                <w:sz w:val="12"/>
                <w:szCs w:val="12"/>
              </w:rPr>
            </w:pPr>
            <w:r w:rsidRPr="00E339F3">
              <w:rPr>
                <w:rFonts w:ascii="Times New Roman" w:eastAsia="Calibri" w:hAnsi="Times New Roman" w:cs="Times New Roman"/>
                <w:sz w:val="12"/>
                <w:szCs w:val="12"/>
              </w:rPr>
              <w:t>3.4</w:t>
            </w:r>
          </w:p>
        </w:tc>
        <w:tc>
          <w:tcPr>
            <w:tcW w:w="2404" w:type="dxa"/>
            <w:vAlign w:val="center"/>
          </w:tcPr>
          <w:p w14:paraId="0ED1544C" w14:textId="4CE22E07" w:rsidR="00E339F3" w:rsidRPr="00E339F3" w:rsidRDefault="00E339F3" w:rsidP="00E339F3">
            <w:pPr>
              <w:spacing w:after="0" w:line="240" w:lineRule="auto"/>
              <w:jc w:val="center"/>
              <w:rPr>
                <w:rFonts w:ascii="Times New Roman" w:eastAsia="Calibri" w:hAnsi="Times New Roman" w:cs="Times New Roman"/>
                <w:sz w:val="12"/>
                <w:szCs w:val="12"/>
              </w:rPr>
            </w:pPr>
            <w:r w:rsidRPr="00E339F3">
              <w:rPr>
                <w:rFonts w:ascii="Times New Roman" w:eastAsia="Calibri" w:hAnsi="Times New Roman" w:cs="Times New Roman"/>
                <w:sz w:val="12"/>
                <w:szCs w:val="12"/>
              </w:rPr>
              <w:t xml:space="preserve">на выпас животных, а также их прогон через местную автомобильную дорогу вне специально установленных мест, согласованных с владельцем местной </w:t>
            </w:r>
            <w:r w:rsidRPr="00E339F3">
              <w:rPr>
                <w:rFonts w:ascii="Times New Roman" w:eastAsia="Calibri" w:hAnsi="Times New Roman" w:cs="Times New Roman"/>
                <w:sz w:val="12"/>
                <w:szCs w:val="12"/>
              </w:rPr>
              <w:lastRenderedPageBreak/>
              <w:t>автомобильной дороги?</w:t>
            </w:r>
          </w:p>
        </w:tc>
        <w:tc>
          <w:tcPr>
            <w:tcW w:w="1805" w:type="dxa"/>
            <w:vMerge/>
            <w:vAlign w:val="center"/>
          </w:tcPr>
          <w:p w14:paraId="0F9BAA13"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463" w:type="dxa"/>
            <w:vAlign w:val="center"/>
          </w:tcPr>
          <w:p w14:paraId="61D852CC"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425" w:type="dxa"/>
            <w:vAlign w:val="center"/>
          </w:tcPr>
          <w:p w14:paraId="42ED4948"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992" w:type="dxa"/>
            <w:vAlign w:val="center"/>
          </w:tcPr>
          <w:p w14:paraId="24211B96"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1242" w:type="dxa"/>
            <w:vAlign w:val="center"/>
          </w:tcPr>
          <w:p w14:paraId="252C0776"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r>
      <w:tr w:rsidR="00E339F3" w:rsidRPr="00E339F3" w14:paraId="5FA7EC53" w14:textId="77777777" w:rsidTr="00E339F3">
        <w:tc>
          <w:tcPr>
            <w:tcW w:w="0" w:type="auto"/>
            <w:vAlign w:val="center"/>
          </w:tcPr>
          <w:p w14:paraId="62AB2C49" w14:textId="77777777" w:rsidR="00E339F3" w:rsidRPr="00E339F3" w:rsidRDefault="00E339F3" w:rsidP="00E339F3">
            <w:pPr>
              <w:spacing w:after="0" w:line="240" w:lineRule="auto"/>
              <w:jc w:val="center"/>
              <w:rPr>
                <w:rFonts w:ascii="Times New Roman" w:eastAsia="Calibri" w:hAnsi="Times New Roman" w:cs="Times New Roman"/>
                <w:sz w:val="12"/>
                <w:szCs w:val="12"/>
              </w:rPr>
            </w:pPr>
            <w:r w:rsidRPr="00E339F3">
              <w:rPr>
                <w:rFonts w:ascii="Times New Roman" w:eastAsia="Calibri" w:hAnsi="Times New Roman" w:cs="Times New Roman"/>
                <w:sz w:val="12"/>
                <w:szCs w:val="12"/>
              </w:rPr>
              <w:lastRenderedPageBreak/>
              <w:t>3.5</w:t>
            </w:r>
          </w:p>
        </w:tc>
        <w:tc>
          <w:tcPr>
            <w:tcW w:w="2404" w:type="dxa"/>
            <w:vAlign w:val="center"/>
          </w:tcPr>
          <w:p w14:paraId="5BCEC8D4" w14:textId="77777777" w:rsidR="00E339F3" w:rsidRPr="00E339F3" w:rsidRDefault="00E339F3" w:rsidP="00E339F3">
            <w:pPr>
              <w:spacing w:after="0" w:line="240" w:lineRule="auto"/>
              <w:jc w:val="center"/>
              <w:rPr>
                <w:rFonts w:ascii="Times New Roman" w:eastAsia="Calibri" w:hAnsi="Times New Roman" w:cs="Times New Roman"/>
                <w:sz w:val="12"/>
                <w:szCs w:val="12"/>
              </w:rPr>
            </w:pPr>
            <w:r w:rsidRPr="00E339F3">
              <w:rPr>
                <w:rFonts w:ascii="Times New Roman" w:eastAsia="Calibri" w:hAnsi="Times New Roman" w:cs="Times New Roman"/>
                <w:sz w:val="12"/>
                <w:szCs w:val="12"/>
              </w:rPr>
              <w:t>на установку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tc>
        <w:tc>
          <w:tcPr>
            <w:tcW w:w="1805" w:type="dxa"/>
            <w:vMerge/>
            <w:vAlign w:val="center"/>
          </w:tcPr>
          <w:p w14:paraId="26FB64D4"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463" w:type="dxa"/>
            <w:vAlign w:val="center"/>
          </w:tcPr>
          <w:p w14:paraId="1557DD81"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425" w:type="dxa"/>
            <w:vAlign w:val="center"/>
          </w:tcPr>
          <w:p w14:paraId="66D95216"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992" w:type="dxa"/>
            <w:vAlign w:val="center"/>
          </w:tcPr>
          <w:p w14:paraId="3A2F06FC"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1242" w:type="dxa"/>
            <w:vAlign w:val="center"/>
          </w:tcPr>
          <w:p w14:paraId="392BC817"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r>
      <w:tr w:rsidR="00E339F3" w:rsidRPr="00E339F3" w14:paraId="41FD4719" w14:textId="77777777" w:rsidTr="00E339F3">
        <w:tc>
          <w:tcPr>
            <w:tcW w:w="0" w:type="auto"/>
            <w:vAlign w:val="center"/>
          </w:tcPr>
          <w:p w14:paraId="4822216A" w14:textId="77777777" w:rsidR="00E339F3" w:rsidRPr="00E339F3" w:rsidRDefault="00E339F3" w:rsidP="00E339F3">
            <w:pPr>
              <w:spacing w:after="0" w:line="240" w:lineRule="auto"/>
              <w:jc w:val="center"/>
              <w:rPr>
                <w:rFonts w:ascii="Times New Roman" w:eastAsia="Calibri" w:hAnsi="Times New Roman" w:cs="Times New Roman"/>
                <w:sz w:val="12"/>
                <w:szCs w:val="12"/>
              </w:rPr>
            </w:pPr>
            <w:r w:rsidRPr="00E339F3">
              <w:rPr>
                <w:rFonts w:ascii="Times New Roman" w:eastAsia="Calibri" w:hAnsi="Times New Roman" w:cs="Times New Roman"/>
                <w:sz w:val="12"/>
                <w:szCs w:val="12"/>
              </w:rPr>
              <w:t>3.6</w:t>
            </w:r>
          </w:p>
        </w:tc>
        <w:tc>
          <w:tcPr>
            <w:tcW w:w="2404" w:type="dxa"/>
            <w:vAlign w:val="center"/>
          </w:tcPr>
          <w:p w14:paraId="6068C39C" w14:textId="77777777" w:rsidR="00E339F3" w:rsidRPr="00E339F3" w:rsidRDefault="00E339F3" w:rsidP="00E339F3">
            <w:pPr>
              <w:spacing w:after="0" w:line="240" w:lineRule="auto"/>
              <w:jc w:val="center"/>
              <w:rPr>
                <w:rFonts w:ascii="Times New Roman" w:eastAsia="Calibri" w:hAnsi="Times New Roman" w:cs="Times New Roman"/>
                <w:sz w:val="12"/>
                <w:szCs w:val="12"/>
              </w:rPr>
            </w:pPr>
            <w:r w:rsidRPr="00E339F3">
              <w:rPr>
                <w:rFonts w:ascii="Times New Roman" w:eastAsia="Calibri" w:hAnsi="Times New Roman" w:cs="Times New Roman"/>
                <w:sz w:val="12"/>
                <w:szCs w:val="12"/>
              </w:rPr>
              <w:t>на установку информационных щитов и указателей, не имеющих отношения к обеспечению безопасности дорожного движения или осуществлению дорожной деятельности?</w:t>
            </w:r>
          </w:p>
        </w:tc>
        <w:tc>
          <w:tcPr>
            <w:tcW w:w="1805" w:type="dxa"/>
            <w:vMerge/>
            <w:vAlign w:val="center"/>
          </w:tcPr>
          <w:p w14:paraId="2E252B4A"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463" w:type="dxa"/>
            <w:vAlign w:val="center"/>
          </w:tcPr>
          <w:p w14:paraId="62FA73C6"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425" w:type="dxa"/>
            <w:vAlign w:val="center"/>
          </w:tcPr>
          <w:p w14:paraId="3D384E1E"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992" w:type="dxa"/>
            <w:vAlign w:val="center"/>
          </w:tcPr>
          <w:p w14:paraId="3419B0E9"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1242" w:type="dxa"/>
            <w:vAlign w:val="center"/>
          </w:tcPr>
          <w:p w14:paraId="58A4B695"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r>
      <w:tr w:rsidR="00E339F3" w:rsidRPr="00E339F3" w14:paraId="5658DC6C" w14:textId="77777777" w:rsidTr="00E339F3">
        <w:tc>
          <w:tcPr>
            <w:tcW w:w="0" w:type="auto"/>
            <w:vAlign w:val="center"/>
          </w:tcPr>
          <w:p w14:paraId="2C9D632C" w14:textId="77777777" w:rsidR="00E339F3" w:rsidRPr="00E339F3" w:rsidRDefault="00E339F3" w:rsidP="00E339F3">
            <w:pPr>
              <w:spacing w:after="0" w:line="240" w:lineRule="auto"/>
              <w:jc w:val="center"/>
              <w:rPr>
                <w:rFonts w:ascii="Times New Roman" w:eastAsia="Calibri" w:hAnsi="Times New Roman" w:cs="Times New Roman"/>
                <w:sz w:val="12"/>
                <w:szCs w:val="12"/>
              </w:rPr>
            </w:pPr>
            <w:r w:rsidRPr="00E339F3">
              <w:rPr>
                <w:rFonts w:ascii="Times New Roman" w:eastAsia="Calibri" w:hAnsi="Times New Roman" w:cs="Times New Roman"/>
                <w:sz w:val="12"/>
                <w:szCs w:val="12"/>
              </w:rPr>
              <w:t>4</w:t>
            </w:r>
          </w:p>
        </w:tc>
        <w:tc>
          <w:tcPr>
            <w:tcW w:w="2404" w:type="dxa"/>
            <w:vAlign w:val="center"/>
          </w:tcPr>
          <w:p w14:paraId="2CF267B3" w14:textId="77777777" w:rsidR="00E339F3" w:rsidRPr="00E339F3" w:rsidRDefault="00E339F3" w:rsidP="00E339F3">
            <w:pPr>
              <w:spacing w:after="0" w:line="240" w:lineRule="auto"/>
              <w:jc w:val="center"/>
              <w:rPr>
                <w:rFonts w:ascii="Times New Roman" w:eastAsia="Calibri" w:hAnsi="Times New Roman" w:cs="Times New Roman"/>
                <w:sz w:val="12"/>
                <w:szCs w:val="12"/>
              </w:rPr>
            </w:pPr>
            <w:r w:rsidRPr="00E339F3">
              <w:rPr>
                <w:rFonts w:ascii="Times New Roman" w:eastAsia="Calibri" w:hAnsi="Times New Roman" w:cs="Times New Roman"/>
                <w:sz w:val="12"/>
                <w:szCs w:val="12"/>
              </w:rPr>
              <w:t>Выполняется ли лицом, в интересах которого установлен сервитут в отношении земельного участка в границах полосы отвода местной автомобильной дороги, обязанность по приведению такого земельного участка в состояние, пригодное для его использования в соответствии с разрешенным использованием, после прекращения действия указанного сервитута?</w:t>
            </w:r>
          </w:p>
        </w:tc>
        <w:tc>
          <w:tcPr>
            <w:tcW w:w="1805" w:type="dxa"/>
            <w:vAlign w:val="center"/>
          </w:tcPr>
          <w:p w14:paraId="6A811A43" w14:textId="77777777" w:rsidR="00E339F3" w:rsidRPr="00E339F3" w:rsidRDefault="00E339F3" w:rsidP="00E339F3">
            <w:pPr>
              <w:spacing w:after="0" w:line="240" w:lineRule="auto"/>
              <w:jc w:val="center"/>
              <w:rPr>
                <w:rFonts w:ascii="Times New Roman" w:eastAsia="Calibri" w:hAnsi="Times New Roman" w:cs="Times New Roman"/>
                <w:sz w:val="12"/>
                <w:szCs w:val="12"/>
              </w:rPr>
            </w:pPr>
            <w:r w:rsidRPr="00E339F3">
              <w:rPr>
                <w:rFonts w:ascii="Times New Roman" w:eastAsia="Calibri" w:hAnsi="Times New Roman" w:cs="Times New Roman"/>
                <w:sz w:val="12"/>
                <w:szCs w:val="12"/>
              </w:rPr>
              <w:t>Часть 4.11 статьи 25 Федерального закона № 257-ФЗ</w:t>
            </w:r>
          </w:p>
        </w:tc>
        <w:tc>
          <w:tcPr>
            <w:tcW w:w="463" w:type="dxa"/>
            <w:vAlign w:val="center"/>
          </w:tcPr>
          <w:p w14:paraId="75D96D2E"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425" w:type="dxa"/>
            <w:vAlign w:val="center"/>
          </w:tcPr>
          <w:p w14:paraId="313E6CAE"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992" w:type="dxa"/>
            <w:vAlign w:val="center"/>
          </w:tcPr>
          <w:p w14:paraId="42DC2980"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1242" w:type="dxa"/>
            <w:vAlign w:val="center"/>
          </w:tcPr>
          <w:p w14:paraId="1330E89F"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r>
      <w:tr w:rsidR="00E339F3" w:rsidRPr="00E339F3" w14:paraId="59D38E34" w14:textId="77777777" w:rsidTr="00E339F3">
        <w:tc>
          <w:tcPr>
            <w:tcW w:w="0" w:type="auto"/>
            <w:vAlign w:val="center"/>
          </w:tcPr>
          <w:p w14:paraId="2A0D1213" w14:textId="77777777" w:rsidR="00E339F3" w:rsidRPr="00E339F3" w:rsidRDefault="00E339F3" w:rsidP="00E339F3">
            <w:pPr>
              <w:spacing w:after="0" w:line="240" w:lineRule="auto"/>
              <w:jc w:val="center"/>
              <w:rPr>
                <w:rFonts w:ascii="Times New Roman" w:eastAsia="Calibri" w:hAnsi="Times New Roman" w:cs="Times New Roman"/>
                <w:sz w:val="12"/>
                <w:szCs w:val="12"/>
              </w:rPr>
            </w:pPr>
            <w:r w:rsidRPr="00E339F3">
              <w:rPr>
                <w:rFonts w:ascii="Times New Roman" w:eastAsia="Calibri" w:hAnsi="Times New Roman" w:cs="Times New Roman"/>
                <w:sz w:val="12"/>
                <w:szCs w:val="12"/>
              </w:rPr>
              <w:t>5</w:t>
            </w:r>
          </w:p>
        </w:tc>
        <w:tc>
          <w:tcPr>
            <w:tcW w:w="2404" w:type="dxa"/>
            <w:vAlign w:val="center"/>
          </w:tcPr>
          <w:p w14:paraId="527B1986" w14:textId="77777777" w:rsidR="00E339F3" w:rsidRPr="00E339F3" w:rsidRDefault="00E339F3" w:rsidP="00E339F3">
            <w:pPr>
              <w:spacing w:after="0" w:line="240" w:lineRule="auto"/>
              <w:jc w:val="center"/>
              <w:rPr>
                <w:rFonts w:ascii="Times New Roman" w:eastAsia="Calibri" w:hAnsi="Times New Roman" w:cs="Times New Roman"/>
                <w:sz w:val="12"/>
                <w:szCs w:val="12"/>
              </w:rPr>
            </w:pPr>
            <w:r w:rsidRPr="00E339F3">
              <w:rPr>
                <w:rFonts w:ascii="Times New Roman" w:eastAsia="Calibri" w:hAnsi="Times New Roman" w:cs="Times New Roman"/>
                <w:sz w:val="12"/>
                <w:szCs w:val="12"/>
              </w:rPr>
              <w:t>Выдано ли специальное разрешение на движение по местной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тяжеловесных и (или) крупногабаритных грузов?</w:t>
            </w:r>
          </w:p>
        </w:tc>
        <w:tc>
          <w:tcPr>
            <w:tcW w:w="1805" w:type="dxa"/>
            <w:vAlign w:val="center"/>
          </w:tcPr>
          <w:p w14:paraId="578F137A" w14:textId="77777777" w:rsidR="00E339F3" w:rsidRPr="00E339F3" w:rsidRDefault="00E339F3" w:rsidP="00E339F3">
            <w:pPr>
              <w:spacing w:after="0" w:line="240" w:lineRule="auto"/>
              <w:jc w:val="center"/>
              <w:rPr>
                <w:rFonts w:ascii="Times New Roman" w:eastAsia="Calibri" w:hAnsi="Times New Roman" w:cs="Times New Roman"/>
                <w:sz w:val="12"/>
                <w:szCs w:val="12"/>
              </w:rPr>
            </w:pPr>
            <w:r w:rsidRPr="00E339F3">
              <w:rPr>
                <w:rFonts w:ascii="Times New Roman" w:eastAsia="Calibri" w:hAnsi="Times New Roman" w:cs="Times New Roman"/>
                <w:sz w:val="12"/>
                <w:szCs w:val="12"/>
              </w:rPr>
              <w:t>Части 2, 10 статьи 31 Федерального закона № 257-ФЗ, пункт 2 Правил возмещения вреда, причиняемого тяжеловесными транспортными средствами, утвержденных Постановлением Правительства Российской Федерации от 31.01.2020 № 67</w:t>
            </w:r>
          </w:p>
        </w:tc>
        <w:tc>
          <w:tcPr>
            <w:tcW w:w="463" w:type="dxa"/>
            <w:vAlign w:val="center"/>
          </w:tcPr>
          <w:p w14:paraId="26EB1B72"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425" w:type="dxa"/>
            <w:vAlign w:val="center"/>
          </w:tcPr>
          <w:p w14:paraId="24889C03"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992" w:type="dxa"/>
            <w:vAlign w:val="center"/>
          </w:tcPr>
          <w:p w14:paraId="27D5F064"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c>
          <w:tcPr>
            <w:tcW w:w="1242" w:type="dxa"/>
            <w:vAlign w:val="center"/>
          </w:tcPr>
          <w:p w14:paraId="5573E2E0" w14:textId="77777777" w:rsidR="00E339F3" w:rsidRPr="00E339F3" w:rsidRDefault="00E339F3" w:rsidP="00E339F3">
            <w:pPr>
              <w:spacing w:after="0" w:line="240" w:lineRule="auto"/>
              <w:jc w:val="center"/>
              <w:rPr>
                <w:rFonts w:ascii="Times New Roman" w:eastAsia="Calibri" w:hAnsi="Times New Roman" w:cs="Times New Roman"/>
                <w:sz w:val="12"/>
                <w:szCs w:val="12"/>
              </w:rPr>
            </w:pPr>
          </w:p>
        </w:tc>
      </w:tr>
    </w:tbl>
    <w:p w14:paraId="5E0764F1" w14:textId="77777777" w:rsidR="00E339F3" w:rsidRDefault="00E339F3" w:rsidP="001C6B8C">
      <w:pPr>
        <w:tabs>
          <w:tab w:val="left" w:pos="0"/>
        </w:tabs>
        <w:spacing w:after="0" w:line="240" w:lineRule="auto"/>
        <w:jc w:val="both"/>
        <w:rPr>
          <w:rFonts w:ascii="Times New Roman" w:hAnsi="Times New Roman" w:cs="Times New Roman"/>
          <w:sz w:val="12"/>
          <w:szCs w:val="12"/>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6"/>
        <w:gridCol w:w="1093"/>
      </w:tblGrid>
      <w:tr w:rsidR="00F10395" w14:paraId="2E8E0049" w14:textId="77777777" w:rsidTr="00F10395">
        <w:tc>
          <w:tcPr>
            <w:tcW w:w="6636" w:type="dxa"/>
            <w:vAlign w:val="center"/>
          </w:tcPr>
          <w:p w14:paraId="5544E098" w14:textId="77777777" w:rsidR="00F10395" w:rsidRDefault="00F10395" w:rsidP="00A664D9">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___________________________________________________________________________________________________________</w:t>
            </w:r>
          </w:p>
        </w:tc>
        <w:tc>
          <w:tcPr>
            <w:tcW w:w="1093" w:type="dxa"/>
            <w:vAlign w:val="center"/>
          </w:tcPr>
          <w:p w14:paraId="4E690913" w14:textId="77777777" w:rsidR="00F10395" w:rsidRDefault="00F10395" w:rsidP="00A664D9">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w:t>
            </w:r>
          </w:p>
        </w:tc>
      </w:tr>
      <w:tr w:rsidR="00F10395" w14:paraId="3A15396D" w14:textId="77777777" w:rsidTr="00F10395">
        <w:tc>
          <w:tcPr>
            <w:tcW w:w="6636" w:type="dxa"/>
            <w:vAlign w:val="center"/>
          </w:tcPr>
          <w:p w14:paraId="18ADB6F4" w14:textId="77777777" w:rsidR="00F10395" w:rsidRDefault="00F10395" w:rsidP="00A664D9">
            <w:pPr>
              <w:tabs>
                <w:tab w:val="left" w:pos="0"/>
              </w:tabs>
              <w:jc w:val="center"/>
              <w:rPr>
                <w:rFonts w:ascii="Times New Roman" w:hAnsi="Times New Roman" w:cs="Times New Roman"/>
                <w:sz w:val="12"/>
                <w:szCs w:val="12"/>
              </w:rPr>
            </w:pPr>
            <w:r w:rsidRPr="00CD52F4">
              <w:rPr>
                <w:rFonts w:ascii="Times New Roman" w:hAnsi="Times New Roman" w:cs="Times New Roman"/>
                <w:sz w:val="12"/>
                <w:szCs w:val="12"/>
              </w:rPr>
              <w:t>(должность, фамилия, инициалы должностного  лица контрольного органа, в до</w:t>
            </w:r>
            <w:r>
              <w:rPr>
                <w:rFonts w:ascii="Times New Roman" w:hAnsi="Times New Roman" w:cs="Times New Roman"/>
                <w:sz w:val="12"/>
                <w:szCs w:val="12"/>
              </w:rPr>
              <w:t xml:space="preserve">лжностные </w:t>
            </w:r>
            <w:r w:rsidRPr="00CD52F4">
              <w:rPr>
                <w:rFonts w:ascii="Times New Roman" w:hAnsi="Times New Roman" w:cs="Times New Roman"/>
                <w:sz w:val="12"/>
                <w:szCs w:val="12"/>
              </w:rPr>
              <w:t>обязанности которого в соответствии с</w:t>
            </w:r>
            <w:r>
              <w:rPr>
                <w:rFonts w:ascii="Times New Roman" w:hAnsi="Times New Roman" w:cs="Times New Roman"/>
                <w:sz w:val="12"/>
                <w:szCs w:val="12"/>
              </w:rPr>
              <w:t xml:space="preserve"> </w:t>
            </w:r>
            <w:r w:rsidRPr="00CD52F4">
              <w:rPr>
                <w:rFonts w:ascii="Times New Roman" w:hAnsi="Times New Roman" w:cs="Times New Roman"/>
                <w:sz w:val="12"/>
                <w:szCs w:val="12"/>
              </w:rPr>
              <w:t xml:space="preserve">положением о </w:t>
            </w:r>
            <w:r>
              <w:rPr>
                <w:rFonts w:ascii="Times New Roman" w:hAnsi="Times New Roman" w:cs="Times New Roman"/>
                <w:sz w:val="12"/>
                <w:szCs w:val="12"/>
              </w:rPr>
              <w:t xml:space="preserve">виде контроля  или должностной </w:t>
            </w:r>
            <w:r w:rsidRPr="00CD52F4">
              <w:rPr>
                <w:rFonts w:ascii="Times New Roman" w:hAnsi="Times New Roman" w:cs="Times New Roman"/>
                <w:sz w:val="12"/>
                <w:szCs w:val="12"/>
              </w:rPr>
              <w:t>инструкцией вхо</w:t>
            </w:r>
            <w:r>
              <w:rPr>
                <w:rFonts w:ascii="Times New Roman" w:hAnsi="Times New Roman" w:cs="Times New Roman"/>
                <w:sz w:val="12"/>
                <w:szCs w:val="12"/>
              </w:rPr>
              <w:t xml:space="preserve">дит осуществление полномочий по </w:t>
            </w:r>
            <w:r w:rsidRPr="00CD52F4">
              <w:rPr>
                <w:rFonts w:ascii="Times New Roman" w:hAnsi="Times New Roman" w:cs="Times New Roman"/>
                <w:sz w:val="12"/>
                <w:szCs w:val="12"/>
              </w:rPr>
              <w:t>виду контроля, в т</w:t>
            </w:r>
            <w:r>
              <w:rPr>
                <w:rFonts w:ascii="Times New Roman" w:hAnsi="Times New Roman" w:cs="Times New Roman"/>
                <w:sz w:val="12"/>
                <w:szCs w:val="12"/>
              </w:rPr>
              <w:t>ом числе проведение контрольных</w:t>
            </w:r>
            <w:r w:rsidRPr="00CD52F4">
              <w:rPr>
                <w:rFonts w:ascii="Times New Roman" w:hAnsi="Times New Roman" w:cs="Times New Roman"/>
                <w:sz w:val="12"/>
                <w:szCs w:val="12"/>
              </w:rPr>
              <w:t xml:space="preserve"> меропр</w:t>
            </w:r>
            <w:r>
              <w:rPr>
                <w:rFonts w:ascii="Times New Roman" w:hAnsi="Times New Roman" w:cs="Times New Roman"/>
                <w:sz w:val="12"/>
                <w:szCs w:val="12"/>
              </w:rPr>
              <w:t xml:space="preserve">иятий, проводящего контрольное </w:t>
            </w:r>
            <w:r w:rsidRPr="00CD52F4">
              <w:rPr>
                <w:rFonts w:ascii="Times New Roman" w:hAnsi="Times New Roman" w:cs="Times New Roman"/>
                <w:sz w:val="12"/>
                <w:szCs w:val="12"/>
              </w:rPr>
              <w:t>мероприятие и заполняющего проверочный лист)</w:t>
            </w:r>
          </w:p>
        </w:tc>
        <w:tc>
          <w:tcPr>
            <w:tcW w:w="1093" w:type="dxa"/>
            <w:vAlign w:val="center"/>
          </w:tcPr>
          <w:p w14:paraId="5B507E96" w14:textId="77777777" w:rsidR="00F10395" w:rsidRDefault="00F10395" w:rsidP="00A664D9">
            <w:pPr>
              <w:tabs>
                <w:tab w:val="left" w:pos="0"/>
              </w:tabs>
              <w:jc w:val="center"/>
              <w:rPr>
                <w:rFonts w:ascii="Times New Roman" w:hAnsi="Times New Roman" w:cs="Times New Roman"/>
                <w:sz w:val="12"/>
                <w:szCs w:val="12"/>
              </w:rPr>
            </w:pPr>
            <w:r w:rsidRPr="00CD52F4">
              <w:rPr>
                <w:rFonts w:ascii="Times New Roman" w:hAnsi="Times New Roman" w:cs="Times New Roman"/>
                <w:sz w:val="12"/>
                <w:szCs w:val="12"/>
              </w:rPr>
              <w:t>(подпись)</w:t>
            </w:r>
          </w:p>
        </w:tc>
      </w:tr>
    </w:tbl>
    <w:p w14:paraId="571959B0" w14:textId="77777777" w:rsidR="00F10395" w:rsidRDefault="00F10395" w:rsidP="00F10395">
      <w:pPr>
        <w:tabs>
          <w:tab w:val="left" w:pos="0"/>
        </w:tabs>
        <w:spacing w:after="0" w:line="240" w:lineRule="auto"/>
        <w:ind w:firstLine="284"/>
        <w:jc w:val="center"/>
        <w:rPr>
          <w:rFonts w:ascii="Times New Roman" w:hAnsi="Times New Roman" w:cs="Times New Roman"/>
          <w:sz w:val="12"/>
          <w:szCs w:val="12"/>
        </w:rPr>
      </w:pPr>
    </w:p>
    <w:p w14:paraId="14D03BF9" w14:textId="77777777" w:rsidR="00F10395" w:rsidRPr="00F10395" w:rsidRDefault="00F10395" w:rsidP="00F10395">
      <w:pPr>
        <w:tabs>
          <w:tab w:val="left" w:pos="0"/>
        </w:tabs>
        <w:spacing w:after="0" w:line="240" w:lineRule="auto"/>
        <w:ind w:firstLine="284"/>
        <w:jc w:val="center"/>
        <w:rPr>
          <w:rFonts w:ascii="Times New Roman" w:hAnsi="Times New Roman" w:cs="Times New Roman"/>
          <w:sz w:val="12"/>
          <w:szCs w:val="12"/>
        </w:rPr>
      </w:pPr>
      <w:r w:rsidRPr="00F10395">
        <w:rPr>
          <w:rFonts w:ascii="Times New Roman" w:hAnsi="Times New Roman" w:cs="Times New Roman"/>
          <w:sz w:val="12"/>
          <w:szCs w:val="12"/>
        </w:rPr>
        <w:t xml:space="preserve">Администрация </w:t>
      </w:r>
    </w:p>
    <w:p w14:paraId="029299A5" w14:textId="77777777" w:rsidR="00F10395" w:rsidRDefault="00F10395" w:rsidP="00F10395">
      <w:pPr>
        <w:tabs>
          <w:tab w:val="left" w:pos="0"/>
        </w:tabs>
        <w:spacing w:after="0" w:line="240" w:lineRule="auto"/>
        <w:ind w:firstLine="284"/>
        <w:jc w:val="center"/>
        <w:rPr>
          <w:rFonts w:ascii="Times New Roman" w:hAnsi="Times New Roman" w:cs="Times New Roman"/>
          <w:sz w:val="12"/>
          <w:szCs w:val="12"/>
        </w:rPr>
      </w:pPr>
      <w:r w:rsidRPr="00F10395">
        <w:rPr>
          <w:rFonts w:ascii="Times New Roman" w:hAnsi="Times New Roman" w:cs="Times New Roman"/>
          <w:sz w:val="12"/>
          <w:szCs w:val="12"/>
        </w:rPr>
        <w:t xml:space="preserve">сельского поселения Елшанка </w:t>
      </w:r>
    </w:p>
    <w:p w14:paraId="13996F30" w14:textId="4D1D0736" w:rsidR="00F10395" w:rsidRPr="00F10395" w:rsidRDefault="00F10395" w:rsidP="00F10395">
      <w:pPr>
        <w:tabs>
          <w:tab w:val="left" w:pos="0"/>
        </w:tabs>
        <w:spacing w:after="0" w:line="240" w:lineRule="auto"/>
        <w:ind w:firstLine="284"/>
        <w:jc w:val="center"/>
        <w:rPr>
          <w:rFonts w:ascii="Times New Roman" w:hAnsi="Times New Roman" w:cs="Times New Roman"/>
          <w:sz w:val="12"/>
          <w:szCs w:val="12"/>
        </w:rPr>
      </w:pPr>
      <w:r w:rsidRPr="00F10395">
        <w:rPr>
          <w:rFonts w:ascii="Times New Roman" w:hAnsi="Times New Roman" w:cs="Times New Roman"/>
          <w:sz w:val="12"/>
          <w:szCs w:val="12"/>
        </w:rPr>
        <w:t>муниципального района Сергиевский</w:t>
      </w:r>
    </w:p>
    <w:p w14:paraId="64BA8EFE" w14:textId="6DAA8C44" w:rsidR="00F10395" w:rsidRPr="00F10395" w:rsidRDefault="00F10395" w:rsidP="00F1039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4FCF4AC1" w14:textId="42D401E4" w:rsidR="00F10395" w:rsidRPr="00F10395" w:rsidRDefault="00F10395" w:rsidP="00F1039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43775D58" w14:textId="64A27432" w:rsidR="00F10395" w:rsidRPr="00694F85" w:rsidRDefault="00F10395" w:rsidP="00F10395">
      <w:pPr>
        <w:tabs>
          <w:tab w:val="left" w:pos="0"/>
        </w:tabs>
        <w:spacing w:after="0" w:line="240" w:lineRule="auto"/>
        <w:ind w:firstLine="284"/>
        <w:rPr>
          <w:rFonts w:ascii="Times New Roman" w:hAnsi="Times New Roman" w:cs="Times New Roman"/>
          <w:sz w:val="12"/>
          <w:szCs w:val="12"/>
        </w:rPr>
      </w:pPr>
      <w:r w:rsidRPr="00F10395">
        <w:rPr>
          <w:rFonts w:ascii="Times New Roman" w:hAnsi="Times New Roman" w:cs="Times New Roman"/>
          <w:sz w:val="12"/>
          <w:szCs w:val="12"/>
        </w:rPr>
        <w:t>«09» марта 2022 г.</w:t>
      </w:r>
      <w:r>
        <w:rPr>
          <w:rFonts w:ascii="Times New Roman" w:hAnsi="Times New Roman" w:cs="Times New Roman"/>
          <w:sz w:val="12"/>
          <w:szCs w:val="12"/>
        </w:rPr>
        <w:t xml:space="preserve">                                                                                                                                                                                                          №</w:t>
      </w:r>
      <w:r w:rsidRPr="00F10395">
        <w:rPr>
          <w:rFonts w:ascii="Times New Roman" w:hAnsi="Times New Roman" w:cs="Times New Roman"/>
          <w:sz w:val="12"/>
          <w:szCs w:val="12"/>
        </w:rPr>
        <w:t>7</w:t>
      </w:r>
    </w:p>
    <w:p w14:paraId="667BD7C7" w14:textId="77777777" w:rsidR="00F10395" w:rsidRPr="00F10395" w:rsidRDefault="00F10395" w:rsidP="00F10395">
      <w:pPr>
        <w:tabs>
          <w:tab w:val="left" w:pos="0"/>
        </w:tabs>
        <w:spacing w:after="0" w:line="240" w:lineRule="auto"/>
        <w:ind w:firstLine="284"/>
        <w:jc w:val="center"/>
        <w:rPr>
          <w:rFonts w:ascii="Times New Roman" w:hAnsi="Times New Roman" w:cs="Times New Roman"/>
          <w:sz w:val="12"/>
          <w:szCs w:val="12"/>
        </w:rPr>
      </w:pPr>
      <w:r w:rsidRPr="00F10395">
        <w:rPr>
          <w:rFonts w:ascii="Times New Roman" w:hAnsi="Times New Roman" w:cs="Times New Roman"/>
          <w:sz w:val="12"/>
          <w:szCs w:val="12"/>
        </w:rPr>
        <w:t>«Об утверждении формы проверочного листа,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Елшанка муниципального района Сергиевский Самарской области»</w:t>
      </w:r>
    </w:p>
    <w:p w14:paraId="78C21B47" w14:textId="65F19ADA" w:rsidR="00F10395" w:rsidRPr="00F10395" w:rsidRDefault="00F10395" w:rsidP="00F10395">
      <w:pPr>
        <w:tabs>
          <w:tab w:val="left" w:pos="0"/>
        </w:tabs>
        <w:spacing w:after="0" w:line="240" w:lineRule="auto"/>
        <w:ind w:firstLine="284"/>
        <w:jc w:val="both"/>
        <w:rPr>
          <w:rFonts w:ascii="Times New Roman" w:hAnsi="Times New Roman" w:cs="Times New Roman"/>
          <w:sz w:val="12"/>
          <w:szCs w:val="12"/>
        </w:rPr>
      </w:pPr>
    </w:p>
    <w:p w14:paraId="499D6A74" w14:textId="77777777" w:rsidR="00F10395" w:rsidRPr="00F10395" w:rsidRDefault="00F10395" w:rsidP="00F10395">
      <w:pPr>
        <w:tabs>
          <w:tab w:val="left" w:pos="0"/>
        </w:tabs>
        <w:spacing w:after="0" w:line="240" w:lineRule="auto"/>
        <w:ind w:firstLine="284"/>
        <w:jc w:val="both"/>
        <w:rPr>
          <w:rFonts w:ascii="Times New Roman" w:hAnsi="Times New Roman" w:cs="Times New Roman"/>
          <w:sz w:val="12"/>
          <w:szCs w:val="12"/>
        </w:rPr>
      </w:pPr>
      <w:proofErr w:type="gramStart"/>
      <w:r w:rsidRPr="00F10395">
        <w:rPr>
          <w:rFonts w:ascii="Times New Roman" w:hAnsi="Times New Roman" w:cs="Times New Roman"/>
          <w:sz w:val="12"/>
          <w:szCs w:val="12"/>
        </w:rPr>
        <w:t>В соответствии со статьей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Администрация сельского поселения Елшанка муниципального района Сергиевский Самарской</w:t>
      </w:r>
      <w:proofErr w:type="gramEnd"/>
      <w:r w:rsidRPr="00F10395">
        <w:rPr>
          <w:rFonts w:ascii="Times New Roman" w:hAnsi="Times New Roman" w:cs="Times New Roman"/>
          <w:sz w:val="12"/>
          <w:szCs w:val="12"/>
        </w:rPr>
        <w:t xml:space="preserve"> области</w:t>
      </w:r>
    </w:p>
    <w:p w14:paraId="3709C121" w14:textId="77777777" w:rsidR="00F10395" w:rsidRPr="00F10395" w:rsidRDefault="00F10395" w:rsidP="00F10395">
      <w:pPr>
        <w:tabs>
          <w:tab w:val="left" w:pos="0"/>
        </w:tabs>
        <w:spacing w:after="0" w:line="240" w:lineRule="auto"/>
        <w:ind w:firstLine="284"/>
        <w:jc w:val="both"/>
        <w:rPr>
          <w:rFonts w:ascii="Times New Roman" w:hAnsi="Times New Roman" w:cs="Times New Roman"/>
          <w:sz w:val="12"/>
          <w:szCs w:val="12"/>
        </w:rPr>
      </w:pPr>
      <w:r w:rsidRPr="00F10395">
        <w:rPr>
          <w:rFonts w:ascii="Times New Roman" w:hAnsi="Times New Roman" w:cs="Times New Roman"/>
          <w:sz w:val="12"/>
          <w:szCs w:val="12"/>
        </w:rPr>
        <w:t>ПОСТАНОВЛЯЕТ:</w:t>
      </w:r>
    </w:p>
    <w:p w14:paraId="0C42D26D" w14:textId="77777777" w:rsidR="00F10395" w:rsidRPr="00F10395" w:rsidRDefault="00F10395" w:rsidP="00F10395">
      <w:pPr>
        <w:tabs>
          <w:tab w:val="left" w:pos="0"/>
        </w:tabs>
        <w:spacing w:after="0" w:line="240" w:lineRule="auto"/>
        <w:ind w:firstLine="284"/>
        <w:jc w:val="both"/>
        <w:rPr>
          <w:rFonts w:ascii="Times New Roman" w:hAnsi="Times New Roman" w:cs="Times New Roman"/>
          <w:sz w:val="12"/>
          <w:szCs w:val="12"/>
        </w:rPr>
      </w:pPr>
      <w:r w:rsidRPr="00F10395">
        <w:rPr>
          <w:rFonts w:ascii="Times New Roman" w:hAnsi="Times New Roman" w:cs="Times New Roman"/>
          <w:sz w:val="12"/>
          <w:szCs w:val="12"/>
        </w:rPr>
        <w:t>1. Утвердить форму проверочного листа,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Елшанка муниципального района Сергиевский Самарской области согласно приложению.</w:t>
      </w:r>
    </w:p>
    <w:p w14:paraId="7A8F655A" w14:textId="77777777" w:rsidR="00F10395" w:rsidRPr="00F10395" w:rsidRDefault="00F10395" w:rsidP="00F10395">
      <w:pPr>
        <w:tabs>
          <w:tab w:val="left" w:pos="0"/>
        </w:tabs>
        <w:spacing w:after="0" w:line="240" w:lineRule="auto"/>
        <w:ind w:firstLine="284"/>
        <w:jc w:val="both"/>
        <w:rPr>
          <w:rFonts w:ascii="Times New Roman" w:hAnsi="Times New Roman" w:cs="Times New Roman"/>
          <w:sz w:val="12"/>
          <w:szCs w:val="12"/>
        </w:rPr>
      </w:pPr>
      <w:r w:rsidRPr="00F10395">
        <w:rPr>
          <w:rFonts w:ascii="Times New Roman" w:hAnsi="Times New Roman" w:cs="Times New Roman"/>
          <w:sz w:val="12"/>
          <w:szCs w:val="12"/>
        </w:rPr>
        <w:t xml:space="preserve">2.  </w:t>
      </w:r>
      <w:proofErr w:type="gramStart"/>
      <w:r w:rsidRPr="00F10395">
        <w:rPr>
          <w:rFonts w:ascii="Times New Roman" w:hAnsi="Times New Roman" w:cs="Times New Roman"/>
          <w:sz w:val="12"/>
          <w:szCs w:val="12"/>
        </w:rPr>
        <w:t>Признать утратившим силу постановление администрации сельского поселения Елшанка муниципального района Сергиевский Самарской области от 05.10.2021 г. № 37 «Об утверждении форм проверочного листа (списка контрольных вопросов), используемых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Елшанка муниципального района Сергиевский Самарской области.</w:t>
      </w:r>
      <w:proofErr w:type="gramEnd"/>
    </w:p>
    <w:p w14:paraId="6A303204" w14:textId="77777777" w:rsidR="00F10395" w:rsidRPr="00F10395" w:rsidRDefault="00F10395" w:rsidP="00F10395">
      <w:pPr>
        <w:tabs>
          <w:tab w:val="left" w:pos="0"/>
        </w:tabs>
        <w:spacing w:after="0" w:line="240" w:lineRule="auto"/>
        <w:ind w:firstLine="284"/>
        <w:jc w:val="both"/>
        <w:rPr>
          <w:rFonts w:ascii="Times New Roman" w:hAnsi="Times New Roman" w:cs="Times New Roman"/>
          <w:sz w:val="12"/>
          <w:szCs w:val="12"/>
        </w:rPr>
      </w:pPr>
      <w:r w:rsidRPr="00F10395">
        <w:rPr>
          <w:rFonts w:ascii="Times New Roman" w:hAnsi="Times New Roman" w:cs="Times New Roman"/>
          <w:sz w:val="12"/>
          <w:szCs w:val="12"/>
        </w:rPr>
        <w:t>3. Опубликовать настоящее постановление в газете «Сергиевский  вестник».</w:t>
      </w:r>
    </w:p>
    <w:p w14:paraId="55FBBB43" w14:textId="77777777" w:rsidR="00F10395" w:rsidRPr="00F10395" w:rsidRDefault="00F10395" w:rsidP="00F10395">
      <w:pPr>
        <w:tabs>
          <w:tab w:val="left" w:pos="0"/>
        </w:tabs>
        <w:spacing w:after="0" w:line="240" w:lineRule="auto"/>
        <w:ind w:firstLine="284"/>
        <w:jc w:val="both"/>
        <w:rPr>
          <w:rFonts w:ascii="Times New Roman" w:hAnsi="Times New Roman" w:cs="Times New Roman"/>
          <w:sz w:val="12"/>
          <w:szCs w:val="12"/>
        </w:rPr>
      </w:pPr>
      <w:r w:rsidRPr="00F10395">
        <w:rPr>
          <w:rFonts w:ascii="Times New Roman" w:hAnsi="Times New Roman" w:cs="Times New Roman"/>
          <w:sz w:val="12"/>
          <w:szCs w:val="12"/>
        </w:rPr>
        <w:t>4. Настоящее Постановление вступает в силу со дня его официального опубликования и распространяет свое действие на отношения, возникшие с 1 марта 2022 года.</w:t>
      </w:r>
    </w:p>
    <w:p w14:paraId="41396987" w14:textId="11598527" w:rsidR="00F10395" w:rsidRPr="00F10395" w:rsidRDefault="00F10395" w:rsidP="00F10395">
      <w:pPr>
        <w:tabs>
          <w:tab w:val="left" w:pos="0"/>
        </w:tabs>
        <w:spacing w:after="0" w:line="240" w:lineRule="auto"/>
        <w:ind w:firstLine="284"/>
        <w:jc w:val="both"/>
        <w:rPr>
          <w:rFonts w:ascii="Times New Roman" w:hAnsi="Times New Roman" w:cs="Times New Roman"/>
          <w:sz w:val="12"/>
          <w:szCs w:val="12"/>
        </w:rPr>
      </w:pPr>
      <w:r w:rsidRPr="00F10395">
        <w:rPr>
          <w:rFonts w:ascii="Times New Roman" w:hAnsi="Times New Roman" w:cs="Times New Roman"/>
          <w:sz w:val="12"/>
          <w:szCs w:val="12"/>
        </w:rPr>
        <w:t xml:space="preserve">5. </w:t>
      </w:r>
      <w:proofErr w:type="gramStart"/>
      <w:r w:rsidRPr="00F10395">
        <w:rPr>
          <w:rFonts w:ascii="Times New Roman" w:hAnsi="Times New Roman" w:cs="Times New Roman"/>
          <w:sz w:val="12"/>
          <w:szCs w:val="12"/>
        </w:rPr>
        <w:t>Контроль за</w:t>
      </w:r>
      <w:proofErr w:type="gramEnd"/>
      <w:r w:rsidRPr="00F10395">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52923204" w14:textId="77777777" w:rsidR="00F10395" w:rsidRPr="00F10395" w:rsidRDefault="00F10395" w:rsidP="00F10395">
      <w:pPr>
        <w:tabs>
          <w:tab w:val="left" w:pos="0"/>
        </w:tabs>
        <w:spacing w:after="0" w:line="240" w:lineRule="auto"/>
        <w:ind w:firstLine="284"/>
        <w:jc w:val="right"/>
        <w:rPr>
          <w:rFonts w:ascii="Times New Roman" w:hAnsi="Times New Roman" w:cs="Times New Roman"/>
          <w:sz w:val="12"/>
          <w:szCs w:val="12"/>
        </w:rPr>
      </w:pPr>
      <w:r w:rsidRPr="00F10395">
        <w:rPr>
          <w:rFonts w:ascii="Times New Roman" w:hAnsi="Times New Roman" w:cs="Times New Roman"/>
          <w:sz w:val="12"/>
          <w:szCs w:val="12"/>
        </w:rPr>
        <w:t>Глава сельского поселения Елшанка</w:t>
      </w:r>
    </w:p>
    <w:p w14:paraId="4D95925A" w14:textId="77777777" w:rsidR="00F10395" w:rsidRPr="00F10395" w:rsidRDefault="00F10395" w:rsidP="00F10395">
      <w:pPr>
        <w:tabs>
          <w:tab w:val="left" w:pos="0"/>
        </w:tabs>
        <w:spacing w:after="0" w:line="240" w:lineRule="auto"/>
        <w:ind w:firstLine="284"/>
        <w:jc w:val="right"/>
        <w:rPr>
          <w:rFonts w:ascii="Times New Roman" w:hAnsi="Times New Roman" w:cs="Times New Roman"/>
          <w:sz w:val="12"/>
          <w:szCs w:val="12"/>
        </w:rPr>
      </w:pPr>
      <w:r w:rsidRPr="00F10395">
        <w:rPr>
          <w:rFonts w:ascii="Times New Roman" w:hAnsi="Times New Roman" w:cs="Times New Roman"/>
          <w:sz w:val="12"/>
          <w:szCs w:val="12"/>
        </w:rPr>
        <w:t>Муниципального района Сергиевский</w:t>
      </w:r>
    </w:p>
    <w:p w14:paraId="3255E32A" w14:textId="77777777" w:rsidR="00F10395" w:rsidRDefault="00F10395" w:rsidP="00F10395">
      <w:pPr>
        <w:tabs>
          <w:tab w:val="left" w:pos="0"/>
        </w:tabs>
        <w:spacing w:after="0" w:line="240" w:lineRule="auto"/>
        <w:ind w:firstLine="284"/>
        <w:jc w:val="right"/>
        <w:rPr>
          <w:rFonts w:ascii="Times New Roman" w:hAnsi="Times New Roman" w:cs="Times New Roman"/>
          <w:sz w:val="12"/>
          <w:szCs w:val="12"/>
        </w:rPr>
      </w:pPr>
      <w:r w:rsidRPr="00F10395">
        <w:rPr>
          <w:rFonts w:ascii="Times New Roman" w:hAnsi="Times New Roman" w:cs="Times New Roman"/>
          <w:sz w:val="12"/>
          <w:szCs w:val="12"/>
        </w:rPr>
        <w:t xml:space="preserve">Самарской области                                                                 </w:t>
      </w:r>
    </w:p>
    <w:p w14:paraId="6366C0A8" w14:textId="6549E260" w:rsidR="00F10395" w:rsidRDefault="00F10395" w:rsidP="00F1039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С.В. </w:t>
      </w:r>
      <w:proofErr w:type="spellStart"/>
      <w:r>
        <w:rPr>
          <w:rFonts w:ascii="Times New Roman" w:hAnsi="Times New Roman" w:cs="Times New Roman"/>
          <w:sz w:val="12"/>
          <w:szCs w:val="12"/>
        </w:rPr>
        <w:t>Прокае</w:t>
      </w:r>
      <w:proofErr w:type="spellEnd"/>
    </w:p>
    <w:p w14:paraId="5E7E7B34" w14:textId="77777777" w:rsidR="00F10395" w:rsidRPr="00F10395" w:rsidRDefault="00F10395" w:rsidP="00F10395">
      <w:pPr>
        <w:tabs>
          <w:tab w:val="left" w:pos="0"/>
        </w:tabs>
        <w:spacing w:after="0" w:line="240" w:lineRule="auto"/>
        <w:ind w:firstLine="284"/>
        <w:jc w:val="right"/>
        <w:rPr>
          <w:rFonts w:ascii="Times New Roman" w:hAnsi="Times New Roman" w:cs="Times New Roman"/>
          <w:sz w:val="12"/>
          <w:szCs w:val="12"/>
        </w:rPr>
      </w:pPr>
    </w:p>
    <w:p w14:paraId="77F9E85C" w14:textId="77777777" w:rsidR="00F10395" w:rsidRPr="00F10395" w:rsidRDefault="00F10395" w:rsidP="00F10395">
      <w:pPr>
        <w:tabs>
          <w:tab w:val="left" w:pos="0"/>
        </w:tabs>
        <w:spacing w:after="0" w:line="240" w:lineRule="auto"/>
        <w:ind w:firstLine="284"/>
        <w:jc w:val="right"/>
        <w:rPr>
          <w:rFonts w:ascii="Times New Roman" w:hAnsi="Times New Roman" w:cs="Times New Roman"/>
          <w:sz w:val="12"/>
          <w:szCs w:val="12"/>
        </w:rPr>
      </w:pPr>
      <w:r w:rsidRPr="00F10395">
        <w:rPr>
          <w:rFonts w:ascii="Times New Roman" w:hAnsi="Times New Roman" w:cs="Times New Roman"/>
          <w:sz w:val="12"/>
          <w:szCs w:val="12"/>
        </w:rPr>
        <w:t>ПРИЛОЖЕНИЕ</w:t>
      </w:r>
    </w:p>
    <w:p w14:paraId="12E6D410" w14:textId="77777777" w:rsidR="00F10395" w:rsidRDefault="00F10395" w:rsidP="00F10395">
      <w:pPr>
        <w:tabs>
          <w:tab w:val="left" w:pos="0"/>
        </w:tabs>
        <w:spacing w:after="0" w:line="240" w:lineRule="auto"/>
        <w:ind w:firstLine="284"/>
        <w:jc w:val="right"/>
        <w:rPr>
          <w:rFonts w:ascii="Times New Roman" w:hAnsi="Times New Roman" w:cs="Times New Roman"/>
          <w:sz w:val="12"/>
          <w:szCs w:val="12"/>
        </w:rPr>
      </w:pPr>
      <w:r w:rsidRPr="00F10395">
        <w:rPr>
          <w:rFonts w:ascii="Times New Roman" w:hAnsi="Times New Roman" w:cs="Times New Roman"/>
          <w:sz w:val="12"/>
          <w:szCs w:val="12"/>
        </w:rPr>
        <w:lastRenderedPageBreak/>
        <w:t xml:space="preserve">к постановлению Администрации </w:t>
      </w:r>
    </w:p>
    <w:p w14:paraId="1E3F1CA2" w14:textId="77777777" w:rsidR="00F10395" w:rsidRDefault="00F10395" w:rsidP="00F10395">
      <w:pPr>
        <w:tabs>
          <w:tab w:val="left" w:pos="0"/>
        </w:tabs>
        <w:spacing w:after="0" w:line="240" w:lineRule="auto"/>
        <w:ind w:firstLine="284"/>
        <w:jc w:val="right"/>
        <w:rPr>
          <w:rFonts w:ascii="Times New Roman" w:hAnsi="Times New Roman" w:cs="Times New Roman"/>
          <w:sz w:val="12"/>
          <w:szCs w:val="12"/>
        </w:rPr>
      </w:pPr>
      <w:r w:rsidRPr="00F10395">
        <w:rPr>
          <w:rFonts w:ascii="Times New Roman" w:hAnsi="Times New Roman" w:cs="Times New Roman"/>
          <w:sz w:val="12"/>
          <w:szCs w:val="12"/>
        </w:rPr>
        <w:t xml:space="preserve">сельского поселения Елшанка </w:t>
      </w:r>
    </w:p>
    <w:p w14:paraId="39183A2A" w14:textId="3491A000" w:rsidR="00F10395" w:rsidRPr="00F10395" w:rsidRDefault="00F10395" w:rsidP="00F1039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10395">
        <w:rPr>
          <w:rFonts w:ascii="Times New Roman" w:hAnsi="Times New Roman" w:cs="Times New Roman"/>
          <w:sz w:val="12"/>
          <w:szCs w:val="12"/>
        </w:rPr>
        <w:t>Сергиевский</w:t>
      </w:r>
    </w:p>
    <w:p w14:paraId="717C4076" w14:textId="77777777" w:rsidR="00F10395" w:rsidRPr="00F10395" w:rsidRDefault="00F10395" w:rsidP="00F10395">
      <w:pPr>
        <w:tabs>
          <w:tab w:val="left" w:pos="0"/>
        </w:tabs>
        <w:spacing w:after="0" w:line="240" w:lineRule="auto"/>
        <w:ind w:firstLine="284"/>
        <w:jc w:val="right"/>
        <w:rPr>
          <w:rFonts w:ascii="Times New Roman" w:hAnsi="Times New Roman" w:cs="Times New Roman"/>
          <w:sz w:val="12"/>
          <w:szCs w:val="12"/>
        </w:rPr>
      </w:pPr>
      <w:r w:rsidRPr="00F10395">
        <w:rPr>
          <w:rFonts w:ascii="Times New Roman" w:hAnsi="Times New Roman" w:cs="Times New Roman"/>
          <w:sz w:val="12"/>
          <w:szCs w:val="12"/>
        </w:rPr>
        <w:t>Самарской области</w:t>
      </w:r>
    </w:p>
    <w:p w14:paraId="46C1DB97" w14:textId="77777777" w:rsidR="00F10395" w:rsidRPr="00F10395" w:rsidRDefault="00F10395" w:rsidP="00F10395">
      <w:pPr>
        <w:tabs>
          <w:tab w:val="left" w:pos="0"/>
        </w:tabs>
        <w:spacing w:after="0" w:line="240" w:lineRule="auto"/>
        <w:ind w:firstLine="284"/>
        <w:jc w:val="right"/>
        <w:rPr>
          <w:rFonts w:ascii="Times New Roman" w:hAnsi="Times New Roman" w:cs="Times New Roman"/>
          <w:sz w:val="12"/>
          <w:szCs w:val="12"/>
        </w:rPr>
      </w:pPr>
      <w:r w:rsidRPr="00F10395">
        <w:rPr>
          <w:rFonts w:ascii="Times New Roman" w:hAnsi="Times New Roman" w:cs="Times New Roman"/>
          <w:sz w:val="12"/>
          <w:szCs w:val="12"/>
        </w:rPr>
        <w:t>от  09.03.2022 г.№ 7</w:t>
      </w:r>
    </w:p>
    <w:p w14:paraId="3357EC20" w14:textId="77777777" w:rsidR="00F10395" w:rsidRPr="00F10395" w:rsidRDefault="00F10395" w:rsidP="00F10395">
      <w:pPr>
        <w:tabs>
          <w:tab w:val="left" w:pos="0"/>
        </w:tabs>
        <w:spacing w:after="0" w:line="240" w:lineRule="auto"/>
        <w:jc w:val="right"/>
        <w:rPr>
          <w:rFonts w:ascii="Times New Roman" w:hAnsi="Times New Roman" w:cs="Times New Roman"/>
          <w:sz w:val="12"/>
          <w:szCs w:val="12"/>
        </w:rPr>
      </w:pPr>
    </w:p>
    <w:p w14:paraId="5978645D" w14:textId="51B3F917" w:rsidR="00F10395" w:rsidRPr="00F10395" w:rsidRDefault="00F10395" w:rsidP="00F1039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Форма</w:t>
      </w:r>
    </w:p>
    <w:p w14:paraId="7AAF1BBF" w14:textId="77777777" w:rsidR="00F10395" w:rsidRPr="00F10395" w:rsidRDefault="00F10395" w:rsidP="00F10395">
      <w:pPr>
        <w:tabs>
          <w:tab w:val="left" w:pos="0"/>
        </w:tabs>
        <w:spacing w:after="0" w:line="240" w:lineRule="auto"/>
        <w:ind w:firstLine="284"/>
        <w:jc w:val="right"/>
        <w:rPr>
          <w:rFonts w:ascii="Times New Roman" w:hAnsi="Times New Roman" w:cs="Times New Roman"/>
          <w:sz w:val="12"/>
          <w:szCs w:val="12"/>
        </w:rPr>
      </w:pPr>
      <w:r w:rsidRPr="00F10395">
        <w:rPr>
          <w:rFonts w:ascii="Times New Roman" w:hAnsi="Times New Roman" w:cs="Times New Roman"/>
          <w:sz w:val="12"/>
          <w:szCs w:val="12"/>
        </w:rPr>
        <w:t xml:space="preserve">QR-код, </w:t>
      </w:r>
      <w:proofErr w:type="gramStart"/>
      <w:r w:rsidRPr="00F10395">
        <w:rPr>
          <w:rFonts w:ascii="Times New Roman" w:hAnsi="Times New Roman" w:cs="Times New Roman"/>
          <w:sz w:val="12"/>
          <w:szCs w:val="12"/>
        </w:rPr>
        <w:t>предусмотренный</w:t>
      </w:r>
      <w:proofErr w:type="gramEnd"/>
      <w:r w:rsidRPr="00F10395">
        <w:rPr>
          <w:rFonts w:ascii="Times New Roman" w:hAnsi="Times New Roman" w:cs="Times New Roman"/>
          <w:sz w:val="12"/>
          <w:szCs w:val="12"/>
        </w:rPr>
        <w:t xml:space="preserve"> постановлением Правительства Российской Федерации </w:t>
      </w:r>
    </w:p>
    <w:p w14:paraId="691AF2C5" w14:textId="77777777" w:rsidR="00F10395" w:rsidRDefault="00F10395" w:rsidP="00F10395">
      <w:pPr>
        <w:tabs>
          <w:tab w:val="left" w:pos="0"/>
        </w:tabs>
        <w:spacing w:after="0" w:line="240" w:lineRule="auto"/>
        <w:ind w:firstLine="284"/>
        <w:jc w:val="right"/>
        <w:rPr>
          <w:rFonts w:ascii="Times New Roman" w:hAnsi="Times New Roman" w:cs="Times New Roman"/>
          <w:sz w:val="12"/>
          <w:szCs w:val="12"/>
        </w:rPr>
      </w:pPr>
      <w:r w:rsidRPr="00F10395">
        <w:rPr>
          <w:rFonts w:ascii="Times New Roman" w:hAnsi="Times New Roman" w:cs="Times New Roman"/>
          <w:sz w:val="12"/>
          <w:szCs w:val="12"/>
        </w:rPr>
        <w:t>от 16.04.2021 № 604 «Об утверждении Правил формирования и ведения единого</w:t>
      </w:r>
    </w:p>
    <w:p w14:paraId="41BF6F27" w14:textId="77777777" w:rsidR="00F10395" w:rsidRDefault="00F10395" w:rsidP="00F10395">
      <w:pPr>
        <w:tabs>
          <w:tab w:val="left" w:pos="0"/>
        </w:tabs>
        <w:spacing w:after="0" w:line="240" w:lineRule="auto"/>
        <w:ind w:firstLine="284"/>
        <w:jc w:val="right"/>
        <w:rPr>
          <w:rFonts w:ascii="Times New Roman" w:hAnsi="Times New Roman" w:cs="Times New Roman"/>
          <w:sz w:val="12"/>
          <w:szCs w:val="12"/>
        </w:rPr>
      </w:pPr>
      <w:r w:rsidRPr="00F10395">
        <w:rPr>
          <w:rFonts w:ascii="Times New Roman" w:hAnsi="Times New Roman" w:cs="Times New Roman"/>
          <w:sz w:val="12"/>
          <w:szCs w:val="12"/>
        </w:rPr>
        <w:t xml:space="preserve"> реестра контрольных (надзорных) мероприятий и о внесении изменения </w:t>
      </w:r>
    </w:p>
    <w:p w14:paraId="67B1984E" w14:textId="14C7D983" w:rsidR="00F10395" w:rsidRPr="00F10395" w:rsidRDefault="00F10395" w:rsidP="00F10395">
      <w:pPr>
        <w:tabs>
          <w:tab w:val="left" w:pos="0"/>
        </w:tabs>
        <w:spacing w:after="0" w:line="240" w:lineRule="auto"/>
        <w:ind w:firstLine="284"/>
        <w:jc w:val="right"/>
        <w:rPr>
          <w:rFonts w:ascii="Times New Roman" w:hAnsi="Times New Roman" w:cs="Times New Roman"/>
          <w:sz w:val="12"/>
          <w:szCs w:val="12"/>
        </w:rPr>
      </w:pPr>
      <w:r w:rsidRPr="00F10395">
        <w:rPr>
          <w:rFonts w:ascii="Times New Roman" w:hAnsi="Times New Roman" w:cs="Times New Roman"/>
          <w:sz w:val="12"/>
          <w:szCs w:val="12"/>
        </w:rPr>
        <w:t xml:space="preserve">в постановление Правительства Российской </w:t>
      </w:r>
      <w:r>
        <w:rPr>
          <w:rFonts w:ascii="Times New Roman" w:hAnsi="Times New Roman" w:cs="Times New Roman"/>
          <w:sz w:val="12"/>
          <w:szCs w:val="12"/>
        </w:rPr>
        <w:t xml:space="preserve">Федерации от 28 апреля 2015 г. </w:t>
      </w:r>
      <w:r w:rsidRPr="00F10395">
        <w:rPr>
          <w:rFonts w:ascii="Times New Roman" w:hAnsi="Times New Roman" w:cs="Times New Roman"/>
          <w:sz w:val="12"/>
          <w:szCs w:val="12"/>
        </w:rPr>
        <w:t>№ 415».</w:t>
      </w:r>
    </w:p>
    <w:p w14:paraId="0AC83FFE" w14:textId="77777777" w:rsidR="00F10395" w:rsidRPr="00F10395" w:rsidRDefault="00F10395" w:rsidP="00F10395">
      <w:pPr>
        <w:tabs>
          <w:tab w:val="left" w:pos="0"/>
        </w:tabs>
        <w:spacing w:after="0" w:line="240" w:lineRule="auto"/>
        <w:jc w:val="both"/>
        <w:rPr>
          <w:rFonts w:ascii="Times New Roman" w:hAnsi="Times New Roman" w:cs="Times New Roman"/>
          <w:sz w:val="12"/>
          <w:szCs w:val="12"/>
        </w:rPr>
      </w:pPr>
    </w:p>
    <w:p w14:paraId="54B90061" w14:textId="356577EC" w:rsidR="00F10395" w:rsidRPr="00F10395" w:rsidRDefault="00F10395" w:rsidP="00F10395">
      <w:pPr>
        <w:tabs>
          <w:tab w:val="left" w:pos="0"/>
        </w:tabs>
        <w:spacing w:after="0" w:line="240" w:lineRule="auto"/>
        <w:ind w:firstLine="284"/>
        <w:jc w:val="center"/>
        <w:rPr>
          <w:rFonts w:ascii="Times New Roman" w:hAnsi="Times New Roman" w:cs="Times New Roman"/>
          <w:sz w:val="12"/>
          <w:szCs w:val="12"/>
        </w:rPr>
      </w:pPr>
      <w:r w:rsidRPr="00F10395">
        <w:rPr>
          <w:rFonts w:ascii="Times New Roman" w:hAnsi="Times New Roman" w:cs="Times New Roman"/>
          <w:sz w:val="12"/>
          <w:szCs w:val="12"/>
        </w:rPr>
        <w:t>Проверочный лист, используемый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Елшанка муниципального района Сергиевский Самарской области  (далее также – проверочный лист)</w:t>
      </w:r>
    </w:p>
    <w:p w14:paraId="58505B5C" w14:textId="35495D2C" w:rsidR="00F10395" w:rsidRPr="00F10395" w:rsidRDefault="00F10395" w:rsidP="00F10395">
      <w:pPr>
        <w:tabs>
          <w:tab w:val="left" w:pos="0"/>
        </w:tabs>
        <w:spacing w:after="0" w:line="240" w:lineRule="auto"/>
        <w:ind w:firstLine="284"/>
        <w:rPr>
          <w:rFonts w:ascii="Times New Roman" w:hAnsi="Times New Roman" w:cs="Times New Roman"/>
          <w:sz w:val="12"/>
          <w:szCs w:val="12"/>
        </w:rPr>
      </w:pPr>
      <w:r w:rsidRPr="00F10395">
        <w:rPr>
          <w:rFonts w:ascii="Times New Roman" w:hAnsi="Times New Roman" w:cs="Times New Roman"/>
          <w:sz w:val="12"/>
          <w:szCs w:val="12"/>
        </w:rPr>
        <w:t xml:space="preserve"> «____» ___________20 ___ г.</w:t>
      </w:r>
    </w:p>
    <w:p w14:paraId="1DCDB543" w14:textId="5A882E4F" w:rsidR="00F10395" w:rsidRPr="00F10395" w:rsidRDefault="00F10395" w:rsidP="00F10395">
      <w:pPr>
        <w:tabs>
          <w:tab w:val="left" w:pos="0"/>
        </w:tabs>
        <w:spacing w:after="0" w:line="240" w:lineRule="auto"/>
        <w:ind w:firstLine="284"/>
        <w:rPr>
          <w:rFonts w:ascii="Times New Roman" w:hAnsi="Times New Roman" w:cs="Times New Roman"/>
          <w:sz w:val="12"/>
          <w:szCs w:val="12"/>
        </w:rPr>
      </w:pPr>
      <w:r w:rsidRPr="00F10395">
        <w:rPr>
          <w:rFonts w:ascii="Times New Roman" w:hAnsi="Times New Roman" w:cs="Times New Roman"/>
          <w:sz w:val="12"/>
          <w:szCs w:val="12"/>
        </w:rPr>
        <w:t>дата заполнения проверочного листа</w:t>
      </w:r>
    </w:p>
    <w:p w14:paraId="3EB13F65" w14:textId="77777777" w:rsidR="00F10395" w:rsidRDefault="00F10395" w:rsidP="00F1039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1.Вид  контроля, включенный в единый реестр видов контроля:</w:t>
      </w:r>
    </w:p>
    <w:p w14:paraId="22EE861C" w14:textId="30D9E3CD" w:rsidR="00F10395" w:rsidRPr="00F10395" w:rsidRDefault="00F10395" w:rsidP="00F10395">
      <w:pPr>
        <w:tabs>
          <w:tab w:val="left" w:pos="0"/>
        </w:tabs>
        <w:spacing w:after="0" w:line="240" w:lineRule="auto"/>
        <w:ind w:firstLine="284"/>
        <w:jc w:val="both"/>
        <w:rPr>
          <w:rFonts w:ascii="Times New Roman" w:hAnsi="Times New Roman" w:cs="Times New Roman"/>
          <w:sz w:val="12"/>
          <w:szCs w:val="12"/>
        </w:rPr>
      </w:pPr>
      <w:r w:rsidRPr="00F10395">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7E0F2E" w14:textId="2B1FF9E2" w:rsidR="00F10395" w:rsidRPr="00F10395" w:rsidRDefault="00F10395" w:rsidP="00F1039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Наименование </w:t>
      </w:r>
      <w:r w:rsidRPr="00F10395">
        <w:rPr>
          <w:rFonts w:ascii="Times New Roman" w:hAnsi="Times New Roman" w:cs="Times New Roman"/>
          <w:sz w:val="12"/>
          <w:szCs w:val="12"/>
        </w:rPr>
        <w:t>контроль</w:t>
      </w:r>
      <w:r>
        <w:rPr>
          <w:rFonts w:ascii="Times New Roman" w:hAnsi="Times New Roman" w:cs="Times New Roman"/>
          <w:sz w:val="12"/>
          <w:szCs w:val="12"/>
        </w:rPr>
        <w:t xml:space="preserve">ного органа и реквизиты </w:t>
      </w:r>
      <w:r w:rsidRPr="00F10395">
        <w:rPr>
          <w:rFonts w:ascii="Times New Roman" w:hAnsi="Times New Roman" w:cs="Times New Roman"/>
          <w:sz w:val="12"/>
          <w:szCs w:val="12"/>
        </w:rPr>
        <w:t>нормативного правового акта об утверждении формы проверочного листа: ___________________________________</w:t>
      </w:r>
      <w:r>
        <w:rPr>
          <w:rFonts w:ascii="Times New Roman" w:hAnsi="Times New Roman" w:cs="Times New Roman"/>
          <w:sz w:val="12"/>
          <w:szCs w:val="12"/>
        </w:rPr>
        <w:t>_______________________________</w:t>
      </w:r>
      <w:r w:rsidRPr="00F10395">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3318E6" w14:textId="77777777" w:rsidR="001C6B8C" w:rsidRDefault="001C6B8C" w:rsidP="001C6B8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F10395" w:rsidRPr="00F10395">
        <w:rPr>
          <w:rFonts w:ascii="Times New Roman" w:hAnsi="Times New Roman" w:cs="Times New Roman"/>
          <w:sz w:val="12"/>
          <w:szCs w:val="12"/>
        </w:rPr>
        <w:t xml:space="preserve">Вид контрольного мероприятия: </w:t>
      </w:r>
    </w:p>
    <w:p w14:paraId="63693624" w14:textId="654EDE3C" w:rsidR="00F10395" w:rsidRPr="00F10395" w:rsidRDefault="00F10395" w:rsidP="001C6B8C">
      <w:pPr>
        <w:tabs>
          <w:tab w:val="left" w:pos="0"/>
        </w:tabs>
        <w:spacing w:after="0" w:line="240" w:lineRule="auto"/>
        <w:ind w:firstLine="284"/>
        <w:jc w:val="both"/>
        <w:rPr>
          <w:rFonts w:ascii="Times New Roman" w:hAnsi="Times New Roman" w:cs="Times New Roman"/>
          <w:sz w:val="12"/>
          <w:szCs w:val="12"/>
        </w:rPr>
      </w:pPr>
      <w:r w:rsidRPr="00F10395">
        <w:rPr>
          <w:rFonts w:ascii="Times New Roman" w:hAnsi="Times New Roman" w:cs="Times New Roman"/>
          <w:sz w:val="12"/>
          <w:szCs w:val="12"/>
        </w:rPr>
        <w:t>_____</w:t>
      </w:r>
      <w:r w:rsidR="001C6B8C">
        <w:rPr>
          <w:rFonts w:ascii="Times New Roman" w:hAnsi="Times New Roman" w:cs="Times New Roman"/>
          <w:sz w:val="12"/>
          <w:szCs w:val="12"/>
        </w:rPr>
        <w:t>_______________________________</w:t>
      </w:r>
      <w:r w:rsidRPr="00F10395">
        <w:rPr>
          <w:rFonts w:ascii="Times New Roman" w:hAnsi="Times New Roman" w:cs="Times New Roman"/>
          <w:sz w:val="12"/>
          <w:szCs w:val="12"/>
        </w:rPr>
        <w:t>__________________________________________________________________</w:t>
      </w:r>
    </w:p>
    <w:p w14:paraId="53FD4966" w14:textId="77777777" w:rsidR="001C6B8C" w:rsidRDefault="001C6B8C" w:rsidP="001C6B8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F10395" w:rsidRPr="00F10395">
        <w:rPr>
          <w:rFonts w:ascii="Times New Roman" w:hAnsi="Times New Roman" w:cs="Times New Roman"/>
          <w:sz w:val="12"/>
          <w:szCs w:val="12"/>
        </w:rPr>
        <w:t xml:space="preserve">Объект муниципального контроля, в отношении которого проводится контрольное мероприятие: </w:t>
      </w:r>
    </w:p>
    <w:p w14:paraId="2A897487" w14:textId="36F5AA24" w:rsidR="00F10395" w:rsidRPr="00F10395" w:rsidRDefault="00F10395" w:rsidP="001C6B8C">
      <w:pPr>
        <w:tabs>
          <w:tab w:val="left" w:pos="0"/>
        </w:tabs>
        <w:spacing w:after="0" w:line="240" w:lineRule="auto"/>
        <w:ind w:firstLine="284"/>
        <w:jc w:val="both"/>
        <w:rPr>
          <w:rFonts w:ascii="Times New Roman" w:hAnsi="Times New Roman" w:cs="Times New Roman"/>
          <w:sz w:val="12"/>
          <w:szCs w:val="12"/>
        </w:rPr>
      </w:pPr>
      <w:r w:rsidRPr="00F10395">
        <w:rPr>
          <w:rFonts w:ascii="Times New Roman" w:hAnsi="Times New Roman" w:cs="Times New Roman"/>
          <w:sz w:val="12"/>
          <w:szCs w:val="12"/>
        </w:rPr>
        <w:t>___________</w:t>
      </w:r>
      <w:r w:rsidR="001C6B8C">
        <w:rPr>
          <w:rFonts w:ascii="Times New Roman" w:hAnsi="Times New Roman" w:cs="Times New Roman"/>
          <w:sz w:val="12"/>
          <w:szCs w:val="12"/>
        </w:rPr>
        <w:t>_______________________________</w:t>
      </w:r>
      <w:r w:rsidRPr="00F10395">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w:t>
      </w:r>
    </w:p>
    <w:p w14:paraId="49316500" w14:textId="54D4D128" w:rsidR="00F10395" w:rsidRPr="00F10395" w:rsidRDefault="00F10395" w:rsidP="001C6B8C">
      <w:pPr>
        <w:tabs>
          <w:tab w:val="left" w:pos="0"/>
        </w:tabs>
        <w:spacing w:after="0" w:line="240" w:lineRule="auto"/>
        <w:ind w:firstLine="284"/>
        <w:jc w:val="both"/>
        <w:rPr>
          <w:rFonts w:ascii="Times New Roman" w:hAnsi="Times New Roman" w:cs="Times New Roman"/>
          <w:sz w:val="12"/>
          <w:szCs w:val="12"/>
        </w:rPr>
      </w:pPr>
      <w:r w:rsidRPr="00F10395">
        <w:rPr>
          <w:rFonts w:ascii="Times New Roman" w:hAnsi="Times New Roman" w:cs="Times New Roman"/>
          <w:sz w:val="12"/>
          <w:szCs w:val="12"/>
        </w:rPr>
        <w:t xml:space="preserve">5. </w:t>
      </w:r>
      <w:proofErr w:type="gramStart"/>
      <w:r w:rsidRPr="00F10395">
        <w:rPr>
          <w:rFonts w:ascii="Times New Roman" w:hAnsi="Times New Roman" w:cs="Times New Roman"/>
          <w:sz w:val="12"/>
          <w:szCs w:val="12"/>
        </w:rPr>
        <w:t>Фамилия, имя и отчество (при наличии)</w:t>
      </w:r>
      <w:r w:rsidR="001C6B8C">
        <w:rPr>
          <w:rFonts w:ascii="Times New Roman" w:hAnsi="Times New Roman" w:cs="Times New Roman"/>
          <w:sz w:val="12"/>
          <w:szCs w:val="12"/>
        </w:rPr>
        <w:t xml:space="preserve"> гражданина или индивидуального </w:t>
      </w:r>
      <w:r w:rsidRPr="00F10395">
        <w:rPr>
          <w:rFonts w:ascii="Times New Roman" w:hAnsi="Times New Roman" w:cs="Times New Roman"/>
          <w:sz w:val="12"/>
          <w:szCs w:val="12"/>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14:paraId="06FC9508" w14:textId="77777777" w:rsidR="00F10395" w:rsidRPr="00F10395" w:rsidRDefault="00F10395" w:rsidP="00F10395">
      <w:pPr>
        <w:tabs>
          <w:tab w:val="left" w:pos="0"/>
        </w:tabs>
        <w:spacing w:after="0" w:line="240" w:lineRule="auto"/>
        <w:ind w:firstLine="284"/>
        <w:jc w:val="both"/>
        <w:rPr>
          <w:rFonts w:ascii="Times New Roman" w:hAnsi="Times New Roman" w:cs="Times New Roman"/>
          <w:sz w:val="12"/>
          <w:szCs w:val="12"/>
        </w:rPr>
      </w:pPr>
      <w:r w:rsidRPr="00F10395">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88BBE6" w14:textId="77777777" w:rsidR="001C6B8C" w:rsidRDefault="001C6B8C" w:rsidP="001C6B8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6.Место (места) проведения контрольного мероприятия с заполнением </w:t>
      </w:r>
      <w:r w:rsidR="00F10395" w:rsidRPr="00F10395">
        <w:rPr>
          <w:rFonts w:ascii="Times New Roman" w:hAnsi="Times New Roman" w:cs="Times New Roman"/>
          <w:sz w:val="12"/>
          <w:szCs w:val="12"/>
        </w:rPr>
        <w:t xml:space="preserve">проверочного листа: </w:t>
      </w:r>
    </w:p>
    <w:p w14:paraId="09538561" w14:textId="7762CF12" w:rsidR="00F10395" w:rsidRPr="00F10395" w:rsidRDefault="00F10395" w:rsidP="001C6B8C">
      <w:pPr>
        <w:tabs>
          <w:tab w:val="left" w:pos="0"/>
        </w:tabs>
        <w:spacing w:after="0" w:line="240" w:lineRule="auto"/>
        <w:ind w:firstLine="284"/>
        <w:jc w:val="both"/>
        <w:rPr>
          <w:rFonts w:ascii="Times New Roman" w:hAnsi="Times New Roman" w:cs="Times New Roman"/>
          <w:sz w:val="12"/>
          <w:szCs w:val="12"/>
        </w:rPr>
      </w:pPr>
      <w:r w:rsidRPr="00F10395">
        <w:rPr>
          <w:rFonts w:ascii="Times New Roman" w:hAnsi="Times New Roman" w:cs="Times New Roman"/>
          <w:sz w:val="12"/>
          <w:szCs w:val="12"/>
        </w:rPr>
        <w:t>_____________________________________________</w:t>
      </w:r>
      <w:r w:rsidR="001C6B8C">
        <w:rPr>
          <w:rFonts w:ascii="Times New Roman" w:hAnsi="Times New Roman" w:cs="Times New Roman"/>
          <w:sz w:val="12"/>
          <w:szCs w:val="12"/>
        </w:rPr>
        <w:t>___</w:t>
      </w:r>
      <w:r w:rsidRPr="00F10395">
        <w:rPr>
          <w:rFonts w:ascii="Times New Roman" w:hAnsi="Times New Roman" w:cs="Times New Roman"/>
          <w:sz w:val="12"/>
          <w:szCs w:val="12"/>
        </w:rPr>
        <w:t>______________________________________________________________________________________________________________________________________________________________________</w:t>
      </w:r>
      <w:r w:rsidR="001C6B8C">
        <w:rPr>
          <w:rFonts w:ascii="Times New Roman" w:hAnsi="Times New Roman" w:cs="Times New Roman"/>
          <w:sz w:val="12"/>
          <w:szCs w:val="12"/>
        </w:rPr>
        <w:t>_______________________________</w:t>
      </w:r>
    </w:p>
    <w:p w14:paraId="67AB17A6" w14:textId="77777777" w:rsidR="001C6B8C" w:rsidRDefault="00F10395" w:rsidP="001C6B8C">
      <w:pPr>
        <w:tabs>
          <w:tab w:val="left" w:pos="0"/>
        </w:tabs>
        <w:spacing w:after="0" w:line="240" w:lineRule="auto"/>
        <w:ind w:firstLine="284"/>
        <w:jc w:val="both"/>
        <w:rPr>
          <w:rFonts w:ascii="Times New Roman" w:hAnsi="Times New Roman" w:cs="Times New Roman"/>
          <w:sz w:val="12"/>
          <w:szCs w:val="12"/>
        </w:rPr>
      </w:pPr>
      <w:r w:rsidRPr="00F10395">
        <w:rPr>
          <w:rFonts w:ascii="Times New Roman" w:hAnsi="Times New Roman" w:cs="Times New Roman"/>
          <w:sz w:val="12"/>
          <w:szCs w:val="12"/>
        </w:rPr>
        <w:t>7. Реквизиты решения контрольного органа о проведении контрольного мероприятия, подписанного уполномоченным должностным лицом контрольного органа:</w:t>
      </w:r>
    </w:p>
    <w:p w14:paraId="3693ED53" w14:textId="29B73A03" w:rsidR="00F10395" w:rsidRPr="00F10395" w:rsidRDefault="00F10395" w:rsidP="001C6B8C">
      <w:pPr>
        <w:tabs>
          <w:tab w:val="left" w:pos="0"/>
        </w:tabs>
        <w:spacing w:after="0" w:line="240" w:lineRule="auto"/>
        <w:ind w:firstLine="284"/>
        <w:jc w:val="both"/>
        <w:rPr>
          <w:rFonts w:ascii="Times New Roman" w:hAnsi="Times New Roman" w:cs="Times New Roman"/>
          <w:sz w:val="12"/>
          <w:szCs w:val="12"/>
        </w:rPr>
      </w:pPr>
      <w:r w:rsidRPr="00F10395">
        <w:rPr>
          <w:rFonts w:ascii="Times New Roman" w:hAnsi="Times New Roman" w:cs="Times New Roman"/>
          <w:sz w:val="12"/>
          <w:szCs w:val="12"/>
        </w:rPr>
        <w:t xml:space="preserve"> _________________</w:t>
      </w:r>
      <w:r w:rsidR="001C6B8C">
        <w:rPr>
          <w:rFonts w:ascii="Times New Roman" w:hAnsi="Times New Roman" w:cs="Times New Roman"/>
          <w:sz w:val="12"/>
          <w:szCs w:val="12"/>
        </w:rPr>
        <w:t>_______________________________</w:t>
      </w:r>
      <w:r w:rsidRPr="00F10395">
        <w:rPr>
          <w:rFonts w:ascii="Times New Roman" w:hAnsi="Times New Roman" w:cs="Times New Roman"/>
          <w:sz w:val="12"/>
          <w:szCs w:val="12"/>
        </w:rPr>
        <w:t>____________________________________________________________________________________________________________________________________</w:t>
      </w:r>
    </w:p>
    <w:p w14:paraId="2F6EB129" w14:textId="77777777" w:rsidR="001C6B8C" w:rsidRDefault="00F10395" w:rsidP="001C6B8C">
      <w:pPr>
        <w:tabs>
          <w:tab w:val="left" w:pos="0"/>
        </w:tabs>
        <w:spacing w:after="0" w:line="240" w:lineRule="auto"/>
        <w:ind w:firstLine="284"/>
        <w:jc w:val="both"/>
        <w:rPr>
          <w:rFonts w:ascii="Times New Roman" w:hAnsi="Times New Roman" w:cs="Times New Roman"/>
          <w:sz w:val="12"/>
          <w:szCs w:val="12"/>
        </w:rPr>
      </w:pPr>
      <w:r w:rsidRPr="00F10395">
        <w:rPr>
          <w:rFonts w:ascii="Times New Roman" w:hAnsi="Times New Roman" w:cs="Times New Roman"/>
          <w:sz w:val="12"/>
          <w:szCs w:val="12"/>
        </w:rPr>
        <w:t>8. Учётный номер контрольного мероприя</w:t>
      </w:r>
      <w:r w:rsidR="001C6B8C">
        <w:rPr>
          <w:rFonts w:ascii="Times New Roman" w:hAnsi="Times New Roman" w:cs="Times New Roman"/>
          <w:sz w:val="12"/>
          <w:szCs w:val="12"/>
        </w:rPr>
        <w:t xml:space="preserve">тия: </w:t>
      </w:r>
    </w:p>
    <w:p w14:paraId="1653C796" w14:textId="448F3E52" w:rsidR="00F10395" w:rsidRPr="00F10395" w:rsidRDefault="001C6B8C" w:rsidP="001C6B8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__________________________</w:t>
      </w:r>
      <w:r w:rsidR="00F10395" w:rsidRPr="00F10395">
        <w:rPr>
          <w:rFonts w:ascii="Times New Roman" w:hAnsi="Times New Roman" w:cs="Times New Roman"/>
          <w:sz w:val="12"/>
          <w:szCs w:val="12"/>
        </w:rPr>
        <w:t>__________________________________________________________________</w:t>
      </w:r>
    </w:p>
    <w:p w14:paraId="0D8FDC10" w14:textId="2D41A36E" w:rsidR="001C6B8C" w:rsidRDefault="00F10395" w:rsidP="001C6B8C">
      <w:pPr>
        <w:tabs>
          <w:tab w:val="left" w:pos="0"/>
        </w:tabs>
        <w:spacing w:after="0" w:line="240" w:lineRule="auto"/>
        <w:ind w:firstLine="284"/>
        <w:jc w:val="both"/>
        <w:rPr>
          <w:rFonts w:ascii="Times New Roman" w:hAnsi="Times New Roman" w:cs="Times New Roman"/>
          <w:sz w:val="12"/>
          <w:szCs w:val="12"/>
        </w:rPr>
      </w:pPr>
      <w:r w:rsidRPr="00F10395">
        <w:rPr>
          <w:rFonts w:ascii="Times New Roman" w:hAnsi="Times New Roman" w:cs="Times New Roman"/>
          <w:sz w:val="12"/>
          <w:szCs w:val="12"/>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1841"/>
        <w:gridCol w:w="427"/>
        <w:gridCol w:w="425"/>
        <w:gridCol w:w="992"/>
        <w:gridCol w:w="1242"/>
        <w:gridCol w:w="34"/>
      </w:tblGrid>
      <w:tr w:rsidR="001C6B8C" w:rsidRPr="001C6B8C" w14:paraId="3502293B" w14:textId="77777777" w:rsidTr="001C6B8C">
        <w:trPr>
          <w:gridAfter w:val="1"/>
          <w:wAfter w:w="22" w:type="pct"/>
          <w:trHeight w:val="73"/>
        </w:trPr>
        <w:tc>
          <w:tcPr>
            <w:tcW w:w="252" w:type="pct"/>
            <w:vMerge w:val="restart"/>
            <w:vAlign w:val="center"/>
          </w:tcPr>
          <w:p w14:paraId="68B56BC8" w14:textId="77777777" w:rsidR="001C6B8C" w:rsidRPr="001C6B8C" w:rsidRDefault="001C6B8C" w:rsidP="001C6B8C">
            <w:pPr>
              <w:spacing w:after="0" w:line="240" w:lineRule="auto"/>
              <w:jc w:val="center"/>
              <w:rPr>
                <w:rFonts w:ascii="Times New Roman" w:eastAsia="Calibri" w:hAnsi="Times New Roman" w:cs="Times New Roman"/>
                <w:b/>
                <w:bCs/>
                <w:sz w:val="12"/>
                <w:szCs w:val="12"/>
              </w:rPr>
            </w:pPr>
            <w:r w:rsidRPr="001C6B8C">
              <w:rPr>
                <w:rFonts w:ascii="Times New Roman" w:eastAsia="Calibri" w:hAnsi="Times New Roman" w:cs="Times New Roman"/>
                <w:b/>
                <w:bCs/>
                <w:sz w:val="12"/>
                <w:szCs w:val="12"/>
              </w:rPr>
              <w:t xml:space="preserve">№ </w:t>
            </w:r>
            <w:proofErr w:type="gramStart"/>
            <w:r w:rsidRPr="001C6B8C">
              <w:rPr>
                <w:rFonts w:ascii="Times New Roman" w:eastAsia="Calibri" w:hAnsi="Times New Roman" w:cs="Times New Roman"/>
                <w:b/>
                <w:bCs/>
                <w:sz w:val="12"/>
                <w:szCs w:val="12"/>
              </w:rPr>
              <w:t>п</w:t>
            </w:r>
            <w:proofErr w:type="gramEnd"/>
            <w:r w:rsidRPr="001C6B8C">
              <w:rPr>
                <w:rFonts w:ascii="Times New Roman" w:eastAsia="Calibri" w:hAnsi="Times New Roman" w:cs="Times New Roman"/>
                <w:b/>
                <w:bCs/>
                <w:sz w:val="12"/>
                <w:szCs w:val="12"/>
              </w:rPr>
              <w:t>/п</w:t>
            </w:r>
          </w:p>
        </w:tc>
        <w:tc>
          <w:tcPr>
            <w:tcW w:w="1552" w:type="pct"/>
            <w:vMerge w:val="restart"/>
            <w:vAlign w:val="center"/>
          </w:tcPr>
          <w:p w14:paraId="12F4CDE5" w14:textId="77777777" w:rsidR="001C6B8C" w:rsidRPr="001C6B8C" w:rsidRDefault="001C6B8C" w:rsidP="001C6B8C">
            <w:pPr>
              <w:spacing w:after="0" w:line="240" w:lineRule="auto"/>
              <w:jc w:val="center"/>
              <w:rPr>
                <w:rFonts w:ascii="Times New Roman" w:eastAsia="Calibri" w:hAnsi="Times New Roman" w:cs="Times New Roman"/>
                <w:b/>
                <w:bCs/>
                <w:sz w:val="12"/>
                <w:szCs w:val="12"/>
              </w:rPr>
            </w:pPr>
            <w:r w:rsidRPr="001C6B8C">
              <w:rPr>
                <w:rFonts w:ascii="Times New Roman" w:eastAsia="Calibri" w:hAnsi="Times New Roman" w:cs="Times New Roman"/>
                <w:b/>
                <w:bCs/>
                <w:sz w:val="12"/>
                <w:szCs w:val="12"/>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1186" w:type="pct"/>
            <w:vMerge w:val="restart"/>
            <w:vAlign w:val="center"/>
          </w:tcPr>
          <w:p w14:paraId="548B95CB" w14:textId="77777777" w:rsidR="001C6B8C" w:rsidRPr="001C6B8C" w:rsidRDefault="001C6B8C" w:rsidP="001C6B8C">
            <w:pPr>
              <w:spacing w:after="0" w:line="240" w:lineRule="auto"/>
              <w:jc w:val="center"/>
              <w:rPr>
                <w:rFonts w:ascii="Times New Roman" w:eastAsia="Calibri" w:hAnsi="Times New Roman" w:cs="Times New Roman"/>
                <w:b/>
                <w:bCs/>
                <w:sz w:val="12"/>
                <w:szCs w:val="12"/>
              </w:rPr>
            </w:pPr>
            <w:r w:rsidRPr="001C6B8C">
              <w:rPr>
                <w:rFonts w:ascii="Times New Roman" w:eastAsia="Calibri" w:hAnsi="Times New Roman" w:cs="Times New Roman"/>
                <w:b/>
                <w:bCs/>
                <w:sz w:val="12"/>
                <w:szCs w:val="12"/>
              </w:rPr>
              <w:t>Реквизиты нормативных правовых актов с указанием их структурных единиц, которыми установлены обязательные требования</w:t>
            </w:r>
          </w:p>
        </w:tc>
        <w:tc>
          <w:tcPr>
            <w:tcW w:w="1188" w:type="pct"/>
            <w:gridSpan w:val="3"/>
            <w:vAlign w:val="center"/>
          </w:tcPr>
          <w:p w14:paraId="09FE7127" w14:textId="77777777" w:rsidR="001C6B8C" w:rsidRPr="001C6B8C" w:rsidRDefault="001C6B8C" w:rsidP="001C6B8C">
            <w:pPr>
              <w:spacing w:after="0" w:line="240" w:lineRule="auto"/>
              <w:jc w:val="center"/>
              <w:rPr>
                <w:rFonts w:ascii="Times New Roman" w:eastAsia="Calibri" w:hAnsi="Times New Roman" w:cs="Times New Roman"/>
                <w:b/>
                <w:bCs/>
                <w:sz w:val="12"/>
                <w:szCs w:val="12"/>
              </w:rPr>
            </w:pPr>
            <w:r w:rsidRPr="001C6B8C">
              <w:rPr>
                <w:rFonts w:ascii="Times New Roman" w:eastAsia="Calibri" w:hAnsi="Times New Roman" w:cs="Times New Roman"/>
                <w:b/>
                <w:bCs/>
                <w:sz w:val="12"/>
                <w:szCs w:val="12"/>
              </w:rPr>
              <w:t>Ответы на контрольные вопросы</w:t>
            </w:r>
          </w:p>
        </w:tc>
        <w:tc>
          <w:tcPr>
            <w:tcW w:w="800" w:type="pct"/>
            <w:vMerge w:val="restart"/>
            <w:vAlign w:val="center"/>
          </w:tcPr>
          <w:p w14:paraId="0147A7EF" w14:textId="77777777" w:rsidR="001C6B8C" w:rsidRPr="001C6B8C" w:rsidRDefault="001C6B8C" w:rsidP="001C6B8C">
            <w:pPr>
              <w:spacing w:after="0" w:line="240" w:lineRule="auto"/>
              <w:jc w:val="center"/>
              <w:rPr>
                <w:rFonts w:ascii="Times New Roman" w:eastAsia="Calibri" w:hAnsi="Times New Roman" w:cs="Times New Roman"/>
                <w:b/>
                <w:bCs/>
                <w:sz w:val="12"/>
                <w:szCs w:val="12"/>
              </w:rPr>
            </w:pPr>
            <w:r w:rsidRPr="001C6B8C">
              <w:rPr>
                <w:rFonts w:ascii="Times New Roman" w:eastAsia="Calibri" w:hAnsi="Times New Roman" w:cs="Times New Roman"/>
                <w:b/>
                <w:bCs/>
                <w:sz w:val="12"/>
                <w:szCs w:val="12"/>
              </w:rPr>
              <w:t>Примечание (подлежит обязательному заполнению в случае заполнения графы «неприменимо»)</w:t>
            </w:r>
          </w:p>
        </w:tc>
      </w:tr>
      <w:tr w:rsidR="001C6B8C" w:rsidRPr="001C6B8C" w14:paraId="029640FE" w14:textId="77777777" w:rsidTr="001C6B8C">
        <w:trPr>
          <w:gridAfter w:val="1"/>
          <w:wAfter w:w="22" w:type="pct"/>
        </w:trPr>
        <w:tc>
          <w:tcPr>
            <w:tcW w:w="252" w:type="pct"/>
            <w:vMerge/>
            <w:vAlign w:val="center"/>
          </w:tcPr>
          <w:p w14:paraId="2EF4991F"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c>
          <w:tcPr>
            <w:tcW w:w="1552" w:type="pct"/>
            <w:vMerge/>
            <w:vAlign w:val="center"/>
          </w:tcPr>
          <w:p w14:paraId="78A313AF"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c>
          <w:tcPr>
            <w:tcW w:w="1186" w:type="pct"/>
            <w:vMerge/>
            <w:vAlign w:val="center"/>
          </w:tcPr>
          <w:p w14:paraId="23372BD5"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c>
          <w:tcPr>
            <w:tcW w:w="275" w:type="pct"/>
            <w:vAlign w:val="center"/>
          </w:tcPr>
          <w:p w14:paraId="16994101" w14:textId="77777777" w:rsidR="001C6B8C" w:rsidRPr="001C6B8C" w:rsidRDefault="001C6B8C" w:rsidP="001C6B8C">
            <w:pPr>
              <w:spacing w:after="0" w:line="240" w:lineRule="auto"/>
              <w:jc w:val="center"/>
              <w:rPr>
                <w:rFonts w:ascii="Times New Roman" w:eastAsia="Calibri" w:hAnsi="Times New Roman" w:cs="Times New Roman"/>
                <w:b/>
                <w:bCs/>
                <w:sz w:val="12"/>
                <w:szCs w:val="12"/>
              </w:rPr>
            </w:pPr>
            <w:r w:rsidRPr="001C6B8C">
              <w:rPr>
                <w:rFonts w:ascii="Times New Roman" w:eastAsia="Calibri" w:hAnsi="Times New Roman" w:cs="Times New Roman"/>
                <w:b/>
                <w:bCs/>
                <w:sz w:val="12"/>
                <w:szCs w:val="12"/>
              </w:rPr>
              <w:t>да</w:t>
            </w:r>
          </w:p>
        </w:tc>
        <w:tc>
          <w:tcPr>
            <w:tcW w:w="274" w:type="pct"/>
            <w:vAlign w:val="center"/>
          </w:tcPr>
          <w:p w14:paraId="105F86CD" w14:textId="77777777" w:rsidR="001C6B8C" w:rsidRPr="001C6B8C" w:rsidRDefault="001C6B8C" w:rsidP="001C6B8C">
            <w:pPr>
              <w:spacing w:after="0" w:line="240" w:lineRule="auto"/>
              <w:jc w:val="center"/>
              <w:rPr>
                <w:rFonts w:ascii="Times New Roman" w:eastAsia="Calibri" w:hAnsi="Times New Roman" w:cs="Times New Roman"/>
                <w:b/>
                <w:bCs/>
                <w:sz w:val="12"/>
                <w:szCs w:val="12"/>
              </w:rPr>
            </w:pPr>
            <w:r w:rsidRPr="001C6B8C">
              <w:rPr>
                <w:rFonts w:ascii="Times New Roman" w:eastAsia="Calibri" w:hAnsi="Times New Roman" w:cs="Times New Roman"/>
                <w:b/>
                <w:bCs/>
                <w:sz w:val="12"/>
                <w:szCs w:val="12"/>
              </w:rPr>
              <w:t>нет</w:t>
            </w:r>
          </w:p>
        </w:tc>
        <w:tc>
          <w:tcPr>
            <w:tcW w:w="639" w:type="pct"/>
            <w:vAlign w:val="center"/>
          </w:tcPr>
          <w:p w14:paraId="3BC32C3B" w14:textId="77777777" w:rsidR="001C6B8C" w:rsidRPr="001C6B8C" w:rsidRDefault="001C6B8C" w:rsidP="001C6B8C">
            <w:pPr>
              <w:spacing w:after="0" w:line="240" w:lineRule="auto"/>
              <w:jc w:val="center"/>
              <w:rPr>
                <w:rFonts w:ascii="Times New Roman" w:eastAsia="Calibri" w:hAnsi="Times New Roman" w:cs="Times New Roman"/>
                <w:b/>
                <w:bCs/>
                <w:sz w:val="12"/>
                <w:szCs w:val="12"/>
              </w:rPr>
            </w:pPr>
            <w:r w:rsidRPr="001C6B8C">
              <w:rPr>
                <w:rFonts w:ascii="Times New Roman" w:eastAsia="Calibri" w:hAnsi="Times New Roman" w:cs="Times New Roman"/>
                <w:b/>
                <w:bCs/>
                <w:sz w:val="12"/>
                <w:szCs w:val="12"/>
              </w:rPr>
              <w:t>неприменимо</w:t>
            </w:r>
          </w:p>
        </w:tc>
        <w:tc>
          <w:tcPr>
            <w:tcW w:w="800" w:type="pct"/>
            <w:vMerge/>
            <w:vAlign w:val="center"/>
          </w:tcPr>
          <w:p w14:paraId="4984B165"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r>
      <w:tr w:rsidR="001C6B8C" w:rsidRPr="001C6B8C" w14:paraId="4C6C142C" w14:textId="77777777" w:rsidTr="001C6B8C">
        <w:trPr>
          <w:gridAfter w:val="1"/>
          <w:wAfter w:w="22" w:type="pct"/>
          <w:trHeight w:val="73"/>
        </w:trPr>
        <w:tc>
          <w:tcPr>
            <w:tcW w:w="252" w:type="pct"/>
            <w:vAlign w:val="center"/>
          </w:tcPr>
          <w:p w14:paraId="594806D2" w14:textId="77777777" w:rsidR="001C6B8C" w:rsidRPr="001C6B8C" w:rsidRDefault="001C6B8C" w:rsidP="001C6B8C">
            <w:pPr>
              <w:spacing w:after="0" w:line="240" w:lineRule="auto"/>
              <w:jc w:val="center"/>
              <w:rPr>
                <w:rFonts w:ascii="Times New Roman" w:eastAsia="Calibri" w:hAnsi="Times New Roman" w:cs="Times New Roman"/>
                <w:sz w:val="12"/>
                <w:szCs w:val="12"/>
              </w:rPr>
            </w:pPr>
            <w:r w:rsidRPr="001C6B8C">
              <w:rPr>
                <w:rFonts w:ascii="Times New Roman" w:eastAsia="Calibri" w:hAnsi="Times New Roman" w:cs="Times New Roman"/>
                <w:sz w:val="12"/>
                <w:szCs w:val="12"/>
              </w:rPr>
              <w:t>1</w:t>
            </w:r>
          </w:p>
        </w:tc>
        <w:tc>
          <w:tcPr>
            <w:tcW w:w="1552" w:type="pct"/>
            <w:vAlign w:val="center"/>
          </w:tcPr>
          <w:p w14:paraId="3B3A891F" w14:textId="77777777" w:rsidR="001C6B8C" w:rsidRPr="001C6B8C" w:rsidRDefault="001C6B8C" w:rsidP="001C6B8C">
            <w:pPr>
              <w:spacing w:after="0" w:line="240" w:lineRule="auto"/>
              <w:jc w:val="center"/>
              <w:rPr>
                <w:rFonts w:ascii="Times New Roman" w:eastAsia="Calibri" w:hAnsi="Times New Roman" w:cs="Times New Roman"/>
                <w:sz w:val="12"/>
                <w:szCs w:val="12"/>
              </w:rPr>
            </w:pPr>
            <w:r w:rsidRPr="001C6B8C">
              <w:rPr>
                <w:rFonts w:ascii="Times New Roman" w:eastAsia="Calibri" w:hAnsi="Times New Roman" w:cs="Times New Roman"/>
                <w:sz w:val="12"/>
                <w:szCs w:val="12"/>
              </w:rPr>
              <w:t>Объекты дорожного сервиса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общего пользования местного значения (далее – местная автомобильная дорога)?</w:t>
            </w:r>
          </w:p>
        </w:tc>
        <w:tc>
          <w:tcPr>
            <w:tcW w:w="1186" w:type="pct"/>
            <w:vAlign w:val="center"/>
          </w:tcPr>
          <w:p w14:paraId="4FAB4B25" w14:textId="65F7DF96" w:rsidR="001C6B8C" w:rsidRPr="001C6B8C" w:rsidRDefault="001C6B8C" w:rsidP="001C6B8C">
            <w:pPr>
              <w:spacing w:after="0" w:line="240" w:lineRule="auto"/>
              <w:jc w:val="center"/>
              <w:rPr>
                <w:rFonts w:ascii="Times New Roman" w:eastAsia="Calibri" w:hAnsi="Times New Roman" w:cs="Times New Roman"/>
                <w:sz w:val="12"/>
                <w:szCs w:val="12"/>
              </w:rPr>
            </w:pPr>
            <w:r w:rsidRPr="001C6B8C">
              <w:rPr>
                <w:rFonts w:ascii="Times New Roman" w:eastAsia="Calibri" w:hAnsi="Times New Roman" w:cs="Times New Roman"/>
                <w:sz w:val="12"/>
                <w:szCs w:val="12"/>
              </w:rPr>
              <w:t>Часть 6 статьи 22 Федерального закона от 08.11.2007 № 257-ФЗ «Об автомобильных</w:t>
            </w:r>
            <w:r>
              <w:rPr>
                <w:rFonts w:ascii="Times New Roman" w:eastAsia="Calibri" w:hAnsi="Times New Roman" w:cs="Times New Roman"/>
                <w:sz w:val="12"/>
                <w:szCs w:val="12"/>
              </w:rPr>
              <w:t xml:space="preserve"> </w:t>
            </w:r>
            <w:r w:rsidRPr="001C6B8C">
              <w:rPr>
                <w:rFonts w:ascii="Times New Roman" w:eastAsia="Calibri" w:hAnsi="Times New Roman" w:cs="Times New Roman"/>
                <w:sz w:val="12"/>
                <w:szCs w:val="12"/>
              </w:rPr>
              <w:t>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w:t>
            </w:r>
          </w:p>
        </w:tc>
        <w:tc>
          <w:tcPr>
            <w:tcW w:w="275" w:type="pct"/>
            <w:vAlign w:val="center"/>
          </w:tcPr>
          <w:p w14:paraId="796E9EF5"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c>
          <w:tcPr>
            <w:tcW w:w="274" w:type="pct"/>
            <w:vAlign w:val="center"/>
          </w:tcPr>
          <w:p w14:paraId="23D51903"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c>
          <w:tcPr>
            <w:tcW w:w="639" w:type="pct"/>
            <w:vAlign w:val="center"/>
          </w:tcPr>
          <w:p w14:paraId="412D533E"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c>
          <w:tcPr>
            <w:tcW w:w="800" w:type="pct"/>
            <w:vAlign w:val="center"/>
          </w:tcPr>
          <w:p w14:paraId="02DF527C"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r>
      <w:tr w:rsidR="001C6B8C" w:rsidRPr="001C6B8C" w14:paraId="2C23C0FA" w14:textId="77777777" w:rsidTr="001C6B8C">
        <w:trPr>
          <w:gridAfter w:val="1"/>
          <w:wAfter w:w="22" w:type="pct"/>
        </w:trPr>
        <w:tc>
          <w:tcPr>
            <w:tcW w:w="252" w:type="pct"/>
            <w:vAlign w:val="center"/>
          </w:tcPr>
          <w:p w14:paraId="3091072F" w14:textId="77777777" w:rsidR="001C6B8C" w:rsidRPr="001C6B8C" w:rsidRDefault="001C6B8C" w:rsidP="001C6B8C">
            <w:pPr>
              <w:spacing w:after="0" w:line="240" w:lineRule="auto"/>
              <w:jc w:val="center"/>
              <w:rPr>
                <w:rFonts w:ascii="Times New Roman" w:eastAsia="Calibri" w:hAnsi="Times New Roman" w:cs="Times New Roman"/>
                <w:sz w:val="12"/>
                <w:szCs w:val="12"/>
              </w:rPr>
            </w:pPr>
            <w:r w:rsidRPr="001C6B8C">
              <w:rPr>
                <w:rFonts w:ascii="Times New Roman" w:eastAsia="Calibri" w:hAnsi="Times New Roman" w:cs="Times New Roman"/>
                <w:sz w:val="12"/>
                <w:szCs w:val="12"/>
              </w:rPr>
              <w:t>2</w:t>
            </w:r>
          </w:p>
        </w:tc>
        <w:tc>
          <w:tcPr>
            <w:tcW w:w="1552" w:type="pct"/>
            <w:vAlign w:val="center"/>
          </w:tcPr>
          <w:p w14:paraId="4DDBC8C3" w14:textId="61C74CB1" w:rsidR="001C6B8C" w:rsidRPr="001C6B8C" w:rsidRDefault="001C6B8C" w:rsidP="001C6B8C">
            <w:pPr>
              <w:spacing w:after="0" w:line="240" w:lineRule="auto"/>
              <w:jc w:val="center"/>
              <w:rPr>
                <w:rFonts w:ascii="Times New Roman" w:eastAsia="Calibri" w:hAnsi="Times New Roman" w:cs="Times New Roman"/>
                <w:sz w:val="12"/>
                <w:szCs w:val="12"/>
              </w:rPr>
            </w:pPr>
            <w:r w:rsidRPr="001C6B8C">
              <w:rPr>
                <w:rFonts w:ascii="Times New Roman" w:eastAsia="Calibri" w:hAnsi="Times New Roman" w:cs="Times New Roman"/>
                <w:sz w:val="12"/>
                <w:szCs w:val="12"/>
              </w:rPr>
              <w:t xml:space="preserve">Внесена плата </w:t>
            </w:r>
            <w:proofErr w:type="gramStart"/>
            <w:r w:rsidRPr="001C6B8C">
              <w:rPr>
                <w:rFonts w:ascii="Times New Roman" w:eastAsia="Calibri" w:hAnsi="Times New Roman" w:cs="Times New Roman"/>
                <w:sz w:val="12"/>
                <w:szCs w:val="12"/>
              </w:rPr>
              <w:t xml:space="preserve">за оказание услуг присоединения объектов дорожного сервиса к местной автомобильной дороге на основании заключаемого с владельцем </w:t>
            </w:r>
            <w:r w:rsidRPr="001C6B8C">
              <w:rPr>
                <w:rFonts w:ascii="Times New Roman" w:eastAsia="Calibri" w:hAnsi="Times New Roman" w:cs="Times New Roman"/>
                <w:sz w:val="12"/>
                <w:szCs w:val="12"/>
              </w:rPr>
              <w:lastRenderedPageBreak/>
              <w:t>местной автомобильной дороги договора о присоединении</w:t>
            </w:r>
            <w:proofErr w:type="gramEnd"/>
            <w:r w:rsidRPr="001C6B8C">
              <w:rPr>
                <w:rFonts w:ascii="Times New Roman" w:eastAsia="Calibri" w:hAnsi="Times New Roman" w:cs="Times New Roman"/>
                <w:sz w:val="12"/>
                <w:szCs w:val="12"/>
              </w:rPr>
              <w:t xml:space="preserve"> объекта дорожного сервиса к местной автомобильной дороге?</w:t>
            </w:r>
          </w:p>
        </w:tc>
        <w:tc>
          <w:tcPr>
            <w:tcW w:w="1186" w:type="pct"/>
            <w:vAlign w:val="center"/>
          </w:tcPr>
          <w:p w14:paraId="03B1CACB" w14:textId="77777777" w:rsidR="001C6B8C" w:rsidRPr="001C6B8C" w:rsidRDefault="001C6B8C" w:rsidP="001C6B8C">
            <w:pPr>
              <w:spacing w:after="0" w:line="240" w:lineRule="auto"/>
              <w:jc w:val="center"/>
              <w:rPr>
                <w:rFonts w:ascii="Times New Roman" w:eastAsia="Calibri" w:hAnsi="Times New Roman" w:cs="Times New Roman"/>
                <w:sz w:val="12"/>
                <w:szCs w:val="12"/>
              </w:rPr>
            </w:pPr>
            <w:r w:rsidRPr="001C6B8C">
              <w:rPr>
                <w:rFonts w:ascii="Times New Roman" w:eastAsia="Calibri" w:hAnsi="Times New Roman" w:cs="Times New Roman"/>
                <w:sz w:val="12"/>
                <w:szCs w:val="12"/>
              </w:rPr>
              <w:lastRenderedPageBreak/>
              <w:t>Часть 7 и 9 статьи 22 Федерального закона № 257-ФЗ</w:t>
            </w:r>
          </w:p>
        </w:tc>
        <w:tc>
          <w:tcPr>
            <w:tcW w:w="275" w:type="pct"/>
            <w:vAlign w:val="center"/>
          </w:tcPr>
          <w:p w14:paraId="56BD7B14"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c>
          <w:tcPr>
            <w:tcW w:w="274" w:type="pct"/>
            <w:vAlign w:val="center"/>
          </w:tcPr>
          <w:p w14:paraId="3E2783FC"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c>
          <w:tcPr>
            <w:tcW w:w="639" w:type="pct"/>
            <w:vAlign w:val="center"/>
          </w:tcPr>
          <w:p w14:paraId="0CFF2C99"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c>
          <w:tcPr>
            <w:tcW w:w="800" w:type="pct"/>
            <w:vAlign w:val="center"/>
          </w:tcPr>
          <w:p w14:paraId="345E9916"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r>
      <w:tr w:rsidR="001C6B8C" w:rsidRPr="001C6B8C" w14:paraId="7DE245D0" w14:textId="77777777" w:rsidTr="001C6B8C">
        <w:trPr>
          <w:gridAfter w:val="1"/>
          <w:wAfter w:w="22" w:type="pct"/>
        </w:trPr>
        <w:tc>
          <w:tcPr>
            <w:tcW w:w="252" w:type="pct"/>
            <w:vAlign w:val="center"/>
          </w:tcPr>
          <w:p w14:paraId="72AF0471" w14:textId="77777777" w:rsidR="001C6B8C" w:rsidRPr="001C6B8C" w:rsidRDefault="001C6B8C" w:rsidP="001C6B8C">
            <w:pPr>
              <w:spacing w:after="0" w:line="240" w:lineRule="auto"/>
              <w:jc w:val="center"/>
              <w:rPr>
                <w:rFonts w:ascii="Times New Roman" w:eastAsia="Calibri" w:hAnsi="Times New Roman" w:cs="Times New Roman"/>
                <w:sz w:val="12"/>
                <w:szCs w:val="12"/>
              </w:rPr>
            </w:pPr>
            <w:r w:rsidRPr="001C6B8C">
              <w:rPr>
                <w:rFonts w:ascii="Times New Roman" w:eastAsia="Calibri" w:hAnsi="Times New Roman" w:cs="Times New Roman"/>
                <w:sz w:val="12"/>
                <w:szCs w:val="12"/>
              </w:rPr>
              <w:lastRenderedPageBreak/>
              <w:t>3</w:t>
            </w:r>
          </w:p>
        </w:tc>
        <w:tc>
          <w:tcPr>
            <w:tcW w:w="1552" w:type="pct"/>
            <w:vAlign w:val="center"/>
          </w:tcPr>
          <w:p w14:paraId="24D6FA77" w14:textId="35D619AA" w:rsidR="001C6B8C" w:rsidRPr="001C6B8C" w:rsidRDefault="001C6B8C" w:rsidP="001C6B8C">
            <w:pPr>
              <w:spacing w:after="0" w:line="240" w:lineRule="auto"/>
              <w:jc w:val="center"/>
              <w:rPr>
                <w:rFonts w:ascii="Times New Roman" w:eastAsia="Calibri" w:hAnsi="Times New Roman" w:cs="Times New Roman"/>
                <w:sz w:val="12"/>
                <w:szCs w:val="12"/>
              </w:rPr>
            </w:pPr>
            <w:r w:rsidRPr="001C6B8C">
              <w:rPr>
                <w:rFonts w:ascii="Times New Roman" w:eastAsia="Calibri" w:hAnsi="Times New Roman" w:cs="Times New Roman"/>
                <w:sz w:val="12"/>
                <w:szCs w:val="12"/>
              </w:rPr>
              <w:t>Соблюдается ли запрет на осуществление в границах полосы отвода местной автомобильной дороги следующих действий:</w:t>
            </w:r>
          </w:p>
        </w:tc>
        <w:tc>
          <w:tcPr>
            <w:tcW w:w="1186" w:type="pct"/>
            <w:vMerge w:val="restart"/>
            <w:vAlign w:val="center"/>
          </w:tcPr>
          <w:p w14:paraId="665365B8" w14:textId="77777777" w:rsidR="001C6B8C" w:rsidRPr="001C6B8C" w:rsidRDefault="001C6B8C" w:rsidP="001C6B8C">
            <w:pPr>
              <w:spacing w:after="0" w:line="240" w:lineRule="auto"/>
              <w:jc w:val="center"/>
              <w:rPr>
                <w:rFonts w:ascii="Times New Roman" w:eastAsia="Calibri" w:hAnsi="Times New Roman" w:cs="Times New Roman"/>
                <w:sz w:val="12"/>
                <w:szCs w:val="12"/>
              </w:rPr>
            </w:pPr>
            <w:r w:rsidRPr="001C6B8C">
              <w:rPr>
                <w:rFonts w:ascii="Times New Roman" w:eastAsia="Calibri" w:hAnsi="Times New Roman" w:cs="Times New Roman"/>
                <w:sz w:val="12"/>
                <w:szCs w:val="12"/>
              </w:rPr>
              <w:t>Часть 3 статьи 25 Федерального закона № 257-ФЗ</w:t>
            </w:r>
          </w:p>
        </w:tc>
        <w:tc>
          <w:tcPr>
            <w:tcW w:w="275" w:type="pct"/>
            <w:vAlign w:val="center"/>
          </w:tcPr>
          <w:p w14:paraId="2872306B"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c>
          <w:tcPr>
            <w:tcW w:w="274" w:type="pct"/>
            <w:vAlign w:val="center"/>
          </w:tcPr>
          <w:p w14:paraId="3FB833EA"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c>
          <w:tcPr>
            <w:tcW w:w="639" w:type="pct"/>
            <w:vAlign w:val="center"/>
          </w:tcPr>
          <w:p w14:paraId="18AC76F2"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c>
          <w:tcPr>
            <w:tcW w:w="800" w:type="pct"/>
            <w:vAlign w:val="center"/>
          </w:tcPr>
          <w:p w14:paraId="2B5BDAB6"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r>
      <w:tr w:rsidR="001C6B8C" w:rsidRPr="001C6B8C" w14:paraId="5DDA7CA5" w14:textId="77777777" w:rsidTr="001C6B8C">
        <w:trPr>
          <w:gridAfter w:val="1"/>
          <w:wAfter w:w="22" w:type="pct"/>
        </w:trPr>
        <w:tc>
          <w:tcPr>
            <w:tcW w:w="252" w:type="pct"/>
            <w:vAlign w:val="center"/>
          </w:tcPr>
          <w:p w14:paraId="6C9D4AA0" w14:textId="08082AEE" w:rsidR="001C6B8C" w:rsidRPr="001C6B8C" w:rsidRDefault="001C6B8C" w:rsidP="001C6B8C">
            <w:pPr>
              <w:spacing w:after="0" w:line="240" w:lineRule="auto"/>
              <w:jc w:val="center"/>
              <w:rPr>
                <w:rFonts w:ascii="Times New Roman" w:eastAsia="Calibri" w:hAnsi="Times New Roman" w:cs="Times New Roman"/>
                <w:sz w:val="12"/>
                <w:szCs w:val="12"/>
              </w:rPr>
            </w:pPr>
            <w:r w:rsidRPr="001C6B8C">
              <w:rPr>
                <w:rFonts w:ascii="Times New Roman" w:eastAsia="Calibri" w:hAnsi="Times New Roman" w:cs="Times New Roman"/>
                <w:sz w:val="12"/>
                <w:szCs w:val="12"/>
              </w:rPr>
              <w:t>3.1</w:t>
            </w:r>
          </w:p>
        </w:tc>
        <w:tc>
          <w:tcPr>
            <w:tcW w:w="1552" w:type="pct"/>
            <w:vAlign w:val="center"/>
          </w:tcPr>
          <w:p w14:paraId="0E447C9E" w14:textId="71A34FCB" w:rsidR="001C6B8C" w:rsidRPr="001C6B8C" w:rsidRDefault="001C6B8C" w:rsidP="001C6B8C">
            <w:pPr>
              <w:spacing w:after="0" w:line="240" w:lineRule="auto"/>
              <w:jc w:val="center"/>
              <w:rPr>
                <w:rFonts w:ascii="Times New Roman" w:eastAsia="Calibri" w:hAnsi="Times New Roman" w:cs="Times New Roman"/>
                <w:sz w:val="12"/>
                <w:szCs w:val="12"/>
              </w:rPr>
            </w:pPr>
            <w:r w:rsidRPr="001C6B8C">
              <w:rPr>
                <w:rFonts w:ascii="Times New Roman" w:eastAsia="Calibri" w:hAnsi="Times New Roman" w:cs="Times New Roman"/>
                <w:sz w:val="12"/>
                <w:szCs w:val="12"/>
              </w:rPr>
              <w:t>на выполнение работ, не связанных со строительством, с реконструкцией, капитальным ремонтом, ремонтом и содержанием местной автомобильной дороги, а также с размещением объектов дорожного сервиса?</w:t>
            </w:r>
          </w:p>
        </w:tc>
        <w:tc>
          <w:tcPr>
            <w:tcW w:w="1186" w:type="pct"/>
            <w:vMerge/>
            <w:vAlign w:val="center"/>
          </w:tcPr>
          <w:p w14:paraId="746D60CF"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c>
          <w:tcPr>
            <w:tcW w:w="275" w:type="pct"/>
            <w:vAlign w:val="center"/>
          </w:tcPr>
          <w:p w14:paraId="2327D3DF"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c>
          <w:tcPr>
            <w:tcW w:w="274" w:type="pct"/>
            <w:vAlign w:val="center"/>
          </w:tcPr>
          <w:p w14:paraId="49F7D06D"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c>
          <w:tcPr>
            <w:tcW w:w="639" w:type="pct"/>
            <w:vAlign w:val="center"/>
          </w:tcPr>
          <w:p w14:paraId="4303CB33"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c>
          <w:tcPr>
            <w:tcW w:w="800" w:type="pct"/>
            <w:vAlign w:val="center"/>
          </w:tcPr>
          <w:p w14:paraId="0397490F"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r>
      <w:tr w:rsidR="001C6B8C" w:rsidRPr="001C6B8C" w14:paraId="6D523D8D" w14:textId="77777777" w:rsidTr="001C6B8C">
        <w:trPr>
          <w:gridAfter w:val="1"/>
          <w:wAfter w:w="22" w:type="pct"/>
        </w:trPr>
        <w:tc>
          <w:tcPr>
            <w:tcW w:w="252" w:type="pct"/>
            <w:vAlign w:val="center"/>
          </w:tcPr>
          <w:p w14:paraId="21ECA8A0" w14:textId="77777777" w:rsidR="001C6B8C" w:rsidRPr="001C6B8C" w:rsidRDefault="001C6B8C" w:rsidP="001C6B8C">
            <w:pPr>
              <w:spacing w:after="0" w:line="240" w:lineRule="auto"/>
              <w:jc w:val="center"/>
              <w:rPr>
                <w:rFonts w:ascii="Times New Roman" w:eastAsia="Calibri" w:hAnsi="Times New Roman" w:cs="Times New Roman"/>
                <w:sz w:val="12"/>
                <w:szCs w:val="12"/>
              </w:rPr>
            </w:pPr>
            <w:r w:rsidRPr="001C6B8C">
              <w:rPr>
                <w:rFonts w:ascii="Times New Roman" w:eastAsia="Calibri" w:hAnsi="Times New Roman" w:cs="Times New Roman"/>
                <w:sz w:val="12"/>
                <w:szCs w:val="12"/>
              </w:rPr>
              <w:t>3.2</w:t>
            </w:r>
          </w:p>
        </w:tc>
        <w:tc>
          <w:tcPr>
            <w:tcW w:w="1552" w:type="pct"/>
            <w:vAlign w:val="center"/>
          </w:tcPr>
          <w:p w14:paraId="1D417801" w14:textId="21391210" w:rsidR="001C6B8C" w:rsidRPr="001C6B8C" w:rsidRDefault="001C6B8C" w:rsidP="001C6B8C">
            <w:pPr>
              <w:spacing w:after="0" w:line="240" w:lineRule="auto"/>
              <w:jc w:val="center"/>
              <w:rPr>
                <w:rFonts w:ascii="Times New Roman" w:eastAsia="Calibri" w:hAnsi="Times New Roman" w:cs="Times New Roman"/>
                <w:sz w:val="12"/>
                <w:szCs w:val="12"/>
              </w:rPr>
            </w:pPr>
            <w:r w:rsidRPr="001C6B8C">
              <w:rPr>
                <w:rFonts w:ascii="Times New Roman" w:eastAsia="Calibri" w:hAnsi="Times New Roman" w:cs="Times New Roman"/>
                <w:sz w:val="12"/>
                <w:szCs w:val="12"/>
              </w:rPr>
              <w:t>на размещение зданий, строений, сооружений и других объектов, не предназначенных для обслуживания местной автомобильной дороги, ее строительства, реконструкции, капитального ремонта, ремонта и содержания и не относящихся к объектам дорожного сервиса?</w:t>
            </w:r>
          </w:p>
        </w:tc>
        <w:tc>
          <w:tcPr>
            <w:tcW w:w="1186" w:type="pct"/>
            <w:vMerge/>
            <w:vAlign w:val="center"/>
          </w:tcPr>
          <w:p w14:paraId="73A5926E"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c>
          <w:tcPr>
            <w:tcW w:w="275" w:type="pct"/>
            <w:vAlign w:val="center"/>
          </w:tcPr>
          <w:p w14:paraId="31EF7E86"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c>
          <w:tcPr>
            <w:tcW w:w="274" w:type="pct"/>
            <w:vAlign w:val="center"/>
          </w:tcPr>
          <w:p w14:paraId="4BD59832"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c>
          <w:tcPr>
            <w:tcW w:w="639" w:type="pct"/>
            <w:vAlign w:val="center"/>
          </w:tcPr>
          <w:p w14:paraId="5C3C94DF"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c>
          <w:tcPr>
            <w:tcW w:w="800" w:type="pct"/>
            <w:vAlign w:val="center"/>
          </w:tcPr>
          <w:p w14:paraId="1B281FA2"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r>
      <w:tr w:rsidR="001C6B8C" w:rsidRPr="001C6B8C" w14:paraId="6FEF391D" w14:textId="77777777" w:rsidTr="001C6B8C">
        <w:trPr>
          <w:gridAfter w:val="1"/>
          <w:wAfter w:w="22" w:type="pct"/>
        </w:trPr>
        <w:tc>
          <w:tcPr>
            <w:tcW w:w="252" w:type="pct"/>
            <w:vAlign w:val="center"/>
          </w:tcPr>
          <w:p w14:paraId="071030CE" w14:textId="77777777" w:rsidR="001C6B8C" w:rsidRPr="001C6B8C" w:rsidRDefault="001C6B8C" w:rsidP="001C6B8C">
            <w:pPr>
              <w:spacing w:after="0" w:line="240" w:lineRule="auto"/>
              <w:jc w:val="center"/>
              <w:rPr>
                <w:rFonts w:ascii="Times New Roman" w:eastAsia="Calibri" w:hAnsi="Times New Roman" w:cs="Times New Roman"/>
                <w:sz w:val="12"/>
                <w:szCs w:val="12"/>
              </w:rPr>
            </w:pPr>
            <w:r w:rsidRPr="001C6B8C">
              <w:rPr>
                <w:rFonts w:ascii="Times New Roman" w:eastAsia="Calibri" w:hAnsi="Times New Roman" w:cs="Times New Roman"/>
                <w:sz w:val="12"/>
                <w:szCs w:val="12"/>
              </w:rPr>
              <w:t>3.3</w:t>
            </w:r>
          </w:p>
        </w:tc>
        <w:tc>
          <w:tcPr>
            <w:tcW w:w="1552" w:type="pct"/>
            <w:vAlign w:val="center"/>
          </w:tcPr>
          <w:p w14:paraId="3ED5DEB8" w14:textId="2576B845" w:rsidR="001C6B8C" w:rsidRPr="001C6B8C" w:rsidRDefault="001C6B8C" w:rsidP="001C6B8C">
            <w:pPr>
              <w:spacing w:after="0" w:line="240" w:lineRule="auto"/>
              <w:jc w:val="center"/>
              <w:rPr>
                <w:rFonts w:ascii="Times New Roman" w:eastAsia="Calibri" w:hAnsi="Times New Roman" w:cs="Times New Roman"/>
                <w:sz w:val="12"/>
                <w:szCs w:val="12"/>
              </w:rPr>
            </w:pPr>
            <w:proofErr w:type="gramStart"/>
            <w:r w:rsidRPr="001C6B8C">
              <w:rPr>
                <w:rFonts w:ascii="Times New Roman" w:eastAsia="Calibri" w:hAnsi="Times New Roman" w:cs="Times New Roman"/>
                <w:sz w:val="12"/>
                <w:szCs w:val="12"/>
              </w:rPr>
              <w:t>на распашку</w:t>
            </w:r>
            <w:proofErr w:type="gramEnd"/>
            <w:r w:rsidRPr="001C6B8C">
              <w:rPr>
                <w:rFonts w:ascii="Times New Roman" w:eastAsia="Calibri" w:hAnsi="Times New Roman" w:cs="Times New Roman"/>
                <w:sz w:val="12"/>
                <w:szCs w:val="12"/>
              </w:rPr>
              <w:t xml:space="preserve">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местной автомобильной дороги или ремонту местной автомобильной дороги, ее участков?</w:t>
            </w:r>
          </w:p>
        </w:tc>
        <w:tc>
          <w:tcPr>
            <w:tcW w:w="1186" w:type="pct"/>
            <w:vMerge/>
            <w:vAlign w:val="center"/>
          </w:tcPr>
          <w:p w14:paraId="2DCE1C46"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c>
          <w:tcPr>
            <w:tcW w:w="275" w:type="pct"/>
            <w:vAlign w:val="center"/>
          </w:tcPr>
          <w:p w14:paraId="571F84B1"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c>
          <w:tcPr>
            <w:tcW w:w="274" w:type="pct"/>
            <w:vAlign w:val="center"/>
          </w:tcPr>
          <w:p w14:paraId="6F325D47"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c>
          <w:tcPr>
            <w:tcW w:w="639" w:type="pct"/>
            <w:vAlign w:val="center"/>
          </w:tcPr>
          <w:p w14:paraId="7A316AF8"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c>
          <w:tcPr>
            <w:tcW w:w="800" w:type="pct"/>
            <w:vAlign w:val="center"/>
          </w:tcPr>
          <w:p w14:paraId="54E1A7CD"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r>
      <w:tr w:rsidR="001C6B8C" w:rsidRPr="001C6B8C" w14:paraId="18BE8B89" w14:textId="77777777" w:rsidTr="001C6B8C">
        <w:trPr>
          <w:gridAfter w:val="1"/>
          <w:wAfter w:w="22" w:type="pct"/>
        </w:trPr>
        <w:tc>
          <w:tcPr>
            <w:tcW w:w="252" w:type="pct"/>
            <w:vAlign w:val="center"/>
          </w:tcPr>
          <w:p w14:paraId="476EFEFA" w14:textId="77777777" w:rsidR="001C6B8C" w:rsidRPr="001C6B8C" w:rsidRDefault="001C6B8C" w:rsidP="001C6B8C">
            <w:pPr>
              <w:spacing w:after="0" w:line="240" w:lineRule="auto"/>
              <w:jc w:val="center"/>
              <w:rPr>
                <w:rFonts w:ascii="Times New Roman" w:eastAsia="Calibri" w:hAnsi="Times New Roman" w:cs="Times New Roman"/>
                <w:sz w:val="12"/>
                <w:szCs w:val="12"/>
              </w:rPr>
            </w:pPr>
            <w:r w:rsidRPr="001C6B8C">
              <w:rPr>
                <w:rFonts w:ascii="Times New Roman" w:eastAsia="Calibri" w:hAnsi="Times New Roman" w:cs="Times New Roman"/>
                <w:sz w:val="12"/>
                <w:szCs w:val="12"/>
              </w:rPr>
              <w:t>3.4</w:t>
            </w:r>
          </w:p>
        </w:tc>
        <w:tc>
          <w:tcPr>
            <w:tcW w:w="1552" w:type="pct"/>
            <w:vAlign w:val="center"/>
          </w:tcPr>
          <w:p w14:paraId="7E04228C" w14:textId="5687FB58" w:rsidR="001C6B8C" w:rsidRPr="001C6B8C" w:rsidRDefault="001C6B8C" w:rsidP="001C6B8C">
            <w:pPr>
              <w:spacing w:after="0" w:line="240" w:lineRule="auto"/>
              <w:jc w:val="center"/>
              <w:rPr>
                <w:rFonts w:ascii="Times New Roman" w:eastAsia="Calibri" w:hAnsi="Times New Roman" w:cs="Times New Roman"/>
                <w:sz w:val="12"/>
                <w:szCs w:val="12"/>
              </w:rPr>
            </w:pPr>
            <w:r w:rsidRPr="001C6B8C">
              <w:rPr>
                <w:rFonts w:ascii="Times New Roman" w:eastAsia="Calibri" w:hAnsi="Times New Roman" w:cs="Times New Roman"/>
                <w:sz w:val="12"/>
                <w:szCs w:val="12"/>
              </w:rPr>
              <w:t>на выпас животных, а также их прогон через местную автомобильную дорогу вне специально установленных мест, согласованных с владельцем местной автомобильной дороги?</w:t>
            </w:r>
          </w:p>
        </w:tc>
        <w:tc>
          <w:tcPr>
            <w:tcW w:w="1186" w:type="pct"/>
            <w:vMerge/>
            <w:vAlign w:val="center"/>
          </w:tcPr>
          <w:p w14:paraId="7FAE4420"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c>
          <w:tcPr>
            <w:tcW w:w="275" w:type="pct"/>
            <w:vAlign w:val="center"/>
          </w:tcPr>
          <w:p w14:paraId="5B7875C9"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c>
          <w:tcPr>
            <w:tcW w:w="274" w:type="pct"/>
            <w:vAlign w:val="center"/>
          </w:tcPr>
          <w:p w14:paraId="374B8B18"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c>
          <w:tcPr>
            <w:tcW w:w="639" w:type="pct"/>
            <w:vAlign w:val="center"/>
          </w:tcPr>
          <w:p w14:paraId="6823E0D9"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c>
          <w:tcPr>
            <w:tcW w:w="800" w:type="pct"/>
            <w:vAlign w:val="center"/>
          </w:tcPr>
          <w:p w14:paraId="4375C976"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r>
      <w:tr w:rsidR="001C6B8C" w:rsidRPr="001C6B8C" w14:paraId="02EDD446" w14:textId="77777777" w:rsidTr="001C6B8C">
        <w:trPr>
          <w:gridAfter w:val="1"/>
          <w:wAfter w:w="22" w:type="pct"/>
        </w:trPr>
        <w:tc>
          <w:tcPr>
            <w:tcW w:w="252" w:type="pct"/>
            <w:vAlign w:val="center"/>
          </w:tcPr>
          <w:p w14:paraId="60FBCE2D" w14:textId="77777777" w:rsidR="001C6B8C" w:rsidRPr="001C6B8C" w:rsidRDefault="001C6B8C" w:rsidP="001C6B8C">
            <w:pPr>
              <w:spacing w:after="0" w:line="240" w:lineRule="auto"/>
              <w:jc w:val="center"/>
              <w:rPr>
                <w:rFonts w:ascii="Times New Roman" w:eastAsia="Calibri" w:hAnsi="Times New Roman" w:cs="Times New Roman"/>
                <w:sz w:val="12"/>
                <w:szCs w:val="12"/>
              </w:rPr>
            </w:pPr>
            <w:r w:rsidRPr="001C6B8C">
              <w:rPr>
                <w:rFonts w:ascii="Times New Roman" w:eastAsia="Calibri" w:hAnsi="Times New Roman" w:cs="Times New Roman"/>
                <w:sz w:val="12"/>
                <w:szCs w:val="12"/>
              </w:rPr>
              <w:t>3.5</w:t>
            </w:r>
          </w:p>
        </w:tc>
        <w:tc>
          <w:tcPr>
            <w:tcW w:w="1552" w:type="pct"/>
            <w:vAlign w:val="center"/>
          </w:tcPr>
          <w:p w14:paraId="19255242" w14:textId="6A85F4D1" w:rsidR="001C6B8C" w:rsidRPr="001C6B8C" w:rsidRDefault="001C6B8C" w:rsidP="001C6B8C">
            <w:pPr>
              <w:spacing w:after="0" w:line="240" w:lineRule="auto"/>
              <w:jc w:val="center"/>
              <w:rPr>
                <w:rFonts w:ascii="Times New Roman" w:eastAsia="Calibri" w:hAnsi="Times New Roman" w:cs="Times New Roman"/>
                <w:sz w:val="12"/>
                <w:szCs w:val="12"/>
              </w:rPr>
            </w:pPr>
            <w:r w:rsidRPr="001C6B8C">
              <w:rPr>
                <w:rFonts w:ascii="Times New Roman" w:eastAsia="Calibri" w:hAnsi="Times New Roman" w:cs="Times New Roman"/>
                <w:sz w:val="12"/>
                <w:szCs w:val="12"/>
              </w:rPr>
              <w:t>на установку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tc>
        <w:tc>
          <w:tcPr>
            <w:tcW w:w="1186" w:type="pct"/>
            <w:vMerge/>
            <w:vAlign w:val="center"/>
          </w:tcPr>
          <w:p w14:paraId="47D16CC4"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c>
          <w:tcPr>
            <w:tcW w:w="275" w:type="pct"/>
            <w:vAlign w:val="center"/>
          </w:tcPr>
          <w:p w14:paraId="48467D49"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c>
          <w:tcPr>
            <w:tcW w:w="274" w:type="pct"/>
            <w:vAlign w:val="center"/>
          </w:tcPr>
          <w:p w14:paraId="53412A71"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c>
          <w:tcPr>
            <w:tcW w:w="639" w:type="pct"/>
            <w:vAlign w:val="center"/>
          </w:tcPr>
          <w:p w14:paraId="0606117D"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c>
          <w:tcPr>
            <w:tcW w:w="800" w:type="pct"/>
            <w:vAlign w:val="center"/>
          </w:tcPr>
          <w:p w14:paraId="31D9931F"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r>
      <w:tr w:rsidR="001C6B8C" w:rsidRPr="001C6B8C" w14:paraId="297B784B" w14:textId="77777777" w:rsidTr="001C6B8C">
        <w:trPr>
          <w:gridAfter w:val="1"/>
          <w:wAfter w:w="22" w:type="pct"/>
        </w:trPr>
        <w:tc>
          <w:tcPr>
            <w:tcW w:w="252" w:type="pct"/>
            <w:vAlign w:val="center"/>
          </w:tcPr>
          <w:p w14:paraId="78F523E5" w14:textId="77777777" w:rsidR="001C6B8C" w:rsidRPr="001C6B8C" w:rsidRDefault="001C6B8C" w:rsidP="001C6B8C">
            <w:pPr>
              <w:spacing w:after="0" w:line="240" w:lineRule="auto"/>
              <w:jc w:val="center"/>
              <w:rPr>
                <w:rFonts w:ascii="Times New Roman" w:eastAsia="Calibri" w:hAnsi="Times New Roman" w:cs="Times New Roman"/>
                <w:sz w:val="12"/>
                <w:szCs w:val="12"/>
              </w:rPr>
            </w:pPr>
            <w:r w:rsidRPr="001C6B8C">
              <w:rPr>
                <w:rFonts w:ascii="Times New Roman" w:eastAsia="Calibri" w:hAnsi="Times New Roman" w:cs="Times New Roman"/>
                <w:sz w:val="12"/>
                <w:szCs w:val="12"/>
              </w:rPr>
              <w:t>3.6</w:t>
            </w:r>
          </w:p>
        </w:tc>
        <w:tc>
          <w:tcPr>
            <w:tcW w:w="1552" w:type="pct"/>
            <w:vAlign w:val="center"/>
          </w:tcPr>
          <w:p w14:paraId="0F1290DB" w14:textId="39C2355D" w:rsidR="001C6B8C" w:rsidRPr="001C6B8C" w:rsidRDefault="001C6B8C" w:rsidP="001C6B8C">
            <w:pPr>
              <w:spacing w:after="0" w:line="240" w:lineRule="auto"/>
              <w:jc w:val="center"/>
              <w:rPr>
                <w:rFonts w:ascii="Times New Roman" w:eastAsia="Calibri" w:hAnsi="Times New Roman" w:cs="Times New Roman"/>
                <w:sz w:val="12"/>
                <w:szCs w:val="12"/>
              </w:rPr>
            </w:pPr>
            <w:r w:rsidRPr="001C6B8C">
              <w:rPr>
                <w:rFonts w:ascii="Times New Roman" w:eastAsia="Calibri" w:hAnsi="Times New Roman" w:cs="Times New Roman"/>
                <w:sz w:val="12"/>
                <w:szCs w:val="12"/>
              </w:rPr>
              <w:t>на установку информационных щитов и указателей, не имеющих отношения к обеспечению безопасности дорожного движения или осуществлению дорожной деятельности?</w:t>
            </w:r>
          </w:p>
        </w:tc>
        <w:tc>
          <w:tcPr>
            <w:tcW w:w="1186" w:type="pct"/>
            <w:vMerge/>
            <w:vAlign w:val="center"/>
          </w:tcPr>
          <w:p w14:paraId="564BDE79"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c>
          <w:tcPr>
            <w:tcW w:w="275" w:type="pct"/>
            <w:vAlign w:val="center"/>
          </w:tcPr>
          <w:p w14:paraId="37A2BBA6"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c>
          <w:tcPr>
            <w:tcW w:w="274" w:type="pct"/>
            <w:vAlign w:val="center"/>
          </w:tcPr>
          <w:p w14:paraId="79059429"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c>
          <w:tcPr>
            <w:tcW w:w="639" w:type="pct"/>
            <w:vAlign w:val="center"/>
          </w:tcPr>
          <w:p w14:paraId="6611E653"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c>
          <w:tcPr>
            <w:tcW w:w="800" w:type="pct"/>
            <w:vAlign w:val="center"/>
          </w:tcPr>
          <w:p w14:paraId="57BDDAB0"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r>
      <w:tr w:rsidR="001C6B8C" w:rsidRPr="001C6B8C" w14:paraId="1B8C8739" w14:textId="77777777" w:rsidTr="001C6B8C">
        <w:tc>
          <w:tcPr>
            <w:tcW w:w="252" w:type="pct"/>
            <w:vAlign w:val="center"/>
          </w:tcPr>
          <w:p w14:paraId="00C28D5F" w14:textId="77777777" w:rsidR="001C6B8C" w:rsidRPr="001C6B8C" w:rsidRDefault="001C6B8C" w:rsidP="001C6B8C">
            <w:pPr>
              <w:spacing w:after="0" w:line="240" w:lineRule="auto"/>
              <w:jc w:val="center"/>
              <w:rPr>
                <w:rFonts w:ascii="Times New Roman" w:eastAsia="Calibri" w:hAnsi="Times New Roman" w:cs="Times New Roman"/>
                <w:sz w:val="12"/>
                <w:szCs w:val="12"/>
              </w:rPr>
            </w:pPr>
            <w:r w:rsidRPr="001C6B8C">
              <w:rPr>
                <w:rFonts w:ascii="Times New Roman" w:eastAsia="Calibri" w:hAnsi="Times New Roman" w:cs="Times New Roman"/>
                <w:sz w:val="12"/>
                <w:szCs w:val="12"/>
              </w:rPr>
              <w:t>4</w:t>
            </w:r>
          </w:p>
        </w:tc>
        <w:tc>
          <w:tcPr>
            <w:tcW w:w="1552" w:type="pct"/>
            <w:vAlign w:val="center"/>
          </w:tcPr>
          <w:p w14:paraId="61972059" w14:textId="300DF36F" w:rsidR="001C6B8C" w:rsidRPr="001C6B8C" w:rsidRDefault="001C6B8C" w:rsidP="001C6B8C">
            <w:pPr>
              <w:spacing w:after="0" w:line="240" w:lineRule="auto"/>
              <w:jc w:val="center"/>
              <w:rPr>
                <w:rFonts w:ascii="Times New Roman" w:eastAsia="Calibri" w:hAnsi="Times New Roman" w:cs="Times New Roman"/>
                <w:sz w:val="12"/>
                <w:szCs w:val="12"/>
              </w:rPr>
            </w:pPr>
            <w:r w:rsidRPr="001C6B8C">
              <w:rPr>
                <w:rFonts w:ascii="Times New Roman" w:eastAsia="Calibri" w:hAnsi="Times New Roman" w:cs="Times New Roman"/>
                <w:sz w:val="12"/>
                <w:szCs w:val="12"/>
              </w:rPr>
              <w:t>Выполняется ли лицом, в интересах которого установлен сервитут в отношении земельного участка в границах полосы отвода местной автомобильной дороги, обязанность по приведению такого земельного участка в состояние, пригодное для его использования в соответствии с разрешенным использованием, после прекращения действия указанного сервитута?</w:t>
            </w:r>
          </w:p>
        </w:tc>
        <w:tc>
          <w:tcPr>
            <w:tcW w:w="1186" w:type="pct"/>
            <w:vAlign w:val="center"/>
          </w:tcPr>
          <w:p w14:paraId="7DC0E73F" w14:textId="77777777" w:rsidR="001C6B8C" w:rsidRPr="001C6B8C" w:rsidRDefault="001C6B8C" w:rsidP="001C6B8C">
            <w:pPr>
              <w:spacing w:after="0" w:line="240" w:lineRule="auto"/>
              <w:jc w:val="center"/>
              <w:rPr>
                <w:rFonts w:ascii="Times New Roman" w:eastAsia="Calibri" w:hAnsi="Times New Roman" w:cs="Times New Roman"/>
                <w:sz w:val="12"/>
                <w:szCs w:val="12"/>
              </w:rPr>
            </w:pPr>
            <w:r w:rsidRPr="001C6B8C">
              <w:rPr>
                <w:rFonts w:ascii="Times New Roman" w:eastAsia="Calibri" w:hAnsi="Times New Roman" w:cs="Times New Roman"/>
                <w:sz w:val="12"/>
                <w:szCs w:val="12"/>
              </w:rPr>
              <w:t>Часть 4.11 статьи 25 Федерального закона № 257-ФЗ</w:t>
            </w:r>
          </w:p>
        </w:tc>
        <w:tc>
          <w:tcPr>
            <w:tcW w:w="275" w:type="pct"/>
            <w:vAlign w:val="center"/>
          </w:tcPr>
          <w:p w14:paraId="6C7451D2"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c>
          <w:tcPr>
            <w:tcW w:w="274" w:type="pct"/>
            <w:vAlign w:val="center"/>
          </w:tcPr>
          <w:p w14:paraId="4573E1E5"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c>
          <w:tcPr>
            <w:tcW w:w="639" w:type="pct"/>
            <w:vAlign w:val="center"/>
          </w:tcPr>
          <w:p w14:paraId="09ADEABB"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c>
          <w:tcPr>
            <w:tcW w:w="822" w:type="pct"/>
            <w:gridSpan w:val="2"/>
            <w:vAlign w:val="center"/>
          </w:tcPr>
          <w:p w14:paraId="7012C7EB"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r>
      <w:tr w:rsidR="001C6B8C" w:rsidRPr="001C6B8C" w14:paraId="1C6AC9E1" w14:textId="77777777" w:rsidTr="001C6B8C">
        <w:tc>
          <w:tcPr>
            <w:tcW w:w="252" w:type="pct"/>
            <w:vAlign w:val="center"/>
          </w:tcPr>
          <w:p w14:paraId="792C4B21" w14:textId="77777777" w:rsidR="001C6B8C" w:rsidRPr="001C6B8C" w:rsidRDefault="001C6B8C" w:rsidP="001C6B8C">
            <w:pPr>
              <w:spacing w:after="0" w:line="240" w:lineRule="auto"/>
              <w:jc w:val="center"/>
              <w:rPr>
                <w:rFonts w:ascii="Times New Roman" w:eastAsia="Calibri" w:hAnsi="Times New Roman" w:cs="Times New Roman"/>
                <w:sz w:val="12"/>
                <w:szCs w:val="12"/>
              </w:rPr>
            </w:pPr>
            <w:r w:rsidRPr="001C6B8C">
              <w:rPr>
                <w:rFonts w:ascii="Times New Roman" w:eastAsia="Calibri" w:hAnsi="Times New Roman" w:cs="Times New Roman"/>
                <w:sz w:val="12"/>
                <w:szCs w:val="12"/>
              </w:rPr>
              <w:t>5</w:t>
            </w:r>
          </w:p>
        </w:tc>
        <w:tc>
          <w:tcPr>
            <w:tcW w:w="1552" w:type="pct"/>
            <w:vAlign w:val="center"/>
          </w:tcPr>
          <w:p w14:paraId="63D976EE" w14:textId="2240A651" w:rsidR="001C6B8C" w:rsidRPr="001C6B8C" w:rsidRDefault="001C6B8C" w:rsidP="001C6B8C">
            <w:pPr>
              <w:spacing w:after="0" w:line="240" w:lineRule="auto"/>
              <w:jc w:val="center"/>
              <w:rPr>
                <w:rFonts w:ascii="Times New Roman" w:eastAsia="Calibri" w:hAnsi="Times New Roman" w:cs="Times New Roman"/>
                <w:sz w:val="12"/>
                <w:szCs w:val="12"/>
              </w:rPr>
            </w:pPr>
            <w:r w:rsidRPr="001C6B8C">
              <w:rPr>
                <w:rFonts w:ascii="Times New Roman" w:eastAsia="Calibri" w:hAnsi="Times New Roman" w:cs="Times New Roman"/>
                <w:sz w:val="12"/>
                <w:szCs w:val="12"/>
              </w:rPr>
              <w:t>Выдано ли специальное разрешение на движение по местной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тяжеловесных и (или) крупногабаритных грузов?</w:t>
            </w:r>
          </w:p>
        </w:tc>
        <w:tc>
          <w:tcPr>
            <w:tcW w:w="1186" w:type="pct"/>
            <w:vAlign w:val="center"/>
          </w:tcPr>
          <w:p w14:paraId="28B486CB" w14:textId="77777777" w:rsidR="001C6B8C" w:rsidRPr="001C6B8C" w:rsidRDefault="001C6B8C" w:rsidP="001C6B8C">
            <w:pPr>
              <w:spacing w:after="0" w:line="240" w:lineRule="auto"/>
              <w:jc w:val="center"/>
              <w:rPr>
                <w:rFonts w:ascii="Times New Roman" w:eastAsia="Calibri" w:hAnsi="Times New Roman" w:cs="Times New Roman"/>
                <w:sz w:val="12"/>
                <w:szCs w:val="12"/>
              </w:rPr>
            </w:pPr>
            <w:r w:rsidRPr="001C6B8C">
              <w:rPr>
                <w:rFonts w:ascii="Times New Roman" w:eastAsia="Calibri" w:hAnsi="Times New Roman" w:cs="Times New Roman"/>
                <w:sz w:val="12"/>
                <w:szCs w:val="12"/>
              </w:rPr>
              <w:t>Части 2, 10 статьи 31 Федерального закона № 257-ФЗ, пункт 2 Правил возмещения вреда, причиняемого тяжеловесными транспортными средствами, утвержденных Постановлением Правительства Российской Федерации от 31.01.2020 № 67</w:t>
            </w:r>
          </w:p>
        </w:tc>
        <w:tc>
          <w:tcPr>
            <w:tcW w:w="275" w:type="pct"/>
            <w:vAlign w:val="center"/>
          </w:tcPr>
          <w:p w14:paraId="30A3D6AA"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c>
          <w:tcPr>
            <w:tcW w:w="274" w:type="pct"/>
            <w:vAlign w:val="center"/>
          </w:tcPr>
          <w:p w14:paraId="186F0516"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c>
          <w:tcPr>
            <w:tcW w:w="639" w:type="pct"/>
            <w:vAlign w:val="center"/>
          </w:tcPr>
          <w:p w14:paraId="7622E1D9"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c>
          <w:tcPr>
            <w:tcW w:w="822" w:type="pct"/>
            <w:gridSpan w:val="2"/>
            <w:vAlign w:val="center"/>
          </w:tcPr>
          <w:p w14:paraId="333F3F43" w14:textId="77777777" w:rsidR="001C6B8C" w:rsidRPr="001C6B8C" w:rsidRDefault="001C6B8C" w:rsidP="001C6B8C">
            <w:pPr>
              <w:spacing w:after="0" w:line="240" w:lineRule="auto"/>
              <w:jc w:val="center"/>
              <w:rPr>
                <w:rFonts w:ascii="Times New Roman" w:eastAsia="Calibri" w:hAnsi="Times New Roman" w:cs="Times New Roman"/>
                <w:sz w:val="12"/>
                <w:szCs w:val="12"/>
              </w:rPr>
            </w:pPr>
          </w:p>
        </w:tc>
      </w:tr>
    </w:tbl>
    <w:p w14:paraId="4656B41E" w14:textId="77777777" w:rsidR="001C6B8C" w:rsidRDefault="001C6B8C" w:rsidP="00F10395">
      <w:pPr>
        <w:tabs>
          <w:tab w:val="left" w:pos="0"/>
        </w:tabs>
        <w:spacing w:after="0" w:line="240" w:lineRule="auto"/>
        <w:ind w:firstLine="284"/>
        <w:jc w:val="both"/>
        <w:rPr>
          <w:rFonts w:ascii="Times New Roman" w:hAnsi="Times New Roman" w:cs="Times New Roman"/>
          <w:sz w:val="12"/>
          <w:szCs w:val="12"/>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6"/>
        <w:gridCol w:w="1093"/>
      </w:tblGrid>
      <w:tr w:rsidR="001C6B8C" w14:paraId="2A0DD9E0" w14:textId="77777777" w:rsidTr="00A664D9">
        <w:tc>
          <w:tcPr>
            <w:tcW w:w="6636" w:type="dxa"/>
            <w:vAlign w:val="center"/>
          </w:tcPr>
          <w:p w14:paraId="2991E706" w14:textId="77777777" w:rsidR="001C6B8C" w:rsidRDefault="001C6B8C" w:rsidP="00A664D9">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___________________________________________________________________________________________________________</w:t>
            </w:r>
          </w:p>
        </w:tc>
        <w:tc>
          <w:tcPr>
            <w:tcW w:w="1093" w:type="dxa"/>
            <w:vAlign w:val="center"/>
          </w:tcPr>
          <w:p w14:paraId="5D58930A" w14:textId="77777777" w:rsidR="001C6B8C" w:rsidRDefault="001C6B8C" w:rsidP="00A664D9">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w:t>
            </w:r>
          </w:p>
        </w:tc>
      </w:tr>
      <w:tr w:rsidR="001C6B8C" w14:paraId="1499BAB4" w14:textId="77777777" w:rsidTr="00A664D9">
        <w:tc>
          <w:tcPr>
            <w:tcW w:w="6636" w:type="dxa"/>
            <w:vAlign w:val="center"/>
          </w:tcPr>
          <w:p w14:paraId="706C27C9" w14:textId="77777777" w:rsidR="001C6B8C" w:rsidRDefault="001C6B8C" w:rsidP="00A664D9">
            <w:pPr>
              <w:tabs>
                <w:tab w:val="left" w:pos="0"/>
              </w:tabs>
              <w:jc w:val="center"/>
              <w:rPr>
                <w:rFonts w:ascii="Times New Roman" w:hAnsi="Times New Roman" w:cs="Times New Roman"/>
                <w:sz w:val="12"/>
                <w:szCs w:val="12"/>
              </w:rPr>
            </w:pPr>
            <w:r w:rsidRPr="00CD52F4">
              <w:rPr>
                <w:rFonts w:ascii="Times New Roman" w:hAnsi="Times New Roman" w:cs="Times New Roman"/>
                <w:sz w:val="12"/>
                <w:szCs w:val="12"/>
              </w:rPr>
              <w:t>(должность, фамилия, инициалы должностного  лица контрольного органа, в до</w:t>
            </w:r>
            <w:r>
              <w:rPr>
                <w:rFonts w:ascii="Times New Roman" w:hAnsi="Times New Roman" w:cs="Times New Roman"/>
                <w:sz w:val="12"/>
                <w:szCs w:val="12"/>
              </w:rPr>
              <w:t xml:space="preserve">лжностные </w:t>
            </w:r>
            <w:r w:rsidRPr="00CD52F4">
              <w:rPr>
                <w:rFonts w:ascii="Times New Roman" w:hAnsi="Times New Roman" w:cs="Times New Roman"/>
                <w:sz w:val="12"/>
                <w:szCs w:val="12"/>
              </w:rPr>
              <w:t>обязанности которого в соответствии с</w:t>
            </w:r>
            <w:r>
              <w:rPr>
                <w:rFonts w:ascii="Times New Roman" w:hAnsi="Times New Roman" w:cs="Times New Roman"/>
                <w:sz w:val="12"/>
                <w:szCs w:val="12"/>
              </w:rPr>
              <w:t xml:space="preserve"> </w:t>
            </w:r>
            <w:r w:rsidRPr="00CD52F4">
              <w:rPr>
                <w:rFonts w:ascii="Times New Roman" w:hAnsi="Times New Roman" w:cs="Times New Roman"/>
                <w:sz w:val="12"/>
                <w:szCs w:val="12"/>
              </w:rPr>
              <w:t xml:space="preserve">положением о </w:t>
            </w:r>
            <w:r>
              <w:rPr>
                <w:rFonts w:ascii="Times New Roman" w:hAnsi="Times New Roman" w:cs="Times New Roman"/>
                <w:sz w:val="12"/>
                <w:szCs w:val="12"/>
              </w:rPr>
              <w:t xml:space="preserve">виде контроля  или должностной </w:t>
            </w:r>
            <w:r w:rsidRPr="00CD52F4">
              <w:rPr>
                <w:rFonts w:ascii="Times New Roman" w:hAnsi="Times New Roman" w:cs="Times New Roman"/>
                <w:sz w:val="12"/>
                <w:szCs w:val="12"/>
              </w:rPr>
              <w:t>инструкцией вхо</w:t>
            </w:r>
            <w:r>
              <w:rPr>
                <w:rFonts w:ascii="Times New Roman" w:hAnsi="Times New Roman" w:cs="Times New Roman"/>
                <w:sz w:val="12"/>
                <w:szCs w:val="12"/>
              </w:rPr>
              <w:t xml:space="preserve">дит осуществление полномочий по </w:t>
            </w:r>
            <w:r w:rsidRPr="00CD52F4">
              <w:rPr>
                <w:rFonts w:ascii="Times New Roman" w:hAnsi="Times New Roman" w:cs="Times New Roman"/>
                <w:sz w:val="12"/>
                <w:szCs w:val="12"/>
              </w:rPr>
              <w:t>виду контроля, в т</w:t>
            </w:r>
            <w:r>
              <w:rPr>
                <w:rFonts w:ascii="Times New Roman" w:hAnsi="Times New Roman" w:cs="Times New Roman"/>
                <w:sz w:val="12"/>
                <w:szCs w:val="12"/>
              </w:rPr>
              <w:t>ом числе проведение контрольных</w:t>
            </w:r>
            <w:r w:rsidRPr="00CD52F4">
              <w:rPr>
                <w:rFonts w:ascii="Times New Roman" w:hAnsi="Times New Roman" w:cs="Times New Roman"/>
                <w:sz w:val="12"/>
                <w:szCs w:val="12"/>
              </w:rPr>
              <w:t xml:space="preserve"> меропр</w:t>
            </w:r>
            <w:r>
              <w:rPr>
                <w:rFonts w:ascii="Times New Roman" w:hAnsi="Times New Roman" w:cs="Times New Roman"/>
                <w:sz w:val="12"/>
                <w:szCs w:val="12"/>
              </w:rPr>
              <w:t xml:space="preserve">иятий, проводящего контрольное </w:t>
            </w:r>
            <w:r w:rsidRPr="00CD52F4">
              <w:rPr>
                <w:rFonts w:ascii="Times New Roman" w:hAnsi="Times New Roman" w:cs="Times New Roman"/>
                <w:sz w:val="12"/>
                <w:szCs w:val="12"/>
              </w:rPr>
              <w:t>мероприятие и заполняющего проверочный лист)</w:t>
            </w:r>
          </w:p>
        </w:tc>
        <w:tc>
          <w:tcPr>
            <w:tcW w:w="1093" w:type="dxa"/>
            <w:vAlign w:val="center"/>
          </w:tcPr>
          <w:p w14:paraId="003F39D1" w14:textId="77777777" w:rsidR="001C6B8C" w:rsidRDefault="001C6B8C" w:rsidP="00A664D9">
            <w:pPr>
              <w:tabs>
                <w:tab w:val="left" w:pos="0"/>
              </w:tabs>
              <w:jc w:val="center"/>
              <w:rPr>
                <w:rFonts w:ascii="Times New Roman" w:hAnsi="Times New Roman" w:cs="Times New Roman"/>
                <w:sz w:val="12"/>
                <w:szCs w:val="12"/>
              </w:rPr>
            </w:pPr>
            <w:r w:rsidRPr="00CD52F4">
              <w:rPr>
                <w:rFonts w:ascii="Times New Roman" w:hAnsi="Times New Roman" w:cs="Times New Roman"/>
                <w:sz w:val="12"/>
                <w:szCs w:val="12"/>
              </w:rPr>
              <w:t>(подпись)</w:t>
            </w:r>
          </w:p>
        </w:tc>
      </w:tr>
    </w:tbl>
    <w:p w14:paraId="19749C03" w14:textId="77777777" w:rsidR="001C6B8C" w:rsidRDefault="001C6B8C" w:rsidP="00A664D9">
      <w:pPr>
        <w:tabs>
          <w:tab w:val="left" w:pos="0"/>
        </w:tabs>
        <w:spacing w:after="0" w:line="240" w:lineRule="auto"/>
        <w:ind w:firstLine="284"/>
        <w:jc w:val="center"/>
        <w:rPr>
          <w:rFonts w:ascii="Times New Roman" w:hAnsi="Times New Roman" w:cs="Times New Roman"/>
          <w:sz w:val="12"/>
          <w:szCs w:val="12"/>
        </w:rPr>
      </w:pPr>
    </w:p>
    <w:p w14:paraId="592CC001" w14:textId="77777777" w:rsidR="00A664D9" w:rsidRDefault="00A664D9" w:rsidP="00A664D9">
      <w:pPr>
        <w:tabs>
          <w:tab w:val="left" w:pos="0"/>
        </w:tabs>
        <w:spacing w:after="0" w:line="240" w:lineRule="auto"/>
        <w:ind w:firstLine="284"/>
        <w:jc w:val="center"/>
        <w:rPr>
          <w:rFonts w:ascii="Times New Roman" w:hAnsi="Times New Roman" w:cs="Times New Roman"/>
          <w:sz w:val="12"/>
          <w:szCs w:val="12"/>
        </w:rPr>
      </w:pPr>
    </w:p>
    <w:p w14:paraId="59763807" w14:textId="77777777" w:rsidR="00A664D9" w:rsidRPr="00A664D9" w:rsidRDefault="00A664D9" w:rsidP="00A664D9">
      <w:pPr>
        <w:tabs>
          <w:tab w:val="left" w:pos="0"/>
        </w:tabs>
        <w:spacing w:after="0" w:line="240" w:lineRule="auto"/>
        <w:ind w:firstLine="284"/>
        <w:jc w:val="center"/>
        <w:rPr>
          <w:rFonts w:ascii="Times New Roman" w:hAnsi="Times New Roman" w:cs="Times New Roman"/>
          <w:sz w:val="12"/>
          <w:szCs w:val="12"/>
        </w:rPr>
      </w:pPr>
      <w:r w:rsidRPr="00A664D9">
        <w:rPr>
          <w:rFonts w:ascii="Times New Roman" w:hAnsi="Times New Roman" w:cs="Times New Roman"/>
          <w:sz w:val="12"/>
          <w:szCs w:val="12"/>
        </w:rPr>
        <w:lastRenderedPageBreak/>
        <w:t xml:space="preserve">Администрация </w:t>
      </w:r>
    </w:p>
    <w:p w14:paraId="4BAFB032" w14:textId="7E8BEDBF" w:rsidR="00A664D9" w:rsidRPr="00A664D9" w:rsidRDefault="00A664D9" w:rsidP="00A664D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A664D9">
        <w:rPr>
          <w:rFonts w:ascii="Times New Roman" w:hAnsi="Times New Roman" w:cs="Times New Roman"/>
          <w:sz w:val="12"/>
          <w:szCs w:val="12"/>
        </w:rPr>
        <w:t xml:space="preserve"> Захаркино</w:t>
      </w:r>
    </w:p>
    <w:p w14:paraId="2E07575D" w14:textId="77777777" w:rsidR="00A664D9" w:rsidRPr="00A664D9" w:rsidRDefault="00A664D9" w:rsidP="00A664D9">
      <w:pPr>
        <w:tabs>
          <w:tab w:val="left" w:pos="0"/>
        </w:tabs>
        <w:spacing w:after="0" w:line="240" w:lineRule="auto"/>
        <w:ind w:firstLine="284"/>
        <w:jc w:val="center"/>
        <w:rPr>
          <w:rFonts w:ascii="Times New Roman" w:hAnsi="Times New Roman" w:cs="Times New Roman"/>
          <w:sz w:val="12"/>
          <w:szCs w:val="12"/>
        </w:rPr>
      </w:pPr>
      <w:r w:rsidRPr="00A664D9">
        <w:rPr>
          <w:rFonts w:ascii="Times New Roman" w:hAnsi="Times New Roman" w:cs="Times New Roman"/>
          <w:sz w:val="12"/>
          <w:szCs w:val="12"/>
        </w:rPr>
        <w:t>муниципального района Сергиевский</w:t>
      </w:r>
    </w:p>
    <w:p w14:paraId="6AAF6585" w14:textId="77777777" w:rsidR="00A664D9" w:rsidRPr="00A664D9" w:rsidRDefault="00A664D9" w:rsidP="00A664D9">
      <w:pPr>
        <w:tabs>
          <w:tab w:val="left" w:pos="0"/>
        </w:tabs>
        <w:spacing w:after="0" w:line="240" w:lineRule="auto"/>
        <w:ind w:firstLine="284"/>
        <w:jc w:val="center"/>
        <w:rPr>
          <w:rFonts w:ascii="Times New Roman" w:hAnsi="Times New Roman" w:cs="Times New Roman"/>
          <w:sz w:val="12"/>
          <w:szCs w:val="12"/>
        </w:rPr>
      </w:pPr>
      <w:r w:rsidRPr="00A664D9">
        <w:rPr>
          <w:rFonts w:ascii="Times New Roman" w:hAnsi="Times New Roman" w:cs="Times New Roman"/>
          <w:sz w:val="12"/>
          <w:szCs w:val="12"/>
        </w:rPr>
        <w:t>Самарской области</w:t>
      </w:r>
    </w:p>
    <w:p w14:paraId="65D69E3E" w14:textId="77777777" w:rsidR="00A664D9" w:rsidRPr="00A664D9" w:rsidRDefault="00A664D9" w:rsidP="00A664D9">
      <w:pPr>
        <w:tabs>
          <w:tab w:val="left" w:pos="0"/>
        </w:tabs>
        <w:spacing w:after="0" w:line="240" w:lineRule="auto"/>
        <w:ind w:firstLine="284"/>
        <w:jc w:val="center"/>
        <w:rPr>
          <w:rFonts w:ascii="Times New Roman" w:hAnsi="Times New Roman" w:cs="Times New Roman"/>
          <w:sz w:val="12"/>
          <w:szCs w:val="12"/>
        </w:rPr>
      </w:pPr>
      <w:r w:rsidRPr="00A664D9">
        <w:rPr>
          <w:rFonts w:ascii="Times New Roman" w:hAnsi="Times New Roman" w:cs="Times New Roman"/>
          <w:sz w:val="12"/>
          <w:szCs w:val="12"/>
        </w:rPr>
        <w:t>ПОСТАНОВЛЕНИЕ</w:t>
      </w:r>
    </w:p>
    <w:p w14:paraId="0DC1830B" w14:textId="36757B39" w:rsidR="00A664D9" w:rsidRDefault="00A664D9" w:rsidP="00A664D9">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«09» марта </w:t>
      </w:r>
      <w:r w:rsidRPr="00A664D9">
        <w:rPr>
          <w:rFonts w:ascii="Times New Roman" w:hAnsi="Times New Roman" w:cs="Times New Roman"/>
          <w:sz w:val="12"/>
          <w:szCs w:val="12"/>
        </w:rPr>
        <w:t>2022 г.</w:t>
      </w:r>
      <w:r>
        <w:rPr>
          <w:rFonts w:ascii="Times New Roman" w:hAnsi="Times New Roman" w:cs="Times New Roman"/>
          <w:sz w:val="12"/>
          <w:szCs w:val="12"/>
        </w:rPr>
        <w:t xml:space="preserve">                                                                                                                                                                                                           №</w:t>
      </w:r>
      <w:r w:rsidRPr="00A664D9">
        <w:rPr>
          <w:rFonts w:ascii="Times New Roman" w:hAnsi="Times New Roman" w:cs="Times New Roman"/>
          <w:sz w:val="12"/>
          <w:szCs w:val="12"/>
        </w:rPr>
        <w:t>6</w:t>
      </w:r>
    </w:p>
    <w:p w14:paraId="64D48EDA" w14:textId="19287D38" w:rsidR="00045E6C" w:rsidRPr="00045E6C" w:rsidRDefault="00045E6C" w:rsidP="00045E6C">
      <w:pPr>
        <w:tabs>
          <w:tab w:val="left" w:pos="0"/>
        </w:tabs>
        <w:spacing w:after="0" w:line="240" w:lineRule="auto"/>
        <w:ind w:firstLine="284"/>
        <w:jc w:val="center"/>
        <w:rPr>
          <w:rFonts w:ascii="Times New Roman" w:hAnsi="Times New Roman" w:cs="Times New Roman"/>
          <w:sz w:val="12"/>
          <w:szCs w:val="12"/>
        </w:rPr>
      </w:pPr>
      <w:r w:rsidRPr="00045E6C">
        <w:rPr>
          <w:rFonts w:ascii="Times New Roman" w:hAnsi="Times New Roman" w:cs="Times New Roman"/>
          <w:sz w:val="12"/>
          <w:szCs w:val="12"/>
        </w:rPr>
        <w:t>«Об утверждении формы проверочного листа,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Захаркино муниципального района Сергиевский Самарской области»</w:t>
      </w:r>
    </w:p>
    <w:p w14:paraId="49792706" w14:textId="77777777" w:rsidR="00045E6C" w:rsidRPr="00045E6C" w:rsidRDefault="00045E6C" w:rsidP="00045E6C">
      <w:pPr>
        <w:tabs>
          <w:tab w:val="left" w:pos="0"/>
        </w:tabs>
        <w:spacing w:after="0" w:line="240" w:lineRule="auto"/>
        <w:ind w:firstLine="284"/>
        <w:jc w:val="both"/>
        <w:rPr>
          <w:rFonts w:ascii="Times New Roman" w:hAnsi="Times New Roman" w:cs="Times New Roman"/>
          <w:sz w:val="12"/>
          <w:szCs w:val="12"/>
        </w:rPr>
      </w:pPr>
      <w:proofErr w:type="gramStart"/>
      <w:r w:rsidRPr="00045E6C">
        <w:rPr>
          <w:rFonts w:ascii="Times New Roman" w:hAnsi="Times New Roman" w:cs="Times New Roman"/>
          <w:sz w:val="12"/>
          <w:szCs w:val="12"/>
        </w:rPr>
        <w:t>В соответствии со статьей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Администрация сельского поселения Захаркино</w:t>
      </w:r>
      <w:proofErr w:type="gramEnd"/>
    </w:p>
    <w:p w14:paraId="47DAE540" w14:textId="77777777" w:rsidR="00045E6C" w:rsidRPr="00045E6C" w:rsidRDefault="00045E6C" w:rsidP="00045E6C">
      <w:pPr>
        <w:tabs>
          <w:tab w:val="left" w:pos="0"/>
        </w:tabs>
        <w:spacing w:after="0" w:line="240" w:lineRule="auto"/>
        <w:ind w:firstLine="284"/>
        <w:jc w:val="both"/>
        <w:rPr>
          <w:rFonts w:ascii="Times New Roman" w:hAnsi="Times New Roman" w:cs="Times New Roman"/>
          <w:sz w:val="12"/>
          <w:szCs w:val="12"/>
        </w:rPr>
      </w:pPr>
      <w:r w:rsidRPr="00045E6C">
        <w:rPr>
          <w:rFonts w:ascii="Times New Roman" w:hAnsi="Times New Roman" w:cs="Times New Roman"/>
          <w:sz w:val="12"/>
          <w:szCs w:val="12"/>
        </w:rPr>
        <w:t>ПОСТАНОВЛЯЕТ:</w:t>
      </w:r>
    </w:p>
    <w:p w14:paraId="33999A73" w14:textId="77777777" w:rsidR="00045E6C" w:rsidRPr="00045E6C" w:rsidRDefault="00045E6C" w:rsidP="00045E6C">
      <w:pPr>
        <w:tabs>
          <w:tab w:val="left" w:pos="0"/>
        </w:tabs>
        <w:spacing w:after="0" w:line="240" w:lineRule="auto"/>
        <w:ind w:firstLine="284"/>
        <w:jc w:val="both"/>
        <w:rPr>
          <w:rFonts w:ascii="Times New Roman" w:hAnsi="Times New Roman" w:cs="Times New Roman"/>
          <w:sz w:val="12"/>
          <w:szCs w:val="12"/>
        </w:rPr>
      </w:pPr>
      <w:r w:rsidRPr="00045E6C">
        <w:rPr>
          <w:rFonts w:ascii="Times New Roman" w:hAnsi="Times New Roman" w:cs="Times New Roman"/>
          <w:sz w:val="12"/>
          <w:szCs w:val="12"/>
        </w:rPr>
        <w:t>1. Утвердить форму проверочного листа,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Захаркино муниципального района Сергиевский Самарской области согласно приложению.</w:t>
      </w:r>
    </w:p>
    <w:p w14:paraId="26C6EB38" w14:textId="77777777" w:rsidR="00045E6C" w:rsidRPr="00045E6C" w:rsidRDefault="00045E6C" w:rsidP="00045E6C">
      <w:pPr>
        <w:tabs>
          <w:tab w:val="left" w:pos="0"/>
        </w:tabs>
        <w:spacing w:after="0" w:line="240" w:lineRule="auto"/>
        <w:ind w:firstLine="284"/>
        <w:jc w:val="both"/>
        <w:rPr>
          <w:rFonts w:ascii="Times New Roman" w:hAnsi="Times New Roman" w:cs="Times New Roman"/>
          <w:sz w:val="12"/>
          <w:szCs w:val="12"/>
        </w:rPr>
      </w:pPr>
      <w:r w:rsidRPr="00045E6C">
        <w:rPr>
          <w:rFonts w:ascii="Times New Roman" w:hAnsi="Times New Roman" w:cs="Times New Roman"/>
          <w:sz w:val="12"/>
          <w:szCs w:val="12"/>
        </w:rPr>
        <w:t xml:space="preserve">2.  </w:t>
      </w:r>
      <w:proofErr w:type="gramStart"/>
      <w:r w:rsidRPr="00045E6C">
        <w:rPr>
          <w:rFonts w:ascii="Times New Roman" w:hAnsi="Times New Roman" w:cs="Times New Roman"/>
          <w:sz w:val="12"/>
          <w:szCs w:val="12"/>
        </w:rPr>
        <w:t>Признать утратившим силу постановление администрации сельского поселения Захаркино муниципального района Сергиевский Самарской области от 05.10.2021 г. №34 «Об утверждении форм проверочного листа (списка контрольных вопросов), используемых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Захаркино муниципального района Сергиевский Самарской области.</w:t>
      </w:r>
      <w:proofErr w:type="gramEnd"/>
    </w:p>
    <w:p w14:paraId="383A9B16" w14:textId="77777777" w:rsidR="00045E6C" w:rsidRPr="00045E6C" w:rsidRDefault="00045E6C" w:rsidP="00045E6C">
      <w:pPr>
        <w:tabs>
          <w:tab w:val="left" w:pos="0"/>
        </w:tabs>
        <w:spacing w:after="0" w:line="240" w:lineRule="auto"/>
        <w:ind w:firstLine="284"/>
        <w:jc w:val="both"/>
        <w:rPr>
          <w:rFonts w:ascii="Times New Roman" w:hAnsi="Times New Roman" w:cs="Times New Roman"/>
          <w:sz w:val="12"/>
          <w:szCs w:val="12"/>
        </w:rPr>
      </w:pPr>
      <w:r w:rsidRPr="00045E6C">
        <w:rPr>
          <w:rFonts w:ascii="Times New Roman" w:hAnsi="Times New Roman" w:cs="Times New Roman"/>
          <w:sz w:val="12"/>
          <w:szCs w:val="12"/>
        </w:rPr>
        <w:t>3. Опубликовать настоящее постановление в газете «Сергиевский  вестник».</w:t>
      </w:r>
    </w:p>
    <w:p w14:paraId="3B5C695E" w14:textId="77777777" w:rsidR="00045E6C" w:rsidRPr="00045E6C" w:rsidRDefault="00045E6C" w:rsidP="00045E6C">
      <w:pPr>
        <w:tabs>
          <w:tab w:val="left" w:pos="0"/>
        </w:tabs>
        <w:spacing w:after="0" w:line="240" w:lineRule="auto"/>
        <w:ind w:firstLine="284"/>
        <w:jc w:val="both"/>
        <w:rPr>
          <w:rFonts w:ascii="Times New Roman" w:hAnsi="Times New Roman" w:cs="Times New Roman"/>
          <w:sz w:val="12"/>
          <w:szCs w:val="12"/>
        </w:rPr>
      </w:pPr>
      <w:r w:rsidRPr="00045E6C">
        <w:rPr>
          <w:rFonts w:ascii="Times New Roman" w:hAnsi="Times New Roman" w:cs="Times New Roman"/>
          <w:sz w:val="12"/>
          <w:szCs w:val="12"/>
        </w:rPr>
        <w:t>4. Настоящее Постановление вступает в силу со дня его официального опубликования и распространяет свое действие на отношения, возникшие с 1 марта 2022 года.</w:t>
      </w:r>
    </w:p>
    <w:p w14:paraId="50D0AC23" w14:textId="6CB2CF60" w:rsidR="00045E6C" w:rsidRPr="00045E6C" w:rsidRDefault="00045E6C" w:rsidP="00045E6C">
      <w:pPr>
        <w:tabs>
          <w:tab w:val="left" w:pos="0"/>
        </w:tabs>
        <w:spacing w:after="0" w:line="240" w:lineRule="auto"/>
        <w:ind w:firstLine="284"/>
        <w:jc w:val="both"/>
        <w:rPr>
          <w:rFonts w:ascii="Times New Roman" w:hAnsi="Times New Roman" w:cs="Times New Roman"/>
          <w:sz w:val="12"/>
          <w:szCs w:val="12"/>
        </w:rPr>
      </w:pPr>
      <w:r w:rsidRPr="00045E6C">
        <w:rPr>
          <w:rFonts w:ascii="Times New Roman" w:hAnsi="Times New Roman" w:cs="Times New Roman"/>
          <w:sz w:val="12"/>
          <w:szCs w:val="12"/>
        </w:rPr>
        <w:t xml:space="preserve">5. </w:t>
      </w:r>
      <w:proofErr w:type="gramStart"/>
      <w:r w:rsidRPr="00045E6C">
        <w:rPr>
          <w:rFonts w:ascii="Times New Roman" w:hAnsi="Times New Roman" w:cs="Times New Roman"/>
          <w:sz w:val="12"/>
          <w:szCs w:val="12"/>
        </w:rPr>
        <w:t>Контроль за</w:t>
      </w:r>
      <w:proofErr w:type="gramEnd"/>
      <w:r w:rsidRPr="00045E6C">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25A4B33F" w14:textId="77777777" w:rsidR="00045E6C" w:rsidRDefault="00045E6C" w:rsidP="00045E6C">
      <w:pPr>
        <w:tabs>
          <w:tab w:val="left" w:pos="0"/>
        </w:tabs>
        <w:spacing w:after="0" w:line="240" w:lineRule="auto"/>
        <w:ind w:firstLine="284"/>
        <w:jc w:val="right"/>
        <w:rPr>
          <w:rFonts w:ascii="Times New Roman" w:hAnsi="Times New Roman" w:cs="Times New Roman"/>
          <w:sz w:val="12"/>
          <w:szCs w:val="12"/>
        </w:rPr>
      </w:pPr>
      <w:r w:rsidRPr="00045E6C">
        <w:rPr>
          <w:rFonts w:ascii="Times New Roman" w:hAnsi="Times New Roman" w:cs="Times New Roman"/>
          <w:sz w:val="12"/>
          <w:szCs w:val="12"/>
        </w:rPr>
        <w:t>Глава сельского поселения Захаркино</w:t>
      </w:r>
    </w:p>
    <w:p w14:paraId="7609A969" w14:textId="351348B1" w:rsidR="00045E6C" w:rsidRPr="00045E6C" w:rsidRDefault="00045E6C" w:rsidP="00045E6C">
      <w:pPr>
        <w:tabs>
          <w:tab w:val="left" w:pos="0"/>
        </w:tabs>
        <w:spacing w:after="0" w:line="240" w:lineRule="auto"/>
        <w:ind w:firstLine="284"/>
        <w:jc w:val="right"/>
        <w:rPr>
          <w:rFonts w:ascii="Times New Roman" w:hAnsi="Times New Roman" w:cs="Times New Roman"/>
          <w:sz w:val="12"/>
          <w:szCs w:val="12"/>
        </w:rPr>
      </w:pPr>
      <w:r w:rsidRPr="00045E6C">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Сергиевский</w:t>
      </w:r>
    </w:p>
    <w:p w14:paraId="6BB524A4" w14:textId="5DC07AD4" w:rsidR="00045E6C" w:rsidRPr="00045E6C" w:rsidRDefault="00045E6C" w:rsidP="00045E6C">
      <w:pPr>
        <w:tabs>
          <w:tab w:val="left" w:pos="0"/>
        </w:tabs>
        <w:spacing w:after="0" w:line="240" w:lineRule="auto"/>
        <w:ind w:firstLine="284"/>
        <w:jc w:val="right"/>
        <w:rPr>
          <w:rFonts w:ascii="Times New Roman" w:hAnsi="Times New Roman" w:cs="Times New Roman"/>
          <w:sz w:val="12"/>
          <w:szCs w:val="12"/>
        </w:rPr>
      </w:pPr>
      <w:proofErr w:type="spellStart"/>
      <w:r w:rsidRPr="00045E6C">
        <w:rPr>
          <w:rFonts w:ascii="Times New Roman" w:hAnsi="Times New Roman" w:cs="Times New Roman"/>
          <w:sz w:val="12"/>
          <w:szCs w:val="12"/>
        </w:rPr>
        <w:t>А.В.Веденин</w:t>
      </w:r>
      <w:proofErr w:type="spellEnd"/>
      <w:r w:rsidRPr="00045E6C">
        <w:rPr>
          <w:rFonts w:ascii="Times New Roman" w:hAnsi="Times New Roman" w:cs="Times New Roman"/>
          <w:sz w:val="12"/>
          <w:szCs w:val="12"/>
        </w:rPr>
        <w:t xml:space="preserve">                          </w:t>
      </w:r>
    </w:p>
    <w:p w14:paraId="156E4F48" w14:textId="77777777" w:rsidR="00045E6C" w:rsidRPr="00045E6C" w:rsidRDefault="00045E6C" w:rsidP="00DA0DD2">
      <w:pPr>
        <w:tabs>
          <w:tab w:val="left" w:pos="0"/>
        </w:tabs>
        <w:spacing w:after="0" w:line="240" w:lineRule="auto"/>
        <w:jc w:val="both"/>
        <w:rPr>
          <w:rFonts w:ascii="Times New Roman" w:hAnsi="Times New Roman" w:cs="Times New Roman"/>
          <w:sz w:val="12"/>
          <w:szCs w:val="12"/>
        </w:rPr>
      </w:pPr>
    </w:p>
    <w:p w14:paraId="43E42C49" w14:textId="77777777" w:rsidR="00045E6C" w:rsidRPr="00045E6C" w:rsidRDefault="00045E6C" w:rsidP="00DA0DD2">
      <w:pPr>
        <w:tabs>
          <w:tab w:val="left" w:pos="0"/>
        </w:tabs>
        <w:spacing w:after="0" w:line="240" w:lineRule="auto"/>
        <w:ind w:firstLine="284"/>
        <w:jc w:val="right"/>
        <w:rPr>
          <w:rFonts w:ascii="Times New Roman" w:hAnsi="Times New Roman" w:cs="Times New Roman"/>
          <w:sz w:val="12"/>
          <w:szCs w:val="12"/>
        </w:rPr>
      </w:pPr>
      <w:r w:rsidRPr="00045E6C">
        <w:rPr>
          <w:rFonts w:ascii="Times New Roman" w:hAnsi="Times New Roman" w:cs="Times New Roman"/>
          <w:sz w:val="12"/>
          <w:szCs w:val="12"/>
        </w:rPr>
        <w:t>ПРИЛОЖЕНИЕ</w:t>
      </w:r>
    </w:p>
    <w:p w14:paraId="11A1C6CE" w14:textId="77777777" w:rsidR="00DA0DD2" w:rsidRDefault="00045E6C" w:rsidP="00DA0DD2">
      <w:pPr>
        <w:tabs>
          <w:tab w:val="left" w:pos="0"/>
        </w:tabs>
        <w:spacing w:after="0" w:line="240" w:lineRule="auto"/>
        <w:ind w:firstLine="284"/>
        <w:jc w:val="right"/>
        <w:rPr>
          <w:rFonts w:ascii="Times New Roman" w:hAnsi="Times New Roman" w:cs="Times New Roman"/>
          <w:sz w:val="12"/>
          <w:szCs w:val="12"/>
        </w:rPr>
      </w:pPr>
      <w:r w:rsidRPr="00045E6C">
        <w:rPr>
          <w:rFonts w:ascii="Times New Roman" w:hAnsi="Times New Roman" w:cs="Times New Roman"/>
          <w:sz w:val="12"/>
          <w:szCs w:val="12"/>
        </w:rPr>
        <w:t xml:space="preserve">к постановлению Администрации </w:t>
      </w:r>
    </w:p>
    <w:p w14:paraId="71BD1AE3" w14:textId="77777777" w:rsidR="00DA0DD2" w:rsidRDefault="00045E6C" w:rsidP="00DA0DD2">
      <w:pPr>
        <w:tabs>
          <w:tab w:val="left" w:pos="0"/>
        </w:tabs>
        <w:spacing w:after="0" w:line="240" w:lineRule="auto"/>
        <w:ind w:firstLine="284"/>
        <w:jc w:val="right"/>
        <w:rPr>
          <w:rFonts w:ascii="Times New Roman" w:hAnsi="Times New Roman" w:cs="Times New Roman"/>
          <w:sz w:val="12"/>
          <w:szCs w:val="12"/>
        </w:rPr>
      </w:pPr>
      <w:r w:rsidRPr="00045E6C">
        <w:rPr>
          <w:rFonts w:ascii="Times New Roman" w:hAnsi="Times New Roman" w:cs="Times New Roman"/>
          <w:sz w:val="12"/>
          <w:szCs w:val="12"/>
        </w:rPr>
        <w:t xml:space="preserve">сельского поселения Захаркино </w:t>
      </w:r>
    </w:p>
    <w:p w14:paraId="12D0586A" w14:textId="45FCCA2D" w:rsidR="00045E6C" w:rsidRPr="00045E6C" w:rsidRDefault="00DA0DD2" w:rsidP="00DA0DD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00045E6C" w:rsidRPr="00045E6C">
        <w:rPr>
          <w:rFonts w:ascii="Times New Roman" w:hAnsi="Times New Roman" w:cs="Times New Roman"/>
          <w:sz w:val="12"/>
          <w:szCs w:val="12"/>
        </w:rPr>
        <w:t>Сергиевский</w:t>
      </w:r>
    </w:p>
    <w:p w14:paraId="5DDC9301" w14:textId="77777777" w:rsidR="00045E6C" w:rsidRPr="00045E6C" w:rsidRDefault="00045E6C" w:rsidP="00DA0DD2">
      <w:pPr>
        <w:tabs>
          <w:tab w:val="left" w:pos="0"/>
        </w:tabs>
        <w:spacing w:after="0" w:line="240" w:lineRule="auto"/>
        <w:ind w:firstLine="284"/>
        <w:jc w:val="right"/>
        <w:rPr>
          <w:rFonts w:ascii="Times New Roman" w:hAnsi="Times New Roman" w:cs="Times New Roman"/>
          <w:sz w:val="12"/>
          <w:szCs w:val="12"/>
        </w:rPr>
      </w:pPr>
      <w:r w:rsidRPr="00045E6C">
        <w:rPr>
          <w:rFonts w:ascii="Times New Roman" w:hAnsi="Times New Roman" w:cs="Times New Roman"/>
          <w:sz w:val="12"/>
          <w:szCs w:val="12"/>
        </w:rPr>
        <w:t>Самарской области</w:t>
      </w:r>
    </w:p>
    <w:p w14:paraId="181CFB28" w14:textId="0DE50B46" w:rsidR="00045E6C" w:rsidRDefault="00DA0DD2" w:rsidP="00DA0DD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09.03.2022 г.№ 6</w:t>
      </w:r>
    </w:p>
    <w:p w14:paraId="26EE37A0" w14:textId="77777777" w:rsidR="00DA0DD2" w:rsidRPr="00045E6C" w:rsidRDefault="00DA0DD2" w:rsidP="00DA0DD2">
      <w:pPr>
        <w:tabs>
          <w:tab w:val="left" w:pos="0"/>
        </w:tabs>
        <w:spacing w:after="0" w:line="240" w:lineRule="auto"/>
        <w:ind w:firstLine="284"/>
        <w:jc w:val="right"/>
        <w:rPr>
          <w:rFonts w:ascii="Times New Roman" w:hAnsi="Times New Roman" w:cs="Times New Roman"/>
          <w:sz w:val="12"/>
          <w:szCs w:val="12"/>
        </w:rPr>
      </w:pPr>
    </w:p>
    <w:p w14:paraId="5413F034" w14:textId="1BD8BBA3" w:rsidR="00045E6C" w:rsidRPr="00045E6C" w:rsidRDefault="00DA0DD2" w:rsidP="00DA0DD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Форма</w:t>
      </w:r>
    </w:p>
    <w:p w14:paraId="1BF2D8EE" w14:textId="77777777" w:rsidR="00045E6C" w:rsidRPr="00045E6C" w:rsidRDefault="00045E6C" w:rsidP="00DA0DD2">
      <w:pPr>
        <w:tabs>
          <w:tab w:val="left" w:pos="0"/>
        </w:tabs>
        <w:spacing w:after="0" w:line="240" w:lineRule="auto"/>
        <w:ind w:firstLine="284"/>
        <w:jc w:val="right"/>
        <w:rPr>
          <w:rFonts w:ascii="Times New Roman" w:hAnsi="Times New Roman" w:cs="Times New Roman"/>
          <w:sz w:val="12"/>
          <w:szCs w:val="12"/>
        </w:rPr>
      </w:pPr>
      <w:r w:rsidRPr="00045E6C">
        <w:rPr>
          <w:rFonts w:ascii="Times New Roman" w:hAnsi="Times New Roman" w:cs="Times New Roman"/>
          <w:sz w:val="12"/>
          <w:szCs w:val="12"/>
        </w:rPr>
        <w:t xml:space="preserve">QR-код, </w:t>
      </w:r>
      <w:proofErr w:type="gramStart"/>
      <w:r w:rsidRPr="00045E6C">
        <w:rPr>
          <w:rFonts w:ascii="Times New Roman" w:hAnsi="Times New Roman" w:cs="Times New Roman"/>
          <w:sz w:val="12"/>
          <w:szCs w:val="12"/>
        </w:rPr>
        <w:t>предусмотренный</w:t>
      </w:r>
      <w:proofErr w:type="gramEnd"/>
      <w:r w:rsidRPr="00045E6C">
        <w:rPr>
          <w:rFonts w:ascii="Times New Roman" w:hAnsi="Times New Roman" w:cs="Times New Roman"/>
          <w:sz w:val="12"/>
          <w:szCs w:val="12"/>
        </w:rPr>
        <w:t xml:space="preserve"> постановлением Правительства Российской Федерации </w:t>
      </w:r>
    </w:p>
    <w:p w14:paraId="64A30CC4" w14:textId="77777777" w:rsidR="00DA0DD2" w:rsidRDefault="00045E6C" w:rsidP="00DA0DD2">
      <w:pPr>
        <w:tabs>
          <w:tab w:val="left" w:pos="0"/>
        </w:tabs>
        <w:spacing w:after="0" w:line="240" w:lineRule="auto"/>
        <w:ind w:firstLine="284"/>
        <w:jc w:val="right"/>
        <w:rPr>
          <w:rFonts w:ascii="Times New Roman" w:hAnsi="Times New Roman" w:cs="Times New Roman"/>
          <w:sz w:val="12"/>
          <w:szCs w:val="12"/>
        </w:rPr>
      </w:pPr>
      <w:r w:rsidRPr="00045E6C">
        <w:rPr>
          <w:rFonts w:ascii="Times New Roman" w:hAnsi="Times New Roman" w:cs="Times New Roman"/>
          <w:sz w:val="12"/>
          <w:szCs w:val="12"/>
        </w:rPr>
        <w:t xml:space="preserve">от 16.04.2021 № 604 «Об утверждении Правил формирования и ведения единого реестра </w:t>
      </w:r>
    </w:p>
    <w:p w14:paraId="19C66A1D" w14:textId="77777777" w:rsidR="00DA0DD2" w:rsidRDefault="00045E6C" w:rsidP="00DA0DD2">
      <w:pPr>
        <w:tabs>
          <w:tab w:val="left" w:pos="0"/>
        </w:tabs>
        <w:spacing w:after="0" w:line="240" w:lineRule="auto"/>
        <w:ind w:firstLine="284"/>
        <w:jc w:val="right"/>
        <w:rPr>
          <w:rFonts w:ascii="Times New Roman" w:hAnsi="Times New Roman" w:cs="Times New Roman"/>
          <w:sz w:val="12"/>
          <w:szCs w:val="12"/>
        </w:rPr>
      </w:pPr>
      <w:r w:rsidRPr="00045E6C">
        <w:rPr>
          <w:rFonts w:ascii="Times New Roman" w:hAnsi="Times New Roman" w:cs="Times New Roman"/>
          <w:sz w:val="12"/>
          <w:szCs w:val="12"/>
        </w:rPr>
        <w:t xml:space="preserve">контрольных (надзорных) мероприятий и о внесении изменения в постановление </w:t>
      </w:r>
    </w:p>
    <w:p w14:paraId="0C77CC94" w14:textId="5B914684" w:rsidR="00045E6C" w:rsidRPr="00045E6C" w:rsidRDefault="00045E6C" w:rsidP="00DA0DD2">
      <w:pPr>
        <w:tabs>
          <w:tab w:val="left" w:pos="0"/>
        </w:tabs>
        <w:spacing w:after="0" w:line="240" w:lineRule="auto"/>
        <w:ind w:firstLine="284"/>
        <w:jc w:val="right"/>
        <w:rPr>
          <w:rFonts w:ascii="Times New Roman" w:hAnsi="Times New Roman" w:cs="Times New Roman"/>
          <w:sz w:val="12"/>
          <w:szCs w:val="12"/>
        </w:rPr>
      </w:pPr>
      <w:r w:rsidRPr="00045E6C">
        <w:rPr>
          <w:rFonts w:ascii="Times New Roman" w:hAnsi="Times New Roman" w:cs="Times New Roman"/>
          <w:sz w:val="12"/>
          <w:szCs w:val="12"/>
        </w:rPr>
        <w:t xml:space="preserve">Правительства Российской </w:t>
      </w:r>
      <w:r w:rsidR="00DA0DD2">
        <w:rPr>
          <w:rFonts w:ascii="Times New Roman" w:hAnsi="Times New Roman" w:cs="Times New Roman"/>
          <w:sz w:val="12"/>
          <w:szCs w:val="12"/>
        </w:rPr>
        <w:t xml:space="preserve">Федерации от 28 апреля 2015 г. </w:t>
      </w:r>
      <w:r w:rsidRPr="00045E6C">
        <w:rPr>
          <w:rFonts w:ascii="Times New Roman" w:hAnsi="Times New Roman" w:cs="Times New Roman"/>
          <w:sz w:val="12"/>
          <w:szCs w:val="12"/>
        </w:rPr>
        <w:t>№ 415».</w:t>
      </w:r>
    </w:p>
    <w:p w14:paraId="153A5508" w14:textId="77777777" w:rsidR="00045E6C" w:rsidRPr="00045E6C" w:rsidRDefault="00045E6C" w:rsidP="00DA0DD2">
      <w:pPr>
        <w:tabs>
          <w:tab w:val="left" w:pos="0"/>
        </w:tabs>
        <w:spacing w:after="0" w:line="240" w:lineRule="auto"/>
        <w:jc w:val="both"/>
        <w:rPr>
          <w:rFonts w:ascii="Times New Roman" w:hAnsi="Times New Roman" w:cs="Times New Roman"/>
          <w:sz w:val="12"/>
          <w:szCs w:val="12"/>
        </w:rPr>
      </w:pPr>
    </w:p>
    <w:p w14:paraId="2915A707" w14:textId="7B36F8B2" w:rsidR="00045E6C" w:rsidRPr="00045E6C" w:rsidRDefault="00045E6C" w:rsidP="00DA0DD2">
      <w:pPr>
        <w:tabs>
          <w:tab w:val="left" w:pos="0"/>
        </w:tabs>
        <w:spacing w:after="0" w:line="240" w:lineRule="auto"/>
        <w:ind w:firstLine="284"/>
        <w:jc w:val="center"/>
        <w:rPr>
          <w:rFonts w:ascii="Times New Roman" w:hAnsi="Times New Roman" w:cs="Times New Roman"/>
          <w:sz w:val="12"/>
          <w:szCs w:val="12"/>
        </w:rPr>
      </w:pPr>
      <w:r w:rsidRPr="00045E6C">
        <w:rPr>
          <w:rFonts w:ascii="Times New Roman" w:hAnsi="Times New Roman" w:cs="Times New Roman"/>
          <w:sz w:val="12"/>
          <w:szCs w:val="12"/>
        </w:rPr>
        <w:t>Проверочный лист, используемый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Захаркино муниципального района Сергиевский Самарской области  (далее также – проверочный лист)</w:t>
      </w:r>
    </w:p>
    <w:p w14:paraId="3EB5937B" w14:textId="6F4B1A81" w:rsidR="00045E6C" w:rsidRPr="00045E6C" w:rsidRDefault="00045E6C" w:rsidP="00045E6C">
      <w:pPr>
        <w:tabs>
          <w:tab w:val="left" w:pos="0"/>
        </w:tabs>
        <w:spacing w:after="0" w:line="240" w:lineRule="auto"/>
        <w:ind w:firstLine="284"/>
        <w:jc w:val="both"/>
        <w:rPr>
          <w:rFonts w:ascii="Times New Roman" w:hAnsi="Times New Roman" w:cs="Times New Roman"/>
          <w:sz w:val="12"/>
          <w:szCs w:val="12"/>
        </w:rPr>
      </w:pPr>
      <w:r w:rsidRPr="00045E6C">
        <w:rPr>
          <w:rFonts w:ascii="Times New Roman" w:hAnsi="Times New Roman" w:cs="Times New Roman"/>
          <w:sz w:val="12"/>
          <w:szCs w:val="12"/>
        </w:rPr>
        <w:t xml:space="preserve"> «____» ___________20 ___ г.</w:t>
      </w:r>
    </w:p>
    <w:p w14:paraId="56E7AAA7" w14:textId="2F44BDED" w:rsidR="00045E6C" w:rsidRPr="00045E6C" w:rsidRDefault="00045E6C" w:rsidP="00045E6C">
      <w:pPr>
        <w:tabs>
          <w:tab w:val="left" w:pos="0"/>
        </w:tabs>
        <w:spacing w:after="0" w:line="240" w:lineRule="auto"/>
        <w:ind w:firstLine="284"/>
        <w:jc w:val="both"/>
        <w:rPr>
          <w:rFonts w:ascii="Times New Roman" w:hAnsi="Times New Roman" w:cs="Times New Roman"/>
          <w:sz w:val="12"/>
          <w:szCs w:val="12"/>
        </w:rPr>
      </w:pPr>
      <w:r w:rsidRPr="00045E6C">
        <w:rPr>
          <w:rFonts w:ascii="Times New Roman" w:hAnsi="Times New Roman" w:cs="Times New Roman"/>
          <w:sz w:val="12"/>
          <w:szCs w:val="12"/>
        </w:rPr>
        <w:t>дата заполнения проверочного листа</w:t>
      </w:r>
    </w:p>
    <w:p w14:paraId="5DAA4814" w14:textId="77777777" w:rsidR="00DA0DD2" w:rsidRDefault="00DA0DD2" w:rsidP="00DA0DD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1.Вид контроля, включенный в единый реестр видов контроля:</w:t>
      </w:r>
    </w:p>
    <w:p w14:paraId="316C6831" w14:textId="689C1496" w:rsidR="00045E6C" w:rsidRPr="00045E6C" w:rsidRDefault="00045E6C" w:rsidP="00DA0DD2">
      <w:pPr>
        <w:tabs>
          <w:tab w:val="left" w:pos="0"/>
        </w:tabs>
        <w:spacing w:after="0" w:line="240" w:lineRule="auto"/>
        <w:ind w:firstLine="284"/>
        <w:jc w:val="both"/>
        <w:rPr>
          <w:rFonts w:ascii="Times New Roman" w:hAnsi="Times New Roman" w:cs="Times New Roman"/>
          <w:sz w:val="12"/>
          <w:szCs w:val="12"/>
        </w:rPr>
      </w:pPr>
      <w:r w:rsidRPr="00045E6C">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334307" w14:textId="77777777" w:rsidR="00DA0DD2" w:rsidRDefault="00DA0DD2" w:rsidP="00DA0DD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 Наименование контрольного органа и реквизиты</w:t>
      </w:r>
      <w:r w:rsidR="00045E6C" w:rsidRPr="00045E6C">
        <w:rPr>
          <w:rFonts w:ascii="Times New Roman" w:hAnsi="Times New Roman" w:cs="Times New Roman"/>
          <w:sz w:val="12"/>
          <w:szCs w:val="12"/>
        </w:rPr>
        <w:t xml:space="preserve"> нормативного правового акта об утверждении формы проверочного листа: </w:t>
      </w:r>
    </w:p>
    <w:p w14:paraId="67DCDF23" w14:textId="299F495F" w:rsidR="00045E6C" w:rsidRPr="00045E6C" w:rsidRDefault="00045E6C" w:rsidP="00DA0DD2">
      <w:pPr>
        <w:tabs>
          <w:tab w:val="left" w:pos="0"/>
        </w:tabs>
        <w:spacing w:after="0" w:line="240" w:lineRule="auto"/>
        <w:ind w:firstLine="284"/>
        <w:jc w:val="both"/>
        <w:rPr>
          <w:rFonts w:ascii="Times New Roman" w:hAnsi="Times New Roman" w:cs="Times New Roman"/>
          <w:sz w:val="12"/>
          <w:szCs w:val="12"/>
        </w:rPr>
      </w:pPr>
      <w:r w:rsidRPr="00045E6C">
        <w:rPr>
          <w:rFonts w:ascii="Times New Roman" w:hAnsi="Times New Roman" w:cs="Times New Roman"/>
          <w:sz w:val="12"/>
          <w:szCs w:val="12"/>
        </w:rPr>
        <w:t>___________________________________</w:t>
      </w:r>
      <w:r w:rsidR="00DA0DD2">
        <w:rPr>
          <w:rFonts w:ascii="Times New Roman" w:hAnsi="Times New Roman" w:cs="Times New Roman"/>
          <w:sz w:val="12"/>
          <w:szCs w:val="12"/>
        </w:rPr>
        <w:t>_______________________________</w:t>
      </w:r>
      <w:r w:rsidRPr="00045E6C">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B61EF5" w14:textId="77777777" w:rsidR="00DA0DD2" w:rsidRDefault="00045E6C" w:rsidP="00DA0DD2">
      <w:pPr>
        <w:tabs>
          <w:tab w:val="left" w:pos="0"/>
        </w:tabs>
        <w:spacing w:after="0" w:line="240" w:lineRule="auto"/>
        <w:ind w:firstLine="284"/>
        <w:jc w:val="both"/>
        <w:rPr>
          <w:rFonts w:ascii="Times New Roman" w:hAnsi="Times New Roman" w:cs="Times New Roman"/>
          <w:sz w:val="12"/>
          <w:szCs w:val="12"/>
        </w:rPr>
      </w:pPr>
      <w:r w:rsidRPr="00045E6C">
        <w:rPr>
          <w:rFonts w:ascii="Times New Roman" w:hAnsi="Times New Roman" w:cs="Times New Roman"/>
          <w:sz w:val="12"/>
          <w:szCs w:val="12"/>
        </w:rPr>
        <w:t xml:space="preserve">3. Вид контрольного мероприятия: </w:t>
      </w:r>
    </w:p>
    <w:p w14:paraId="24210566" w14:textId="5ECE74BE" w:rsidR="00045E6C" w:rsidRPr="00045E6C" w:rsidRDefault="00045E6C" w:rsidP="00DA0DD2">
      <w:pPr>
        <w:tabs>
          <w:tab w:val="left" w:pos="0"/>
        </w:tabs>
        <w:spacing w:after="0" w:line="240" w:lineRule="auto"/>
        <w:ind w:firstLine="284"/>
        <w:jc w:val="both"/>
        <w:rPr>
          <w:rFonts w:ascii="Times New Roman" w:hAnsi="Times New Roman" w:cs="Times New Roman"/>
          <w:sz w:val="12"/>
          <w:szCs w:val="12"/>
        </w:rPr>
      </w:pPr>
      <w:r w:rsidRPr="00045E6C">
        <w:rPr>
          <w:rFonts w:ascii="Times New Roman" w:hAnsi="Times New Roman" w:cs="Times New Roman"/>
          <w:sz w:val="12"/>
          <w:szCs w:val="12"/>
        </w:rPr>
        <w:t>_____</w:t>
      </w:r>
      <w:r w:rsidR="00DA0DD2">
        <w:rPr>
          <w:rFonts w:ascii="Times New Roman" w:hAnsi="Times New Roman" w:cs="Times New Roman"/>
          <w:sz w:val="12"/>
          <w:szCs w:val="12"/>
        </w:rPr>
        <w:t>_______________________________</w:t>
      </w:r>
      <w:r w:rsidRPr="00045E6C">
        <w:rPr>
          <w:rFonts w:ascii="Times New Roman" w:hAnsi="Times New Roman" w:cs="Times New Roman"/>
          <w:sz w:val="12"/>
          <w:szCs w:val="12"/>
        </w:rPr>
        <w:t>__________________________________________________________________</w:t>
      </w:r>
    </w:p>
    <w:p w14:paraId="75674997" w14:textId="77777777" w:rsidR="00DA0DD2" w:rsidRDefault="00DA0DD2" w:rsidP="00DA0DD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045E6C" w:rsidRPr="00045E6C">
        <w:rPr>
          <w:rFonts w:ascii="Times New Roman" w:hAnsi="Times New Roman" w:cs="Times New Roman"/>
          <w:sz w:val="12"/>
          <w:szCs w:val="12"/>
        </w:rPr>
        <w:t xml:space="preserve">Объект муниципального контроля, в отношении которого проводится контрольное мероприятие: </w:t>
      </w:r>
    </w:p>
    <w:p w14:paraId="17E9AE35" w14:textId="167F1F04" w:rsidR="00045E6C" w:rsidRPr="00045E6C" w:rsidRDefault="00045E6C" w:rsidP="00DA0DD2">
      <w:pPr>
        <w:tabs>
          <w:tab w:val="left" w:pos="0"/>
        </w:tabs>
        <w:spacing w:after="0" w:line="240" w:lineRule="auto"/>
        <w:ind w:firstLine="284"/>
        <w:jc w:val="both"/>
        <w:rPr>
          <w:rFonts w:ascii="Times New Roman" w:hAnsi="Times New Roman" w:cs="Times New Roman"/>
          <w:sz w:val="12"/>
          <w:szCs w:val="12"/>
        </w:rPr>
      </w:pPr>
      <w:r w:rsidRPr="00045E6C">
        <w:rPr>
          <w:rFonts w:ascii="Times New Roman" w:hAnsi="Times New Roman" w:cs="Times New Roman"/>
          <w:sz w:val="12"/>
          <w:szCs w:val="12"/>
        </w:rPr>
        <w:t>___________</w:t>
      </w:r>
      <w:r w:rsidR="00DA0DD2">
        <w:rPr>
          <w:rFonts w:ascii="Times New Roman" w:hAnsi="Times New Roman" w:cs="Times New Roman"/>
          <w:sz w:val="12"/>
          <w:szCs w:val="12"/>
        </w:rPr>
        <w:t>_______________________________</w:t>
      </w:r>
      <w:r w:rsidRPr="00045E6C">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w:t>
      </w:r>
    </w:p>
    <w:p w14:paraId="20EFDE19" w14:textId="6702A8B9" w:rsidR="00045E6C" w:rsidRPr="00045E6C" w:rsidRDefault="00045E6C" w:rsidP="00DA0DD2">
      <w:pPr>
        <w:tabs>
          <w:tab w:val="left" w:pos="0"/>
        </w:tabs>
        <w:spacing w:after="0" w:line="240" w:lineRule="auto"/>
        <w:ind w:firstLine="284"/>
        <w:jc w:val="both"/>
        <w:rPr>
          <w:rFonts w:ascii="Times New Roman" w:hAnsi="Times New Roman" w:cs="Times New Roman"/>
          <w:sz w:val="12"/>
          <w:szCs w:val="12"/>
        </w:rPr>
      </w:pPr>
      <w:r w:rsidRPr="00045E6C">
        <w:rPr>
          <w:rFonts w:ascii="Times New Roman" w:hAnsi="Times New Roman" w:cs="Times New Roman"/>
          <w:sz w:val="12"/>
          <w:szCs w:val="12"/>
        </w:rPr>
        <w:t xml:space="preserve">5. </w:t>
      </w:r>
      <w:proofErr w:type="gramStart"/>
      <w:r w:rsidRPr="00045E6C">
        <w:rPr>
          <w:rFonts w:ascii="Times New Roman" w:hAnsi="Times New Roman" w:cs="Times New Roman"/>
          <w:sz w:val="12"/>
          <w:szCs w:val="12"/>
        </w:rPr>
        <w:t>Фамилия, имя и отчество (при наличии)</w:t>
      </w:r>
      <w:r w:rsidR="00DA0DD2">
        <w:rPr>
          <w:rFonts w:ascii="Times New Roman" w:hAnsi="Times New Roman" w:cs="Times New Roman"/>
          <w:sz w:val="12"/>
          <w:szCs w:val="12"/>
        </w:rPr>
        <w:t xml:space="preserve"> гражданина или индивидуального </w:t>
      </w:r>
      <w:r w:rsidRPr="00045E6C">
        <w:rPr>
          <w:rFonts w:ascii="Times New Roman" w:hAnsi="Times New Roman" w:cs="Times New Roman"/>
          <w:sz w:val="12"/>
          <w:szCs w:val="12"/>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14:paraId="2D28290B" w14:textId="77777777" w:rsidR="00045E6C" w:rsidRPr="00045E6C" w:rsidRDefault="00045E6C" w:rsidP="00045E6C">
      <w:pPr>
        <w:tabs>
          <w:tab w:val="left" w:pos="0"/>
        </w:tabs>
        <w:spacing w:after="0" w:line="240" w:lineRule="auto"/>
        <w:ind w:firstLine="284"/>
        <w:jc w:val="both"/>
        <w:rPr>
          <w:rFonts w:ascii="Times New Roman" w:hAnsi="Times New Roman" w:cs="Times New Roman"/>
          <w:sz w:val="12"/>
          <w:szCs w:val="12"/>
        </w:rPr>
      </w:pPr>
      <w:r w:rsidRPr="00045E6C">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338609" w14:textId="77777777" w:rsidR="00DA0DD2" w:rsidRDefault="00DA0DD2" w:rsidP="00DA0DD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00045E6C" w:rsidRPr="00045E6C">
        <w:rPr>
          <w:rFonts w:ascii="Times New Roman" w:hAnsi="Times New Roman" w:cs="Times New Roman"/>
          <w:sz w:val="12"/>
          <w:szCs w:val="12"/>
        </w:rPr>
        <w:t>Мес</w:t>
      </w:r>
      <w:r>
        <w:rPr>
          <w:rFonts w:ascii="Times New Roman" w:hAnsi="Times New Roman" w:cs="Times New Roman"/>
          <w:sz w:val="12"/>
          <w:szCs w:val="12"/>
        </w:rPr>
        <w:t xml:space="preserve">то (места) проведения контрольного мероприятия с заполнением </w:t>
      </w:r>
      <w:r w:rsidR="00045E6C" w:rsidRPr="00045E6C">
        <w:rPr>
          <w:rFonts w:ascii="Times New Roman" w:hAnsi="Times New Roman" w:cs="Times New Roman"/>
          <w:sz w:val="12"/>
          <w:szCs w:val="12"/>
        </w:rPr>
        <w:t xml:space="preserve">проверочного листа: </w:t>
      </w:r>
    </w:p>
    <w:p w14:paraId="52975B13" w14:textId="66FBBA34" w:rsidR="00045E6C" w:rsidRPr="00045E6C" w:rsidRDefault="00045E6C" w:rsidP="00DA0DD2">
      <w:pPr>
        <w:tabs>
          <w:tab w:val="left" w:pos="0"/>
        </w:tabs>
        <w:spacing w:after="0" w:line="240" w:lineRule="auto"/>
        <w:ind w:firstLine="284"/>
        <w:jc w:val="both"/>
        <w:rPr>
          <w:rFonts w:ascii="Times New Roman" w:hAnsi="Times New Roman" w:cs="Times New Roman"/>
          <w:sz w:val="12"/>
          <w:szCs w:val="12"/>
        </w:rPr>
      </w:pPr>
      <w:r w:rsidRPr="00045E6C">
        <w:rPr>
          <w:rFonts w:ascii="Times New Roman" w:hAnsi="Times New Roman" w:cs="Times New Roman"/>
          <w:sz w:val="12"/>
          <w:szCs w:val="12"/>
        </w:rPr>
        <w:t>_________________</w:t>
      </w:r>
      <w:r w:rsidR="00DA0DD2">
        <w:rPr>
          <w:rFonts w:ascii="Times New Roman" w:hAnsi="Times New Roman" w:cs="Times New Roman"/>
          <w:sz w:val="12"/>
          <w:szCs w:val="12"/>
        </w:rPr>
        <w:t>_______________________________</w:t>
      </w:r>
      <w:r w:rsidRPr="00045E6C">
        <w:rPr>
          <w:rFonts w:ascii="Times New Roman" w:hAnsi="Times New Roman" w:cs="Times New Roman"/>
          <w:sz w:val="12"/>
          <w:szCs w:val="12"/>
        </w:rPr>
        <w:t>______________________________________________________________________________________________________________________________________________________________________</w:t>
      </w:r>
      <w:r w:rsidR="00DA0DD2">
        <w:rPr>
          <w:rFonts w:ascii="Times New Roman" w:hAnsi="Times New Roman" w:cs="Times New Roman"/>
          <w:sz w:val="12"/>
          <w:szCs w:val="12"/>
        </w:rPr>
        <w:t>_______________________________</w:t>
      </w:r>
    </w:p>
    <w:p w14:paraId="434BAC8E" w14:textId="77777777" w:rsidR="00DA0DD2" w:rsidRDefault="00045E6C" w:rsidP="00DA0DD2">
      <w:pPr>
        <w:tabs>
          <w:tab w:val="left" w:pos="0"/>
        </w:tabs>
        <w:spacing w:after="0" w:line="240" w:lineRule="auto"/>
        <w:ind w:firstLine="284"/>
        <w:jc w:val="both"/>
        <w:rPr>
          <w:rFonts w:ascii="Times New Roman" w:hAnsi="Times New Roman" w:cs="Times New Roman"/>
          <w:sz w:val="12"/>
          <w:szCs w:val="12"/>
        </w:rPr>
      </w:pPr>
      <w:r w:rsidRPr="00045E6C">
        <w:rPr>
          <w:rFonts w:ascii="Times New Roman" w:hAnsi="Times New Roman" w:cs="Times New Roman"/>
          <w:sz w:val="12"/>
          <w:szCs w:val="12"/>
        </w:rPr>
        <w:lastRenderedPageBreak/>
        <w:t xml:space="preserve">7. Реквизиты решения контрольного органа о проведении контрольного мероприятия, подписанного уполномоченным должностным лицом контрольного органа: </w:t>
      </w:r>
    </w:p>
    <w:p w14:paraId="43DD9EB3" w14:textId="4927A96A" w:rsidR="00045E6C" w:rsidRPr="00045E6C" w:rsidRDefault="00045E6C" w:rsidP="00DA0DD2">
      <w:pPr>
        <w:tabs>
          <w:tab w:val="left" w:pos="0"/>
        </w:tabs>
        <w:spacing w:after="0" w:line="240" w:lineRule="auto"/>
        <w:ind w:firstLine="284"/>
        <w:jc w:val="both"/>
        <w:rPr>
          <w:rFonts w:ascii="Times New Roman" w:hAnsi="Times New Roman" w:cs="Times New Roman"/>
          <w:sz w:val="12"/>
          <w:szCs w:val="12"/>
        </w:rPr>
      </w:pPr>
      <w:r w:rsidRPr="00045E6C">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w:t>
      </w:r>
    </w:p>
    <w:p w14:paraId="1BA48FF3" w14:textId="77777777" w:rsidR="00DA0DD2" w:rsidRDefault="00DA0DD2" w:rsidP="00DA0DD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00045E6C" w:rsidRPr="00045E6C">
        <w:rPr>
          <w:rFonts w:ascii="Times New Roman" w:hAnsi="Times New Roman" w:cs="Times New Roman"/>
          <w:sz w:val="12"/>
          <w:szCs w:val="12"/>
        </w:rPr>
        <w:t>Учётный номер контрольного мероприя</w:t>
      </w:r>
      <w:r>
        <w:rPr>
          <w:rFonts w:ascii="Times New Roman" w:hAnsi="Times New Roman" w:cs="Times New Roman"/>
          <w:sz w:val="12"/>
          <w:szCs w:val="12"/>
        </w:rPr>
        <w:t xml:space="preserve">тия: </w:t>
      </w:r>
    </w:p>
    <w:p w14:paraId="2467C497" w14:textId="1333109B" w:rsidR="00045E6C" w:rsidRPr="00045E6C" w:rsidRDefault="00DA0DD2" w:rsidP="00DA0DD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__________________________</w:t>
      </w:r>
      <w:r w:rsidR="00045E6C" w:rsidRPr="00045E6C">
        <w:rPr>
          <w:rFonts w:ascii="Times New Roman" w:hAnsi="Times New Roman" w:cs="Times New Roman"/>
          <w:sz w:val="12"/>
          <w:szCs w:val="12"/>
        </w:rPr>
        <w:t>__________________________________________________________________</w:t>
      </w:r>
    </w:p>
    <w:p w14:paraId="06380EA6" w14:textId="6712BEE4" w:rsidR="00045E6C" w:rsidRDefault="00DA0DD2" w:rsidP="00045E6C">
      <w:pPr>
        <w:tabs>
          <w:tab w:val="left" w:pos="0"/>
        </w:tabs>
        <w:spacing w:after="0" w:line="240" w:lineRule="auto"/>
        <w:ind w:firstLine="284"/>
        <w:jc w:val="both"/>
        <w:rPr>
          <w:rFonts w:ascii="Times New Roman" w:hAnsi="Times New Roman" w:cs="Times New Roman"/>
          <w:sz w:val="12"/>
          <w:szCs w:val="12"/>
        </w:rPr>
      </w:pPr>
      <w:r w:rsidRPr="00045E6C">
        <w:rPr>
          <w:rFonts w:ascii="Times New Roman" w:hAnsi="Times New Roman" w:cs="Times New Roman"/>
          <w:sz w:val="12"/>
          <w:szCs w:val="12"/>
        </w:rPr>
        <w:t xml:space="preserve"> </w:t>
      </w:r>
      <w:r w:rsidR="00045E6C" w:rsidRPr="00045E6C">
        <w:rPr>
          <w:rFonts w:ascii="Times New Roman" w:hAnsi="Times New Roman" w:cs="Times New Roman"/>
          <w:sz w:val="12"/>
          <w:szCs w:val="12"/>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1841"/>
        <w:gridCol w:w="427"/>
        <w:gridCol w:w="425"/>
        <w:gridCol w:w="992"/>
        <w:gridCol w:w="1217"/>
        <w:gridCol w:w="25"/>
      </w:tblGrid>
      <w:tr w:rsidR="00CD62DA" w:rsidRPr="00CD62DA" w14:paraId="55CED1FE" w14:textId="77777777" w:rsidTr="00CD62DA">
        <w:trPr>
          <w:trHeight w:val="73"/>
        </w:trPr>
        <w:tc>
          <w:tcPr>
            <w:tcW w:w="254" w:type="pct"/>
            <w:vMerge w:val="restart"/>
            <w:vAlign w:val="center"/>
          </w:tcPr>
          <w:p w14:paraId="4DB60B30" w14:textId="77777777" w:rsidR="00DA0DD2" w:rsidRPr="00CD62DA" w:rsidRDefault="00DA0DD2" w:rsidP="00CD62DA">
            <w:pPr>
              <w:spacing w:after="0" w:line="240" w:lineRule="auto"/>
              <w:jc w:val="center"/>
              <w:rPr>
                <w:rFonts w:ascii="Times New Roman" w:eastAsia="Calibri" w:hAnsi="Times New Roman" w:cs="Times New Roman"/>
                <w:b/>
                <w:bCs/>
                <w:sz w:val="12"/>
                <w:szCs w:val="12"/>
              </w:rPr>
            </w:pPr>
            <w:r w:rsidRPr="00CD62DA">
              <w:rPr>
                <w:rFonts w:ascii="Times New Roman" w:eastAsia="Calibri" w:hAnsi="Times New Roman" w:cs="Times New Roman"/>
                <w:b/>
                <w:bCs/>
                <w:sz w:val="12"/>
                <w:szCs w:val="12"/>
              </w:rPr>
              <w:t xml:space="preserve">№ </w:t>
            </w:r>
            <w:proofErr w:type="gramStart"/>
            <w:r w:rsidRPr="00CD62DA">
              <w:rPr>
                <w:rFonts w:ascii="Times New Roman" w:eastAsia="Calibri" w:hAnsi="Times New Roman" w:cs="Times New Roman"/>
                <w:b/>
                <w:bCs/>
                <w:sz w:val="12"/>
                <w:szCs w:val="12"/>
              </w:rPr>
              <w:t>п</w:t>
            </w:r>
            <w:proofErr w:type="gramEnd"/>
            <w:r w:rsidRPr="00CD62DA">
              <w:rPr>
                <w:rFonts w:ascii="Times New Roman" w:eastAsia="Calibri" w:hAnsi="Times New Roman" w:cs="Times New Roman"/>
                <w:b/>
                <w:bCs/>
                <w:sz w:val="12"/>
                <w:szCs w:val="12"/>
              </w:rPr>
              <w:t>/п</w:t>
            </w:r>
          </w:p>
        </w:tc>
        <w:tc>
          <w:tcPr>
            <w:tcW w:w="1559" w:type="pct"/>
            <w:vMerge w:val="restart"/>
            <w:vAlign w:val="center"/>
          </w:tcPr>
          <w:p w14:paraId="5BD80C60" w14:textId="77777777" w:rsidR="00DA0DD2" w:rsidRPr="00CD62DA" w:rsidRDefault="00DA0DD2" w:rsidP="00CD62DA">
            <w:pPr>
              <w:spacing w:after="0" w:line="240" w:lineRule="auto"/>
              <w:jc w:val="center"/>
              <w:rPr>
                <w:rFonts w:ascii="Times New Roman" w:eastAsia="Calibri" w:hAnsi="Times New Roman" w:cs="Times New Roman"/>
                <w:b/>
                <w:bCs/>
                <w:sz w:val="12"/>
                <w:szCs w:val="12"/>
              </w:rPr>
            </w:pPr>
            <w:r w:rsidRPr="00CD62DA">
              <w:rPr>
                <w:rFonts w:ascii="Times New Roman" w:eastAsia="Calibri" w:hAnsi="Times New Roman" w:cs="Times New Roman"/>
                <w:b/>
                <w:bCs/>
                <w:sz w:val="12"/>
                <w:szCs w:val="12"/>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1191" w:type="pct"/>
            <w:vMerge w:val="restart"/>
            <w:vAlign w:val="center"/>
          </w:tcPr>
          <w:p w14:paraId="0A5F93D9" w14:textId="77777777" w:rsidR="00DA0DD2" w:rsidRPr="00CD62DA" w:rsidRDefault="00DA0DD2" w:rsidP="00CD62DA">
            <w:pPr>
              <w:spacing w:after="0" w:line="240" w:lineRule="auto"/>
              <w:jc w:val="center"/>
              <w:rPr>
                <w:rFonts w:ascii="Times New Roman" w:eastAsia="Calibri" w:hAnsi="Times New Roman" w:cs="Times New Roman"/>
                <w:b/>
                <w:bCs/>
                <w:sz w:val="12"/>
                <w:szCs w:val="12"/>
              </w:rPr>
            </w:pPr>
            <w:r w:rsidRPr="00CD62DA">
              <w:rPr>
                <w:rFonts w:ascii="Times New Roman" w:eastAsia="Calibri" w:hAnsi="Times New Roman" w:cs="Times New Roman"/>
                <w:b/>
                <w:bCs/>
                <w:sz w:val="12"/>
                <w:szCs w:val="12"/>
              </w:rPr>
              <w:t>Реквизиты нормативных правовых актов с указанием их структурных единиц, которыми установлены обязательные требования</w:t>
            </w:r>
          </w:p>
        </w:tc>
        <w:tc>
          <w:tcPr>
            <w:tcW w:w="1193" w:type="pct"/>
            <w:gridSpan w:val="3"/>
            <w:vAlign w:val="center"/>
          </w:tcPr>
          <w:p w14:paraId="0FB79E90" w14:textId="77777777" w:rsidR="00DA0DD2" w:rsidRPr="00CD62DA" w:rsidRDefault="00DA0DD2" w:rsidP="00CD62DA">
            <w:pPr>
              <w:spacing w:after="0" w:line="240" w:lineRule="auto"/>
              <w:jc w:val="center"/>
              <w:rPr>
                <w:rFonts w:ascii="Times New Roman" w:eastAsia="Calibri" w:hAnsi="Times New Roman" w:cs="Times New Roman"/>
                <w:b/>
                <w:bCs/>
                <w:sz w:val="12"/>
                <w:szCs w:val="12"/>
              </w:rPr>
            </w:pPr>
            <w:r w:rsidRPr="00CD62DA">
              <w:rPr>
                <w:rFonts w:ascii="Times New Roman" w:eastAsia="Calibri" w:hAnsi="Times New Roman" w:cs="Times New Roman"/>
                <w:b/>
                <w:bCs/>
                <w:sz w:val="12"/>
                <w:szCs w:val="12"/>
              </w:rPr>
              <w:t>Ответы на контрольные вопросы</w:t>
            </w:r>
          </w:p>
        </w:tc>
        <w:tc>
          <w:tcPr>
            <w:tcW w:w="803" w:type="pct"/>
            <w:gridSpan w:val="2"/>
            <w:vMerge w:val="restart"/>
            <w:vAlign w:val="center"/>
          </w:tcPr>
          <w:p w14:paraId="124AACAB" w14:textId="77777777" w:rsidR="00DA0DD2" w:rsidRPr="00CD62DA" w:rsidRDefault="00DA0DD2" w:rsidP="00CD62DA">
            <w:pPr>
              <w:spacing w:after="0" w:line="240" w:lineRule="auto"/>
              <w:jc w:val="center"/>
              <w:rPr>
                <w:rFonts w:ascii="Times New Roman" w:eastAsia="Calibri" w:hAnsi="Times New Roman" w:cs="Times New Roman"/>
                <w:b/>
                <w:bCs/>
                <w:sz w:val="12"/>
                <w:szCs w:val="12"/>
              </w:rPr>
            </w:pPr>
            <w:r w:rsidRPr="00CD62DA">
              <w:rPr>
                <w:rFonts w:ascii="Times New Roman" w:eastAsia="Calibri" w:hAnsi="Times New Roman" w:cs="Times New Roman"/>
                <w:b/>
                <w:bCs/>
                <w:sz w:val="12"/>
                <w:szCs w:val="12"/>
              </w:rPr>
              <w:t>Примечание (подлежит обязательному заполнению в случае заполнения графы «неприменимо»)</w:t>
            </w:r>
          </w:p>
        </w:tc>
      </w:tr>
      <w:tr w:rsidR="00CD62DA" w:rsidRPr="00CD62DA" w14:paraId="6B786815" w14:textId="77777777" w:rsidTr="00CD62DA">
        <w:trPr>
          <w:trHeight w:val="73"/>
        </w:trPr>
        <w:tc>
          <w:tcPr>
            <w:tcW w:w="254" w:type="pct"/>
            <w:vMerge/>
            <w:vAlign w:val="center"/>
          </w:tcPr>
          <w:p w14:paraId="7A5AEE1D"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c>
          <w:tcPr>
            <w:tcW w:w="1559" w:type="pct"/>
            <w:vMerge/>
            <w:vAlign w:val="center"/>
          </w:tcPr>
          <w:p w14:paraId="0D6DBD82"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c>
          <w:tcPr>
            <w:tcW w:w="1191" w:type="pct"/>
            <w:vMerge/>
            <w:vAlign w:val="center"/>
          </w:tcPr>
          <w:p w14:paraId="460BD827"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c>
          <w:tcPr>
            <w:tcW w:w="276" w:type="pct"/>
            <w:vAlign w:val="center"/>
          </w:tcPr>
          <w:p w14:paraId="4F702549" w14:textId="77777777" w:rsidR="00DA0DD2" w:rsidRPr="00CD62DA" w:rsidRDefault="00DA0DD2" w:rsidP="00CD62DA">
            <w:pPr>
              <w:spacing w:after="0" w:line="240" w:lineRule="auto"/>
              <w:jc w:val="center"/>
              <w:rPr>
                <w:rFonts w:ascii="Times New Roman" w:eastAsia="Calibri" w:hAnsi="Times New Roman" w:cs="Times New Roman"/>
                <w:b/>
                <w:bCs/>
                <w:sz w:val="12"/>
                <w:szCs w:val="12"/>
              </w:rPr>
            </w:pPr>
            <w:r w:rsidRPr="00CD62DA">
              <w:rPr>
                <w:rFonts w:ascii="Times New Roman" w:eastAsia="Calibri" w:hAnsi="Times New Roman" w:cs="Times New Roman"/>
                <w:b/>
                <w:bCs/>
                <w:sz w:val="12"/>
                <w:szCs w:val="12"/>
              </w:rPr>
              <w:t>да</w:t>
            </w:r>
          </w:p>
        </w:tc>
        <w:tc>
          <w:tcPr>
            <w:tcW w:w="275" w:type="pct"/>
            <w:vAlign w:val="center"/>
          </w:tcPr>
          <w:p w14:paraId="1C53488C" w14:textId="77777777" w:rsidR="00DA0DD2" w:rsidRPr="00CD62DA" w:rsidRDefault="00DA0DD2" w:rsidP="00CD62DA">
            <w:pPr>
              <w:spacing w:after="0" w:line="240" w:lineRule="auto"/>
              <w:jc w:val="center"/>
              <w:rPr>
                <w:rFonts w:ascii="Times New Roman" w:eastAsia="Calibri" w:hAnsi="Times New Roman" w:cs="Times New Roman"/>
                <w:b/>
                <w:bCs/>
                <w:sz w:val="12"/>
                <w:szCs w:val="12"/>
              </w:rPr>
            </w:pPr>
            <w:r w:rsidRPr="00CD62DA">
              <w:rPr>
                <w:rFonts w:ascii="Times New Roman" w:eastAsia="Calibri" w:hAnsi="Times New Roman" w:cs="Times New Roman"/>
                <w:b/>
                <w:bCs/>
                <w:sz w:val="12"/>
                <w:szCs w:val="12"/>
              </w:rPr>
              <w:t>нет</w:t>
            </w:r>
          </w:p>
        </w:tc>
        <w:tc>
          <w:tcPr>
            <w:tcW w:w="642" w:type="pct"/>
            <w:vAlign w:val="center"/>
          </w:tcPr>
          <w:p w14:paraId="4212F355" w14:textId="77777777" w:rsidR="00DA0DD2" w:rsidRPr="00CD62DA" w:rsidRDefault="00DA0DD2" w:rsidP="00CD62DA">
            <w:pPr>
              <w:spacing w:after="0" w:line="240" w:lineRule="auto"/>
              <w:jc w:val="center"/>
              <w:rPr>
                <w:rFonts w:ascii="Times New Roman" w:eastAsia="Calibri" w:hAnsi="Times New Roman" w:cs="Times New Roman"/>
                <w:b/>
                <w:bCs/>
                <w:sz w:val="12"/>
                <w:szCs w:val="12"/>
              </w:rPr>
            </w:pPr>
            <w:r w:rsidRPr="00CD62DA">
              <w:rPr>
                <w:rFonts w:ascii="Times New Roman" w:eastAsia="Calibri" w:hAnsi="Times New Roman" w:cs="Times New Roman"/>
                <w:b/>
                <w:bCs/>
                <w:sz w:val="12"/>
                <w:szCs w:val="12"/>
              </w:rPr>
              <w:t>неприменимо</w:t>
            </w:r>
          </w:p>
        </w:tc>
        <w:tc>
          <w:tcPr>
            <w:tcW w:w="803" w:type="pct"/>
            <w:gridSpan w:val="2"/>
            <w:vMerge/>
            <w:vAlign w:val="center"/>
          </w:tcPr>
          <w:p w14:paraId="6C0DE0DD"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r>
      <w:tr w:rsidR="00CD62DA" w:rsidRPr="00CD62DA" w14:paraId="52953AA5" w14:textId="77777777" w:rsidTr="00CD62DA">
        <w:trPr>
          <w:trHeight w:val="189"/>
        </w:trPr>
        <w:tc>
          <w:tcPr>
            <w:tcW w:w="254" w:type="pct"/>
            <w:vAlign w:val="center"/>
          </w:tcPr>
          <w:p w14:paraId="053DD9C1" w14:textId="77777777" w:rsidR="00CD62DA" w:rsidRPr="00CD62DA" w:rsidRDefault="00CD62DA" w:rsidP="00CD62DA">
            <w:pPr>
              <w:spacing w:after="0" w:line="240" w:lineRule="auto"/>
              <w:jc w:val="center"/>
              <w:rPr>
                <w:rFonts w:ascii="Times New Roman" w:eastAsia="Calibri" w:hAnsi="Times New Roman" w:cs="Times New Roman"/>
                <w:sz w:val="12"/>
                <w:szCs w:val="12"/>
              </w:rPr>
            </w:pPr>
            <w:r w:rsidRPr="00CD62DA">
              <w:rPr>
                <w:rFonts w:ascii="Times New Roman" w:eastAsia="Calibri" w:hAnsi="Times New Roman" w:cs="Times New Roman"/>
                <w:sz w:val="12"/>
                <w:szCs w:val="12"/>
              </w:rPr>
              <w:t>1</w:t>
            </w:r>
          </w:p>
        </w:tc>
        <w:tc>
          <w:tcPr>
            <w:tcW w:w="1559" w:type="pct"/>
            <w:vAlign w:val="center"/>
          </w:tcPr>
          <w:p w14:paraId="30D778C9" w14:textId="77777777" w:rsidR="00CD62DA" w:rsidRPr="00CD62DA" w:rsidRDefault="00CD62DA" w:rsidP="00CD62DA">
            <w:pPr>
              <w:spacing w:after="0" w:line="240" w:lineRule="auto"/>
              <w:jc w:val="center"/>
              <w:rPr>
                <w:rFonts w:ascii="Times New Roman" w:eastAsia="Calibri" w:hAnsi="Times New Roman" w:cs="Times New Roman"/>
                <w:sz w:val="12"/>
                <w:szCs w:val="12"/>
              </w:rPr>
            </w:pPr>
            <w:r w:rsidRPr="00CD62DA">
              <w:rPr>
                <w:rFonts w:ascii="Times New Roman" w:eastAsia="Calibri" w:hAnsi="Times New Roman" w:cs="Times New Roman"/>
                <w:sz w:val="12"/>
                <w:szCs w:val="12"/>
              </w:rPr>
              <w:t>Объекты дорожного сервиса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общего пользования местного значения (далее – местная автомобильная дорога)?</w:t>
            </w:r>
          </w:p>
        </w:tc>
        <w:tc>
          <w:tcPr>
            <w:tcW w:w="1191" w:type="pct"/>
            <w:vAlign w:val="center"/>
          </w:tcPr>
          <w:p w14:paraId="55418F49" w14:textId="572E894C" w:rsidR="00CD62DA" w:rsidRPr="00CD62DA" w:rsidRDefault="00CD62DA" w:rsidP="00CD62DA">
            <w:pPr>
              <w:spacing w:after="0" w:line="240" w:lineRule="auto"/>
              <w:jc w:val="center"/>
              <w:rPr>
                <w:rFonts w:ascii="Times New Roman" w:eastAsia="Calibri" w:hAnsi="Times New Roman" w:cs="Times New Roman"/>
                <w:sz w:val="12"/>
                <w:szCs w:val="12"/>
              </w:rPr>
            </w:pPr>
            <w:r w:rsidRPr="00CD62DA">
              <w:rPr>
                <w:rFonts w:ascii="Times New Roman" w:eastAsia="Calibri" w:hAnsi="Times New Roman" w:cs="Times New Roman"/>
                <w:sz w:val="12"/>
                <w:szCs w:val="12"/>
              </w:rPr>
              <w:t>Часть 6 статьи 22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w:t>
            </w:r>
          </w:p>
        </w:tc>
        <w:tc>
          <w:tcPr>
            <w:tcW w:w="276" w:type="pct"/>
            <w:vAlign w:val="center"/>
          </w:tcPr>
          <w:p w14:paraId="4F22BC4F" w14:textId="77777777" w:rsidR="00CD62DA" w:rsidRPr="00CD62DA" w:rsidRDefault="00CD62DA" w:rsidP="00CD62DA">
            <w:pPr>
              <w:spacing w:after="0" w:line="240" w:lineRule="auto"/>
              <w:jc w:val="center"/>
              <w:rPr>
                <w:rFonts w:ascii="Times New Roman" w:eastAsia="Calibri" w:hAnsi="Times New Roman" w:cs="Times New Roman"/>
                <w:sz w:val="12"/>
                <w:szCs w:val="12"/>
              </w:rPr>
            </w:pPr>
          </w:p>
        </w:tc>
        <w:tc>
          <w:tcPr>
            <w:tcW w:w="275" w:type="pct"/>
            <w:vAlign w:val="center"/>
          </w:tcPr>
          <w:p w14:paraId="029F05E9" w14:textId="77777777" w:rsidR="00CD62DA" w:rsidRPr="00CD62DA" w:rsidRDefault="00CD62DA" w:rsidP="00CD62DA">
            <w:pPr>
              <w:spacing w:after="0" w:line="240" w:lineRule="auto"/>
              <w:jc w:val="center"/>
              <w:rPr>
                <w:rFonts w:ascii="Times New Roman" w:eastAsia="Calibri" w:hAnsi="Times New Roman" w:cs="Times New Roman"/>
                <w:sz w:val="12"/>
                <w:szCs w:val="12"/>
              </w:rPr>
            </w:pPr>
          </w:p>
        </w:tc>
        <w:tc>
          <w:tcPr>
            <w:tcW w:w="642" w:type="pct"/>
            <w:vAlign w:val="center"/>
          </w:tcPr>
          <w:p w14:paraId="29B25BA4" w14:textId="77777777" w:rsidR="00CD62DA" w:rsidRPr="00CD62DA" w:rsidRDefault="00CD62DA" w:rsidP="00CD62DA">
            <w:pPr>
              <w:spacing w:after="0" w:line="240" w:lineRule="auto"/>
              <w:jc w:val="center"/>
              <w:rPr>
                <w:rFonts w:ascii="Times New Roman" w:eastAsia="Calibri" w:hAnsi="Times New Roman" w:cs="Times New Roman"/>
                <w:sz w:val="12"/>
                <w:szCs w:val="12"/>
              </w:rPr>
            </w:pPr>
          </w:p>
        </w:tc>
        <w:tc>
          <w:tcPr>
            <w:tcW w:w="803" w:type="pct"/>
            <w:gridSpan w:val="2"/>
            <w:vAlign w:val="center"/>
          </w:tcPr>
          <w:p w14:paraId="3A726B90" w14:textId="77777777" w:rsidR="00CD62DA" w:rsidRPr="00CD62DA" w:rsidRDefault="00CD62DA" w:rsidP="00CD62DA">
            <w:pPr>
              <w:spacing w:after="0" w:line="240" w:lineRule="auto"/>
              <w:jc w:val="center"/>
              <w:rPr>
                <w:rFonts w:ascii="Times New Roman" w:eastAsia="Calibri" w:hAnsi="Times New Roman" w:cs="Times New Roman"/>
                <w:sz w:val="12"/>
                <w:szCs w:val="12"/>
              </w:rPr>
            </w:pPr>
          </w:p>
        </w:tc>
      </w:tr>
      <w:tr w:rsidR="00CD62DA" w:rsidRPr="00CD62DA" w14:paraId="575EA813" w14:textId="77777777" w:rsidTr="00CD62DA">
        <w:tc>
          <w:tcPr>
            <w:tcW w:w="254" w:type="pct"/>
            <w:vAlign w:val="center"/>
          </w:tcPr>
          <w:p w14:paraId="46981E9D" w14:textId="77777777" w:rsidR="00DA0DD2" w:rsidRPr="00CD62DA" w:rsidRDefault="00DA0DD2" w:rsidP="00CD62DA">
            <w:pPr>
              <w:spacing w:after="0" w:line="240" w:lineRule="auto"/>
              <w:jc w:val="center"/>
              <w:rPr>
                <w:rFonts w:ascii="Times New Roman" w:eastAsia="Calibri" w:hAnsi="Times New Roman" w:cs="Times New Roman"/>
                <w:sz w:val="12"/>
                <w:szCs w:val="12"/>
              </w:rPr>
            </w:pPr>
            <w:r w:rsidRPr="00CD62DA">
              <w:rPr>
                <w:rFonts w:ascii="Times New Roman" w:eastAsia="Calibri" w:hAnsi="Times New Roman" w:cs="Times New Roman"/>
                <w:sz w:val="12"/>
                <w:szCs w:val="12"/>
              </w:rPr>
              <w:t>2</w:t>
            </w:r>
          </w:p>
        </w:tc>
        <w:tc>
          <w:tcPr>
            <w:tcW w:w="1559" w:type="pct"/>
            <w:vAlign w:val="center"/>
          </w:tcPr>
          <w:p w14:paraId="7915C9BF" w14:textId="2F561242" w:rsidR="00DA0DD2" w:rsidRPr="00CD62DA" w:rsidRDefault="00DA0DD2" w:rsidP="00CD62DA">
            <w:pPr>
              <w:spacing w:after="0" w:line="240" w:lineRule="auto"/>
              <w:jc w:val="center"/>
              <w:rPr>
                <w:rFonts w:ascii="Times New Roman" w:eastAsia="Calibri" w:hAnsi="Times New Roman" w:cs="Times New Roman"/>
                <w:sz w:val="12"/>
                <w:szCs w:val="12"/>
              </w:rPr>
            </w:pPr>
            <w:r w:rsidRPr="00CD62DA">
              <w:rPr>
                <w:rFonts w:ascii="Times New Roman" w:eastAsia="Calibri" w:hAnsi="Times New Roman" w:cs="Times New Roman"/>
                <w:sz w:val="12"/>
                <w:szCs w:val="12"/>
              </w:rPr>
              <w:t xml:space="preserve">Внесена плата </w:t>
            </w:r>
            <w:proofErr w:type="gramStart"/>
            <w:r w:rsidRPr="00CD62DA">
              <w:rPr>
                <w:rFonts w:ascii="Times New Roman" w:eastAsia="Calibri" w:hAnsi="Times New Roman" w:cs="Times New Roman"/>
                <w:sz w:val="12"/>
                <w:szCs w:val="12"/>
              </w:rPr>
              <w:t>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w:t>
            </w:r>
            <w:proofErr w:type="gramEnd"/>
            <w:r w:rsidRPr="00CD62DA">
              <w:rPr>
                <w:rFonts w:ascii="Times New Roman" w:eastAsia="Calibri" w:hAnsi="Times New Roman" w:cs="Times New Roman"/>
                <w:sz w:val="12"/>
                <w:szCs w:val="12"/>
              </w:rPr>
              <w:t xml:space="preserve"> объекта дорожного сервиса к местной автомобильной дороге?</w:t>
            </w:r>
          </w:p>
        </w:tc>
        <w:tc>
          <w:tcPr>
            <w:tcW w:w="1191" w:type="pct"/>
            <w:vAlign w:val="center"/>
          </w:tcPr>
          <w:p w14:paraId="53E991A2" w14:textId="77777777" w:rsidR="00DA0DD2" w:rsidRPr="00CD62DA" w:rsidRDefault="00DA0DD2" w:rsidP="00CD62DA">
            <w:pPr>
              <w:spacing w:after="0" w:line="240" w:lineRule="auto"/>
              <w:jc w:val="center"/>
              <w:rPr>
                <w:rFonts w:ascii="Times New Roman" w:eastAsia="Calibri" w:hAnsi="Times New Roman" w:cs="Times New Roman"/>
                <w:sz w:val="12"/>
                <w:szCs w:val="12"/>
              </w:rPr>
            </w:pPr>
            <w:r w:rsidRPr="00CD62DA">
              <w:rPr>
                <w:rFonts w:ascii="Times New Roman" w:eastAsia="Calibri" w:hAnsi="Times New Roman" w:cs="Times New Roman"/>
                <w:sz w:val="12"/>
                <w:szCs w:val="12"/>
              </w:rPr>
              <w:t>Часть 7 и 9 статьи 22 Федерального закона № 257-ФЗ</w:t>
            </w:r>
          </w:p>
        </w:tc>
        <w:tc>
          <w:tcPr>
            <w:tcW w:w="276" w:type="pct"/>
            <w:vAlign w:val="center"/>
          </w:tcPr>
          <w:p w14:paraId="4284C766"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c>
          <w:tcPr>
            <w:tcW w:w="275" w:type="pct"/>
            <w:vAlign w:val="center"/>
          </w:tcPr>
          <w:p w14:paraId="7AE25BD5"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c>
          <w:tcPr>
            <w:tcW w:w="642" w:type="pct"/>
            <w:vAlign w:val="center"/>
          </w:tcPr>
          <w:p w14:paraId="58E9FB08"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c>
          <w:tcPr>
            <w:tcW w:w="803" w:type="pct"/>
            <w:gridSpan w:val="2"/>
            <w:vAlign w:val="center"/>
          </w:tcPr>
          <w:p w14:paraId="2350371A"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r>
      <w:tr w:rsidR="00CD62DA" w:rsidRPr="00CD62DA" w14:paraId="053A8ACD" w14:textId="77777777" w:rsidTr="00CD62DA">
        <w:tc>
          <w:tcPr>
            <w:tcW w:w="254" w:type="pct"/>
            <w:vAlign w:val="center"/>
          </w:tcPr>
          <w:p w14:paraId="6562D39E" w14:textId="77777777" w:rsidR="00DA0DD2" w:rsidRPr="00CD62DA" w:rsidRDefault="00DA0DD2" w:rsidP="00CD62DA">
            <w:pPr>
              <w:spacing w:after="0" w:line="240" w:lineRule="auto"/>
              <w:jc w:val="center"/>
              <w:rPr>
                <w:rFonts w:ascii="Times New Roman" w:eastAsia="Calibri" w:hAnsi="Times New Roman" w:cs="Times New Roman"/>
                <w:sz w:val="12"/>
                <w:szCs w:val="12"/>
              </w:rPr>
            </w:pPr>
            <w:r w:rsidRPr="00CD62DA">
              <w:rPr>
                <w:rFonts w:ascii="Times New Roman" w:eastAsia="Calibri" w:hAnsi="Times New Roman" w:cs="Times New Roman"/>
                <w:sz w:val="12"/>
                <w:szCs w:val="12"/>
              </w:rPr>
              <w:t>3</w:t>
            </w:r>
          </w:p>
        </w:tc>
        <w:tc>
          <w:tcPr>
            <w:tcW w:w="1559" w:type="pct"/>
            <w:vAlign w:val="center"/>
          </w:tcPr>
          <w:p w14:paraId="614AC5C1" w14:textId="14074C2A" w:rsidR="00DA0DD2" w:rsidRPr="00CD62DA" w:rsidRDefault="00DA0DD2" w:rsidP="00CD62DA">
            <w:pPr>
              <w:spacing w:after="0" w:line="240" w:lineRule="auto"/>
              <w:jc w:val="center"/>
              <w:rPr>
                <w:rFonts w:ascii="Times New Roman" w:eastAsia="Calibri" w:hAnsi="Times New Roman" w:cs="Times New Roman"/>
                <w:sz w:val="12"/>
                <w:szCs w:val="12"/>
              </w:rPr>
            </w:pPr>
            <w:r w:rsidRPr="00CD62DA">
              <w:rPr>
                <w:rFonts w:ascii="Times New Roman" w:eastAsia="Calibri" w:hAnsi="Times New Roman" w:cs="Times New Roman"/>
                <w:sz w:val="12"/>
                <w:szCs w:val="12"/>
              </w:rPr>
              <w:t>Соблюдается ли запрет на осуществление в границах полосы отвода местной автомобильной дороги следующих действий:</w:t>
            </w:r>
          </w:p>
        </w:tc>
        <w:tc>
          <w:tcPr>
            <w:tcW w:w="1191" w:type="pct"/>
            <w:vMerge w:val="restart"/>
            <w:vAlign w:val="center"/>
          </w:tcPr>
          <w:p w14:paraId="0C9154A2" w14:textId="77777777" w:rsidR="00DA0DD2" w:rsidRPr="00CD62DA" w:rsidRDefault="00DA0DD2" w:rsidP="00CD62DA">
            <w:pPr>
              <w:spacing w:after="0" w:line="240" w:lineRule="auto"/>
              <w:jc w:val="center"/>
              <w:rPr>
                <w:rFonts w:ascii="Times New Roman" w:eastAsia="Calibri" w:hAnsi="Times New Roman" w:cs="Times New Roman"/>
                <w:sz w:val="12"/>
                <w:szCs w:val="12"/>
              </w:rPr>
            </w:pPr>
            <w:r w:rsidRPr="00CD62DA">
              <w:rPr>
                <w:rFonts w:ascii="Times New Roman" w:eastAsia="Calibri" w:hAnsi="Times New Roman" w:cs="Times New Roman"/>
                <w:sz w:val="12"/>
                <w:szCs w:val="12"/>
              </w:rPr>
              <w:t>Часть 3 статьи 25 Федерального закона № 257-ФЗ</w:t>
            </w:r>
          </w:p>
        </w:tc>
        <w:tc>
          <w:tcPr>
            <w:tcW w:w="276" w:type="pct"/>
            <w:vAlign w:val="center"/>
          </w:tcPr>
          <w:p w14:paraId="3E688452"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c>
          <w:tcPr>
            <w:tcW w:w="275" w:type="pct"/>
            <w:vAlign w:val="center"/>
          </w:tcPr>
          <w:p w14:paraId="4AA923D7"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c>
          <w:tcPr>
            <w:tcW w:w="642" w:type="pct"/>
            <w:vAlign w:val="center"/>
          </w:tcPr>
          <w:p w14:paraId="55D0D814"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c>
          <w:tcPr>
            <w:tcW w:w="803" w:type="pct"/>
            <w:gridSpan w:val="2"/>
            <w:vAlign w:val="center"/>
          </w:tcPr>
          <w:p w14:paraId="47FE6376"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r>
      <w:tr w:rsidR="00CD62DA" w:rsidRPr="00CD62DA" w14:paraId="441B5E6A" w14:textId="77777777" w:rsidTr="00CD62DA">
        <w:tc>
          <w:tcPr>
            <w:tcW w:w="254" w:type="pct"/>
            <w:vAlign w:val="center"/>
          </w:tcPr>
          <w:p w14:paraId="31EB8149" w14:textId="7B28B805" w:rsidR="00DA0DD2" w:rsidRPr="00CD62DA" w:rsidRDefault="00DA0DD2" w:rsidP="00CD62DA">
            <w:pPr>
              <w:spacing w:after="0" w:line="240" w:lineRule="auto"/>
              <w:jc w:val="center"/>
              <w:rPr>
                <w:rFonts w:ascii="Times New Roman" w:eastAsia="Calibri" w:hAnsi="Times New Roman" w:cs="Times New Roman"/>
                <w:sz w:val="12"/>
                <w:szCs w:val="12"/>
              </w:rPr>
            </w:pPr>
            <w:r w:rsidRPr="00CD62DA">
              <w:rPr>
                <w:rFonts w:ascii="Times New Roman" w:eastAsia="Calibri" w:hAnsi="Times New Roman" w:cs="Times New Roman"/>
                <w:sz w:val="12"/>
                <w:szCs w:val="12"/>
              </w:rPr>
              <w:t>3.1</w:t>
            </w:r>
          </w:p>
        </w:tc>
        <w:tc>
          <w:tcPr>
            <w:tcW w:w="1559" w:type="pct"/>
            <w:vAlign w:val="center"/>
          </w:tcPr>
          <w:p w14:paraId="4A648025" w14:textId="7701A718" w:rsidR="00DA0DD2" w:rsidRPr="00CD62DA" w:rsidRDefault="00DA0DD2" w:rsidP="00CD62DA">
            <w:pPr>
              <w:spacing w:after="0" w:line="240" w:lineRule="auto"/>
              <w:jc w:val="center"/>
              <w:rPr>
                <w:rFonts w:ascii="Times New Roman" w:eastAsia="Calibri" w:hAnsi="Times New Roman" w:cs="Times New Roman"/>
                <w:sz w:val="12"/>
                <w:szCs w:val="12"/>
              </w:rPr>
            </w:pPr>
            <w:r w:rsidRPr="00CD62DA">
              <w:rPr>
                <w:rFonts w:ascii="Times New Roman" w:eastAsia="Calibri" w:hAnsi="Times New Roman" w:cs="Times New Roman"/>
                <w:sz w:val="12"/>
                <w:szCs w:val="12"/>
              </w:rPr>
              <w:t>на выполнение работ, не связанных со строительством, с реконструкцией, капитальным ремонтом, ремонтом и содержанием местной автомобильной дороги, а также с размещением объектов дорожного сервиса?</w:t>
            </w:r>
          </w:p>
        </w:tc>
        <w:tc>
          <w:tcPr>
            <w:tcW w:w="1191" w:type="pct"/>
            <w:vMerge/>
            <w:vAlign w:val="center"/>
          </w:tcPr>
          <w:p w14:paraId="0C94E715"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c>
          <w:tcPr>
            <w:tcW w:w="276" w:type="pct"/>
            <w:vAlign w:val="center"/>
          </w:tcPr>
          <w:p w14:paraId="4771C9B9"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c>
          <w:tcPr>
            <w:tcW w:w="275" w:type="pct"/>
            <w:vAlign w:val="center"/>
          </w:tcPr>
          <w:p w14:paraId="7354A7C7"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c>
          <w:tcPr>
            <w:tcW w:w="642" w:type="pct"/>
            <w:vAlign w:val="center"/>
          </w:tcPr>
          <w:p w14:paraId="11B57AE0"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c>
          <w:tcPr>
            <w:tcW w:w="803" w:type="pct"/>
            <w:gridSpan w:val="2"/>
            <w:vAlign w:val="center"/>
          </w:tcPr>
          <w:p w14:paraId="7A37A755"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r>
      <w:tr w:rsidR="00CD62DA" w:rsidRPr="00CD62DA" w14:paraId="0D3D7138" w14:textId="77777777" w:rsidTr="00CD62DA">
        <w:tc>
          <w:tcPr>
            <w:tcW w:w="254" w:type="pct"/>
            <w:vAlign w:val="center"/>
          </w:tcPr>
          <w:p w14:paraId="6901F022" w14:textId="77777777" w:rsidR="00DA0DD2" w:rsidRPr="00CD62DA" w:rsidRDefault="00DA0DD2" w:rsidP="00CD62DA">
            <w:pPr>
              <w:spacing w:after="0" w:line="240" w:lineRule="auto"/>
              <w:jc w:val="center"/>
              <w:rPr>
                <w:rFonts w:ascii="Times New Roman" w:eastAsia="Calibri" w:hAnsi="Times New Roman" w:cs="Times New Roman"/>
                <w:sz w:val="12"/>
                <w:szCs w:val="12"/>
              </w:rPr>
            </w:pPr>
            <w:r w:rsidRPr="00CD62DA">
              <w:rPr>
                <w:rFonts w:ascii="Times New Roman" w:eastAsia="Calibri" w:hAnsi="Times New Roman" w:cs="Times New Roman"/>
                <w:sz w:val="12"/>
                <w:szCs w:val="12"/>
              </w:rPr>
              <w:t>3.2</w:t>
            </w:r>
          </w:p>
        </w:tc>
        <w:tc>
          <w:tcPr>
            <w:tcW w:w="1559" w:type="pct"/>
            <w:vAlign w:val="center"/>
          </w:tcPr>
          <w:p w14:paraId="0C6E15A3" w14:textId="15743AA2" w:rsidR="00DA0DD2" w:rsidRPr="00CD62DA" w:rsidRDefault="00DA0DD2" w:rsidP="00CD62DA">
            <w:pPr>
              <w:spacing w:after="0" w:line="240" w:lineRule="auto"/>
              <w:jc w:val="center"/>
              <w:rPr>
                <w:rFonts w:ascii="Times New Roman" w:eastAsia="Calibri" w:hAnsi="Times New Roman" w:cs="Times New Roman"/>
                <w:sz w:val="12"/>
                <w:szCs w:val="12"/>
              </w:rPr>
            </w:pPr>
            <w:r w:rsidRPr="00CD62DA">
              <w:rPr>
                <w:rFonts w:ascii="Times New Roman" w:eastAsia="Calibri" w:hAnsi="Times New Roman" w:cs="Times New Roman"/>
                <w:sz w:val="12"/>
                <w:szCs w:val="12"/>
              </w:rPr>
              <w:t>на размещение зданий, строений, сооружений и других объектов, не предназначенных для обслуживания местной автомобильной дороги, ее строительства, реконструкции, капитального ремонта, ремонта и содержания и не относящихся к объектам дорожного сервиса?</w:t>
            </w:r>
          </w:p>
        </w:tc>
        <w:tc>
          <w:tcPr>
            <w:tcW w:w="1191" w:type="pct"/>
            <w:vMerge/>
            <w:vAlign w:val="center"/>
          </w:tcPr>
          <w:p w14:paraId="7640D4A5"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c>
          <w:tcPr>
            <w:tcW w:w="276" w:type="pct"/>
            <w:vAlign w:val="center"/>
          </w:tcPr>
          <w:p w14:paraId="302AB441"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c>
          <w:tcPr>
            <w:tcW w:w="275" w:type="pct"/>
            <w:vAlign w:val="center"/>
          </w:tcPr>
          <w:p w14:paraId="7151F442"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c>
          <w:tcPr>
            <w:tcW w:w="642" w:type="pct"/>
            <w:vAlign w:val="center"/>
          </w:tcPr>
          <w:p w14:paraId="70146F3A"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c>
          <w:tcPr>
            <w:tcW w:w="803" w:type="pct"/>
            <w:gridSpan w:val="2"/>
            <w:vAlign w:val="center"/>
          </w:tcPr>
          <w:p w14:paraId="5AFBE999"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r>
      <w:tr w:rsidR="00CD62DA" w:rsidRPr="00CD62DA" w14:paraId="0859EDBB" w14:textId="77777777" w:rsidTr="00CD62DA">
        <w:tc>
          <w:tcPr>
            <w:tcW w:w="254" w:type="pct"/>
            <w:vAlign w:val="center"/>
          </w:tcPr>
          <w:p w14:paraId="092D34A2" w14:textId="77777777" w:rsidR="00DA0DD2" w:rsidRPr="00CD62DA" w:rsidRDefault="00DA0DD2" w:rsidP="00CD62DA">
            <w:pPr>
              <w:spacing w:after="0" w:line="240" w:lineRule="auto"/>
              <w:jc w:val="center"/>
              <w:rPr>
                <w:rFonts w:ascii="Times New Roman" w:eastAsia="Calibri" w:hAnsi="Times New Roman" w:cs="Times New Roman"/>
                <w:sz w:val="12"/>
                <w:szCs w:val="12"/>
              </w:rPr>
            </w:pPr>
            <w:r w:rsidRPr="00CD62DA">
              <w:rPr>
                <w:rFonts w:ascii="Times New Roman" w:eastAsia="Calibri" w:hAnsi="Times New Roman" w:cs="Times New Roman"/>
                <w:sz w:val="12"/>
                <w:szCs w:val="12"/>
              </w:rPr>
              <w:t>3.3</w:t>
            </w:r>
          </w:p>
        </w:tc>
        <w:tc>
          <w:tcPr>
            <w:tcW w:w="1559" w:type="pct"/>
            <w:vAlign w:val="center"/>
          </w:tcPr>
          <w:p w14:paraId="552CC6B0" w14:textId="26FA1685" w:rsidR="00DA0DD2" w:rsidRPr="00CD62DA" w:rsidRDefault="00DA0DD2" w:rsidP="00CD62DA">
            <w:pPr>
              <w:spacing w:after="0" w:line="240" w:lineRule="auto"/>
              <w:jc w:val="center"/>
              <w:rPr>
                <w:rFonts w:ascii="Times New Roman" w:eastAsia="Calibri" w:hAnsi="Times New Roman" w:cs="Times New Roman"/>
                <w:sz w:val="12"/>
                <w:szCs w:val="12"/>
              </w:rPr>
            </w:pPr>
            <w:proofErr w:type="gramStart"/>
            <w:r w:rsidRPr="00CD62DA">
              <w:rPr>
                <w:rFonts w:ascii="Times New Roman" w:eastAsia="Calibri" w:hAnsi="Times New Roman" w:cs="Times New Roman"/>
                <w:sz w:val="12"/>
                <w:szCs w:val="12"/>
              </w:rPr>
              <w:t>на распашку</w:t>
            </w:r>
            <w:proofErr w:type="gramEnd"/>
            <w:r w:rsidRPr="00CD62DA">
              <w:rPr>
                <w:rFonts w:ascii="Times New Roman" w:eastAsia="Calibri" w:hAnsi="Times New Roman" w:cs="Times New Roman"/>
                <w:sz w:val="12"/>
                <w:szCs w:val="12"/>
              </w:rPr>
              <w:t xml:space="preserve">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местной автомобильной дороги или ремонту местной автомобильной дороги, ее участков?</w:t>
            </w:r>
          </w:p>
        </w:tc>
        <w:tc>
          <w:tcPr>
            <w:tcW w:w="1191" w:type="pct"/>
            <w:vMerge/>
            <w:vAlign w:val="center"/>
          </w:tcPr>
          <w:p w14:paraId="31CF1E7D"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c>
          <w:tcPr>
            <w:tcW w:w="276" w:type="pct"/>
            <w:vAlign w:val="center"/>
          </w:tcPr>
          <w:p w14:paraId="71D15F00"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c>
          <w:tcPr>
            <w:tcW w:w="275" w:type="pct"/>
            <w:vAlign w:val="center"/>
          </w:tcPr>
          <w:p w14:paraId="083668AE"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c>
          <w:tcPr>
            <w:tcW w:w="642" w:type="pct"/>
            <w:vAlign w:val="center"/>
          </w:tcPr>
          <w:p w14:paraId="2A5AA16C"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c>
          <w:tcPr>
            <w:tcW w:w="803" w:type="pct"/>
            <w:gridSpan w:val="2"/>
            <w:vAlign w:val="center"/>
          </w:tcPr>
          <w:p w14:paraId="71EF6746"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r>
      <w:tr w:rsidR="00CD62DA" w:rsidRPr="00CD62DA" w14:paraId="4C034922" w14:textId="77777777" w:rsidTr="00CD62DA">
        <w:tc>
          <w:tcPr>
            <w:tcW w:w="254" w:type="pct"/>
            <w:vAlign w:val="center"/>
          </w:tcPr>
          <w:p w14:paraId="7D01D7CD" w14:textId="77777777" w:rsidR="00DA0DD2" w:rsidRPr="00CD62DA" w:rsidRDefault="00DA0DD2" w:rsidP="00CD62DA">
            <w:pPr>
              <w:spacing w:after="0" w:line="240" w:lineRule="auto"/>
              <w:jc w:val="center"/>
              <w:rPr>
                <w:rFonts w:ascii="Times New Roman" w:eastAsia="Calibri" w:hAnsi="Times New Roman" w:cs="Times New Roman"/>
                <w:sz w:val="12"/>
                <w:szCs w:val="12"/>
              </w:rPr>
            </w:pPr>
            <w:r w:rsidRPr="00CD62DA">
              <w:rPr>
                <w:rFonts w:ascii="Times New Roman" w:eastAsia="Calibri" w:hAnsi="Times New Roman" w:cs="Times New Roman"/>
                <w:sz w:val="12"/>
                <w:szCs w:val="12"/>
              </w:rPr>
              <w:t>3.4</w:t>
            </w:r>
          </w:p>
        </w:tc>
        <w:tc>
          <w:tcPr>
            <w:tcW w:w="1559" w:type="pct"/>
            <w:vAlign w:val="center"/>
          </w:tcPr>
          <w:p w14:paraId="4AC0CE81" w14:textId="77777777" w:rsidR="00DA0DD2" w:rsidRPr="00CD62DA" w:rsidRDefault="00DA0DD2" w:rsidP="00CD62DA">
            <w:pPr>
              <w:spacing w:after="0" w:line="240" w:lineRule="auto"/>
              <w:jc w:val="center"/>
              <w:rPr>
                <w:rFonts w:ascii="Times New Roman" w:eastAsia="Calibri" w:hAnsi="Times New Roman" w:cs="Times New Roman"/>
                <w:sz w:val="12"/>
                <w:szCs w:val="12"/>
              </w:rPr>
            </w:pPr>
            <w:r w:rsidRPr="00CD62DA">
              <w:rPr>
                <w:rFonts w:ascii="Times New Roman" w:eastAsia="Calibri" w:hAnsi="Times New Roman" w:cs="Times New Roman"/>
                <w:sz w:val="12"/>
                <w:szCs w:val="12"/>
              </w:rPr>
              <w:t>на выпас животных, а также их прогон через местную автомобильную дорогу вне специально установленных мест, согласованных с владельцем местной автомобильной дороги?</w:t>
            </w:r>
          </w:p>
        </w:tc>
        <w:tc>
          <w:tcPr>
            <w:tcW w:w="1191" w:type="pct"/>
            <w:vMerge/>
            <w:vAlign w:val="center"/>
          </w:tcPr>
          <w:p w14:paraId="61BF0E97"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c>
          <w:tcPr>
            <w:tcW w:w="276" w:type="pct"/>
            <w:vAlign w:val="center"/>
          </w:tcPr>
          <w:p w14:paraId="799FADFD"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c>
          <w:tcPr>
            <w:tcW w:w="275" w:type="pct"/>
            <w:vAlign w:val="center"/>
          </w:tcPr>
          <w:p w14:paraId="7DE2BBC4"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c>
          <w:tcPr>
            <w:tcW w:w="642" w:type="pct"/>
            <w:vAlign w:val="center"/>
          </w:tcPr>
          <w:p w14:paraId="7E4A4DF4"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c>
          <w:tcPr>
            <w:tcW w:w="803" w:type="pct"/>
            <w:gridSpan w:val="2"/>
            <w:vAlign w:val="center"/>
          </w:tcPr>
          <w:p w14:paraId="039D7E4F"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r>
      <w:tr w:rsidR="00CD62DA" w:rsidRPr="00CD62DA" w14:paraId="330A5A26" w14:textId="77777777" w:rsidTr="00CD62DA">
        <w:tc>
          <w:tcPr>
            <w:tcW w:w="254" w:type="pct"/>
            <w:vAlign w:val="center"/>
          </w:tcPr>
          <w:p w14:paraId="35196C2D" w14:textId="77777777" w:rsidR="00DA0DD2" w:rsidRPr="00CD62DA" w:rsidRDefault="00DA0DD2" w:rsidP="00CD62DA">
            <w:pPr>
              <w:spacing w:after="0" w:line="240" w:lineRule="auto"/>
              <w:jc w:val="center"/>
              <w:rPr>
                <w:rFonts w:ascii="Times New Roman" w:eastAsia="Calibri" w:hAnsi="Times New Roman" w:cs="Times New Roman"/>
                <w:sz w:val="12"/>
                <w:szCs w:val="12"/>
              </w:rPr>
            </w:pPr>
            <w:r w:rsidRPr="00CD62DA">
              <w:rPr>
                <w:rFonts w:ascii="Times New Roman" w:eastAsia="Calibri" w:hAnsi="Times New Roman" w:cs="Times New Roman"/>
                <w:sz w:val="12"/>
                <w:szCs w:val="12"/>
              </w:rPr>
              <w:t>3.5</w:t>
            </w:r>
          </w:p>
        </w:tc>
        <w:tc>
          <w:tcPr>
            <w:tcW w:w="1559" w:type="pct"/>
            <w:vAlign w:val="center"/>
          </w:tcPr>
          <w:p w14:paraId="63F2816B" w14:textId="633EB299" w:rsidR="00DA0DD2" w:rsidRPr="00CD62DA" w:rsidRDefault="00DA0DD2" w:rsidP="00CD62DA">
            <w:pPr>
              <w:spacing w:after="0" w:line="240" w:lineRule="auto"/>
              <w:jc w:val="center"/>
              <w:rPr>
                <w:rFonts w:ascii="Times New Roman" w:eastAsia="Calibri" w:hAnsi="Times New Roman" w:cs="Times New Roman"/>
                <w:sz w:val="12"/>
                <w:szCs w:val="12"/>
              </w:rPr>
            </w:pPr>
            <w:r w:rsidRPr="00CD62DA">
              <w:rPr>
                <w:rFonts w:ascii="Times New Roman" w:eastAsia="Calibri" w:hAnsi="Times New Roman" w:cs="Times New Roman"/>
                <w:sz w:val="12"/>
                <w:szCs w:val="12"/>
              </w:rPr>
              <w:t>на установку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tc>
        <w:tc>
          <w:tcPr>
            <w:tcW w:w="1191" w:type="pct"/>
            <w:vMerge/>
            <w:vAlign w:val="center"/>
          </w:tcPr>
          <w:p w14:paraId="695BC9C0"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c>
          <w:tcPr>
            <w:tcW w:w="276" w:type="pct"/>
            <w:vAlign w:val="center"/>
          </w:tcPr>
          <w:p w14:paraId="0157A977"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c>
          <w:tcPr>
            <w:tcW w:w="275" w:type="pct"/>
            <w:vAlign w:val="center"/>
          </w:tcPr>
          <w:p w14:paraId="1B0CDE20"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c>
          <w:tcPr>
            <w:tcW w:w="642" w:type="pct"/>
            <w:vAlign w:val="center"/>
          </w:tcPr>
          <w:p w14:paraId="57B22553"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c>
          <w:tcPr>
            <w:tcW w:w="803" w:type="pct"/>
            <w:gridSpan w:val="2"/>
            <w:vAlign w:val="center"/>
          </w:tcPr>
          <w:p w14:paraId="684ED33B"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r>
      <w:tr w:rsidR="00CD62DA" w:rsidRPr="00CD62DA" w14:paraId="548DF6BD" w14:textId="77777777" w:rsidTr="00CD62DA">
        <w:tc>
          <w:tcPr>
            <w:tcW w:w="254" w:type="pct"/>
            <w:vAlign w:val="center"/>
          </w:tcPr>
          <w:p w14:paraId="2F3123DF" w14:textId="77777777" w:rsidR="00DA0DD2" w:rsidRPr="00CD62DA" w:rsidRDefault="00DA0DD2" w:rsidP="00CD62DA">
            <w:pPr>
              <w:spacing w:after="0" w:line="240" w:lineRule="auto"/>
              <w:jc w:val="center"/>
              <w:rPr>
                <w:rFonts w:ascii="Times New Roman" w:eastAsia="Calibri" w:hAnsi="Times New Roman" w:cs="Times New Roman"/>
                <w:sz w:val="12"/>
                <w:szCs w:val="12"/>
              </w:rPr>
            </w:pPr>
            <w:r w:rsidRPr="00CD62DA">
              <w:rPr>
                <w:rFonts w:ascii="Times New Roman" w:eastAsia="Calibri" w:hAnsi="Times New Roman" w:cs="Times New Roman"/>
                <w:sz w:val="12"/>
                <w:szCs w:val="12"/>
              </w:rPr>
              <w:t>3.6</w:t>
            </w:r>
          </w:p>
        </w:tc>
        <w:tc>
          <w:tcPr>
            <w:tcW w:w="1559" w:type="pct"/>
            <w:vAlign w:val="center"/>
          </w:tcPr>
          <w:p w14:paraId="467D7A09" w14:textId="2B87287B" w:rsidR="00DA0DD2" w:rsidRPr="00CD62DA" w:rsidRDefault="00DA0DD2" w:rsidP="00CD62DA">
            <w:pPr>
              <w:spacing w:after="0" w:line="240" w:lineRule="auto"/>
              <w:jc w:val="center"/>
              <w:rPr>
                <w:rFonts w:ascii="Times New Roman" w:eastAsia="Calibri" w:hAnsi="Times New Roman" w:cs="Times New Roman"/>
                <w:sz w:val="12"/>
                <w:szCs w:val="12"/>
              </w:rPr>
            </w:pPr>
            <w:r w:rsidRPr="00CD62DA">
              <w:rPr>
                <w:rFonts w:ascii="Times New Roman" w:eastAsia="Calibri" w:hAnsi="Times New Roman" w:cs="Times New Roman"/>
                <w:sz w:val="12"/>
                <w:szCs w:val="12"/>
              </w:rPr>
              <w:t xml:space="preserve">на установку информационных щитов и указателей, не имеющих отношения к обеспечению безопасности дорожного </w:t>
            </w:r>
            <w:r w:rsidRPr="00CD62DA">
              <w:rPr>
                <w:rFonts w:ascii="Times New Roman" w:eastAsia="Calibri" w:hAnsi="Times New Roman" w:cs="Times New Roman"/>
                <w:sz w:val="12"/>
                <w:szCs w:val="12"/>
              </w:rPr>
              <w:lastRenderedPageBreak/>
              <w:t>движения или осуществлению дорожной деятельности?</w:t>
            </w:r>
          </w:p>
        </w:tc>
        <w:tc>
          <w:tcPr>
            <w:tcW w:w="1191" w:type="pct"/>
            <w:vMerge/>
            <w:vAlign w:val="center"/>
          </w:tcPr>
          <w:p w14:paraId="56BF9212"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c>
          <w:tcPr>
            <w:tcW w:w="276" w:type="pct"/>
            <w:vAlign w:val="center"/>
          </w:tcPr>
          <w:p w14:paraId="0E539E79"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c>
          <w:tcPr>
            <w:tcW w:w="275" w:type="pct"/>
            <w:vAlign w:val="center"/>
          </w:tcPr>
          <w:p w14:paraId="38F34AF2"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c>
          <w:tcPr>
            <w:tcW w:w="642" w:type="pct"/>
            <w:vAlign w:val="center"/>
          </w:tcPr>
          <w:p w14:paraId="688EE839"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c>
          <w:tcPr>
            <w:tcW w:w="803" w:type="pct"/>
            <w:gridSpan w:val="2"/>
            <w:vAlign w:val="center"/>
          </w:tcPr>
          <w:p w14:paraId="4D6FC965"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r>
      <w:tr w:rsidR="00CD62DA" w:rsidRPr="00CD62DA" w14:paraId="1B92CFB3" w14:textId="77777777" w:rsidTr="00CD62DA">
        <w:trPr>
          <w:gridAfter w:val="1"/>
          <w:wAfter w:w="16" w:type="pct"/>
        </w:trPr>
        <w:tc>
          <w:tcPr>
            <w:tcW w:w="254" w:type="pct"/>
            <w:vAlign w:val="center"/>
          </w:tcPr>
          <w:p w14:paraId="653FA2B3" w14:textId="77777777" w:rsidR="00DA0DD2" w:rsidRPr="00CD62DA" w:rsidRDefault="00DA0DD2" w:rsidP="00CD62DA">
            <w:pPr>
              <w:spacing w:after="0" w:line="240" w:lineRule="auto"/>
              <w:jc w:val="center"/>
              <w:rPr>
                <w:rFonts w:ascii="Times New Roman" w:eastAsia="Calibri" w:hAnsi="Times New Roman" w:cs="Times New Roman"/>
                <w:sz w:val="12"/>
                <w:szCs w:val="12"/>
              </w:rPr>
            </w:pPr>
            <w:r w:rsidRPr="00CD62DA">
              <w:rPr>
                <w:rFonts w:ascii="Times New Roman" w:eastAsia="Calibri" w:hAnsi="Times New Roman" w:cs="Times New Roman"/>
                <w:sz w:val="12"/>
                <w:szCs w:val="12"/>
              </w:rPr>
              <w:t>4</w:t>
            </w:r>
          </w:p>
        </w:tc>
        <w:tc>
          <w:tcPr>
            <w:tcW w:w="1559" w:type="pct"/>
            <w:vAlign w:val="center"/>
          </w:tcPr>
          <w:p w14:paraId="3650660F" w14:textId="325C7926" w:rsidR="00DA0DD2" w:rsidRPr="00CD62DA" w:rsidRDefault="00DA0DD2" w:rsidP="00CD62DA">
            <w:pPr>
              <w:spacing w:after="0" w:line="240" w:lineRule="auto"/>
              <w:jc w:val="center"/>
              <w:rPr>
                <w:rFonts w:ascii="Times New Roman" w:eastAsia="Calibri" w:hAnsi="Times New Roman" w:cs="Times New Roman"/>
                <w:sz w:val="12"/>
                <w:szCs w:val="12"/>
              </w:rPr>
            </w:pPr>
            <w:r w:rsidRPr="00CD62DA">
              <w:rPr>
                <w:rFonts w:ascii="Times New Roman" w:eastAsia="Calibri" w:hAnsi="Times New Roman" w:cs="Times New Roman"/>
                <w:sz w:val="12"/>
                <w:szCs w:val="12"/>
              </w:rPr>
              <w:t>Выполняется ли лицом, в интересах которого установлен сервитут в отношении земельного участка в границах полосы отвода местной автомобильной дороги, обязанность по приведению такого земельного участка в состояние, пригодное для его использования в соответствии с разрешенным использованием, после прекращения действия указанного сервитута?</w:t>
            </w:r>
          </w:p>
        </w:tc>
        <w:tc>
          <w:tcPr>
            <w:tcW w:w="1191" w:type="pct"/>
            <w:vAlign w:val="center"/>
          </w:tcPr>
          <w:p w14:paraId="45682198" w14:textId="77777777" w:rsidR="00DA0DD2" w:rsidRPr="00CD62DA" w:rsidRDefault="00DA0DD2" w:rsidP="00CD62DA">
            <w:pPr>
              <w:spacing w:after="0" w:line="240" w:lineRule="auto"/>
              <w:jc w:val="center"/>
              <w:rPr>
                <w:rFonts w:ascii="Times New Roman" w:eastAsia="Calibri" w:hAnsi="Times New Roman" w:cs="Times New Roman"/>
                <w:sz w:val="12"/>
                <w:szCs w:val="12"/>
              </w:rPr>
            </w:pPr>
            <w:r w:rsidRPr="00CD62DA">
              <w:rPr>
                <w:rFonts w:ascii="Times New Roman" w:eastAsia="Calibri" w:hAnsi="Times New Roman" w:cs="Times New Roman"/>
                <w:sz w:val="12"/>
                <w:szCs w:val="12"/>
              </w:rPr>
              <w:t>Часть 4.11 статьи 25 Федерального закона № 257-ФЗ</w:t>
            </w:r>
          </w:p>
        </w:tc>
        <w:tc>
          <w:tcPr>
            <w:tcW w:w="276" w:type="pct"/>
            <w:vAlign w:val="center"/>
          </w:tcPr>
          <w:p w14:paraId="46DD9D62"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c>
          <w:tcPr>
            <w:tcW w:w="275" w:type="pct"/>
            <w:vAlign w:val="center"/>
          </w:tcPr>
          <w:p w14:paraId="3EEB9849"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c>
          <w:tcPr>
            <w:tcW w:w="642" w:type="pct"/>
            <w:vAlign w:val="center"/>
          </w:tcPr>
          <w:p w14:paraId="6F3E00A2"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c>
          <w:tcPr>
            <w:tcW w:w="787" w:type="pct"/>
            <w:vAlign w:val="center"/>
          </w:tcPr>
          <w:p w14:paraId="38AB3812"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r>
      <w:tr w:rsidR="00CD62DA" w:rsidRPr="00CD62DA" w14:paraId="6C025CF8" w14:textId="77777777" w:rsidTr="00CD62DA">
        <w:trPr>
          <w:gridAfter w:val="1"/>
          <w:wAfter w:w="16" w:type="pct"/>
        </w:trPr>
        <w:tc>
          <w:tcPr>
            <w:tcW w:w="254" w:type="pct"/>
            <w:vAlign w:val="center"/>
          </w:tcPr>
          <w:p w14:paraId="6A36D29A" w14:textId="77777777" w:rsidR="00DA0DD2" w:rsidRPr="00CD62DA" w:rsidRDefault="00DA0DD2" w:rsidP="00CD62DA">
            <w:pPr>
              <w:spacing w:after="0" w:line="240" w:lineRule="auto"/>
              <w:jc w:val="center"/>
              <w:rPr>
                <w:rFonts w:ascii="Times New Roman" w:eastAsia="Calibri" w:hAnsi="Times New Roman" w:cs="Times New Roman"/>
                <w:sz w:val="12"/>
                <w:szCs w:val="12"/>
              </w:rPr>
            </w:pPr>
            <w:r w:rsidRPr="00CD62DA">
              <w:rPr>
                <w:rFonts w:ascii="Times New Roman" w:eastAsia="Calibri" w:hAnsi="Times New Roman" w:cs="Times New Roman"/>
                <w:sz w:val="12"/>
                <w:szCs w:val="12"/>
              </w:rPr>
              <w:t>5</w:t>
            </w:r>
          </w:p>
        </w:tc>
        <w:tc>
          <w:tcPr>
            <w:tcW w:w="1559" w:type="pct"/>
            <w:vAlign w:val="center"/>
          </w:tcPr>
          <w:p w14:paraId="5C240188" w14:textId="642880A4" w:rsidR="00DA0DD2" w:rsidRPr="00CD62DA" w:rsidRDefault="00DA0DD2" w:rsidP="00CD62DA">
            <w:pPr>
              <w:spacing w:after="0" w:line="240" w:lineRule="auto"/>
              <w:jc w:val="center"/>
              <w:rPr>
                <w:rFonts w:ascii="Times New Roman" w:eastAsia="Calibri" w:hAnsi="Times New Roman" w:cs="Times New Roman"/>
                <w:sz w:val="12"/>
                <w:szCs w:val="12"/>
              </w:rPr>
            </w:pPr>
            <w:r w:rsidRPr="00CD62DA">
              <w:rPr>
                <w:rFonts w:ascii="Times New Roman" w:eastAsia="Calibri" w:hAnsi="Times New Roman" w:cs="Times New Roman"/>
                <w:sz w:val="12"/>
                <w:szCs w:val="12"/>
              </w:rPr>
              <w:t>Выдано ли специальное разрешение на движение по местной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тяжеловесных и (или) крупногабаритных грузов?</w:t>
            </w:r>
          </w:p>
        </w:tc>
        <w:tc>
          <w:tcPr>
            <w:tcW w:w="1191" w:type="pct"/>
            <w:vAlign w:val="center"/>
          </w:tcPr>
          <w:p w14:paraId="6C5B970B" w14:textId="77777777" w:rsidR="00DA0DD2" w:rsidRPr="00CD62DA" w:rsidRDefault="00DA0DD2" w:rsidP="00CD62DA">
            <w:pPr>
              <w:spacing w:after="0" w:line="240" w:lineRule="auto"/>
              <w:jc w:val="center"/>
              <w:rPr>
                <w:rFonts w:ascii="Times New Roman" w:eastAsia="Calibri" w:hAnsi="Times New Roman" w:cs="Times New Roman"/>
                <w:sz w:val="12"/>
                <w:szCs w:val="12"/>
              </w:rPr>
            </w:pPr>
            <w:r w:rsidRPr="00CD62DA">
              <w:rPr>
                <w:rFonts w:ascii="Times New Roman" w:eastAsia="Calibri" w:hAnsi="Times New Roman" w:cs="Times New Roman"/>
                <w:sz w:val="12"/>
                <w:szCs w:val="12"/>
              </w:rPr>
              <w:t>Части 2, 10 статьи 31 Федерального закона № 257-ФЗ, пункт 2 Правил возмещения вреда, причиняемого тяжеловесными транспортными средствами, утвержденных Постановлением Правительства Российской Федерации от 31.01.2020 № 67</w:t>
            </w:r>
          </w:p>
        </w:tc>
        <w:tc>
          <w:tcPr>
            <w:tcW w:w="276" w:type="pct"/>
            <w:vAlign w:val="center"/>
          </w:tcPr>
          <w:p w14:paraId="10BE7CA2"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c>
          <w:tcPr>
            <w:tcW w:w="275" w:type="pct"/>
            <w:vAlign w:val="center"/>
          </w:tcPr>
          <w:p w14:paraId="76BFFB3C"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c>
          <w:tcPr>
            <w:tcW w:w="642" w:type="pct"/>
            <w:vAlign w:val="center"/>
          </w:tcPr>
          <w:p w14:paraId="3E162954"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c>
          <w:tcPr>
            <w:tcW w:w="787" w:type="pct"/>
            <w:vAlign w:val="center"/>
          </w:tcPr>
          <w:p w14:paraId="733C5128" w14:textId="77777777" w:rsidR="00DA0DD2" w:rsidRPr="00CD62DA" w:rsidRDefault="00DA0DD2" w:rsidP="00CD62DA">
            <w:pPr>
              <w:spacing w:after="0" w:line="240" w:lineRule="auto"/>
              <w:jc w:val="center"/>
              <w:rPr>
                <w:rFonts w:ascii="Times New Roman" w:eastAsia="Calibri" w:hAnsi="Times New Roman" w:cs="Times New Roman"/>
                <w:sz w:val="12"/>
                <w:szCs w:val="12"/>
              </w:rPr>
            </w:pPr>
          </w:p>
        </w:tc>
      </w:tr>
    </w:tbl>
    <w:p w14:paraId="2910CE0C" w14:textId="77777777" w:rsidR="00DA0DD2" w:rsidRDefault="00DA0DD2" w:rsidP="00045E6C">
      <w:pPr>
        <w:tabs>
          <w:tab w:val="left" w:pos="0"/>
        </w:tabs>
        <w:spacing w:after="0" w:line="240" w:lineRule="auto"/>
        <w:ind w:firstLine="284"/>
        <w:jc w:val="both"/>
        <w:rPr>
          <w:rFonts w:ascii="Times New Roman" w:hAnsi="Times New Roman" w:cs="Times New Roman"/>
          <w:sz w:val="12"/>
          <w:szCs w:val="12"/>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6"/>
        <w:gridCol w:w="1093"/>
      </w:tblGrid>
      <w:tr w:rsidR="00CD62DA" w14:paraId="1DFA0FB0" w14:textId="77777777" w:rsidTr="00EA42F3">
        <w:tc>
          <w:tcPr>
            <w:tcW w:w="6636" w:type="dxa"/>
            <w:vAlign w:val="center"/>
          </w:tcPr>
          <w:p w14:paraId="75827ECF" w14:textId="77777777" w:rsidR="00CD62DA" w:rsidRDefault="00CD62DA" w:rsidP="00EA42F3">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___________________________________________________________________________________________________________</w:t>
            </w:r>
          </w:p>
        </w:tc>
        <w:tc>
          <w:tcPr>
            <w:tcW w:w="1093" w:type="dxa"/>
            <w:vAlign w:val="center"/>
          </w:tcPr>
          <w:p w14:paraId="2A47C269" w14:textId="77777777" w:rsidR="00CD62DA" w:rsidRDefault="00CD62DA" w:rsidP="00EA42F3">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w:t>
            </w:r>
          </w:p>
        </w:tc>
      </w:tr>
      <w:tr w:rsidR="00CD62DA" w14:paraId="380F2AB6" w14:textId="77777777" w:rsidTr="00EA42F3">
        <w:tc>
          <w:tcPr>
            <w:tcW w:w="6636" w:type="dxa"/>
            <w:vAlign w:val="center"/>
          </w:tcPr>
          <w:p w14:paraId="1D3888BD" w14:textId="77777777" w:rsidR="00CD62DA" w:rsidRDefault="00CD62DA" w:rsidP="00EA42F3">
            <w:pPr>
              <w:tabs>
                <w:tab w:val="left" w:pos="0"/>
              </w:tabs>
              <w:jc w:val="center"/>
              <w:rPr>
                <w:rFonts w:ascii="Times New Roman" w:hAnsi="Times New Roman" w:cs="Times New Roman"/>
                <w:sz w:val="12"/>
                <w:szCs w:val="12"/>
              </w:rPr>
            </w:pPr>
            <w:r w:rsidRPr="00CD52F4">
              <w:rPr>
                <w:rFonts w:ascii="Times New Roman" w:hAnsi="Times New Roman" w:cs="Times New Roman"/>
                <w:sz w:val="12"/>
                <w:szCs w:val="12"/>
              </w:rPr>
              <w:t>(должность, фамилия, инициалы должностного  лица контрольного органа, в до</w:t>
            </w:r>
            <w:r>
              <w:rPr>
                <w:rFonts w:ascii="Times New Roman" w:hAnsi="Times New Roman" w:cs="Times New Roman"/>
                <w:sz w:val="12"/>
                <w:szCs w:val="12"/>
              </w:rPr>
              <w:t xml:space="preserve">лжностные </w:t>
            </w:r>
            <w:r w:rsidRPr="00CD52F4">
              <w:rPr>
                <w:rFonts w:ascii="Times New Roman" w:hAnsi="Times New Roman" w:cs="Times New Roman"/>
                <w:sz w:val="12"/>
                <w:szCs w:val="12"/>
              </w:rPr>
              <w:t>обязанности которого в соответствии с</w:t>
            </w:r>
            <w:r>
              <w:rPr>
                <w:rFonts w:ascii="Times New Roman" w:hAnsi="Times New Roman" w:cs="Times New Roman"/>
                <w:sz w:val="12"/>
                <w:szCs w:val="12"/>
              </w:rPr>
              <w:t xml:space="preserve"> </w:t>
            </w:r>
            <w:r w:rsidRPr="00CD52F4">
              <w:rPr>
                <w:rFonts w:ascii="Times New Roman" w:hAnsi="Times New Roman" w:cs="Times New Roman"/>
                <w:sz w:val="12"/>
                <w:szCs w:val="12"/>
              </w:rPr>
              <w:t xml:space="preserve">положением о </w:t>
            </w:r>
            <w:r>
              <w:rPr>
                <w:rFonts w:ascii="Times New Roman" w:hAnsi="Times New Roman" w:cs="Times New Roman"/>
                <w:sz w:val="12"/>
                <w:szCs w:val="12"/>
              </w:rPr>
              <w:t xml:space="preserve">виде контроля  или должностной </w:t>
            </w:r>
            <w:r w:rsidRPr="00CD52F4">
              <w:rPr>
                <w:rFonts w:ascii="Times New Roman" w:hAnsi="Times New Roman" w:cs="Times New Roman"/>
                <w:sz w:val="12"/>
                <w:szCs w:val="12"/>
              </w:rPr>
              <w:t>инструкцией вхо</w:t>
            </w:r>
            <w:r>
              <w:rPr>
                <w:rFonts w:ascii="Times New Roman" w:hAnsi="Times New Roman" w:cs="Times New Roman"/>
                <w:sz w:val="12"/>
                <w:szCs w:val="12"/>
              </w:rPr>
              <w:t xml:space="preserve">дит осуществление полномочий по </w:t>
            </w:r>
            <w:r w:rsidRPr="00CD52F4">
              <w:rPr>
                <w:rFonts w:ascii="Times New Roman" w:hAnsi="Times New Roman" w:cs="Times New Roman"/>
                <w:sz w:val="12"/>
                <w:szCs w:val="12"/>
              </w:rPr>
              <w:t>виду контроля, в т</w:t>
            </w:r>
            <w:r>
              <w:rPr>
                <w:rFonts w:ascii="Times New Roman" w:hAnsi="Times New Roman" w:cs="Times New Roman"/>
                <w:sz w:val="12"/>
                <w:szCs w:val="12"/>
              </w:rPr>
              <w:t>ом числе проведение контрольных</w:t>
            </w:r>
            <w:r w:rsidRPr="00CD52F4">
              <w:rPr>
                <w:rFonts w:ascii="Times New Roman" w:hAnsi="Times New Roman" w:cs="Times New Roman"/>
                <w:sz w:val="12"/>
                <w:szCs w:val="12"/>
              </w:rPr>
              <w:t xml:space="preserve"> меропр</w:t>
            </w:r>
            <w:r>
              <w:rPr>
                <w:rFonts w:ascii="Times New Roman" w:hAnsi="Times New Roman" w:cs="Times New Roman"/>
                <w:sz w:val="12"/>
                <w:szCs w:val="12"/>
              </w:rPr>
              <w:t xml:space="preserve">иятий, проводящего контрольное </w:t>
            </w:r>
            <w:r w:rsidRPr="00CD52F4">
              <w:rPr>
                <w:rFonts w:ascii="Times New Roman" w:hAnsi="Times New Roman" w:cs="Times New Roman"/>
                <w:sz w:val="12"/>
                <w:szCs w:val="12"/>
              </w:rPr>
              <w:t>мероприятие и заполняющего проверочный лист)</w:t>
            </w:r>
          </w:p>
        </w:tc>
        <w:tc>
          <w:tcPr>
            <w:tcW w:w="1093" w:type="dxa"/>
            <w:vAlign w:val="center"/>
          </w:tcPr>
          <w:p w14:paraId="1CE27E2C" w14:textId="77777777" w:rsidR="00CD62DA" w:rsidRDefault="00CD62DA" w:rsidP="00EA42F3">
            <w:pPr>
              <w:tabs>
                <w:tab w:val="left" w:pos="0"/>
              </w:tabs>
              <w:jc w:val="center"/>
              <w:rPr>
                <w:rFonts w:ascii="Times New Roman" w:hAnsi="Times New Roman" w:cs="Times New Roman"/>
                <w:sz w:val="12"/>
                <w:szCs w:val="12"/>
              </w:rPr>
            </w:pPr>
            <w:r w:rsidRPr="00CD52F4">
              <w:rPr>
                <w:rFonts w:ascii="Times New Roman" w:hAnsi="Times New Roman" w:cs="Times New Roman"/>
                <w:sz w:val="12"/>
                <w:szCs w:val="12"/>
              </w:rPr>
              <w:t>(подпись)</w:t>
            </w:r>
          </w:p>
        </w:tc>
      </w:tr>
    </w:tbl>
    <w:p w14:paraId="590D7D08" w14:textId="77777777" w:rsidR="00CD62DA" w:rsidRDefault="00CD62DA" w:rsidP="00045E6C">
      <w:pPr>
        <w:tabs>
          <w:tab w:val="left" w:pos="0"/>
        </w:tabs>
        <w:spacing w:after="0" w:line="240" w:lineRule="auto"/>
        <w:ind w:firstLine="284"/>
        <w:jc w:val="both"/>
        <w:rPr>
          <w:rFonts w:ascii="Times New Roman" w:hAnsi="Times New Roman" w:cs="Times New Roman"/>
          <w:sz w:val="12"/>
          <w:szCs w:val="12"/>
        </w:rPr>
      </w:pPr>
    </w:p>
    <w:p w14:paraId="073E560F" w14:textId="0717A7BB" w:rsidR="00CD62DA" w:rsidRPr="00CD62DA" w:rsidRDefault="00CD62DA" w:rsidP="00CD62DA">
      <w:pPr>
        <w:tabs>
          <w:tab w:val="left" w:pos="0"/>
        </w:tabs>
        <w:spacing w:after="0" w:line="240" w:lineRule="auto"/>
        <w:ind w:firstLine="284"/>
        <w:jc w:val="center"/>
        <w:rPr>
          <w:rFonts w:ascii="Times New Roman" w:hAnsi="Times New Roman" w:cs="Times New Roman"/>
          <w:sz w:val="12"/>
          <w:szCs w:val="12"/>
        </w:rPr>
      </w:pPr>
      <w:r w:rsidRPr="00CD62DA">
        <w:rPr>
          <w:rFonts w:ascii="Times New Roman" w:hAnsi="Times New Roman" w:cs="Times New Roman"/>
          <w:sz w:val="12"/>
          <w:szCs w:val="12"/>
        </w:rPr>
        <w:t>Администрация</w:t>
      </w:r>
    </w:p>
    <w:p w14:paraId="06E5A6AE" w14:textId="5AFEEBF7" w:rsidR="00CD62DA" w:rsidRPr="00CD62DA" w:rsidRDefault="00CD62DA" w:rsidP="00CD62D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CD62DA">
        <w:rPr>
          <w:rFonts w:ascii="Times New Roman" w:hAnsi="Times New Roman" w:cs="Times New Roman"/>
          <w:sz w:val="12"/>
          <w:szCs w:val="12"/>
        </w:rPr>
        <w:t>Кармало-Аделяково</w:t>
      </w:r>
    </w:p>
    <w:p w14:paraId="080306AF" w14:textId="2BD5F10E" w:rsidR="00CD62DA" w:rsidRPr="00CD62DA" w:rsidRDefault="00CD62DA" w:rsidP="00CD62D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CD62DA">
        <w:rPr>
          <w:rFonts w:ascii="Times New Roman" w:hAnsi="Times New Roman" w:cs="Times New Roman"/>
          <w:sz w:val="12"/>
          <w:szCs w:val="12"/>
        </w:rPr>
        <w:t>Сергиевский</w:t>
      </w:r>
    </w:p>
    <w:p w14:paraId="7724217E" w14:textId="00AF584C" w:rsidR="00CD62DA" w:rsidRPr="00CD62DA" w:rsidRDefault="00CD62DA" w:rsidP="00CD62DA">
      <w:pPr>
        <w:tabs>
          <w:tab w:val="left" w:pos="0"/>
        </w:tabs>
        <w:spacing w:after="0" w:line="240" w:lineRule="auto"/>
        <w:ind w:firstLine="284"/>
        <w:jc w:val="center"/>
        <w:rPr>
          <w:rFonts w:ascii="Times New Roman" w:hAnsi="Times New Roman" w:cs="Times New Roman"/>
          <w:sz w:val="12"/>
          <w:szCs w:val="12"/>
        </w:rPr>
      </w:pPr>
      <w:r w:rsidRPr="00CD62DA">
        <w:rPr>
          <w:rFonts w:ascii="Times New Roman" w:hAnsi="Times New Roman" w:cs="Times New Roman"/>
          <w:sz w:val="12"/>
          <w:szCs w:val="12"/>
        </w:rPr>
        <w:t>Самарской области</w:t>
      </w:r>
    </w:p>
    <w:p w14:paraId="4025C846" w14:textId="498D70F0" w:rsidR="00CD62DA" w:rsidRPr="00CD62DA" w:rsidRDefault="00CD62DA" w:rsidP="00CD62DA">
      <w:pPr>
        <w:tabs>
          <w:tab w:val="left" w:pos="0"/>
        </w:tabs>
        <w:spacing w:after="0" w:line="240" w:lineRule="auto"/>
        <w:ind w:firstLine="284"/>
        <w:jc w:val="center"/>
        <w:rPr>
          <w:rFonts w:ascii="Times New Roman" w:hAnsi="Times New Roman" w:cs="Times New Roman"/>
          <w:sz w:val="12"/>
          <w:szCs w:val="12"/>
        </w:rPr>
      </w:pPr>
      <w:r w:rsidRPr="00CD62DA">
        <w:rPr>
          <w:rFonts w:ascii="Times New Roman" w:hAnsi="Times New Roman" w:cs="Times New Roman"/>
          <w:sz w:val="12"/>
          <w:szCs w:val="12"/>
        </w:rPr>
        <w:t>ПОСТАНОВЛЕНИЕ</w:t>
      </w:r>
    </w:p>
    <w:p w14:paraId="625DDC4A" w14:textId="24E78592" w:rsidR="00CD62DA" w:rsidRPr="00CD62DA" w:rsidRDefault="00CD62DA" w:rsidP="00CD62D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«09» марта 2022г.                                                                                                                                                                                                    №</w:t>
      </w:r>
      <w:r w:rsidRPr="00CD62DA">
        <w:rPr>
          <w:rFonts w:ascii="Times New Roman" w:hAnsi="Times New Roman" w:cs="Times New Roman"/>
          <w:sz w:val="12"/>
          <w:szCs w:val="12"/>
        </w:rPr>
        <w:t>5</w:t>
      </w:r>
    </w:p>
    <w:p w14:paraId="7225FC59" w14:textId="24003A40" w:rsidR="00CD62DA" w:rsidRPr="00CD62DA" w:rsidRDefault="00CD62DA" w:rsidP="00CD62DA">
      <w:pPr>
        <w:tabs>
          <w:tab w:val="left" w:pos="0"/>
        </w:tabs>
        <w:spacing w:after="0" w:line="240" w:lineRule="auto"/>
        <w:ind w:firstLine="284"/>
        <w:jc w:val="center"/>
        <w:rPr>
          <w:rFonts w:ascii="Times New Roman" w:hAnsi="Times New Roman" w:cs="Times New Roman"/>
          <w:sz w:val="12"/>
          <w:szCs w:val="12"/>
        </w:rPr>
      </w:pPr>
      <w:r w:rsidRPr="00CD62DA">
        <w:rPr>
          <w:rFonts w:ascii="Times New Roman" w:hAnsi="Times New Roman" w:cs="Times New Roman"/>
          <w:sz w:val="12"/>
          <w:szCs w:val="12"/>
        </w:rPr>
        <w:t>«Об утверждении формы проверочного листа,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Кармало-Аделяково муниципального района Сергиевский Самарской области»</w:t>
      </w:r>
    </w:p>
    <w:p w14:paraId="364EDEB7" w14:textId="77777777" w:rsidR="00CD62DA" w:rsidRPr="00CD62DA" w:rsidRDefault="00CD62DA" w:rsidP="00CD62DA">
      <w:pPr>
        <w:tabs>
          <w:tab w:val="left" w:pos="0"/>
        </w:tabs>
        <w:spacing w:after="0" w:line="240" w:lineRule="auto"/>
        <w:ind w:firstLine="284"/>
        <w:jc w:val="both"/>
        <w:rPr>
          <w:rFonts w:ascii="Times New Roman" w:hAnsi="Times New Roman" w:cs="Times New Roman"/>
          <w:sz w:val="12"/>
          <w:szCs w:val="12"/>
        </w:rPr>
      </w:pPr>
      <w:proofErr w:type="gramStart"/>
      <w:r w:rsidRPr="00CD62DA">
        <w:rPr>
          <w:rFonts w:ascii="Times New Roman" w:hAnsi="Times New Roman" w:cs="Times New Roman"/>
          <w:sz w:val="12"/>
          <w:szCs w:val="12"/>
        </w:rPr>
        <w:t>В соответствии со статьей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Администрация сельского поселения Кармало-Аделяково</w:t>
      </w:r>
      <w:proofErr w:type="gramEnd"/>
    </w:p>
    <w:p w14:paraId="0AC2DA0A" w14:textId="77777777" w:rsidR="00CD62DA" w:rsidRPr="00CD62DA" w:rsidRDefault="00CD62DA" w:rsidP="00CD62DA">
      <w:pPr>
        <w:tabs>
          <w:tab w:val="left" w:pos="0"/>
        </w:tabs>
        <w:spacing w:after="0" w:line="240" w:lineRule="auto"/>
        <w:ind w:firstLine="284"/>
        <w:jc w:val="both"/>
        <w:rPr>
          <w:rFonts w:ascii="Times New Roman" w:hAnsi="Times New Roman" w:cs="Times New Roman"/>
          <w:sz w:val="12"/>
          <w:szCs w:val="12"/>
        </w:rPr>
      </w:pPr>
      <w:r w:rsidRPr="00CD62DA">
        <w:rPr>
          <w:rFonts w:ascii="Times New Roman" w:hAnsi="Times New Roman" w:cs="Times New Roman"/>
          <w:sz w:val="12"/>
          <w:szCs w:val="12"/>
        </w:rPr>
        <w:t>ПОСТАНОВЛЯЕТ:</w:t>
      </w:r>
    </w:p>
    <w:p w14:paraId="70337704" w14:textId="77777777" w:rsidR="00CD62DA" w:rsidRPr="00CD62DA" w:rsidRDefault="00CD62DA" w:rsidP="00CD62DA">
      <w:pPr>
        <w:tabs>
          <w:tab w:val="left" w:pos="0"/>
        </w:tabs>
        <w:spacing w:after="0" w:line="240" w:lineRule="auto"/>
        <w:ind w:firstLine="284"/>
        <w:jc w:val="both"/>
        <w:rPr>
          <w:rFonts w:ascii="Times New Roman" w:hAnsi="Times New Roman" w:cs="Times New Roman"/>
          <w:sz w:val="12"/>
          <w:szCs w:val="12"/>
        </w:rPr>
      </w:pPr>
      <w:r w:rsidRPr="00CD62DA">
        <w:rPr>
          <w:rFonts w:ascii="Times New Roman" w:hAnsi="Times New Roman" w:cs="Times New Roman"/>
          <w:sz w:val="12"/>
          <w:szCs w:val="12"/>
        </w:rPr>
        <w:t>1. Утвердить форму проверочного листа,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Кармало-Аделяково муниципального района Сергиевский Самарской области согласно приложению.</w:t>
      </w:r>
    </w:p>
    <w:p w14:paraId="0169B5F0" w14:textId="1F3D3EFF" w:rsidR="00CD62DA" w:rsidRPr="00CD62DA" w:rsidRDefault="00CD62DA" w:rsidP="00CD62D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CD62DA">
        <w:rPr>
          <w:rFonts w:ascii="Times New Roman" w:hAnsi="Times New Roman" w:cs="Times New Roman"/>
          <w:sz w:val="12"/>
          <w:szCs w:val="12"/>
        </w:rPr>
        <w:t xml:space="preserve"> </w:t>
      </w:r>
      <w:proofErr w:type="gramStart"/>
      <w:r w:rsidRPr="00CD62DA">
        <w:rPr>
          <w:rFonts w:ascii="Times New Roman" w:hAnsi="Times New Roman" w:cs="Times New Roman"/>
          <w:sz w:val="12"/>
          <w:szCs w:val="12"/>
        </w:rPr>
        <w:t>Признать утратившим силу постановление администрации сельского поселения Кармало-Аделяково муниципального района Сергиевский Самарской области от 05.10.2021г. № 35 «Об утверждении форм проверочного листа (списка контрольных вопросов), используемых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Кармало-Аделяково муниципального района Сергиевский Самарской области.</w:t>
      </w:r>
      <w:proofErr w:type="gramEnd"/>
    </w:p>
    <w:p w14:paraId="4F7577CD" w14:textId="77777777" w:rsidR="00CD62DA" w:rsidRPr="00CD62DA" w:rsidRDefault="00CD62DA" w:rsidP="00CD62DA">
      <w:pPr>
        <w:tabs>
          <w:tab w:val="left" w:pos="0"/>
        </w:tabs>
        <w:spacing w:after="0" w:line="240" w:lineRule="auto"/>
        <w:ind w:firstLine="284"/>
        <w:jc w:val="both"/>
        <w:rPr>
          <w:rFonts w:ascii="Times New Roman" w:hAnsi="Times New Roman" w:cs="Times New Roman"/>
          <w:sz w:val="12"/>
          <w:szCs w:val="12"/>
        </w:rPr>
      </w:pPr>
      <w:r w:rsidRPr="00CD62DA">
        <w:rPr>
          <w:rFonts w:ascii="Times New Roman" w:hAnsi="Times New Roman" w:cs="Times New Roman"/>
          <w:sz w:val="12"/>
          <w:szCs w:val="12"/>
        </w:rPr>
        <w:t>3. Опубликовать настоящее постановление в газете «Сергиевский  вестник».</w:t>
      </w:r>
    </w:p>
    <w:p w14:paraId="6881D57A" w14:textId="77777777" w:rsidR="00CD62DA" w:rsidRPr="00CD62DA" w:rsidRDefault="00CD62DA" w:rsidP="00CD62DA">
      <w:pPr>
        <w:tabs>
          <w:tab w:val="left" w:pos="0"/>
        </w:tabs>
        <w:spacing w:after="0" w:line="240" w:lineRule="auto"/>
        <w:ind w:firstLine="284"/>
        <w:jc w:val="both"/>
        <w:rPr>
          <w:rFonts w:ascii="Times New Roman" w:hAnsi="Times New Roman" w:cs="Times New Roman"/>
          <w:sz w:val="12"/>
          <w:szCs w:val="12"/>
        </w:rPr>
      </w:pPr>
      <w:r w:rsidRPr="00CD62DA">
        <w:rPr>
          <w:rFonts w:ascii="Times New Roman" w:hAnsi="Times New Roman" w:cs="Times New Roman"/>
          <w:sz w:val="12"/>
          <w:szCs w:val="12"/>
        </w:rPr>
        <w:t>4. Настоящее Постановление вступает в силу со дня его официального опубликования и распространяет свое действие на отношения, возникшие с 1 марта 2022 года.</w:t>
      </w:r>
    </w:p>
    <w:p w14:paraId="11A02D8A" w14:textId="0F832808" w:rsidR="00CD62DA" w:rsidRPr="00CD62DA" w:rsidRDefault="00CD62DA" w:rsidP="00CD62DA">
      <w:pPr>
        <w:tabs>
          <w:tab w:val="left" w:pos="0"/>
        </w:tabs>
        <w:spacing w:after="0" w:line="240" w:lineRule="auto"/>
        <w:ind w:firstLine="284"/>
        <w:jc w:val="both"/>
        <w:rPr>
          <w:rFonts w:ascii="Times New Roman" w:hAnsi="Times New Roman" w:cs="Times New Roman"/>
          <w:sz w:val="12"/>
          <w:szCs w:val="12"/>
        </w:rPr>
      </w:pPr>
      <w:r w:rsidRPr="00CD62DA">
        <w:rPr>
          <w:rFonts w:ascii="Times New Roman" w:hAnsi="Times New Roman" w:cs="Times New Roman"/>
          <w:sz w:val="12"/>
          <w:szCs w:val="12"/>
        </w:rPr>
        <w:t xml:space="preserve">5. </w:t>
      </w:r>
      <w:proofErr w:type="gramStart"/>
      <w:r w:rsidRPr="00CD62DA">
        <w:rPr>
          <w:rFonts w:ascii="Times New Roman" w:hAnsi="Times New Roman" w:cs="Times New Roman"/>
          <w:sz w:val="12"/>
          <w:szCs w:val="12"/>
        </w:rPr>
        <w:t>Контроль за</w:t>
      </w:r>
      <w:proofErr w:type="gramEnd"/>
      <w:r w:rsidRPr="00CD62DA">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48FFBF67" w14:textId="77777777" w:rsidR="00CD62DA" w:rsidRPr="00CD62DA" w:rsidRDefault="00CD62DA" w:rsidP="00CD62DA">
      <w:pPr>
        <w:tabs>
          <w:tab w:val="left" w:pos="0"/>
        </w:tabs>
        <w:spacing w:after="0" w:line="240" w:lineRule="auto"/>
        <w:ind w:firstLine="284"/>
        <w:jc w:val="right"/>
        <w:rPr>
          <w:rFonts w:ascii="Times New Roman" w:hAnsi="Times New Roman" w:cs="Times New Roman"/>
          <w:sz w:val="12"/>
          <w:szCs w:val="12"/>
        </w:rPr>
      </w:pPr>
      <w:r w:rsidRPr="00CD62DA">
        <w:rPr>
          <w:rFonts w:ascii="Times New Roman" w:hAnsi="Times New Roman" w:cs="Times New Roman"/>
          <w:sz w:val="12"/>
          <w:szCs w:val="12"/>
        </w:rPr>
        <w:t xml:space="preserve">Глава сельского поселения Кармало-Аделяково </w:t>
      </w:r>
    </w:p>
    <w:p w14:paraId="35A37A39" w14:textId="77777777" w:rsidR="00CD62DA" w:rsidRDefault="00CD62DA" w:rsidP="00CD62DA">
      <w:pPr>
        <w:tabs>
          <w:tab w:val="left" w:pos="0"/>
        </w:tabs>
        <w:spacing w:after="0" w:line="240" w:lineRule="auto"/>
        <w:ind w:firstLine="284"/>
        <w:jc w:val="right"/>
        <w:rPr>
          <w:rFonts w:ascii="Times New Roman" w:hAnsi="Times New Roman" w:cs="Times New Roman"/>
          <w:sz w:val="12"/>
          <w:szCs w:val="12"/>
        </w:rPr>
      </w:pPr>
      <w:r w:rsidRPr="00CD62DA">
        <w:rPr>
          <w:rFonts w:ascii="Times New Roman" w:hAnsi="Times New Roman" w:cs="Times New Roman"/>
          <w:sz w:val="12"/>
          <w:szCs w:val="12"/>
        </w:rPr>
        <w:t xml:space="preserve">муниципального района Сергиевский          </w:t>
      </w:r>
    </w:p>
    <w:p w14:paraId="165EBC12" w14:textId="5B94A2D7" w:rsidR="00CD62DA" w:rsidRPr="00CD62DA" w:rsidRDefault="00CD62DA" w:rsidP="00CD62DA">
      <w:pPr>
        <w:tabs>
          <w:tab w:val="left" w:pos="0"/>
        </w:tabs>
        <w:spacing w:after="0" w:line="240" w:lineRule="auto"/>
        <w:ind w:firstLine="284"/>
        <w:jc w:val="right"/>
        <w:rPr>
          <w:rFonts w:ascii="Times New Roman" w:hAnsi="Times New Roman" w:cs="Times New Roman"/>
          <w:sz w:val="12"/>
          <w:szCs w:val="12"/>
        </w:rPr>
      </w:pPr>
      <w:r w:rsidRPr="00CD62DA">
        <w:rPr>
          <w:rFonts w:ascii="Times New Roman" w:hAnsi="Times New Roman" w:cs="Times New Roman"/>
          <w:sz w:val="12"/>
          <w:szCs w:val="12"/>
        </w:rPr>
        <w:t xml:space="preserve">                                   О.М. Карягин</w:t>
      </w:r>
    </w:p>
    <w:p w14:paraId="139336A0" w14:textId="77777777" w:rsidR="00CD62DA" w:rsidRPr="00CD62DA" w:rsidRDefault="00CD62DA" w:rsidP="00CD62DA">
      <w:pPr>
        <w:tabs>
          <w:tab w:val="left" w:pos="0"/>
        </w:tabs>
        <w:spacing w:after="0" w:line="240" w:lineRule="auto"/>
        <w:jc w:val="both"/>
        <w:rPr>
          <w:rFonts w:ascii="Times New Roman" w:hAnsi="Times New Roman" w:cs="Times New Roman"/>
          <w:sz w:val="12"/>
          <w:szCs w:val="12"/>
        </w:rPr>
      </w:pPr>
    </w:p>
    <w:p w14:paraId="11A35AAA" w14:textId="77777777" w:rsidR="00CD62DA" w:rsidRPr="00CD62DA" w:rsidRDefault="00CD62DA" w:rsidP="00CD62DA">
      <w:pPr>
        <w:tabs>
          <w:tab w:val="left" w:pos="0"/>
        </w:tabs>
        <w:spacing w:after="0" w:line="240" w:lineRule="auto"/>
        <w:ind w:firstLine="284"/>
        <w:jc w:val="right"/>
        <w:rPr>
          <w:rFonts w:ascii="Times New Roman" w:hAnsi="Times New Roman" w:cs="Times New Roman"/>
          <w:sz w:val="12"/>
          <w:szCs w:val="12"/>
        </w:rPr>
      </w:pPr>
      <w:r w:rsidRPr="00CD62DA">
        <w:rPr>
          <w:rFonts w:ascii="Times New Roman" w:hAnsi="Times New Roman" w:cs="Times New Roman"/>
          <w:sz w:val="12"/>
          <w:szCs w:val="12"/>
        </w:rPr>
        <w:t>ПРИЛОЖЕНИЕ</w:t>
      </w:r>
    </w:p>
    <w:p w14:paraId="42018514" w14:textId="77777777" w:rsidR="00CD62DA" w:rsidRDefault="00CD62DA" w:rsidP="00CD62DA">
      <w:pPr>
        <w:tabs>
          <w:tab w:val="left" w:pos="0"/>
        </w:tabs>
        <w:spacing w:after="0" w:line="240" w:lineRule="auto"/>
        <w:ind w:firstLine="284"/>
        <w:jc w:val="right"/>
        <w:rPr>
          <w:rFonts w:ascii="Times New Roman" w:hAnsi="Times New Roman" w:cs="Times New Roman"/>
          <w:sz w:val="12"/>
          <w:szCs w:val="12"/>
        </w:rPr>
      </w:pPr>
      <w:r w:rsidRPr="00CD62DA">
        <w:rPr>
          <w:rFonts w:ascii="Times New Roman" w:hAnsi="Times New Roman" w:cs="Times New Roman"/>
          <w:sz w:val="12"/>
          <w:szCs w:val="12"/>
        </w:rPr>
        <w:t>к постановлению Администрации</w:t>
      </w:r>
    </w:p>
    <w:p w14:paraId="793CD5FE" w14:textId="07DED24E" w:rsidR="00CD62DA" w:rsidRDefault="00CD62DA" w:rsidP="00CD62DA">
      <w:pPr>
        <w:tabs>
          <w:tab w:val="left" w:pos="0"/>
        </w:tabs>
        <w:spacing w:after="0" w:line="240" w:lineRule="auto"/>
        <w:ind w:firstLine="284"/>
        <w:jc w:val="right"/>
        <w:rPr>
          <w:rFonts w:ascii="Times New Roman" w:hAnsi="Times New Roman" w:cs="Times New Roman"/>
          <w:sz w:val="12"/>
          <w:szCs w:val="12"/>
        </w:rPr>
      </w:pPr>
      <w:r w:rsidRPr="00CD62DA">
        <w:rPr>
          <w:rFonts w:ascii="Times New Roman" w:hAnsi="Times New Roman" w:cs="Times New Roman"/>
          <w:sz w:val="12"/>
          <w:szCs w:val="12"/>
        </w:rPr>
        <w:t>сельского поселения Кармало-Аделяково</w:t>
      </w:r>
    </w:p>
    <w:p w14:paraId="3D0ABED0" w14:textId="1AF6C48B" w:rsidR="00CD62DA" w:rsidRPr="00CD62DA" w:rsidRDefault="00CD62DA" w:rsidP="00CD62D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CD62DA">
        <w:rPr>
          <w:rFonts w:ascii="Times New Roman" w:hAnsi="Times New Roman" w:cs="Times New Roman"/>
          <w:sz w:val="12"/>
          <w:szCs w:val="12"/>
        </w:rPr>
        <w:t>Сергиевский</w:t>
      </w:r>
    </w:p>
    <w:p w14:paraId="6046FE5D" w14:textId="77777777" w:rsidR="00CD62DA" w:rsidRPr="00CD62DA" w:rsidRDefault="00CD62DA" w:rsidP="00CD62DA">
      <w:pPr>
        <w:tabs>
          <w:tab w:val="left" w:pos="0"/>
        </w:tabs>
        <w:spacing w:after="0" w:line="240" w:lineRule="auto"/>
        <w:ind w:firstLine="284"/>
        <w:jc w:val="right"/>
        <w:rPr>
          <w:rFonts w:ascii="Times New Roman" w:hAnsi="Times New Roman" w:cs="Times New Roman"/>
          <w:sz w:val="12"/>
          <w:szCs w:val="12"/>
        </w:rPr>
      </w:pPr>
      <w:r w:rsidRPr="00CD62DA">
        <w:rPr>
          <w:rFonts w:ascii="Times New Roman" w:hAnsi="Times New Roman" w:cs="Times New Roman"/>
          <w:sz w:val="12"/>
          <w:szCs w:val="12"/>
        </w:rPr>
        <w:t>Самарской области</w:t>
      </w:r>
    </w:p>
    <w:p w14:paraId="1E991698" w14:textId="77777777" w:rsidR="00CD62DA" w:rsidRPr="00CD62DA" w:rsidRDefault="00CD62DA" w:rsidP="00CD62DA">
      <w:pPr>
        <w:tabs>
          <w:tab w:val="left" w:pos="0"/>
        </w:tabs>
        <w:spacing w:after="0" w:line="240" w:lineRule="auto"/>
        <w:ind w:firstLine="284"/>
        <w:jc w:val="right"/>
        <w:rPr>
          <w:rFonts w:ascii="Times New Roman" w:hAnsi="Times New Roman" w:cs="Times New Roman"/>
          <w:sz w:val="12"/>
          <w:szCs w:val="12"/>
        </w:rPr>
      </w:pPr>
      <w:r w:rsidRPr="00CD62DA">
        <w:rPr>
          <w:rFonts w:ascii="Times New Roman" w:hAnsi="Times New Roman" w:cs="Times New Roman"/>
          <w:sz w:val="12"/>
          <w:szCs w:val="12"/>
        </w:rPr>
        <w:t>от  09.03.2022г.№ 5</w:t>
      </w:r>
    </w:p>
    <w:p w14:paraId="16F8ACBC" w14:textId="77777777" w:rsidR="00CD62DA" w:rsidRPr="00CD62DA" w:rsidRDefault="00CD62DA" w:rsidP="00CD62DA">
      <w:pPr>
        <w:tabs>
          <w:tab w:val="left" w:pos="0"/>
        </w:tabs>
        <w:spacing w:after="0" w:line="240" w:lineRule="auto"/>
        <w:jc w:val="right"/>
        <w:rPr>
          <w:rFonts w:ascii="Times New Roman" w:hAnsi="Times New Roman" w:cs="Times New Roman"/>
          <w:sz w:val="12"/>
          <w:szCs w:val="12"/>
        </w:rPr>
      </w:pPr>
    </w:p>
    <w:p w14:paraId="00FC0E37" w14:textId="0A36AA98" w:rsidR="00CD62DA" w:rsidRPr="00CD62DA" w:rsidRDefault="00CD62DA" w:rsidP="00CD62D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Форма</w:t>
      </w:r>
    </w:p>
    <w:p w14:paraId="60B9FDA4" w14:textId="77777777" w:rsidR="00CD62DA" w:rsidRPr="00CD62DA" w:rsidRDefault="00CD62DA" w:rsidP="00CD62DA">
      <w:pPr>
        <w:tabs>
          <w:tab w:val="left" w:pos="0"/>
        </w:tabs>
        <w:spacing w:after="0" w:line="240" w:lineRule="auto"/>
        <w:ind w:firstLine="284"/>
        <w:jc w:val="right"/>
        <w:rPr>
          <w:rFonts w:ascii="Times New Roman" w:hAnsi="Times New Roman" w:cs="Times New Roman"/>
          <w:sz w:val="12"/>
          <w:szCs w:val="12"/>
        </w:rPr>
      </w:pPr>
      <w:r w:rsidRPr="00CD62DA">
        <w:rPr>
          <w:rFonts w:ascii="Times New Roman" w:hAnsi="Times New Roman" w:cs="Times New Roman"/>
          <w:sz w:val="12"/>
          <w:szCs w:val="12"/>
        </w:rPr>
        <w:t xml:space="preserve">QR-код, </w:t>
      </w:r>
      <w:proofErr w:type="gramStart"/>
      <w:r w:rsidRPr="00CD62DA">
        <w:rPr>
          <w:rFonts w:ascii="Times New Roman" w:hAnsi="Times New Roman" w:cs="Times New Roman"/>
          <w:sz w:val="12"/>
          <w:szCs w:val="12"/>
        </w:rPr>
        <w:t>предусмотренный</w:t>
      </w:r>
      <w:proofErr w:type="gramEnd"/>
      <w:r w:rsidRPr="00CD62DA">
        <w:rPr>
          <w:rFonts w:ascii="Times New Roman" w:hAnsi="Times New Roman" w:cs="Times New Roman"/>
          <w:sz w:val="12"/>
          <w:szCs w:val="12"/>
        </w:rPr>
        <w:t xml:space="preserve"> постановлением Правительства Российской Федерации </w:t>
      </w:r>
    </w:p>
    <w:p w14:paraId="6E3B3BCB" w14:textId="77777777" w:rsidR="00CD62DA" w:rsidRDefault="00CD62DA" w:rsidP="00CD62DA">
      <w:pPr>
        <w:tabs>
          <w:tab w:val="left" w:pos="0"/>
        </w:tabs>
        <w:spacing w:after="0" w:line="240" w:lineRule="auto"/>
        <w:ind w:firstLine="284"/>
        <w:jc w:val="right"/>
        <w:rPr>
          <w:rFonts w:ascii="Times New Roman" w:hAnsi="Times New Roman" w:cs="Times New Roman"/>
          <w:sz w:val="12"/>
          <w:szCs w:val="12"/>
        </w:rPr>
      </w:pPr>
      <w:r w:rsidRPr="00CD62DA">
        <w:rPr>
          <w:rFonts w:ascii="Times New Roman" w:hAnsi="Times New Roman" w:cs="Times New Roman"/>
          <w:sz w:val="12"/>
          <w:szCs w:val="12"/>
        </w:rPr>
        <w:t xml:space="preserve">от 16.04.2021 № 604 «Об утверждении Правил формирования и ведения единого реестра </w:t>
      </w:r>
    </w:p>
    <w:p w14:paraId="35A7A818" w14:textId="77777777" w:rsidR="00CD62DA" w:rsidRDefault="00CD62DA" w:rsidP="00CD62DA">
      <w:pPr>
        <w:tabs>
          <w:tab w:val="left" w:pos="0"/>
        </w:tabs>
        <w:spacing w:after="0" w:line="240" w:lineRule="auto"/>
        <w:ind w:firstLine="284"/>
        <w:jc w:val="right"/>
        <w:rPr>
          <w:rFonts w:ascii="Times New Roman" w:hAnsi="Times New Roman" w:cs="Times New Roman"/>
          <w:sz w:val="12"/>
          <w:szCs w:val="12"/>
        </w:rPr>
      </w:pPr>
      <w:r w:rsidRPr="00CD62DA">
        <w:rPr>
          <w:rFonts w:ascii="Times New Roman" w:hAnsi="Times New Roman" w:cs="Times New Roman"/>
          <w:sz w:val="12"/>
          <w:szCs w:val="12"/>
        </w:rPr>
        <w:t xml:space="preserve">контрольных (надзорных) мероприятий и о внесении изменения в постановление </w:t>
      </w:r>
    </w:p>
    <w:p w14:paraId="0AA8A487" w14:textId="6DD5C55C" w:rsidR="00CD62DA" w:rsidRPr="00CD62DA" w:rsidRDefault="00CD62DA" w:rsidP="00CD62DA">
      <w:pPr>
        <w:tabs>
          <w:tab w:val="left" w:pos="0"/>
        </w:tabs>
        <w:spacing w:after="0" w:line="240" w:lineRule="auto"/>
        <w:ind w:firstLine="284"/>
        <w:jc w:val="right"/>
        <w:rPr>
          <w:rFonts w:ascii="Times New Roman" w:hAnsi="Times New Roman" w:cs="Times New Roman"/>
          <w:sz w:val="12"/>
          <w:szCs w:val="12"/>
        </w:rPr>
      </w:pPr>
      <w:r w:rsidRPr="00CD62DA">
        <w:rPr>
          <w:rFonts w:ascii="Times New Roman" w:hAnsi="Times New Roman" w:cs="Times New Roman"/>
          <w:sz w:val="12"/>
          <w:szCs w:val="12"/>
        </w:rPr>
        <w:t xml:space="preserve">Правительства Российской </w:t>
      </w:r>
      <w:r>
        <w:rPr>
          <w:rFonts w:ascii="Times New Roman" w:hAnsi="Times New Roman" w:cs="Times New Roman"/>
          <w:sz w:val="12"/>
          <w:szCs w:val="12"/>
        </w:rPr>
        <w:t xml:space="preserve">Федерации от 28 апреля 2015 г. </w:t>
      </w:r>
      <w:r w:rsidRPr="00CD62DA">
        <w:rPr>
          <w:rFonts w:ascii="Times New Roman" w:hAnsi="Times New Roman" w:cs="Times New Roman"/>
          <w:sz w:val="12"/>
          <w:szCs w:val="12"/>
        </w:rPr>
        <w:t>№ 415».</w:t>
      </w:r>
    </w:p>
    <w:p w14:paraId="5A584CE5" w14:textId="18988F55" w:rsidR="00CD62DA" w:rsidRPr="00CD62DA" w:rsidRDefault="00CD62DA" w:rsidP="00CD62DA">
      <w:pPr>
        <w:tabs>
          <w:tab w:val="left" w:pos="0"/>
        </w:tabs>
        <w:spacing w:after="0" w:line="240" w:lineRule="auto"/>
        <w:ind w:firstLine="284"/>
        <w:jc w:val="center"/>
        <w:rPr>
          <w:rFonts w:ascii="Times New Roman" w:hAnsi="Times New Roman" w:cs="Times New Roman"/>
          <w:sz w:val="12"/>
          <w:szCs w:val="12"/>
        </w:rPr>
      </w:pPr>
      <w:r w:rsidRPr="00CD62DA">
        <w:rPr>
          <w:rFonts w:ascii="Times New Roman" w:hAnsi="Times New Roman" w:cs="Times New Roman"/>
          <w:sz w:val="12"/>
          <w:szCs w:val="12"/>
        </w:rPr>
        <w:lastRenderedPageBreak/>
        <w:t>Проверочный лист, используемый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Кармало-Аделяково муниципального района Сергиевский Самарской области  (далее также – проверочный лист)</w:t>
      </w:r>
    </w:p>
    <w:p w14:paraId="088ADD10" w14:textId="353D6601" w:rsidR="00CD62DA" w:rsidRPr="00CD62DA" w:rsidRDefault="00CD62DA" w:rsidP="00CD62DA">
      <w:pPr>
        <w:tabs>
          <w:tab w:val="left" w:pos="0"/>
        </w:tabs>
        <w:spacing w:after="0" w:line="240" w:lineRule="auto"/>
        <w:ind w:firstLine="284"/>
        <w:jc w:val="both"/>
        <w:rPr>
          <w:rFonts w:ascii="Times New Roman" w:hAnsi="Times New Roman" w:cs="Times New Roman"/>
          <w:sz w:val="12"/>
          <w:szCs w:val="12"/>
        </w:rPr>
      </w:pPr>
      <w:r w:rsidRPr="00CD62DA">
        <w:rPr>
          <w:rFonts w:ascii="Times New Roman" w:hAnsi="Times New Roman" w:cs="Times New Roman"/>
          <w:sz w:val="12"/>
          <w:szCs w:val="12"/>
        </w:rPr>
        <w:t xml:space="preserve"> «____» ___________20 ___ г.</w:t>
      </w:r>
    </w:p>
    <w:p w14:paraId="524F698E" w14:textId="0F7F1014" w:rsidR="00CD62DA" w:rsidRPr="00CD62DA" w:rsidRDefault="00CD62DA" w:rsidP="00CD62DA">
      <w:pPr>
        <w:tabs>
          <w:tab w:val="left" w:pos="0"/>
        </w:tabs>
        <w:spacing w:after="0" w:line="240" w:lineRule="auto"/>
        <w:ind w:firstLine="284"/>
        <w:jc w:val="both"/>
        <w:rPr>
          <w:rFonts w:ascii="Times New Roman" w:hAnsi="Times New Roman" w:cs="Times New Roman"/>
          <w:sz w:val="12"/>
          <w:szCs w:val="12"/>
        </w:rPr>
      </w:pPr>
      <w:r w:rsidRPr="00CD62DA">
        <w:rPr>
          <w:rFonts w:ascii="Times New Roman" w:hAnsi="Times New Roman" w:cs="Times New Roman"/>
          <w:sz w:val="12"/>
          <w:szCs w:val="12"/>
        </w:rPr>
        <w:t>дата заполнения проверочного листа</w:t>
      </w:r>
    </w:p>
    <w:p w14:paraId="072F3651" w14:textId="77777777" w:rsidR="00FA2F41" w:rsidRDefault="00FA2F41" w:rsidP="00FA2F4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1.Вид контроля, включенный в единый реестр видов контроля:</w:t>
      </w:r>
    </w:p>
    <w:p w14:paraId="219D7A5F" w14:textId="39437ECB" w:rsidR="00CD62DA" w:rsidRPr="00CD62DA" w:rsidRDefault="00CD62DA" w:rsidP="00FA2F41">
      <w:pPr>
        <w:tabs>
          <w:tab w:val="left" w:pos="0"/>
        </w:tabs>
        <w:spacing w:after="0" w:line="240" w:lineRule="auto"/>
        <w:ind w:firstLine="284"/>
        <w:jc w:val="both"/>
        <w:rPr>
          <w:rFonts w:ascii="Times New Roman" w:hAnsi="Times New Roman" w:cs="Times New Roman"/>
          <w:sz w:val="12"/>
          <w:szCs w:val="12"/>
        </w:rPr>
      </w:pPr>
      <w:r w:rsidRPr="00CD62DA">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B4F650" w14:textId="77777777" w:rsidR="00FA2F41" w:rsidRDefault="00FA2F41" w:rsidP="00FA2F4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Наименование контрольного органа и реквизиты </w:t>
      </w:r>
      <w:r w:rsidR="00CD62DA" w:rsidRPr="00CD62DA">
        <w:rPr>
          <w:rFonts w:ascii="Times New Roman" w:hAnsi="Times New Roman" w:cs="Times New Roman"/>
          <w:sz w:val="12"/>
          <w:szCs w:val="12"/>
        </w:rPr>
        <w:t xml:space="preserve">нормативного правового акта об утверждении формы проверочного листа: </w:t>
      </w:r>
    </w:p>
    <w:p w14:paraId="6413A56F" w14:textId="2D5A1DAD" w:rsidR="00CD62DA" w:rsidRPr="00CD62DA" w:rsidRDefault="00CD62DA" w:rsidP="00FA2F41">
      <w:pPr>
        <w:tabs>
          <w:tab w:val="left" w:pos="0"/>
        </w:tabs>
        <w:spacing w:after="0" w:line="240" w:lineRule="auto"/>
        <w:ind w:firstLine="284"/>
        <w:jc w:val="both"/>
        <w:rPr>
          <w:rFonts w:ascii="Times New Roman" w:hAnsi="Times New Roman" w:cs="Times New Roman"/>
          <w:sz w:val="12"/>
          <w:szCs w:val="12"/>
        </w:rPr>
      </w:pPr>
      <w:r w:rsidRPr="00CD62DA">
        <w:rPr>
          <w:rFonts w:ascii="Times New Roman" w:hAnsi="Times New Roman" w:cs="Times New Roman"/>
          <w:sz w:val="12"/>
          <w:szCs w:val="12"/>
        </w:rPr>
        <w:t>___________________________________</w:t>
      </w:r>
      <w:r w:rsidR="00FA2F41">
        <w:rPr>
          <w:rFonts w:ascii="Times New Roman" w:hAnsi="Times New Roman" w:cs="Times New Roman"/>
          <w:sz w:val="12"/>
          <w:szCs w:val="12"/>
        </w:rPr>
        <w:t>_______________________________</w:t>
      </w:r>
      <w:r w:rsidRPr="00CD62DA">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409D55" w14:textId="77777777" w:rsidR="00FA2F41" w:rsidRDefault="00CD62DA" w:rsidP="00FA2F41">
      <w:pPr>
        <w:tabs>
          <w:tab w:val="left" w:pos="0"/>
        </w:tabs>
        <w:spacing w:after="0" w:line="240" w:lineRule="auto"/>
        <w:ind w:firstLine="284"/>
        <w:jc w:val="both"/>
        <w:rPr>
          <w:rFonts w:ascii="Times New Roman" w:hAnsi="Times New Roman" w:cs="Times New Roman"/>
          <w:sz w:val="12"/>
          <w:szCs w:val="12"/>
        </w:rPr>
      </w:pPr>
      <w:r w:rsidRPr="00CD62DA">
        <w:rPr>
          <w:rFonts w:ascii="Times New Roman" w:hAnsi="Times New Roman" w:cs="Times New Roman"/>
          <w:sz w:val="12"/>
          <w:szCs w:val="12"/>
        </w:rPr>
        <w:t xml:space="preserve">3. Вид контрольного мероприятия: </w:t>
      </w:r>
    </w:p>
    <w:p w14:paraId="09B89905" w14:textId="23E083D9" w:rsidR="00CD62DA" w:rsidRPr="00CD62DA" w:rsidRDefault="00CD62DA" w:rsidP="00FA2F41">
      <w:pPr>
        <w:tabs>
          <w:tab w:val="left" w:pos="0"/>
        </w:tabs>
        <w:spacing w:after="0" w:line="240" w:lineRule="auto"/>
        <w:ind w:firstLine="284"/>
        <w:jc w:val="both"/>
        <w:rPr>
          <w:rFonts w:ascii="Times New Roman" w:hAnsi="Times New Roman" w:cs="Times New Roman"/>
          <w:sz w:val="12"/>
          <w:szCs w:val="12"/>
        </w:rPr>
      </w:pPr>
      <w:r w:rsidRPr="00CD62DA">
        <w:rPr>
          <w:rFonts w:ascii="Times New Roman" w:hAnsi="Times New Roman" w:cs="Times New Roman"/>
          <w:sz w:val="12"/>
          <w:szCs w:val="12"/>
        </w:rPr>
        <w:t>_____</w:t>
      </w:r>
      <w:r w:rsidR="00FA2F41">
        <w:rPr>
          <w:rFonts w:ascii="Times New Roman" w:hAnsi="Times New Roman" w:cs="Times New Roman"/>
          <w:sz w:val="12"/>
          <w:szCs w:val="12"/>
        </w:rPr>
        <w:t>_______________________________</w:t>
      </w:r>
      <w:r w:rsidRPr="00CD62DA">
        <w:rPr>
          <w:rFonts w:ascii="Times New Roman" w:hAnsi="Times New Roman" w:cs="Times New Roman"/>
          <w:sz w:val="12"/>
          <w:szCs w:val="12"/>
        </w:rPr>
        <w:t>__________________________________________________________________</w:t>
      </w:r>
    </w:p>
    <w:p w14:paraId="0A58230C" w14:textId="77777777" w:rsidR="00FA2F41" w:rsidRDefault="00FA2F41" w:rsidP="00FA2F4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CD62DA" w:rsidRPr="00CD62DA">
        <w:rPr>
          <w:rFonts w:ascii="Times New Roman" w:hAnsi="Times New Roman" w:cs="Times New Roman"/>
          <w:sz w:val="12"/>
          <w:szCs w:val="12"/>
        </w:rPr>
        <w:t xml:space="preserve">Объект муниципального контроля, в отношении которого проводится контрольное мероприятие: </w:t>
      </w:r>
    </w:p>
    <w:p w14:paraId="0233BCED" w14:textId="72454658" w:rsidR="00CD62DA" w:rsidRPr="00CD62DA" w:rsidRDefault="00CD62DA" w:rsidP="00FA2F41">
      <w:pPr>
        <w:tabs>
          <w:tab w:val="left" w:pos="0"/>
        </w:tabs>
        <w:spacing w:after="0" w:line="240" w:lineRule="auto"/>
        <w:ind w:firstLine="284"/>
        <w:jc w:val="both"/>
        <w:rPr>
          <w:rFonts w:ascii="Times New Roman" w:hAnsi="Times New Roman" w:cs="Times New Roman"/>
          <w:sz w:val="12"/>
          <w:szCs w:val="12"/>
        </w:rPr>
      </w:pPr>
      <w:r w:rsidRPr="00CD62DA">
        <w:rPr>
          <w:rFonts w:ascii="Times New Roman" w:hAnsi="Times New Roman" w:cs="Times New Roman"/>
          <w:sz w:val="12"/>
          <w:szCs w:val="12"/>
        </w:rPr>
        <w:t>___________________________</w:t>
      </w:r>
      <w:r w:rsidR="00FA2F41">
        <w:rPr>
          <w:rFonts w:ascii="Times New Roman" w:hAnsi="Times New Roman" w:cs="Times New Roman"/>
          <w:sz w:val="12"/>
          <w:szCs w:val="12"/>
        </w:rPr>
        <w:t>_______________</w:t>
      </w:r>
      <w:r w:rsidRPr="00CD62DA">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w:t>
      </w:r>
    </w:p>
    <w:p w14:paraId="5682F5D3" w14:textId="097837A0" w:rsidR="00CD62DA" w:rsidRPr="00CD62DA" w:rsidRDefault="00CD62DA" w:rsidP="00FA2F41">
      <w:pPr>
        <w:tabs>
          <w:tab w:val="left" w:pos="0"/>
        </w:tabs>
        <w:spacing w:after="0" w:line="240" w:lineRule="auto"/>
        <w:ind w:firstLine="284"/>
        <w:jc w:val="both"/>
        <w:rPr>
          <w:rFonts w:ascii="Times New Roman" w:hAnsi="Times New Roman" w:cs="Times New Roman"/>
          <w:sz w:val="12"/>
          <w:szCs w:val="12"/>
        </w:rPr>
      </w:pPr>
      <w:r w:rsidRPr="00CD62DA">
        <w:rPr>
          <w:rFonts w:ascii="Times New Roman" w:hAnsi="Times New Roman" w:cs="Times New Roman"/>
          <w:sz w:val="12"/>
          <w:szCs w:val="12"/>
        </w:rPr>
        <w:t xml:space="preserve">5. </w:t>
      </w:r>
      <w:proofErr w:type="gramStart"/>
      <w:r w:rsidRPr="00CD62DA">
        <w:rPr>
          <w:rFonts w:ascii="Times New Roman" w:hAnsi="Times New Roman" w:cs="Times New Roman"/>
          <w:sz w:val="12"/>
          <w:szCs w:val="12"/>
        </w:rPr>
        <w:t xml:space="preserve">Фамилия, имя и отчество (при наличии) </w:t>
      </w:r>
      <w:r w:rsidR="00FA2F41">
        <w:rPr>
          <w:rFonts w:ascii="Times New Roman" w:hAnsi="Times New Roman" w:cs="Times New Roman"/>
          <w:sz w:val="12"/>
          <w:szCs w:val="12"/>
        </w:rPr>
        <w:t xml:space="preserve">гражданина или индивидуального </w:t>
      </w:r>
      <w:r w:rsidRPr="00CD62DA">
        <w:rPr>
          <w:rFonts w:ascii="Times New Roman" w:hAnsi="Times New Roman" w:cs="Times New Roman"/>
          <w:sz w:val="12"/>
          <w:szCs w:val="12"/>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14:paraId="791D7119" w14:textId="77777777" w:rsidR="00CD62DA" w:rsidRPr="00CD62DA" w:rsidRDefault="00CD62DA" w:rsidP="00CD62DA">
      <w:pPr>
        <w:tabs>
          <w:tab w:val="left" w:pos="0"/>
        </w:tabs>
        <w:spacing w:after="0" w:line="240" w:lineRule="auto"/>
        <w:ind w:firstLine="284"/>
        <w:jc w:val="both"/>
        <w:rPr>
          <w:rFonts w:ascii="Times New Roman" w:hAnsi="Times New Roman" w:cs="Times New Roman"/>
          <w:sz w:val="12"/>
          <w:szCs w:val="12"/>
        </w:rPr>
      </w:pPr>
      <w:r w:rsidRPr="00CD62DA">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CFF103" w14:textId="77777777" w:rsidR="00FA2F41" w:rsidRDefault="00FA2F41" w:rsidP="00FA2F4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6.Место</w:t>
      </w:r>
      <w:r w:rsidR="00CD62DA" w:rsidRPr="00CD62DA">
        <w:rPr>
          <w:rFonts w:ascii="Times New Roman" w:hAnsi="Times New Roman" w:cs="Times New Roman"/>
          <w:sz w:val="12"/>
          <w:szCs w:val="12"/>
        </w:rPr>
        <w:t xml:space="preserve"> (ме</w:t>
      </w:r>
      <w:r>
        <w:rPr>
          <w:rFonts w:ascii="Times New Roman" w:hAnsi="Times New Roman" w:cs="Times New Roman"/>
          <w:sz w:val="12"/>
          <w:szCs w:val="12"/>
        </w:rPr>
        <w:t xml:space="preserve">ста) проведения контрольного мероприятия с заполнением </w:t>
      </w:r>
      <w:r w:rsidR="00CD62DA" w:rsidRPr="00CD62DA">
        <w:rPr>
          <w:rFonts w:ascii="Times New Roman" w:hAnsi="Times New Roman" w:cs="Times New Roman"/>
          <w:sz w:val="12"/>
          <w:szCs w:val="12"/>
        </w:rPr>
        <w:t xml:space="preserve">проверочного листа: </w:t>
      </w:r>
    </w:p>
    <w:p w14:paraId="5427B42B" w14:textId="777881F9" w:rsidR="00CD62DA" w:rsidRPr="00CD62DA" w:rsidRDefault="00CD62DA" w:rsidP="00FA2F41">
      <w:pPr>
        <w:tabs>
          <w:tab w:val="left" w:pos="0"/>
        </w:tabs>
        <w:spacing w:after="0" w:line="240" w:lineRule="auto"/>
        <w:ind w:firstLine="284"/>
        <w:jc w:val="both"/>
        <w:rPr>
          <w:rFonts w:ascii="Times New Roman" w:hAnsi="Times New Roman" w:cs="Times New Roman"/>
          <w:sz w:val="12"/>
          <w:szCs w:val="12"/>
        </w:rPr>
      </w:pPr>
      <w:r w:rsidRPr="00CD62DA">
        <w:rPr>
          <w:rFonts w:ascii="Times New Roman" w:hAnsi="Times New Roman" w:cs="Times New Roman"/>
          <w:sz w:val="12"/>
          <w:szCs w:val="12"/>
        </w:rPr>
        <w:t>_________________</w:t>
      </w:r>
      <w:r w:rsidR="00FA2F41">
        <w:rPr>
          <w:rFonts w:ascii="Times New Roman" w:hAnsi="Times New Roman" w:cs="Times New Roman"/>
          <w:sz w:val="12"/>
          <w:szCs w:val="12"/>
        </w:rPr>
        <w:t>_______________________________</w:t>
      </w:r>
      <w:r w:rsidRPr="00CD62DA">
        <w:rPr>
          <w:rFonts w:ascii="Times New Roman" w:hAnsi="Times New Roman" w:cs="Times New Roman"/>
          <w:sz w:val="12"/>
          <w:szCs w:val="12"/>
        </w:rPr>
        <w:t>______________________________________________________________________________________________________________________________________________________________________</w:t>
      </w:r>
      <w:r w:rsidR="00FA2F41">
        <w:rPr>
          <w:rFonts w:ascii="Times New Roman" w:hAnsi="Times New Roman" w:cs="Times New Roman"/>
          <w:sz w:val="12"/>
          <w:szCs w:val="12"/>
        </w:rPr>
        <w:t>_______________________________</w:t>
      </w:r>
    </w:p>
    <w:p w14:paraId="149C971F" w14:textId="77777777" w:rsidR="00FA2F41" w:rsidRDefault="00CD62DA" w:rsidP="00FA2F41">
      <w:pPr>
        <w:tabs>
          <w:tab w:val="left" w:pos="0"/>
        </w:tabs>
        <w:spacing w:after="0" w:line="240" w:lineRule="auto"/>
        <w:ind w:firstLine="284"/>
        <w:jc w:val="both"/>
        <w:rPr>
          <w:rFonts w:ascii="Times New Roman" w:hAnsi="Times New Roman" w:cs="Times New Roman"/>
          <w:sz w:val="12"/>
          <w:szCs w:val="12"/>
        </w:rPr>
      </w:pPr>
      <w:r w:rsidRPr="00CD62DA">
        <w:rPr>
          <w:rFonts w:ascii="Times New Roman" w:hAnsi="Times New Roman" w:cs="Times New Roman"/>
          <w:sz w:val="12"/>
          <w:szCs w:val="12"/>
        </w:rPr>
        <w:t xml:space="preserve">7. Реквизиты решения контрольного органа о проведении контрольного мероприятия, подписанного уполномоченным должностным лицом контрольного органа: </w:t>
      </w:r>
    </w:p>
    <w:p w14:paraId="7CA3BB6D" w14:textId="565E2D71" w:rsidR="00CD62DA" w:rsidRPr="00CD62DA" w:rsidRDefault="00CD62DA" w:rsidP="00FA2F41">
      <w:pPr>
        <w:tabs>
          <w:tab w:val="left" w:pos="0"/>
        </w:tabs>
        <w:spacing w:after="0" w:line="240" w:lineRule="auto"/>
        <w:ind w:firstLine="284"/>
        <w:jc w:val="both"/>
        <w:rPr>
          <w:rFonts w:ascii="Times New Roman" w:hAnsi="Times New Roman" w:cs="Times New Roman"/>
          <w:sz w:val="12"/>
          <w:szCs w:val="12"/>
        </w:rPr>
      </w:pPr>
      <w:r w:rsidRPr="00CD62DA">
        <w:rPr>
          <w:rFonts w:ascii="Times New Roman" w:hAnsi="Times New Roman" w:cs="Times New Roman"/>
          <w:sz w:val="12"/>
          <w:szCs w:val="12"/>
        </w:rPr>
        <w:t>_________________</w:t>
      </w:r>
      <w:r w:rsidR="00FA2F41">
        <w:rPr>
          <w:rFonts w:ascii="Times New Roman" w:hAnsi="Times New Roman" w:cs="Times New Roman"/>
          <w:sz w:val="12"/>
          <w:szCs w:val="12"/>
        </w:rPr>
        <w:t>_______________________________</w:t>
      </w:r>
      <w:r w:rsidRPr="00CD62DA">
        <w:rPr>
          <w:rFonts w:ascii="Times New Roman" w:hAnsi="Times New Roman" w:cs="Times New Roman"/>
          <w:sz w:val="12"/>
          <w:szCs w:val="12"/>
        </w:rPr>
        <w:t>____________________________________________________________________________________________________________________________________</w:t>
      </w:r>
    </w:p>
    <w:p w14:paraId="54BF1CBA" w14:textId="77777777" w:rsidR="00FA2F41" w:rsidRDefault="00FA2F41" w:rsidP="00FA2F4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00CD62DA" w:rsidRPr="00CD62DA">
        <w:rPr>
          <w:rFonts w:ascii="Times New Roman" w:hAnsi="Times New Roman" w:cs="Times New Roman"/>
          <w:sz w:val="12"/>
          <w:szCs w:val="12"/>
        </w:rPr>
        <w:t>Учётный номер контрольного мероприя</w:t>
      </w:r>
      <w:r>
        <w:rPr>
          <w:rFonts w:ascii="Times New Roman" w:hAnsi="Times New Roman" w:cs="Times New Roman"/>
          <w:sz w:val="12"/>
          <w:szCs w:val="12"/>
        </w:rPr>
        <w:t xml:space="preserve">тия: </w:t>
      </w:r>
    </w:p>
    <w:p w14:paraId="0F6ABC8A" w14:textId="42BDE902" w:rsidR="00CD62DA" w:rsidRPr="00CD62DA" w:rsidRDefault="00FA2F41" w:rsidP="00FA2F4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__________________________</w:t>
      </w:r>
      <w:r w:rsidR="00CD62DA" w:rsidRPr="00CD62DA">
        <w:rPr>
          <w:rFonts w:ascii="Times New Roman" w:hAnsi="Times New Roman" w:cs="Times New Roman"/>
          <w:sz w:val="12"/>
          <w:szCs w:val="12"/>
        </w:rPr>
        <w:t>__________________________________________________________________</w:t>
      </w:r>
    </w:p>
    <w:p w14:paraId="52395953" w14:textId="2D76FA55" w:rsidR="00FA2F41" w:rsidRDefault="00CD62DA" w:rsidP="00FA2F41">
      <w:pPr>
        <w:tabs>
          <w:tab w:val="left" w:pos="0"/>
        </w:tabs>
        <w:spacing w:after="0" w:line="240" w:lineRule="auto"/>
        <w:ind w:firstLine="284"/>
        <w:jc w:val="both"/>
        <w:rPr>
          <w:rFonts w:ascii="Times New Roman" w:hAnsi="Times New Roman" w:cs="Times New Roman"/>
          <w:sz w:val="12"/>
          <w:szCs w:val="12"/>
        </w:rPr>
      </w:pPr>
      <w:r w:rsidRPr="00CD62DA">
        <w:rPr>
          <w:rFonts w:ascii="Times New Roman" w:hAnsi="Times New Roman" w:cs="Times New Roman"/>
          <w:sz w:val="12"/>
          <w:szCs w:val="12"/>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1841"/>
        <w:gridCol w:w="427"/>
        <w:gridCol w:w="425"/>
        <w:gridCol w:w="992"/>
        <w:gridCol w:w="1217"/>
        <w:gridCol w:w="25"/>
      </w:tblGrid>
      <w:tr w:rsidR="00FA2F41" w:rsidRPr="00FA2F41" w14:paraId="74037C69" w14:textId="77777777" w:rsidTr="00FA2F41">
        <w:trPr>
          <w:trHeight w:val="73"/>
        </w:trPr>
        <w:tc>
          <w:tcPr>
            <w:tcW w:w="254" w:type="pct"/>
            <w:vMerge w:val="restart"/>
            <w:vAlign w:val="center"/>
          </w:tcPr>
          <w:p w14:paraId="61C0FC5C" w14:textId="77777777" w:rsidR="00FA2F41" w:rsidRPr="00FA2F41" w:rsidRDefault="00FA2F41" w:rsidP="00FA2F41">
            <w:pPr>
              <w:spacing w:after="0" w:line="240" w:lineRule="auto"/>
              <w:jc w:val="center"/>
              <w:rPr>
                <w:rFonts w:ascii="Times New Roman" w:eastAsia="Calibri" w:hAnsi="Times New Roman" w:cs="Times New Roman"/>
                <w:b/>
                <w:bCs/>
                <w:sz w:val="12"/>
                <w:szCs w:val="12"/>
              </w:rPr>
            </w:pPr>
            <w:r w:rsidRPr="00FA2F41">
              <w:rPr>
                <w:rFonts w:ascii="Times New Roman" w:eastAsia="Calibri" w:hAnsi="Times New Roman" w:cs="Times New Roman"/>
                <w:b/>
                <w:bCs/>
                <w:sz w:val="12"/>
                <w:szCs w:val="12"/>
              </w:rPr>
              <w:t xml:space="preserve">№ </w:t>
            </w:r>
            <w:proofErr w:type="gramStart"/>
            <w:r w:rsidRPr="00FA2F41">
              <w:rPr>
                <w:rFonts w:ascii="Times New Roman" w:eastAsia="Calibri" w:hAnsi="Times New Roman" w:cs="Times New Roman"/>
                <w:b/>
                <w:bCs/>
                <w:sz w:val="12"/>
                <w:szCs w:val="12"/>
              </w:rPr>
              <w:t>п</w:t>
            </w:r>
            <w:proofErr w:type="gramEnd"/>
            <w:r w:rsidRPr="00FA2F41">
              <w:rPr>
                <w:rFonts w:ascii="Times New Roman" w:eastAsia="Calibri" w:hAnsi="Times New Roman" w:cs="Times New Roman"/>
                <w:b/>
                <w:bCs/>
                <w:sz w:val="12"/>
                <w:szCs w:val="12"/>
              </w:rPr>
              <w:t>/п</w:t>
            </w:r>
          </w:p>
        </w:tc>
        <w:tc>
          <w:tcPr>
            <w:tcW w:w="1559" w:type="pct"/>
            <w:vMerge w:val="restart"/>
            <w:vAlign w:val="center"/>
          </w:tcPr>
          <w:p w14:paraId="439E3867" w14:textId="77777777" w:rsidR="00FA2F41" w:rsidRPr="00FA2F41" w:rsidRDefault="00FA2F41" w:rsidP="00FA2F41">
            <w:pPr>
              <w:spacing w:after="0" w:line="240" w:lineRule="auto"/>
              <w:jc w:val="center"/>
              <w:rPr>
                <w:rFonts w:ascii="Times New Roman" w:eastAsia="Calibri" w:hAnsi="Times New Roman" w:cs="Times New Roman"/>
                <w:b/>
                <w:bCs/>
                <w:sz w:val="12"/>
                <w:szCs w:val="12"/>
              </w:rPr>
            </w:pPr>
            <w:r w:rsidRPr="00FA2F41">
              <w:rPr>
                <w:rFonts w:ascii="Times New Roman" w:eastAsia="Calibri" w:hAnsi="Times New Roman" w:cs="Times New Roman"/>
                <w:b/>
                <w:bCs/>
                <w:sz w:val="12"/>
                <w:szCs w:val="12"/>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1191" w:type="pct"/>
            <w:vMerge w:val="restart"/>
            <w:vAlign w:val="center"/>
          </w:tcPr>
          <w:p w14:paraId="27E69F3C" w14:textId="77777777" w:rsidR="00FA2F41" w:rsidRPr="00FA2F41" w:rsidRDefault="00FA2F41" w:rsidP="00FA2F41">
            <w:pPr>
              <w:spacing w:after="0" w:line="240" w:lineRule="auto"/>
              <w:jc w:val="center"/>
              <w:rPr>
                <w:rFonts w:ascii="Times New Roman" w:eastAsia="Calibri" w:hAnsi="Times New Roman" w:cs="Times New Roman"/>
                <w:b/>
                <w:bCs/>
                <w:sz w:val="12"/>
                <w:szCs w:val="12"/>
              </w:rPr>
            </w:pPr>
            <w:r w:rsidRPr="00FA2F41">
              <w:rPr>
                <w:rFonts w:ascii="Times New Roman" w:eastAsia="Calibri" w:hAnsi="Times New Roman" w:cs="Times New Roman"/>
                <w:b/>
                <w:bCs/>
                <w:sz w:val="12"/>
                <w:szCs w:val="12"/>
              </w:rPr>
              <w:t>Реквизиты нормативных правовых актов с указанием их структурных единиц, которыми установлены обязательные требования</w:t>
            </w:r>
          </w:p>
        </w:tc>
        <w:tc>
          <w:tcPr>
            <w:tcW w:w="1193" w:type="pct"/>
            <w:gridSpan w:val="3"/>
            <w:vAlign w:val="center"/>
          </w:tcPr>
          <w:p w14:paraId="55779624" w14:textId="77777777" w:rsidR="00FA2F41" w:rsidRPr="00FA2F41" w:rsidRDefault="00FA2F41" w:rsidP="00FA2F41">
            <w:pPr>
              <w:spacing w:after="0" w:line="240" w:lineRule="auto"/>
              <w:jc w:val="center"/>
              <w:rPr>
                <w:rFonts w:ascii="Times New Roman" w:eastAsia="Calibri" w:hAnsi="Times New Roman" w:cs="Times New Roman"/>
                <w:b/>
                <w:bCs/>
                <w:sz w:val="12"/>
                <w:szCs w:val="12"/>
              </w:rPr>
            </w:pPr>
            <w:r w:rsidRPr="00FA2F41">
              <w:rPr>
                <w:rFonts w:ascii="Times New Roman" w:eastAsia="Calibri" w:hAnsi="Times New Roman" w:cs="Times New Roman"/>
                <w:b/>
                <w:bCs/>
                <w:sz w:val="12"/>
                <w:szCs w:val="12"/>
              </w:rPr>
              <w:t>Ответы на контрольные вопросы</w:t>
            </w:r>
          </w:p>
        </w:tc>
        <w:tc>
          <w:tcPr>
            <w:tcW w:w="803" w:type="pct"/>
            <w:gridSpan w:val="2"/>
            <w:vMerge w:val="restart"/>
            <w:vAlign w:val="center"/>
          </w:tcPr>
          <w:p w14:paraId="67C7B8A5" w14:textId="77777777" w:rsidR="00FA2F41" w:rsidRPr="00FA2F41" w:rsidRDefault="00FA2F41" w:rsidP="00FA2F41">
            <w:pPr>
              <w:spacing w:after="0" w:line="240" w:lineRule="auto"/>
              <w:jc w:val="center"/>
              <w:rPr>
                <w:rFonts w:ascii="Times New Roman" w:eastAsia="Calibri" w:hAnsi="Times New Roman" w:cs="Times New Roman"/>
                <w:b/>
                <w:bCs/>
                <w:sz w:val="12"/>
                <w:szCs w:val="12"/>
              </w:rPr>
            </w:pPr>
            <w:r w:rsidRPr="00FA2F41">
              <w:rPr>
                <w:rFonts w:ascii="Times New Roman" w:eastAsia="Calibri" w:hAnsi="Times New Roman" w:cs="Times New Roman"/>
                <w:b/>
                <w:bCs/>
                <w:sz w:val="12"/>
                <w:szCs w:val="12"/>
              </w:rPr>
              <w:t>Примечание (подлежит обязательному заполнению в случае заполнения графы «неприменимо»)</w:t>
            </w:r>
          </w:p>
        </w:tc>
      </w:tr>
      <w:tr w:rsidR="00FA2F41" w:rsidRPr="00FA2F41" w14:paraId="18399454" w14:textId="77777777" w:rsidTr="00FA2F41">
        <w:tc>
          <w:tcPr>
            <w:tcW w:w="254" w:type="pct"/>
            <w:vMerge/>
            <w:vAlign w:val="center"/>
          </w:tcPr>
          <w:p w14:paraId="44C8CC9E"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c>
          <w:tcPr>
            <w:tcW w:w="1559" w:type="pct"/>
            <w:vMerge/>
            <w:vAlign w:val="center"/>
          </w:tcPr>
          <w:p w14:paraId="665EA8A1"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c>
          <w:tcPr>
            <w:tcW w:w="1191" w:type="pct"/>
            <w:vMerge/>
            <w:vAlign w:val="center"/>
          </w:tcPr>
          <w:p w14:paraId="58782385"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c>
          <w:tcPr>
            <w:tcW w:w="276" w:type="pct"/>
            <w:vAlign w:val="center"/>
          </w:tcPr>
          <w:p w14:paraId="13F788E6" w14:textId="77777777" w:rsidR="00FA2F41" w:rsidRPr="00FA2F41" w:rsidRDefault="00FA2F41" w:rsidP="00FA2F41">
            <w:pPr>
              <w:spacing w:after="0" w:line="240" w:lineRule="auto"/>
              <w:jc w:val="center"/>
              <w:rPr>
                <w:rFonts w:ascii="Times New Roman" w:eastAsia="Calibri" w:hAnsi="Times New Roman" w:cs="Times New Roman"/>
                <w:b/>
                <w:bCs/>
                <w:sz w:val="12"/>
                <w:szCs w:val="12"/>
              </w:rPr>
            </w:pPr>
            <w:r w:rsidRPr="00FA2F41">
              <w:rPr>
                <w:rFonts w:ascii="Times New Roman" w:eastAsia="Calibri" w:hAnsi="Times New Roman" w:cs="Times New Roman"/>
                <w:b/>
                <w:bCs/>
                <w:sz w:val="12"/>
                <w:szCs w:val="12"/>
              </w:rPr>
              <w:t>да</w:t>
            </w:r>
          </w:p>
        </w:tc>
        <w:tc>
          <w:tcPr>
            <w:tcW w:w="275" w:type="pct"/>
            <w:vAlign w:val="center"/>
          </w:tcPr>
          <w:p w14:paraId="1A4BA265" w14:textId="77777777" w:rsidR="00FA2F41" w:rsidRPr="00FA2F41" w:rsidRDefault="00FA2F41" w:rsidP="00FA2F41">
            <w:pPr>
              <w:spacing w:after="0" w:line="240" w:lineRule="auto"/>
              <w:jc w:val="center"/>
              <w:rPr>
                <w:rFonts w:ascii="Times New Roman" w:eastAsia="Calibri" w:hAnsi="Times New Roman" w:cs="Times New Roman"/>
                <w:b/>
                <w:bCs/>
                <w:sz w:val="12"/>
                <w:szCs w:val="12"/>
              </w:rPr>
            </w:pPr>
            <w:r w:rsidRPr="00FA2F41">
              <w:rPr>
                <w:rFonts w:ascii="Times New Roman" w:eastAsia="Calibri" w:hAnsi="Times New Roman" w:cs="Times New Roman"/>
                <w:b/>
                <w:bCs/>
                <w:sz w:val="12"/>
                <w:szCs w:val="12"/>
              </w:rPr>
              <w:t>нет</w:t>
            </w:r>
          </w:p>
        </w:tc>
        <w:tc>
          <w:tcPr>
            <w:tcW w:w="642" w:type="pct"/>
            <w:vAlign w:val="center"/>
          </w:tcPr>
          <w:p w14:paraId="62A1B111" w14:textId="77777777" w:rsidR="00FA2F41" w:rsidRPr="00FA2F41" w:rsidRDefault="00FA2F41" w:rsidP="00FA2F41">
            <w:pPr>
              <w:spacing w:after="0" w:line="240" w:lineRule="auto"/>
              <w:jc w:val="center"/>
              <w:rPr>
                <w:rFonts w:ascii="Times New Roman" w:eastAsia="Calibri" w:hAnsi="Times New Roman" w:cs="Times New Roman"/>
                <w:b/>
                <w:bCs/>
                <w:sz w:val="12"/>
                <w:szCs w:val="12"/>
              </w:rPr>
            </w:pPr>
            <w:r w:rsidRPr="00FA2F41">
              <w:rPr>
                <w:rFonts w:ascii="Times New Roman" w:eastAsia="Calibri" w:hAnsi="Times New Roman" w:cs="Times New Roman"/>
                <w:b/>
                <w:bCs/>
                <w:sz w:val="12"/>
                <w:szCs w:val="12"/>
              </w:rPr>
              <w:t>неприменимо</w:t>
            </w:r>
          </w:p>
        </w:tc>
        <w:tc>
          <w:tcPr>
            <w:tcW w:w="803" w:type="pct"/>
            <w:gridSpan w:val="2"/>
            <w:vMerge/>
            <w:vAlign w:val="center"/>
          </w:tcPr>
          <w:p w14:paraId="7012B1BD"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r>
      <w:tr w:rsidR="00FA2F41" w:rsidRPr="00FA2F41" w14:paraId="432D3678" w14:textId="77777777" w:rsidTr="00FA2F41">
        <w:trPr>
          <w:trHeight w:val="73"/>
        </w:trPr>
        <w:tc>
          <w:tcPr>
            <w:tcW w:w="254" w:type="pct"/>
            <w:vAlign w:val="center"/>
          </w:tcPr>
          <w:p w14:paraId="73FC06F2" w14:textId="77777777" w:rsidR="00FA2F41" w:rsidRPr="00FA2F41" w:rsidRDefault="00FA2F41" w:rsidP="00FA2F41">
            <w:pPr>
              <w:spacing w:after="0" w:line="240" w:lineRule="auto"/>
              <w:jc w:val="center"/>
              <w:rPr>
                <w:rFonts w:ascii="Times New Roman" w:eastAsia="Calibri" w:hAnsi="Times New Roman" w:cs="Times New Roman"/>
                <w:sz w:val="12"/>
                <w:szCs w:val="12"/>
              </w:rPr>
            </w:pPr>
            <w:r w:rsidRPr="00FA2F41">
              <w:rPr>
                <w:rFonts w:ascii="Times New Roman" w:eastAsia="Calibri" w:hAnsi="Times New Roman" w:cs="Times New Roman"/>
                <w:sz w:val="12"/>
                <w:szCs w:val="12"/>
              </w:rPr>
              <w:t>1</w:t>
            </w:r>
          </w:p>
        </w:tc>
        <w:tc>
          <w:tcPr>
            <w:tcW w:w="1559" w:type="pct"/>
            <w:vAlign w:val="center"/>
          </w:tcPr>
          <w:p w14:paraId="26A3671B" w14:textId="77777777" w:rsidR="00FA2F41" w:rsidRPr="00FA2F41" w:rsidRDefault="00FA2F41" w:rsidP="00FA2F41">
            <w:pPr>
              <w:spacing w:after="0" w:line="240" w:lineRule="auto"/>
              <w:jc w:val="center"/>
              <w:rPr>
                <w:rFonts w:ascii="Times New Roman" w:eastAsia="Calibri" w:hAnsi="Times New Roman" w:cs="Times New Roman"/>
                <w:sz w:val="12"/>
                <w:szCs w:val="12"/>
              </w:rPr>
            </w:pPr>
            <w:r w:rsidRPr="00FA2F41">
              <w:rPr>
                <w:rFonts w:ascii="Times New Roman" w:eastAsia="Calibri" w:hAnsi="Times New Roman" w:cs="Times New Roman"/>
                <w:sz w:val="12"/>
                <w:szCs w:val="12"/>
              </w:rPr>
              <w:t>Объекты дорожного сервиса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общего пользования местного значения (далее – местная автомобильная дорога)?</w:t>
            </w:r>
          </w:p>
        </w:tc>
        <w:tc>
          <w:tcPr>
            <w:tcW w:w="1191" w:type="pct"/>
            <w:vAlign w:val="center"/>
          </w:tcPr>
          <w:p w14:paraId="65B72D94" w14:textId="1A663424" w:rsidR="00FA2F41" w:rsidRPr="00FA2F41" w:rsidRDefault="00FA2F41" w:rsidP="00FA2F41">
            <w:pPr>
              <w:spacing w:after="0" w:line="240" w:lineRule="auto"/>
              <w:jc w:val="center"/>
              <w:rPr>
                <w:rFonts w:ascii="Times New Roman" w:eastAsia="Calibri" w:hAnsi="Times New Roman" w:cs="Times New Roman"/>
                <w:sz w:val="12"/>
                <w:szCs w:val="12"/>
              </w:rPr>
            </w:pPr>
            <w:r w:rsidRPr="00FA2F41">
              <w:rPr>
                <w:rFonts w:ascii="Times New Roman" w:eastAsia="Calibri" w:hAnsi="Times New Roman" w:cs="Times New Roman"/>
                <w:sz w:val="12"/>
                <w:szCs w:val="12"/>
              </w:rPr>
              <w:t>Часть 6 статьи 22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w:t>
            </w:r>
          </w:p>
        </w:tc>
        <w:tc>
          <w:tcPr>
            <w:tcW w:w="276" w:type="pct"/>
            <w:vAlign w:val="center"/>
          </w:tcPr>
          <w:p w14:paraId="3F5C7E80"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c>
          <w:tcPr>
            <w:tcW w:w="275" w:type="pct"/>
            <w:vAlign w:val="center"/>
          </w:tcPr>
          <w:p w14:paraId="5A6DD861"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c>
          <w:tcPr>
            <w:tcW w:w="642" w:type="pct"/>
            <w:vAlign w:val="center"/>
          </w:tcPr>
          <w:p w14:paraId="4312DFF3"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c>
          <w:tcPr>
            <w:tcW w:w="803" w:type="pct"/>
            <w:gridSpan w:val="2"/>
            <w:vAlign w:val="center"/>
          </w:tcPr>
          <w:p w14:paraId="46263788"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r>
      <w:tr w:rsidR="00FA2F41" w:rsidRPr="00FA2F41" w14:paraId="61167EFF" w14:textId="77777777" w:rsidTr="00FA2F41">
        <w:tc>
          <w:tcPr>
            <w:tcW w:w="254" w:type="pct"/>
            <w:vAlign w:val="center"/>
          </w:tcPr>
          <w:p w14:paraId="070F730E" w14:textId="77777777" w:rsidR="00FA2F41" w:rsidRPr="00FA2F41" w:rsidRDefault="00FA2F41" w:rsidP="00FA2F41">
            <w:pPr>
              <w:spacing w:after="0" w:line="240" w:lineRule="auto"/>
              <w:jc w:val="center"/>
              <w:rPr>
                <w:rFonts w:ascii="Times New Roman" w:eastAsia="Calibri" w:hAnsi="Times New Roman" w:cs="Times New Roman"/>
                <w:sz w:val="12"/>
                <w:szCs w:val="12"/>
              </w:rPr>
            </w:pPr>
            <w:r w:rsidRPr="00FA2F41">
              <w:rPr>
                <w:rFonts w:ascii="Times New Roman" w:eastAsia="Calibri" w:hAnsi="Times New Roman" w:cs="Times New Roman"/>
                <w:sz w:val="12"/>
                <w:szCs w:val="12"/>
              </w:rPr>
              <w:t>2</w:t>
            </w:r>
          </w:p>
        </w:tc>
        <w:tc>
          <w:tcPr>
            <w:tcW w:w="1559" w:type="pct"/>
            <w:vAlign w:val="center"/>
          </w:tcPr>
          <w:p w14:paraId="63A48388" w14:textId="1F50138D" w:rsidR="00FA2F41" w:rsidRPr="00FA2F41" w:rsidRDefault="00FA2F41" w:rsidP="00FA2F41">
            <w:pPr>
              <w:spacing w:after="0" w:line="240" w:lineRule="auto"/>
              <w:jc w:val="center"/>
              <w:rPr>
                <w:rFonts w:ascii="Times New Roman" w:eastAsia="Calibri" w:hAnsi="Times New Roman" w:cs="Times New Roman"/>
                <w:sz w:val="12"/>
                <w:szCs w:val="12"/>
              </w:rPr>
            </w:pPr>
            <w:r w:rsidRPr="00FA2F41">
              <w:rPr>
                <w:rFonts w:ascii="Times New Roman" w:eastAsia="Calibri" w:hAnsi="Times New Roman" w:cs="Times New Roman"/>
                <w:sz w:val="12"/>
                <w:szCs w:val="12"/>
              </w:rPr>
              <w:t xml:space="preserve">Внесена плата </w:t>
            </w:r>
            <w:proofErr w:type="gramStart"/>
            <w:r w:rsidRPr="00FA2F41">
              <w:rPr>
                <w:rFonts w:ascii="Times New Roman" w:eastAsia="Calibri" w:hAnsi="Times New Roman" w:cs="Times New Roman"/>
                <w:sz w:val="12"/>
                <w:szCs w:val="12"/>
              </w:rPr>
              <w:t>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w:t>
            </w:r>
            <w:proofErr w:type="gramEnd"/>
            <w:r w:rsidRPr="00FA2F41">
              <w:rPr>
                <w:rFonts w:ascii="Times New Roman" w:eastAsia="Calibri" w:hAnsi="Times New Roman" w:cs="Times New Roman"/>
                <w:sz w:val="12"/>
                <w:szCs w:val="12"/>
              </w:rPr>
              <w:t xml:space="preserve"> объекта дорожного сервиса к местной автомобильной дороге?</w:t>
            </w:r>
          </w:p>
        </w:tc>
        <w:tc>
          <w:tcPr>
            <w:tcW w:w="1191" w:type="pct"/>
            <w:vAlign w:val="center"/>
          </w:tcPr>
          <w:p w14:paraId="3956F769" w14:textId="77777777" w:rsidR="00FA2F41" w:rsidRPr="00FA2F41" w:rsidRDefault="00FA2F41" w:rsidP="00FA2F41">
            <w:pPr>
              <w:spacing w:after="0" w:line="240" w:lineRule="auto"/>
              <w:jc w:val="center"/>
              <w:rPr>
                <w:rFonts w:ascii="Times New Roman" w:eastAsia="Calibri" w:hAnsi="Times New Roman" w:cs="Times New Roman"/>
                <w:sz w:val="12"/>
                <w:szCs w:val="12"/>
              </w:rPr>
            </w:pPr>
            <w:r w:rsidRPr="00FA2F41">
              <w:rPr>
                <w:rFonts w:ascii="Times New Roman" w:eastAsia="Calibri" w:hAnsi="Times New Roman" w:cs="Times New Roman"/>
                <w:sz w:val="12"/>
                <w:szCs w:val="12"/>
              </w:rPr>
              <w:t>Часть 7 и 9 статьи 22 Федерального закона № 257-ФЗ</w:t>
            </w:r>
          </w:p>
        </w:tc>
        <w:tc>
          <w:tcPr>
            <w:tcW w:w="276" w:type="pct"/>
            <w:vAlign w:val="center"/>
          </w:tcPr>
          <w:p w14:paraId="585E4C69"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c>
          <w:tcPr>
            <w:tcW w:w="275" w:type="pct"/>
            <w:vAlign w:val="center"/>
          </w:tcPr>
          <w:p w14:paraId="34A64D1C"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c>
          <w:tcPr>
            <w:tcW w:w="642" w:type="pct"/>
            <w:vAlign w:val="center"/>
          </w:tcPr>
          <w:p w14:paraId="6AE8F367"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c>
          <w:tcPr>
            <w:tcW w:w="803" w:type="pct"/>
            <w:gridSpan w:val="2"/>
            <w:vAlign w:val="center"/>
          </w:tcPr>
          <w:p w14:paraId="05CE9428"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r>
      <w:tr w:rsidR="00FA2F41" w:rsidRPr="00FA2F41" w14:paraId="47635CD9" w14:textId="77777777" w:rsidTr="00FA2F41">
        <w:tc>
          <w:tcPr>
            <w:tcW w:w="254" w:type="pct"/>
            <w:vAlign w:val="center"/>
          </w:tcPr>
          <w:p w14:paraId="3712ECE1" w14:textId="77777777" w:rsidR="00FA2F41" w:rsidRPr="00FA2F41" w:rsidRDefault="00FA2F41" w:rsidP="00FA2F41">
            <w:pPr>
              <w:spacing w:after="0" w:line="240" w:lineRule="auto"/>
              <w:jc w:val="center"/>
              <w:rPr>
                <w:rFonts w:ascii="Times New Roman" w:eastAsia="Calibri" w:hAnsi="Times New Roman" w:cs="Times New Roman"/>
                <w:sz w:val="12"/>
                <w:szCs w:val="12"/>
              </w:rPr>
            </w:pPr>
            <w:r w:rsidRPr="00FA2F41">
              <w:rPr>
                <w:rFonts w:ascii="Times New Roman" w:eastAsia="Calibri" w:hAnsi="Times New Roman" w:cs="Times New Roman"/>
                <w:sz w:val="12"/>
                <w:szCs w:val="12"/>
              </w:rPr>
              <w:t>3</w:t>
            </w:r>
          </w:p>
        </w:tc>
        <w:tc>
          <w:tcPr>
            <w:tcW w:w="1559" w:type="pct"/>
            <w:vAlign w:val="center"/>
          </w:tcPr>
          <w:p w14:paraId="2F3AB1F9" w14:textId="5E0ADB04" w:rsidR="00FA2F41" w:rsidRPr="00FA2F41" w:rsidRDefault="00FA2F41" w:rsidP="00FA2F41">
            <w:pPr>
              <w:spacing w:after="0" w:line="240" w:lineRule="auto"/>
              <w:jc w:val="center"/>
              <w:rPr>
                <w:rFonts w:ascii="Times New Roman" w:eastAsia="Calibri" w:hAnsi="Times New Roman" w:cs="Times New Roman"/>
                <w:sz w:val="12"/>
                <w:szCs w:val="12"/>
              </w:rPr>
            </w:pPr>
            <w:r w:rsidRPr="00FA2F41">
              <w:rPr>
                <w:rFonts w:ascii="Times New Roman" w:eastAsia="Calibri" w:hAnsi="Times New Roman" w:cs="Times New Roman"/>
                <w:sz w:val="12"/>
                <w:szCs w:val="12"/>
              </w:rPr>
              <w:t>Соблюдается ли запрет на осуществление в границах полосы отвода местной автомобильной дороги следующих действий:</w:t>
            </w:r>
          </w:p>
        </w:tc>
        <w:tc>
          <w:tcPr>
            <w:tcW w:w="1191" w:type="pct"/>
            <w:vMerge w:val="restart"/>
            <w:vAlign w:val="center"/>
          </w:tcPr>
          <w:p w14:paraId="79CA689B" w14:textId="77777777" w:rsidR="00FA2F41" w:rsidRPr="00FA2F41" w:rsidRDefault="00FA2F41" w:rsidP="00FA2F41">
            <w:pPr>
              <w:spacing w:after="0" w:line="240" w:lineRule="auto"/>
              <w:jc w:val="center"/>
              <w:rPr>
                <w:rFonts w:ascii="Times New Roman" w:eastAsia="Calibri" w:hAnsi="Times New Roman" w:cs="Times New Roman"/>
                <w:sz w:val="12"/>
                <w:szCs w:val="12"/>
              </w:rPr>
            </w:pPr>
            <w:r w:rsidRPr="00FA2F41">
              <w:rPr>
                <w:rFonts w:ascii="Times New Roman" w:eastAsia="Calibri" w:hAnsi="Times New Roman" w:cs="Times New Roman"/>
                <w:sz w:val="12"/>
                <w:szCs w:val="12"/>
              </w:rPr>
              <w:t>Часть 3 статьи 25 Федерального закона № 257-ФЗ</w:t>
            </w:r>
          </w:p>
        </w:tc>
        <w:tc>
          <w:tcPr>
            <w:tcW w:w="276" w:type="pct"/>
            <w:vAlign w:val="center"/>
          </w:tcPr>
          <w:p w14:paraId="651C09A1"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c>
          <w:tcPr>
            <w:tcW w:w="275" w:type="pct"/>
            <w:vAlign w:val="center"/>
          </w:tcPr>
          <w:p w14:paraId="7FAA411F"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c>
          <w:tcPr>
            <w:tcW w:w="642" w:type="pct"/>
            <w:vAlign w:val="center"/>
          </w:tcPr>
          <w:p w14:paraId="41914815"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c>
          <w:tcPr>
            <w:tcW w:w="803" w:type="pct"/>
            <w:gridSpan w:val="2"/>
            <w:vAlign w:val="center"/>
          </w:tcPr>
          <w:p w14:paraId="7D873759"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r>
      <w:tr w:rsidR="00FA2F41" w:rsidRPr="00FA2F41" w14:paraId="0208E3F5" w14:textId="77777777" w:rsidTr="00FA2F41">
        <w:tc>
          <w:tcPr>
            <w:tcW w:w="254" w:type="pct"/>
            <w:vAlign w:val="center"/>
          </w:tcPr>
          <w:p w14:paraId="49EDD310" w14:textId="02733FE0" w:rsidR="00FA2F41" w:rsidRPr="00FA2F41" w:rsidRDefault="00FA2F41" w:rsidP="00FA2F41">
            <w:pPr>
              <w:spacing w:after="0" w:line="240" w:lineRule="auto"/>
              <w:jc w:val="center"/>
              <w:rPr>
                <w:rFonts w:ascii="Times New Roman" w:eastAsia="Calibri" w:hAnsi="Times New Roman" w:cs="Times New Roman"/>
                <w:sz w:val="12"/>
                <w:szCs w:val="12"/>
              </w:rPr>
            </w:pPr>
            <w:r w:rsidRPr="00FA2F41">
              <w:rPr>
                <w:rFonts w:ascii="Times New Roman" w:eastAsia="Calibri" w:hAnsi="Times New Roman" w:cs="Times New Roman"/>
                <w:sz w:val="12"/>
                <w:szCs w:val="12"/>
              </w:rPr>
              <w:t>3.1</w:t>
            </w:r>
          </w:p>
        </w:tc>
        <w:tc>
          <w:tcPr>
            <w:tcW w:w="1559" w:type="pct"/>
            <w:vAlign w:val="center"/>
          </w:tcPr>
          <w:p w14:paraId="414BFDAD" w14:textId="61811DA4" w:rsidR="00FA2F41" w:rsidRPr="00FA2F41" w:rsidRDefault="00FA2F41" w:rsidP="00FA2F41">
            <w:pPr>
              <w:spacing w:after="0" w:line="240" w:lineRule="auto"/>
              <w:jc w:val="center"/>
              <w:rPr>
                <w:rFonts w:ascii="Times New Roman" w:eastAsia="Calibri" w:hAnsi="Times New Roman" w:cs="Times New Roman"/>
                <w:sz w:val="12"/>
                <w:szCs w:val="12"/>
              </w:rPr>
            </w:pPr>
            <w:r w:rsidRPr="00FA2F41">
              <w:rPr>
                <w:rFonts w:ascii="Times New Roman" w:eastAsia="Calibri" w:hAnsi="Times New Roman" w:cs="Times New Roman"/>
                <w:sz w:val="12"/>
                <w:szCs w:val="12"/>
              </w:rPr>
              <w:t>на выполнение работ, не связанных со строительством, с реконструкцией, капитальным ремонтом, ремонтом и содержанием местной автомобильной дороги, а также с размещением объектов дорожного сервиса?</w:t>
            </w:r>
          </w:p>
        </w:tc>
        <w:tc>
          <w:tcPr>
            <w:tcW w:w="1191" w:type="pct"/>
            <w:vMerge/>
            <w:vAlign w:val="center"/>
          </w:tcPr>
          <w:p w14:paraId="1B4FA7AC"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c>
          <w:tcPr>
            <w:tcW w:w="276" w:type="pct"/>
            <w:vAlign w:val="center"/>
          </w:tcPr>
          <w:p w14:paraId="59E03272"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c>
          <w:tcPr>
            <w:tcW w:w="275" w:type="pct"/>
            <w:vAlign w:val="center"/>
          </w:tcPr>
          <w:p w14:paraId="08FC2BC4"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c>
          <w:tcPr>
            <w:tcW w:w="642" w:type="pct"/>
            <w:vAlign w:val="center"/>
          </w:tcPr>
          <w:p w14:paraId="4D27A457"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c>
          <w:tcPr>
            <w:tcW w:w="803" w:type="pct"/>
            <w:gridSpan w:val="2"/>
            <w:vAlign w:val="center"/>
          </w:tcPr>
          <w:p w14:paraId="04D888E8"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r>
      <w:tr w:rsidR="00FA2F41" w:rsidRPr="00FA2F41" w14:paraId="041BF073" w14:textId="77777777" w:rsidTr="00FA2F41">
        <w:tc>
          <w:tcPr>
            <w:tcW w:w="254" w:type="pct"/>
            <w:vAlign w:val="center"/>
          </w:tcPr>
          <w:p w14:paraId="2A1DDFE8" w14:textId="77777777" w:rsidR="00FA2F41" w:rsidRPr="00FA2F41" w:rsidRDefault="00FA2F41" w:rsidP="00FA2F41">
            <w:pPr>
              <w:spacing w:after="0" w:line="240" w:lineRule="auto"/>
              <w:jc w:val="center"/>
              <w:rPr>
                <w:rFonts w:ascii="Times New Roman" w:eastAsia="Calibri" w:hAnsi="Times New Roman" w:cs="Times New Roman"/>
                <w:sz w:val="12"/>
                <w:szCs w:val="12"/>
              </w:rPr>
            </w:pPr>
            <w:r w:rsidRPr="00FA2F41">
              <w:rPr>
                <w:rFonts w:ascii="Times New Roman" w:eastAsia="Calibri" w:hAnsi="Times New Roman" w:cs="Times New Roman"/>
                <w:sz w:val="12"/>
                <w:szCs w:val="12"/>
              </w:rPr>
              <w:lastRenderedPageBreak/>
              <w:t>3.2</w:t>
            </w:r>
          </w:p>
        </w:tc>
        <w:tc>
          <w:tcPr>
            <w:tcW w:w="1559" w:type="pct"/>
            <w:vAlign w:val="center"/>
          </w:tcPr>
          <w:p w14:paraId="0CC0CCC0" w14:textId="37A321E0" w:rsidR="00FA2F41" w:rsidRPr="00FA2F41" w:rsidRDefault="00FA2F41" w:rsidP="00FA2F41">
            <w:pPr>
              <w:spacing w:after="0" w:line="240" w:lineRule="auto"/>
              <w:jc w:val="center"/>
              <w:rPr>
                <w:rFonts w:ascii="Times New Roman" w:eastAsia="Calibri" w:hAnsi="Times New Roman" w:cs="Times New Roman"/>
                <w:sz w:val="12"/>
                <w:szCs w:val="12"/>
              </w:rPr>
            </w:pPr>
            <w:r w:rsidRPr="00FA2F41">
              <w:rPr>
                <w:rFonts w:ascii="Times New Roman" w:eastAsia="Calibri" w:hAnsi="Times New Roman" w:cs="Times New Roman"/>
                <w:sz w:val="12"/>
                <w:szCs w:val="12"/>
              </w:rPr>
              <w:t>на размещение зданий, строений, сооружений и других объектов, не предназначенных для обслуживания местной автомобильной дороги, ее строительства, реконструкции, капитального ремонта, ремонта и содержания и не относящихся к объектам дорожного сервиса?</w:t>
            </w:r>
          </w:p>
        </w:tc>
        <w:tc>
          <w:tcPr>
            <w:tcW w:w="1191" w:type="pct"/>
            <w:vMerge/>
            <w:vAlign w:val="center"/>
          </w:tcPr>
          <w:p w14:paraId="5B7B9F0A"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c>
          <w:tcPr>
            <w:tcW w:w="276" w:type="pct"/>
            <w:vAlign w:val="center"/>
          </w:tcPr>
          <w:p w14:paraId="309132CD"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c>
          <w:tcPr>
            <w:tcW w:w="275" w:type="pct"/>
            <w:vAlign w:val="center"/>
          </w:tcPr>
          <w:p w14:paraId="4D56B917"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c>
          <w:tcPr>
            <w:tcW w:w="642" w:type="pct"/>
            <w:vAlign w:val="center"/>
          </w:tcPr>
          <w:p w14:paraId="1307804C"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c>
          <w:tcPr>
            <w:tcW w:w="803" w:type="pct"/>
            <w:gridSpan w:val="2"/>
            <w:vAlign w:val="center"/>
          </w:tcPr>
          <w:p w14:paraId="21D1AE64"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r>
      <w:tr w:rsidR="00FA2F41" w:rsidRPr="00FA2F41" w14:paraId="3C7545C5" w14:textId="77777777" w:rsidTr="00FA2F41">
        <w:tc>
          <w:tcPr>
            <w:tcW w:w="254" w:type="pct"/>
            <w:vAlign w:val="center"/>
          </w:tcPr>
          <w:p w14:paraId="3EE40F25" w14:textId="77777777" w:rsidR="00FA2F41" w:rsidRPr="00FA2F41" w:rsidRDefault="00FA2F41" w:rsidP="00FA2F41">
            <w:pPr>
              <w:spacing w:after="0" w:line="240" w:lineRule="auto"/>
              <w:jc w:val="center"/>
              <w:rPr>
                <w:rFonts w:ascii="Times New Roman" w:eastAsia="Calibri" w:hAnsi="Times New Roman" w:cs="Times New Roman"/>
                <w:sz w:val="12"/>
                <w:szCs w:val="12"/>
              </w:rPr>
            </w:pPr>
            <w:r w:rsidRPr="00FA2F41">
              <w:rPr>
                <w:rFonts w:ascii="Times New Roman" w:eastAsia="Calibri" w:hAnsi="Times New Roman" w:cs="Times New Roman"/>
                <w:sz w:val="12"/>
                <w:szCs w:val="12"/>
              </w:rPr>
              <w:t>3.3</w:t>
            </w:r>
          </w:p>
        </w:tc>
        <w:tc>
          <w:tcPr>
            <w:tcW w:w="1559" w:type="pct"/>
            <w:vAlign w:val="center"/>
          </w:tcPr>
          <w:p w14:paraId="1B60256B" w14:textId="085764B2" w:rsidR="00FA2F41" w:rsidRPr="00FA2F41" w:rsidRDefault="00FA2F41" w:rsidP="00FA2F41">
            <w:pPr>
              <w:spacing w:after="0" w:line="240" w:lineRule="auto"/>
              <w:jc w:val="center"/>
              <w:rPr>
                <w:rFonts w:ascii="Times New Roman" w:eastAsia="Calibri" w:hAnsi="Times New Roman" w:cs="Times New Roman"/>
                <w:sz w:val="12"/>
                <w:szCs w:val="12"/>
              </w:rPr>
            </w:pPr>
            <w:proofErr w:type="gramStart"/>
            <w:r w:rsidRPr="00FA2F41">
              <w:rPr>
                <w:rFonts w:ascii="Times New Roman" w:eastAsia="Calibri" w:hAnsi="Times New Roman" w:cs="Times New Roman"/>
                <w:sz w:val="12"/>
                <w:szCs w:val="12"/>
              </w:rPr>
              <w:t>на распашку</w:t>
            </w:r>
            <w:proofErr w:type="gramEnd"/>
            <w:r w:rsidRPr="00FA2F41">
              <w:rPr>
                <w:rFonts w:ascii="Times New Roman" w:eastAsia="Calibri" w:hAnsi="Times New Roman" w:cs="Times New Roman"/>
                <w:sz w:val="12"/>
                <w:szCs w:val="12"/>
              </w:rPr>
              <w:t xml:space="preserve">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местной автомобильной дороги или ремонту местной автомобильной дороги, ее участков?</w:t>
            </w:r>
          </w:p>
        </w:tc>
        <w:tc>
          <w:tcPr>
            <w:tcW w:w="1191" w:type="pct"/>
            <w:vMerge/>
            <w:vAlign w:val="center"/>
          </w:tcPr>
          <w:p w14:paraId="52884446"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c>
          <w:tcPr>
            <w:tcW w:w="276" w:type="pct"/>
            <w:vAlign w:val="center"/>
          </w:tcPr>
          <w:p w14:paraId="50B0196E"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c>
          <w:tcPr>
            <w:tcW w:w="275" w:type="pct"/>
            <w:vAlign w:val="center"/>
          </w:tcPr>
          <w:p w14:paraId="0ECC6F4D"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c>
          <w:tcPr>
            <w:tcW w:w="642" w:type="pct"/>
            <w:vAlign w:val="center"/>
          </w:tcPr>
          <w:p w14:paraId="53D68462"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c>
          <w:tcPr>
            <w:tcW w:w="803" w:type="pct"/>
            <w:gridSpan w:val="2"/>
            <w:vAlign w:val="center"/>
          </w:tcPr>
          <w:p w14:paraId="67A19245"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r>
      <w:tr w:rsidR="00FA2F41" w:rsidRPr="00FA2F41" w14:paraId="75427966" w14:textId="77777777" w:rsidTr="00FA2F41">
        <w:tc>
          <w:tcPr>
            <w:tcW w:w="254" w:type="pct"/>
            <w:vAlign w:val="center"/>
          </w:tcPr>
          <w:p w14:paraId="7A027533" w14:textId="77777777" w:rsidR="00FA2F41" w:rsidRPr="00FA2F41" w:rsidRDefault="00FA2F41" w:rsidP="00FA2F41">
            <w:pPr>
              <w:spacing w:after="0" w:line="240" w:lineRule="auto"/>
              <w:jc w:val="center"/>
              <w:rPr>
                <w:rFonts w:ascii="Times New Roman" w:eastAsia="Calibri" w:hAnsi="Times New Roman" w:cs="Times New Roman"/>
                <w:sz w:val="12"/>
                <w:szCs w:val="12"/>
              </w:rPr>
            </w:pPr>
            <w:r w:rsidRPr="00FA2F41">
              <w:rPr>
                <w:rFonts w:ascii="Times New Roman" w:eastAsia="Calibri" w:hAnsi="Times New Roman" w:cs="Times New Roman"/>
                <w:sz w:val="12"/>
                <w:szCs w:val="12"/>
              </w:rPr>
              <w:t>3.4</w:t>
            </w:r>
          </w:p>
        </w:tc>
        <w:tc>
          <w:tcPr>
            <w:tcW w:w="1559" w:type="pct"/>
            <w:vAlign w:val="center"/>
          </w:tcPr>
          <w:p w14:paraId="65EE0FAE" w14:textId="1BBEBDBC" w:rsidR="00FA2F41" w:rsidRPr="00FA2F41" w:rsidRDefault="00FA2F41" w:rsidP="00FA2F41">
            <w:pPr>
              <w:spacing w:after="0" w:line="240" w:lineRule="auto"/>
              <w:jc w:val="center"/>
              <w:rPr>
                <w:rFonts w:ascii="Times New Roman" w:eastAsia="Calibri" w:hAnsi="Times New Roman" w:cs="Times New Roman"/>
                <w:sz w:val="12"/>
                <w:szCs w:val="12"/>
              </w:rPr>
            </w:pPr>
            <w:r w:rsidRPr="00FA2F41">
              <w:rPr>
                <w:rFonts w:ascii="Times New Roman" w:eastAsia="Calibri" w:hAnsi="Times New Roman" w:cs="Times New Roman"/>
                <w:sz w:val="12"/>
                <w:szCs w:val="12"/>
              </w:rPr>
              <w:t>на выпас животных, а также их прогон через местную автомобильную дорогу вне специально установленных мест, согласованных с владельцем местной автомобильной дороги?</w:t>
            </w:r>
          </w:p>
        </w:tc>
        <w:tc>
          <w:tcPr>
            <w:tcW w:w="1191" w:type="pct"/>
            <w:vMerge/>
            <w:vAlign w:val="center"/>
          </w:tcPr>
          <w:p w14:paraId="78DC7A59"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c>
          <w:tcPr>
            <w:tcW w:w="276" w:type="pct"/>
            <w:vAlign w:val="center"/>
          </w:tcPr>
          <w:p w14:paraId="3D4E9700"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c>
          <w:tcPr>
            <w:tcW w:w="275" w:type="pct"/>
            <w:vAlign w:val="center"/>
          </w:tcPr>
          <w:p w14:paraId="0B03BFC8"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c>
          <w:tcPr>
            <w:tcW w:w="642" w:type="pct"/>
            <w:vAlign w:val="center"/>
          </w:tcPr>
          <w:p w14:paraId="29E11AE6"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c>
          <w:tcPr>
            <w:tcW w:w="803" w:type="pct"/>
            <w:gridSpan w:val="2"/>
            <w:vAlign w:val="center"/>
          </w:tcPr>
          <w:p w14:paraId="3BD1A8B8"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r>
      <w:tr w:rsidR="00FA2F41" w:rsidRPr="00FA2F41" w14:paraId="075DEC69" w14:textId="77777777" w:rsidTr="00FA2F41">
        <w:tc>
          <w:tcPr>
            <w:tcW w:w="254" w:type="pct"/>
            <w:vAlign w:val="center"/>
          </w:tcPr>
          <w:p w14:paraId="1238471A" w14:textId="77777777" w:rsidR="00FA2F41" w:rsidRPr="00FA2F41" w:rsidRDefault="00FA2F41" w:rsidP="00FA2F41">
            <w:pPr>
              <w:spacing w:after="0" w:line="240" w:lineRule="auto"/>
              <w:jc w:val="center"/>
              <w:rPr>
                <w:rFonts w:ascii="Times New Roman" w:eastAsia="Calibri" w:hAnsi="Times New Roman" w:cs="Times New Roman"/>
                <w:sz w:val="12"/>
                <w:szCs w:val="12"/>
              </w:rPr>
            </w:pPr>
            <w:r w:rsidRPr="00FA2F41">
              <w:rPr>
                <w:rFonts w:ascii="Times New Roman" w:eastAsia="Calibri" w:hAnsi="Times New Roman" w:cs="Times New Roman"/>
                <w:sz w:val="12"/>
                <w:szCs w:val="12"/>
              </w:rPr>
              <w:t>3.5</w:t>
            </w:r>
          </w:p>
        </w:tc>
        <w:tc>
          <w:tcPr>
            <w:tcW w:w="1559" w:type="pct"/>
            <w:vAlign w:val="center"/>
          </w:tcPr>
          <w:p w14:paraId="3BA9D7AA" w14:textId="7F818A31" w:rsidR="00FA2F41" w:rsidRPr="00FA2F41" w:rsidRDefault="00FA2F41" w:rsidP="00FA2F41">
            <w:pPr>
              <w:spacing w:after="0" w:line="240" w:lineRule="auto"/>
              <w:jc w:val="center"/>
              <w:rPr>
                <w:rFonts w:ascii="Times New Roman" w:eastAsia="Calibri" w:hAnsi="Times New Roman" w:cs="Times New Roman"/>
                <w:sz w:val="12"/>
                <w:szCs w:val="12"/>
              </w:rPr>
            </w:pPr>
            <w:r w:rsidRPr="00FA2F41">
              <w:rPr>
                <w:rFonts w:ascii="Times New Roman" w:eastAsia="Calibri" w:hAnsi="Times New Roman" w:cs="Times New Roman"/>
                <w:sz w:val="12"/>
                <w:szCs w:val="12"/>
              </w:rPr>
              <w:t>на установку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tc>
        <w:tc>
          <w:tcPr>
            <w:tcW w:w="1191" w:type="pct"/>
            <w:vMerge/>
            <w:vAlign w:val="center"/>
          </w:tcPr>
          <w:p w14:paraId="7DC364B4"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c>
          <w:tcPr>
            <w:tcW w:w="276" w:type="pct"/>
            <w:vAlign w:val="center"/>
          </w:tcPr>
          <w:p w14:paraId="4BFB4653"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c>
          <w:tcPr>
            <w:tcW w:w="275" w:type="pct"/>
            <w:vAlign w:val="center"/>
          </w:tcPr>
          <w:p w14:paraId="01C5BE97"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c>
          <w:tcPr>
            <w:tcW w:w="642" w:type="pct"/>
            <w:vAlign w:val="center"/>
          </w:tcPr>
          <w:p w14:paraId="1A2D5191"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c>
          <w:tcPr>
            <w:tcW w:w="803" w:type="pct"/>
            <w:gridSpan w:val="2"/>
            <w:vAlign w:val="center"/>
          </w:tcPr>
          <w:p w14:paraId="579EEFAF"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r>
      <w:tr w:rsidR="00FA2F41" w:rsidRPr="00FA2F41" w14:paraId="131D4CE0" w14:textId="77777777" w:rsidTr="00FA2F41">
        <w:tc>
          <w:tcPr>
            <w:tcW w:w="254" w:type="pct"/>
            <w:vAlign w:val="center"/>
          </w:tcPr>
          <w:p w14:paraId="394337D6" w14:textId="77777777" w:rsidR="00FA2F41" w:rsidRPr="00FA2F41" w:rsidRDefault="00FA2F41" w:rsidP="00FA2F41">
            <w:pPr>
              <w:spacing w:after="0" w:line="240" w:lineRule="auto"/>
              <w:jc w:val="center"/>
              <w:rPr>
                <w:rFonts w:ascii="Times New Roman" w:eastAsia="Calibri" w:hAnsi="Times New Roman" w:cs="Times New Roman"/>
                <w:sz w:val="12"/>
                <w:szCs w:val="12"/>
              </w:rPr>
            </w:pPr>
            <w:r w:rsidRPr="00FA2F41">
              <w:rPr>
                <w:rFonts w:ascii="Times New Roman" w:eastAsia="Calibri" w:hAnsi="Times New Roman" w:cs="Times New Roman"/>
                <w:sz w:val="12"/>
                <w:szCs w:val="12"/>
              </w:rPr>
              <w:t>3.6</w:t>
            </w:r>
          </w:p>
        </w:tc>
        <w:tc>
          <w:tcPr>
            <w:tcW w:w="1559" w:type="pct"/>
            <w:vAlign w:val="center"/>
          </w:tcPr>
          <w:p w14:paraId="403C9BE4" w14:textId="279F8325" w:rsidR="00FA2F41" w:rsidRPr="00FA2F41" w:rsidRDefault="00FA2F41" w:rsidP="00FA2F41">
            <w:pPr>
              <w:spacing w:after="0" w:line="240" w:lineRule="auto"/>
              <w:jc w:val="center"/>
              <w:rPr>
                <w:rFonts w:ascii="Times New Roman" w:eastAsia="Calibri" w:hAnsi="Times New Roman" w:cs="Times New Roman"/>
                <w:sz w:val="12"/>
                <w:szCs w:val="12"/>
              </w:rPr>
            </w:pPr>
            <w:r w:rsidRPr="00FA2F41">
              <w:rPr>
                <w:rFonts w:ascii="Times New Roman" w:eastAsia="Calibri" w:hAnsi="Times New Roman" w:cs="Times New Roman"/>
                <w:sz w:val="12"/>
                <w:szCs w:val="12"/>
              </w:rPr>
              <w:t>на установку информационных щитов и указателей, не имеющих отношения к обеспечению безопасности дорожного движения или осуществлению дорожной деятельности?</w:t>
            </w:r>
          </w:p>
        </w:tc>
        <w:tc>
          <w:tcPr>
            <w:tcW w:w="1191" w:type="pct"/>
            <w:vMerge/>
            <w:vAlign w:val="center"/>
          </w:tcPr>
          <w:p w14:paraId="70355EC1"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c>
          <w:tcPr>
            <w:tcW w:w="276" w:type="pct"/>
            <w:vAlign w:val="center"/>
          </w:tcPr>
          <w:p w14:paraId="4A8105A7"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c>
          <w:tcPr>
            <w:tcW w:w="275" w:type="pct"/>
            <w:vAlign w:val="center"/>
          </w:tcPr>
          <w:p w14:paraId="52C2B51A"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c>
          <w:tcPr>
            <w:tcW w:w="642" w:type="pct"/>
            <w:vAlign w:val="center"/>
          </w:tcPr>
          <w:p w14:paraId="12AA93B2"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c>
          <w:tcPr>
            <w:tcW w:w="803" w:type="pct"/>
            <w:gridSpan w:val="2"/>
            <w:vAlign w:val="center"/>
          </w:tcPr>
          <w:p w14:paraId="34F0C0B2"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r>
      <w:tr w:rsidR="00FA2F41" w:rsidRPr="00FA2F41" w14:paraId="6E8C3E12" w14:textId="77777777" w:rsidTr="00FA2F41">
        <w:trPr>
          <w:gridAfter w:val="1"/>
          <w:wAfter w:w="16" w:type="pct"/>
        </w:trPr>
        <w:tc>
          <w:tcPr>
            <w:tcW w:w="254" w:type="pct"/>
            <w:vAlign w:val="center"/>
          </w:tcPr>
          <w:p w14:paraId="661AE98A" w14:textId="77777777" w:rsidR="00FA2F41" w:rsidRPr="00FA2F41" w:rsidRDefault="00FA2F41" w:rsidP="00FA2F41">
            <w:pPr>
              <w:spacing w:after="0" w:line="240" w:lineRule="auto"/>
              <w:jc w:val="center"/>
              <w:rPr>
                <w:rFonts w:ascii="Times New Roman" w:eastAsia="Calibri" w:hAnsi="Times New Roman" w:cs="Times New Roman"/>
                <w:sz w:val="12"/>
                <w:szCs w:val="12"/>
              </w:rPr>
            </w:pPr>
            <w:r w:rsidRPr="00FA2F41">
              <w:rPr>
                <w:rFonts w:ascii="Times New Roman" w:eastAsia="Calibri" w:hAnsi="Times New Roman" w:cs="Times New Roman"/>
                <w:sz w:val="12"/>
                <w:szCs w:val="12"/>
              </w:rPr>
              <w:t>4</w:t>
            </w:r>
          </w:p>
        </w:tc>
        <w:tc>
          <w:tcPr>
            <w:tcW w:w="1559" w:type="pct"/>
            <w:vAlign w:val="center"/>
          </w:tcPr>
          <w:p w14:paraId="557E055B" w14:textId="345FD55C" w:rsidR="00FA2F41" w:rsidRPr="00FA2F41" w:rsidRDefault="00FA2F41" w:rsidP="00FA2F41">
            <w:pPr>
              <w:spacing w:after="0" w:line="240" w:lineRule="auto"/>
              <w:jc w:val="center"/>
              <w:rPr>
                <w:rFonts w:ascii="Times New Roman" w:eastAsia="Calibri" w:hAnsi="Times New Roman" w:cs="Times New Roman"/>
                <w:sz w:val="12"/>
                <w:szCs w:val="12"/>
              </w:rPr>
            </w:pPr>
            <w:r w:rsidRPr="00FA2F41">
              <w:rPr>
                <w:rFonts w:ascii="Times New Roman" w:eastAsia="Calibri" w:hAnsi="Times New Roman" w:cs="Times New Roman"/>
                <w:sz w:val="12"/>
                <w:szCs w:val="12"/>
              </w:rPr>
              <w:t>Выполняется ли лицом, в интересах которого установлен сервитут в отношении земельного участка в границах полосы отвода местной автомобильной дороги, обязанность по приведению такого земельного участка в состояние, пригодное для его использования в соответствии с разрешенным использованием, после прекращения действия указанного сервитута?</w:t>
            </w:r>
          </w:p>
        </w:tc>
        <w:tc>
          <w:tcPr>
            <w:tcW w:w="1191" w:type="pct"/>
            <w:vAlign w:val="center"/>
          </w:tcPr>
          <w:p w14:paraId="5EA04761" w14:textId="77777777" w:rsidR="00FA2F41" w:rsidRPr="00FA2F41" w:rsidRDefault="00FA2F41" w:rsidP="00FA2F41">
            <w:pPr>
              <w:spacing w:after="0" w:line="240" w:lineRule="auto"/>
              <w:jc w:val="center"/>
              <w:rPr>
                <w:rFonts w:ascii="Times New Roman" w:eastAsia="Calibri" w:hAnsi="Times New Roman" w:cs="Times New Roman"/>
                <w:sz w:val="12"/>
                <w:szCs w:val="12"/>
              </w:rPr>
            </w:pPr>
            <w:r w:rsidRPr="00FA2F41">
              <w:rPr>
                <w:rFonts w:ascii="Times New Roman" w:eastAsia="Calibri" w:hAnsi="Times New Roman" w:cs="Times New Roman"/>
                <w:sz w:val="12"/>
                <w:szCs w:val="12"/>
              </w:rPr>
              <w:t>Часть 4.11 статьи 25 Федерального закона № 257-ФЗ</w:t>
            </w:r>
          </w:p>
        </w:tc>
        <w:tc>
          <w:tcPr>
            <w:tcW w:w="276" w:type="pct"/>
            <w:vAlign w:val="center"/>
          </w:tcPr>
          <w:p w14:paraId="45DF2D7A"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c>
          <w:tcPr>
            <w:tcW w:w="275" w:type="pct"/>
            <w:vAlign w:val="center"/>
          </w:tcPr>
          <w:p w14:paraId="1DE087F9"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c>
          <w:tcPr>
            <w:tcW w:w="642" w:type="pct"/>
            <w:vAlign w:val="center"/>
          </w:tcPr>
          <w:p w14:paraId="49CD2F74"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c>
          <w:tcPr>
            <w:tcW w:w="787" w:type="pct"/>
            <w:vAlign w:val="center"/>
          </w:tcPr>
          <w:p w14:paraId="5FA2405E"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r>
      <w:tr w:rsidR="00FA2F41" w:rsidRPr="00FA2F41" w14:paraId="33387E6F" w14:textId="77777777" w:rsidTr="00FA2F41">
        <w:trPr>
          <w:gridAfter w:val="1"/>
          <w:wAfter w:w="16" w:type="pct"/>
        </w:trPr>
        <w:tc>
          <w:tcPr>
            <w:tcW w:w="254" w:type="pct"/>
            <w:vAlign w:val="center"/>
          </w:tcPr>
          <w:p w14:paraId="15363646" w14:textId="77777777" w:rsidR="00FA2F41" w:rsidRPr="00FA2F41" w:rsidRDefault="00FA2F41" w:rsidP="00FA2F41">
            <w:pPr>
              <w:spacing w:after="0" w:line="240" w:lineRule="auto"/>
              <w:jc w:val="center"/>
              <w:rPr>
                <w:rFonts w:ascii="Times New Roman" w:eastAsia="Calibri" w:hAnsi="Times New Roman" w:cs="Times New Roman"/>
                <w:sz w:val="12"/>
                <w:szCs w:val="12"/>
              </w:rPr>
            </w:pPr>
            <w:r w:rsidRPr="00FA2F41">
              <w:rPr>
                <w:rFonts w:ascii="Times New Roman" w:eastAsia="Calibri" w:hAnsi="Times New Roman" w:cs="Times New Roman"/>
                <w:sz w:val="12"/>
                <w:szCs w:val="12"/>
              </w:rPr>
              <w:t>5</w:t>
            </w:r>
          </w:p>
        </w:tc>
        <w:tc>
          <w:tcPr>
            <w:tcW w:w="1559" w:type="pct"/>
            <w:vAlign w:val="center"/>
          </w:tcPr>
          <w:p w14:paraId="59FF7967" w14:textId="5B890CE0" w:rsidR="00FA2F41" w:rsidRPr="00FA2F41" w:rsidRDefault="00FA2F41" w:rsidP="00FA2F41">
            <w:pPr>
              <w:spacing w:after="0" w:line="240" w:lineRule="auto"/>
              <w:jc w:val="center"/>
              <w:rPr>
                <w:rFonts w:ascii="Times New Roman" w:eastAsia="Calibri" w:hAnsi="Times New Roman" w:cs="Times New Roman"/>
                <w:sz w:val="12"/>
                <w:szCs w:val="12"/>
              </w:rPr>
            </w:pPr>
            <w:r w:rsidRPr="00FA2F41">
              <w:rPr>
                <w:rFonts w:ascii="Times New Roman" w:eastAsia="Calibri" w:hAnsi="Times New Roman" w:cs="Times New Roman"/>
                <w:sz w:val="12"/>
                <w:szCs w:val="12"/>
              </w:rPr>
              <w:t>Выдано ли специальное разрешение на движение по местной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тяжеловесных и (или) крупногабаритных грузов?</w:t>
            </w:r>
          </w:p>
        </w:tc>
        <w:tc>
          <w:tcPr>
            <w:tcW w:w="1191" w:type="pct"/>
            <w:vAlign w:val="center"/>
          </w:tcPr>
          <w:p w14:paraId="38E14467" w14:textId="77777777" w:rsidR="00FA2F41" w:rsidRPr="00FA2F41" w:rsidRDefault="00FA2F41" w:rsidP="00FA2F41">
            <w:pPr>
              <w:spacing w:after="0" w:line="240" w:lineRule="auto"/>
              <w:jc w:val="center"/>
              <w:rPr>
                <w:rFonts w:ascii="Times New Roman" w:eastAsia="Calibri" w:hAnsi="Times New Roman" w:cs="Times New Roman"/>
                <w:sz w:val="12"/>
                <w:szCs w:val="12"/>
              </w:rPr>
            </w:pPr>
            <w:r w:rsidRPr="00FA2F41">
              <w:rPr>
                <w:rFonts w:ascii="Times New Roman" w:eastAsia="Calibri" w:hAnsi="Times New Roman" w:cs="Times New Roman"/>
                <w:sz w:val="12"/>
                <w:szCs w:val="12"/>
              </w:rPr>
              <w:t>Части 2, 10 статьи 31 Федерального закона № 257-ФЗ, пункт 2 Правил возмещения вреда, причиняемого тяжеловесными транспортными средствами, утвержденных Постановлением Правительства Российской Федерации от 31.01.2020 № 67</w:t>
            </w:r>
          </w:p>
        </w:tc>
        <w:tc>
          <w:tcPr>
            <w:tcW w:w="276" w:type="pct"/>
            <w:vAlign w:val="center"/>
          </w:tcPr>
          <w:p w14:paraId="3509F10B"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c>
          <w:tcPr>
            <w:tcW w:w="275" w:type="pct"/>
            <w:vAlign w:val="center"/>
          </w:tcPr>
          <w:p w14:paraId="597113BA"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c>
          <w:tcPr>
            <w:tcW w:w="642" w:type="pct"/>
            <w:vAlign w:val="center"/>
          </w:tcPr>
          <w:p w14:paraId="620EB384"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c>
          <w:tcPr>
            <w:tcW w:w="787" w:type="pct"/>
            <w:vAlign w:val="center"/>
          </w:tcPr>
          <w:p w14:paraId="6909ACD6" w14:textId="77777777" w:rsidR="00FA2F41" w:rsidRPr="00FA2F41" w:rsidRDefault="00FA2F41" w:rsidP="00FA2F41">
            <w:pPr>
              <w:spacing w:after="0" w:line="240" w:lineRule="auto"/>
              <w:jc w:val="center"/>
              <w:rPr>
                <w:rFonts w:ascii="Times New Roman" w:eastAsia="Calibri" w:hAnsi="Times New Roman" w:cs="Times New Roman"/>
                <w:sz w:val="12"/>
                <w:szCs w:val="12"/>
              </w:rPr>
            </w:pPr>
          </w:p>
        </w:tc>
      </w:tr>
    </w:tbl>
    <w:p w14:paraId="0AA0B89D" w14:textId="77777777" w:rsidR="00FA2F41" w:rsidRDefault="00FA2F41" w:rsidP="00CD62DA">
      <w:pPr>
        <w:tabs>
          <w:tab w:val="left" w:pos="0"/>
        </w:tabs>
        <w:spacing w:after="0" w:line="240" w:lineRule="auto"/>
        <w:ind w:firstLine="284"/>
        <w:jc w:val="both"/>
        <w:rPr>
          <w:rFonts w:ascii="Times New Roman" w:hAnsi="Times New Roman" w:cs="Times New Roman"/>
          <w:sz w:val="12"/>
          <w:szCs w:val="12"/>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6"/>
        <w:gridCol w:w="1093"/>
      </w:tblGrid>
      <w:tr w:rsidR="00FA2F41" w14:paraId="7FBA9F05" w14:textId="77777777" w:rsidTr="00EA42F3">
        <w:tc>
          <w:tcPr>
            <w:tcW w:w="6636" w:type="dxa"/>
            <w:vAlign w:val="center"/>
          </w:tcPr>
          <w:p w14:paraId="24D53550" w14:textId="77777777" w:rsidR="00FA2F41" w:rsidRDefault="00FA2F41" w:rsidP="00EA42F3">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___________________________________________________________________________________________________________</w:t>
            </w:r>
          </w:p>
        </w:tc>
        <w:tc>
          <w:tcPr>
            <w:tcW w:w="1093" w:type="dxa"/>
            <w:vAlign w:val="center"/>
          </w:tcPr>
          <w:p w14:paraId="226B0C11" w14:textId="77777777" w:rsidR="00FA2F41" w:rsidRDefault="00FA2F41" w:rsidP="00EA42F3">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w:t>
            </w:r>
          </w:p>
        </w:tc>
      </w:tr>
      <w:tr w:rsidR="00FA2F41" w14:paraId="517EB6DB" w14:textId="77777777" w:rsidTr="00EA42F3">
        <w:tc>
          <w:tcPr>
            <w:tcW w:w="6636" w:type="dxa"/>
            <w:vAlign w:val="center"/>
          </w:tcPr>
          <w:p w14:paraId="35738185" w14:textId="77777777" w:rsidR="00FA2F41" w:rsidRDefault="00FA2F41" w:rsidP="00EA42F3">
            <w:pPr>
              <w:tabs>
                <w:tab w:val="left" w:pos="0"/>
              </w:tabs>
              <w:jc w:val="center"/>
              <w:rPr>
                <w:rFonts w:ascii="Times New Roman" w:hAnsi="Times New Roman" w:cs="Times New Roman"/>
                <w:sz w:val="12"/>
                <w:szCs w:val="12"/>
              </w:rPr>
            </w:pPr>
            <w:r w:rsidRPr="00CD52F4">
              <w:rPr>
                <w:rFonts w:ascii="Times New Roman" w:hAnsi="Times New Roman" w:cs="Times New Roman"/>
                <w:sz w:val="12"/>
                <w:szCs w:val="12"/>
              </w:rPr>
              <w:t>(должность, фамилия, инициалы должностного  лица контрольного органа, в до</w:t>
            </w:r>
            <w:r>
              <w:rPr>
                <w:rFonts w:ascii="Times New Roman" w:hAnsi="Times New Roman" w:cs="Times New Roman"/>
                <w:sz w:val="12"/>
                <w:szCs w:val="12"/>
              </w:rPr>
              <w:t xml:space="preserve">лжностные </w:t>
            </w:r>
            <w:r w:rsidRPr="00CD52F4">
              <w:rPr>
                <w:rFonts w:ascii="Times New Roman" w:hAnsi="Times New Roman" w:cs="Times New Roman"/>
                <w:sz w:val="12"/>
                <w:szCs w:val="12"/>
              </w:rPr>
              <w:t>обязанности которого в соответствии с</w:t>
            </w:r>
            <w:r>
              <w:rPr>
                <w:rFonts w:ascii="Times New Roman" w:hAnsi="Times New Roman" w:cs="Times New Roman"/>
                <w:sz w:val="12"/>
                <w:szCs w:val="12"/>
              </w:rPr>
              <w:t xml:space="preserve"> </w:t>
            </w:r>
            <w:r w:rsidRPr="00CD52F4">
              <w:rPr>
                <w:rFonts w:ascii="Times New Roman" w:hAnsi="Times New Roman" w:cs="Times New Roman"/>
                <w:sz w:val="12"/>
                <w:szCs w:val="12"/>
              </w:rPr>
              <w:t xml:space="preserve">положением о </w:t>
            </w:r>
            <w:r>
              <w:rPr>
                <w:rFonts w:ascii="Times New Roman" w:hAnsi="Times New Roman" w:cs="Times New Roman"/>
                <w:sz w:val="12"/>
                <w:szCs w:val="12"/>
              </w:rPr>
              <w:t xml:space="preserve">виде контроля  или должностной </w:t>
            </w:r>
            <w:r w:rsidRPr="00CD52F4">
              <w:rPr>
                <w:rFonts w:ascii="Times New Roman" w:hAnsi="Times New Roman" w:cs="Times New Roman"/>
                <w:sz w:val="12"/>
                <w:szCs w:val="12"/>
              </w:rPr>
              <w:t>инструкцией вхо</w:t>
            </w:r>
            <w:r>
              <w:rPr>
                <w:rFonts w:ascii="Times New Roman" w:hAnsi="Times New Roman" w:cs="Times New Roman"/>
                <w:sz w:val="12"/>
                <w:szCs w:val="12"/>
              </w:rPr>
              <w:t xml:space="preserve">дит осуществление полномочий по </w:t>
            </w:r>
            <w:r w:rsidRPr="00CD52F4">
              <w:rPr>
                <w:rFonts w:ascii="Times New Roman" w:hAnsi="Times New Roman" w:cs="Times New Roman"/>
                <w:sz w:val="12"/>
                <w:szCs w:val="12"/>
              </w:rPr>
              <w:t>виду контроля, в т</w:t>
            </w:r>
            <w:r>
              <w:rPr>
                <w:rFonts w:ascii="Times New Roman" w:hAnsi="Times New Roman" w:cs="Times New Roman"/>
                <w:sz w:val="12"/>
                <w:szCs w:val="12"/>
              </w:rPr>
              <w:t>ом числе проведение контрольных</w:t>
            </w:r>
            <w:r w:rsidRPr="00CD52F4">
              <w:rPr>
                <w:rFonts w:ascii="Times New Roman" w:hAnsi="Times New Roman" w:cs="Times New Roman"/>
                <w:sz w:val="12"/>
                <w:szCs w:val="12"/>
              </w:rPr>
              <w:t xml:space="preserve"> меропр</w:t>
            </w:r>
            <w:r>
              <w:rPr>
                <w:rFonts w:ascii="Times New Roman" w:hAnsi="Times New Roman" w:cs="Times New Roman"/>
                <w:sz w:val="12"/>
                <w:szCs w:val="12"/>
              </w:rPr>
              <w:t xml:space="preserve">иятий, проводящего контрольное </w:t>
            </w:r>
            <w:r w:rsidRPr="00CD52F4">
              <w:rPr>
                <w:rFonts w:ascii="Times New Roman" w:hAnsi="Times New Roman" w:cs="Times New Roman"/>
                <w:sz w:val="12"/>
                <w:szCs w:val="12"/>
              </w:rPr>
              <w:t>мероприятие и заполняющего проверочный лист)</w:t>
            </w:r>
          </w:p>
        </w:tc>
        <w:tc>
          <w:tcPr>
            <w:tcW w:w="1093" w:type="dxa"/>
            <w:vAlign w:val="center"/>
          </w:tcPr>
          <w:p w14:paraId="2B3CAB27" w14:textId="77777777" w:rsidR="00FA2F41" w:rsidRDefault="00FA2F41" w:rsidP="00EA42F3">
            <w:pPr>
              <w:tabs>
                <w:tab w:val="left" w:pos="0"/>
              </w:tabs>
              <w:jc w:val="center"/>
              <w:rPr>
                <w:rFonts w:ascii="Times New Roman" w:hAnsi="Times New Roman" w:cs="Times New Roman"/>
                <w:sz w:val="12"/>
                <w:szCs w:val="12"/>
              </w:rPr>
            </w:pPr>
            <w:r w:rsidRPr="00CD52F4">
              <w:rPr>
                <w:rFonts w:ascii="Times New Roman" w:hAnsi="Times New Roman" w:cs="Times New Roman"/>
                <w:sz w:val="12"/>
                <w:szCs w:val="12"/>
              </w:rPr>
              <w:t>(подпись)</w:t>
            </w:r>
          </w:p>
        </w:tc>
      </w:tr>
    </w:tbl>
    <w:p w14:paraId="3908E20F" w14:textId="77777777" w:rsidR="00FA2F41" w:rsidRDefault="00FA2F41" w:rsidP="00CD62DA">
      <w:pPr>
        <w:tabs>
          <w:tab w:val="left" w:pos="0"/>
        </w:tabs>
        <w:spacing w:after="0" w:line="240" w:lineRule="auto"/>
        <w:ind w:firstLine="284"/>
        <w:jc w:val="both"/>
        <w:rPr>
          <w:rFonts w:ascii="Times New Roman" w:hAnsi="Times New Roman" w:cs="Times New Roman"/>
          <w:sz w:val="12"/>
          <w:szCs w:val="12"/>
        </w:rPr>
      </w:pPr>
    </w:p>
    <w:p w14:paraId="65E9C31D" w14:textId="77777777" w:rsidR="00FA2F41" w:rsidRPr="00CD62DA" w:rsidRDefault="00FA2F41" w:rsidP="00FA2F41">
      <w:pPr>
        <w:tabs>
          <w:tab w:val="left" w:pos="0"/>
        </w:tabs>
        <w:spacing w:after="0" w:line="240" w:lineRule="auto"/>
        <w:ind w:firstLine="284"/>
        <w:jc w:val="center"/>
        <w:rPr>
          <w:rFonts w:ascii="Times New Roman" w:hAnsi="Times New Roman" w:cs="Times New Roman"/>
          <w:sz w:val="12"/>
          <w:szCs w:val="12"/>
        </w:rPr>
      </w:pPr>
      <w:r w:rsidRPr="00CD62DA">
        <w:rPr>
          <w:rFonts w:ascii="Times New Roman" w:hAnsi="Times New Roman" w:cs="Times New Roman"/>
          <w:sz w:val="12"/>
          <w:szCs w:val="12"/>
        </w:rPr>
        <w:t>Администрация</w:t>
      </w:r>
    </w:p>
    <w:p w14:paraId="53EF270B" w14:textId="651FD538" w:rsidR="00FA2F41" w:rsidRPr="00CD62DA" w:rsidRDefault="00FA2F41" w:rsidP="00FA2F4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FA2F41">
        <w:rPr>
          <w:rFonts w:ascii="Times New Roman" w:hAnsi="Times New Roman" w:cs="Times New Roman"/>
          <w:sz w:val="12"/>
          <w:szCs w:val="12"/>
        </w:rPr>
        <w:t>Калиновка</w:t>
      </w:r>
    </w:p>
    <w:p w14:paraId="18B9C656" w14:textId="77777777" w:rsidR="00FA2F41" w:rsidRPr="00CD62DA" w:rsidRDefault="00FA2F41" w:rsidP="00FA2F4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CD62DA">
        <w:rPr>
          <w:rFonts w:ascii="Times New Roman" w:hAnsi="Times New Roman" w:cs="Times New Roman"/>
          <w:sz w:val="12"/>
          <w:szCs w:val="12"/>
        </w:rPr>
        <w:t>Сергиевский</w:t>
      </w:r>
    </w:p>
    <w:p w14:paraId="29FA95F4" w14:textId="77777777" w:rsidR="00FA2F41" w:rsidRPr="00CD62DA" w:rsidRDefault="00FA2F41" w:rsidP="00FA2F41">
      <w:pPr>
        <w:tabs>
          <w:tab w:val="left" w:pos="0"/>
        </w:tabs>
        <w:spacing w:after="0" w:line="240" w:lineRule="auto"/>
        <w:ind w:firstLine="284"/>
        <w:jc w:val="center"/>
        <w:rPr>
          <w:rFonts w:ascii="Times New Roman" w:hAnsi="Times New Roman" w:cs="Times New Roman"/>
          <w:sz w:val="12"/>
          <w:szCs w:val="12"/>
        </w:rPr>
      </w:pPr>
      <w:r w:rsidRPr="00CD62DA">
        <w:rPr>
          <w:rFonts w:ascii="Times New Roman" w:hAnsi="Times New Roman" w:cs="Times New Roman"/>
          <w:sz w:val="12"/>
          <w:szCs w:val="12"/>
        </w:rPr>
        <w:t>Самарской области</w:t>
      </w:r>
    </w:p>
    <w:p w14:paraId="0D577AC6" w14:textId="77777777" w:rsidR="00FA2F41" w:rsidRPr="00CD62DA" w:rsidRDefault="00FA2F41" w:rsidP="00FA2F41">
      <w:pPr>
        <w:tabs>
          <w:tab w:val="left" w:pos="0"/>
        </w:tabs>
        <w:spacing w:after="0" w:line="240" w:lineRule="auto"/>
        <w:ind w:firstLine="284"/>
        <w:jc w:val="center"/>
        <w:rPr>
          <w:rFonts w:ascii="Times New Roman" w:hAnsi="Times New Roman" w:cs="Times New Roman"/>
          <w:sz w:val="12"/>
          <w:szCs w:val="12"/>
        </w:rPr>
      </w:pPr>
      <w:r w:rsidRPr="00CD62DA">
        <w:rPr>
          <w:rFonts w:ascii="Times New Roman" w:hAnsi="Times New Roman" w:cs="Times New Roman"/>
          <w:sz w:val="12"/>
          <w:szCs w:val="12"/>
        </w:rPr>
        <w:t>ПОСТАНОВЛЕНИЕ</w:t>
      </w:r>
    </w:p>
    <w:p w14:paraId="6B8151BD" w14:textId="63E9DA06" w:rsidR="00FA2F41" w:rsidRPr="00FA2F41" w:rsidRDefault="00FA2F41" w:rsidP="00FA2F4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«09» марта 2022г.                                                                                                                                                                                                    №6</w:t>
      </w:r>
    </w:p>
    <w:p w14:paraId="4EBDCBA8" w14:textId="29330605" w:rsidR="00FA2F41" w:rsidRPr="00FA2F41" w:rsidRDefault="00FA2F41" w:rsidP="00FA2F41">
      <w:pPr>
        <w:tabs>
          <w:tab w:val="left" w:pos="0"/>
        </w:tabs>
        <w:spacing w:after="0" w:line="240" w:lineRule="auto"/>
        <w:ind w:firstLine="284"/>
        <w:jc w:val="center"/>
        <w:rPr>
          <w:rFonts w:ascii="Times New Roman" w:hAnsi="Times New Roman" w:cs="Times New Roman"/>
          <w:sz w:val="12"/>
          <w:szCs w:val="12"/>
        </w:rPr>
      </w:pPr>
      <w:r w:rsidRPr="00FA2F41">
        <w:rPr>
          <w:rFonts w:ascii="Times New Roman" w:hAnsi="Times New Roman" w:cs="Times New Roman"/>
          <w:sz w:val="12"/>
          <w:szCs w:val="12"/>
        </w:rPr>
        <w:t>«Об утверждении формы проверочного листа,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Калиновка муниципального района Сергиевский Самарской области»</w:t>
      </w:r>
    </w:p>
    <w:p w14:paraId="623AC0D9" w14:textId="77777777" w:rsidR="00FA2F41" w:rsidRPr="00FA2F41" w:rsidRDefault="00FA2F41" w:rsidP="00FA2F41">
      <w:pPr>
        <w:tabs>
          <w:tab w:val="left" w:pos="0"/>
        </w:tabs>
        <w:spacing w:after="0" w:line="240" w:lineRule="auto"/>
        <w:ind w:firstLine="284"/>
        <w:jc w:val="both"/>
        <w:rPr>
          <w:rFonts w:ascii="Times New Roman" w:hAnsi="Times New Roman" w:cs="Times New Roman"/>
          <w:sz w:val="12"/>
          <w:szCs w:val="12"/>
        </w:rPr>
      </w:pPr>
      <w:proofErr w:type="gramStart"/>
      <w:r w:rsidRPr="00FA2F41">
        <w:rPr>
          <w:rFonts w:ascii="Times New Roman" w:hAnsi="Times New Roman" w:cs="Times New Roman"/>
          <w:sz w:val="12"/>
          <w:szCs w:val="12"/>
        </w:rPr>
        <w:t>В соответствии со статьей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Администрация сельского поселения Калиновка</w:t>
      </w:r>
      <w:proofErr w:type="gramEnd"/>
    </w:p>
    <w:p w14:paraId="0305365A" w14:textId="77777777" w:rsidR="00FA2F41" w:rsidRPr="00FA2F41" w:rsidRDefault="00FA2F41" w:rsidP="00FA2F41">
      <w:pPr>
        <w:tabs>
          <w:tab w:val="left" w:pos="0"/>
        </w:tabs>
        <w:spacing w:after="0" w:line="240" w:lineRule="auto"/>
        <w:ind w:firstLine="284"/>
        <w:jc w:val="both"/>
        <w:rPr>
          <w:rFonts w:ascii="Times New Roman" w:hAnsi="Times New Roman" w:cs="Times New Roman"/>
          <w:sz w:val="12"/>
          <w:szCs w:val="12"/>
        </w:rPr>
      </w:pPr>
      <w:r w:rsidRPr="00FA2F41">
        <w:rPr>
          <w:rFonts w:ascii="Times New Roman" w:hAnsi="Times New Roman" w:cs="Times New Roman"/>
          <w:sz w:val="12"/>
          <w:szCs w:val="12"/>
        </w:rPr>
        <w:t>ПОСТАНОВЛЯЕТ:</w:t>
      </w:r>
    </w:p>
    <w:p w14:paraId="7A02D549" w14:textId="77777777" w:rsidR="00FA2F41" w:rsidRPr="00FA2F41" w:rsidRDefault="00FA2F41" w:rsidP="00FA2F41">
      <w:pPr>
        <w:tabs>
          <w:tab w:val="left" w:pos="0"/>
        </w:tabs>
        <w:spacing w:after="0" w:line="240" w:lineRule="auto"/>
        <w:ind w:firstLine="284"/>
        <w:jc w:val="both"/>
        <w:rPr>
          <w:rFonts w:ascii="Times New Roman" w:hAnsi="Times New Roman" w:cs="Times New Roman"/>
          <w:sz w:val="12"/>
          <w:szCs w:val="12"/>
        </w:rPr>
      </w:pPr>
      <w:r w:rsidRPr="00FA2F41">
        <w:rPr>
          <w:rFonts w:ascii="Times New Roman" w:hAnsi="Times New Roman" w:cs="Times New Roman"/>
          <w:sz w:val="12"/>
          <w:szCs w:val="12"/>
        </w:rPr>
        <w:lastRenderedPageBreak/>
        <w:t>1. Утвердить форму проверочного листа,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Калиновка муниципального района Сергиевский Самарской области согласно приложению.</w:t>
      </w:r>
    </w:p>
    <w:p w14:paraId="59BD535F" w14:textId="77777777" w:rsidR="00FA2F41" w:rsidRPr="00FA2F41" w:rsidRDefault="00FA2F41" w:rsidP="00FA2F41">
      <w:pPr>
        <w:tabs>
          <w:tab w:val="left" w:pos="0"/>
        </w:tabs>
        <w:spacing w:after="0" w:line="240" w:lineRule="auto"/>
        <w:ind w:firstLine="284"/>
        <w:jc w:val="both"/>
        <w:rPr>
          <w:rFonts w:ascii="Times New Roman" w:hAnsi="Times New Roman" w:cs="Times New Roman"/>
          <w:sz w:val="12"/>
          <w:szCs w:val="12"/>
        </w:rPr>
      </w:pPr>
      <w:r w:rsidRPr="00FA2F41">
        <w:rPr>
          <w:rFonts w:ascii="Times New Roman" w:hAnsi="Times New Roman" w:cs="Times New Roman"/>
          <w:sz w:val="12"/>
          <w:szCs w:val="12"/>
        </w:rPr>
        <w:t xml:space="preserve">2.  </w:t>
      </w:r>
      <w:proofErr w:type="gramStart"/>
      <w:r w:rsidRPr="00FA2F41">
        <w:rPr>
          <w:rFonts w:ascii="Times New Roman" w:hAnsi="Times New Roman" w:cs="Times New Roman"/>
          <w:sz w:val="12"/>
          <w:szCs w:val="12"/>
        </w:rPr>
        <w:t>Признать утратившим силу постановление администрации сельского поселения Калиновка муниципального района Сергиевский Самарской области от 05.10.2021г. №30 «Об утверждении форм проверочного листа (списка контрольных вопросов), используемых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Калиновка муниципального района Сергиевский Самарской области.</w:t>
      </w:r>
      <w:proofErr w:type="gramEnd"/>
    </w:p>
    <w:p w14:paraId="4F344C09" w14:textId="77777777" w:rsidR="00FA2F41" w:rsidRPr="00FA2F41" w:rsidRDefault="00FA2F41" w:rsidP="00FA2F41">
      <w:pPr>
        <w:tabs>
          <w:tab w:val="left" w:pos="0"/>
        </w:tabs>
        <w:spacing w:after="0" w:line="240" w:lineRule="auto"/>
        <w:ind w:firstLine="284"/>
        <w:jc w:val="both"/>
        <w:rPr>
          <w:rFonts w:ascii="Times New Roman" w:hAnsi="Times New Roman" w:cs="Times New Roman"/>
          <w:sz w:val="12"/>
          <w:szCs w:val="12"/>
        </w:rPr>
      </w:pPr>
      <w:r w:rsidRPr="00FA2F41">
        <w:rPr>
          <w:rFonts w:ascii="Times New Roman" w:hAnsi="Times New Roman" w:cs="Times New Roman"/>
          <w:sz w:val="12"/>
          <w:szCs w:val="12"/>
        </w:rPr>
        <w:t>3. Опубликовать настоящее постановление в газете «Сергиевский  вестник».</w:t>
      </w:r>
    </w:p>
    <w:p w14:paraId="2455DE05" w14:textId="77777777" w:rsidR="00FA2F41" w:rsidRPr="00FA2F41" w:rsidRDefault="00FA2F41" w:rsidP="00FA2F41">
      <w:pPr>
        <w:tabs>
          <w:tab w:val="left" w:pos="0"/>
        </w:tabs>
        <w:spacing w:after="0" w:line="240" w:lineRule="auto"/>
        <w:ind w:firstLine="284"/>
        <w:jc w:val="both"/>
        <w:rPr>
          <w:rFonts w:ascii="Times New Roman" w:hAnsi="Times New Roman" w:cs="Times New Roman"/>
          <w:sz w:val="12"/>
          <w:szCs w:val="12"/>
        </w:rPr>
      </w:pPr>
      <w:r w:rsidRPr="00FA2F41">
        <w:rPr>
          <w:rFonts w:ascii="Times New Roman" w:hAnsi="Times New Roman" w:cs="Times New Roman"/>
          <w:sz w:val="12"/>
          <w:szCs w:val="12"/>
        </w:rPr>
        <w:t>4. Настоящее Постановление вступает в силу со дня его официального опубликования и распространяет свое действие на отношения, возникшие с 1 марта 2022 года.</w:t>
      </w:r>
    </w:p>
    <w:p w14:paraId="093E12FE" w14:textId="037723FF" w:rsidR="00FA2F41" w:rsidRPr="00FA2F41" w:rsidRDefault="00FA2F41" w:rsidP="00E25DC2">
      <w:pPr>
        <w:tabs>
          <w:tab w:val="left" w:pos="0"/>
        </w:tabs>
        <w:spacing w:after="0" w:line="240" w:lineRule="auto"/>
        <w:ind w:firstLine="284"/>
        <w:jc w:val="both"/>
        <w:rPr>
          <w:rFonts w:ascii="Times New Roman" w:hAnsi="Times New Roman" w:cs="Times New Roman"/>
          <w:sz w:val="12"/>
          <w:szCs w:val="12"/>
        </w:rPr>
      </w:pPr>
      <w:r w:rsidRPr="00FA2F41">
        <w:rPr>
          <w:rFonts w:ascii="Times New Roman" w:hAnsi="Times New Roman" w:cs="Times New Roman"/>
          <w:sz w:val="12"/>
          <w:szCs w:val="12"/>
        </w:rPr>
        <w:t xml:space="preserve">5. </w:t>
      </w:r>
      <w:proofErr w:type="gramStart"/>
      <w:r w:rsidRPr="00FA2F41">
        <w:rPr>
          <w:rFonts w:ascii="Times New Roman" w:hAnsi="Times New Roman" w:cs="Times New Roman"/>
          <w:sz w:val="12"/>
          <w:szCs w:val="12"/>
        </w:rPr>
        <w:t>Контроль за</w:t>
      </w:r>
      <w:proofErr w:type="gramEnd"/>
      <w:r w:rsidRPr="00FA2F41">
        <w:rPr>
          <w:rFonts w:ascii="Times New Roman" w:hAnsi="Times New Roman" w:cs="Times New Roman"/>
          <w:sz w:val="12"/>
          <w:szCs w:val="12"/>
        </w:rPr>
        <w:t xml:space="preserve"> выполнением настоящего п</w:t>
      </w:r>
      <w:r w:rsidR="00E25DC2">
        <w:rPr>
          <w:rFonts w:ascii="Times New Roman" w:hAnsi="Times New Roman" w:cs="Times New Roman"/>
          <w:sz w:val="12"/>
          <w:szCs w:val="12"/>
        </w:rPr>
        <w:t>остановления оставляю за собой.</w:t>
      </w:r>
    </w:p>
    <w:p w14:paraId="0CAC9B32" w14:textId="7A39C847" w:rsidR="00E25DC2" w:rsidRDefault="00FA2F41" w:rsidP="00E25DC2">
      <w:pPr>
        <w:tabs>
          <w:tab w:val="left" w:pos="0"/>
        </w:tabs>
        <w:spacing w:after="0" w:line="240" w:lineRule="auto"/>
        <w:ind w:firstLine="284"/>
        <w:jc w:val="right"/>
        <w:rPr>
          <w:rFonts w:ascii="Times New Roman" w:hAnsi="Times New Roman" w:cs="Times New Roman"/>
          <w:sz w:val="12"/>
          <w:szCs w:val="12"/>
        </w:rPr>
      </w:pPr>
      <w:r w:rsidRPr="00FA2F41">
        <w:rPr>
          <w:rFonts w:ascii="Times New Roman" w:hAnsi="Times New Roman" w:cs="Times New Roman"/>
          <w:sz w:val="12"/>
          <w:szCs w:val="12"/>
        </w:rPr>
        <w:t>Глава сельского поселения Калиновка</w:t>
      </w:r>
    </w:p>
    <w:p w14:paraId="2D6B5B50" w14:textId="54CA916C" w:rsidR="00FA2F41" w:rsidRPr="00FA2F41" w:rsidRDefault="00FA2F41" w:rsidP="00E25DC2">
      <w:pPr>
        <w:tabs>
          <w:tab w:val="left" w:pos="0"/>
        </w:tabs>
        <w:spacing w:after="0" w:line="240" w:lineRule="auto"/>
        <w:ind w:firstLine="284"/>
        <w:jc w:val="right"/>
        <w:rPr>
          <w:rFonts w:ascii="Times New Roman" w:hAnsi="Times New Roman" w:cs="Times New Roman"/>
          <w:sz w:val="12"/>
          <w:szCs w:val="12"/>
        </w:rPr>
      </w:pPr>
      <w:r w:rsidRPr="00FA2F41">
        <w:rPr>
          <w:rFonts w:ascii="Times New Roman" w:hAnsi="Times New Roman" w:cs="Times New Roman"/>
          <w:sz w:val="12"/>
          <w:szCs w:val="12"/>
        </w:rPr>
        <w:tab/>
      </w:r>
      <w:r w:rsidRPr="00FA2F41">
        <w:rPr>
          <w:rFonts w:ascii="Times New Roman" w:hAnsi="Times New Roman" w:cs="Times New Roman"/>
          <w:sz w:val="12"/>
          <w:szCs w:val="12"/>
        </w:rPr>
        <w:tab/>
      </w:r>
      <w:r w:rsidRPr="00FA2F41">
        <w:rPr>
          <w:rFonts w:ascii="Times New Roman" w:hAnsi="Times New Roman" w:cs="Times New Roman"/>
          <w:sz w:val="12"/>
          <w:szCs w:val="12"/>
        </w:rPr>
        <w:tab/>
      </w:r>
      <w:r w:rsidRPr="00FA2F41">
        <w:rPr>
          <w:rFonts w:ascii="Times New Roman" w:hAnsi="Times New Roman" w:cs="Times New Roman"/>
          <w:sz w:val="12"/>
          <w:szCs w:val="12"/>
        </w:rPr>
        <w:tab/>
        <w:t xml:space="preserve">       </w:t>
      </w:r>
      <w:proofErr w:type="spellStart"/>
      <w:r w:rsidRPr="00FA2F41">
        <w:rPr>
          <w:rFonts w:ascii="Times New Roman" w:hAnsi="Times New Roman" w:cs="Times New Roman"/>
          <w:sz w:val="12"/>
          <w:szCs w:val="12"/>
        </w:rPr>
        <w:t>С.В.Беспалов</w:t>
      </w:r>
      <w:proofErr w:type="spellEnd"/>
    </w:p>
    <w:p w14:paraId="16819C91" w14:textId="77777777" w:rsidR="00FA2F41" w:rsidRPr="00FA2F41" w:rsidRDefault="00FA2F41" w:rsidP="00E25DC2">
      <w:pPr>
        <w:tabs>
          <w:tab w:val="left" w:pos="0"/>
        </w:tabs>
        <w:spacing w:after="0" w:line="240" w:lineRule="auto"/>
        <w:jc w:val="both"/>
        <w:rPr>
          <w:rFonts w:ascii="Times New Roman" w:hAnsi="Times New Roman" w:cs="Times New Roman"/>
          <w:sz w:val="12"/>
          <w:szCs w:val="12"/>
        </w:rPr>
      </w:pPr>
    </w:p>
    <w:p w14:paraId="05601DFA" w14:textId="77777777" w:rsidR="00FA2F41" w:rsidRPr="00FA2F41" w:rsidRDefault="00FA2F41" w:rsidP="00E25DC2">
      <w:pPr>
        <w:tabs>
          <w:tab w:val="left" w:pos="0"/>
        </w:tabs>
        <w:spacing w:after="0" w:line="240" w:lineRule="auto"/>
        <w:ind w:firstLine="284"/>
        <w:jc w:val="right"/>
        <w:rPr>
          <w:rFonts w:ascii="Times New Roman" w:hAnsi="Times New Roman" w:cs="Times New Roman"/>
          <w:sz w:val="12"/>
          <w:szCs w:val="12"/>
        </w:rPr>
      </w:pPr>
      <w:r w:rsidRPr="00FA2F41">
        <w:rPr>
          <w:rFonts w:ascii="Times New Roman" w:hAnsi="Times New Roman" w:cs="Times New Roman"/>
          <w:sz w:val="12"/>
          <w:szCs w:val="12"/>
        </w:rPr>
        <w:t>ПРИЛОЖЕНИЕ</w:t>
      </w:r>
    </w:p>
    <w:p w14:paraId="7A81D581" w14:textId="77777777" w:rsidR="00E25DC2" w:rsidRDefault="00FA2F41" w:rsidP="00E25DC2">
      <w:pPr>
        <w:tabs>
          <w:tab w:val="left" w:pos="0"/>
        </w:tabs>
        <w:spacing w:after="0" w:line="240" w:lineRule="auto"/>
        <w:ind w:firstLine="284"/>
        <w:jc w:val="right"/>
        <w:rPr>
          <w:rFonts w:ascii="Times New Roman" w:hAnsi="Times New Roman" w:cs="Times New Roman"/>
          <w:sz w:val="12"/>
          <w:szCs w:val="12"/>
        </w:rPr>
      </w:pPr>
      <w:r w:rsidRPr="00FA2F41">
        <w:rPr>
          <w:rFonts w:ascii="Times New Roman" w:hAnsi="Times New Roman" w:cs="Times New Roman"/>
          <w:sz w:val="12"/>
          <w:szCs w:val="12"/>
        </w:rPr>
        <w:t xml:space="preserve">к постановлению Администрации </w:t>
      </w:r>
    </w:p>
    <w:p w14:paraId="3738E060" w14:textId="77777777" w:rsidR="00E25DC2" w:rsidRDefault="00FA2F41" w:rsidP="00E25DC2">
      <w:pPr>
        <w:tabs>
          <w:tab w:val="left" w:pos="0"/>
        </w:tabs>
        <w:spacing w:after="0" w:line="240" w:lineRule="auto"/>
        <w:ind w:firstLine="284"/>
        <w:jc w:val="right"/>
        <w:rPr>
          <w:rFonts w:ascii="Times New Roman" w:hAnsi="Times New Roman" w:cs="Times New Roman"/>
          <w:sz w:val="12"/>
          <w:szCs w:val="12"/>
        </w:rPr>
      </w:pPr>
      <w:r w:rsidRPr="00FA2F41">
        <w:rPr>
          <w:rFonts w:ascii="Times New Roman" w:hAnsi="Times New Roman" w:cs="Times New Roman"/>
          <w:sz w:val="12"/>
          <w:szCs w:val="12"/>
        </w:rPr>
        <w:t>сельского поселения Калиновка</w:t>
      </w:r>
    </w:p>
    <w:p w14:paraId="3FB7F8EB" w14:textId="768A1AD5" w:rsidR="00FA2F41" w:rsidRPr="00FA2F41" w:rsidRDefault="00E25DC2" w:rsidP="00E25DC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муниципального района </w:t>
      </w:r>
      <w:r w:rsidR="00FA2F41" w:rsidRPr="00FA2F41">
        <w:rPr>
          <w:rFonts w:ascii="Times New Roman" w:hAnsi="Times New Roman" w:cs="Times New Roman"/>
          <w:sz w:val="12"/>
          <w:szCs w:val="12"/>
        </w:rPr>
        <w:t>Сергиевский</w:t>
      </w:r>
    </w:p>
    <w:p w14:paraId="0FD530B5" w14:textId="77777777" w:rsidR="00FA2F41" w:rsidRPr="00FA2F41" w:rsidRDefault="00FA2F41" w:rsidP="00E25DC2">
      <w:pPr>
        <w:tabs>
          <w:tab w:val="left" w:pos="0"/>
        </w:tabs>
        <w:spacing w:after="0" w:line="240" w:lineRule="auto"/>
        <w:ind w:firstLine="284"/>
        <w:jc w:val="right"/>
        <w:rPr>
          <w:rFonts w:ascii="Times New Roman" w:hAnsi="Times New Roman" w:cs="Times New Roman"/>
          <w:sz w:val="12"/>
          <w:szCs w:val="12"/>
        </w:rPr>
      </w:pPr>
      <w:r w:rsidRPr="00FA2F41">
        <w:rPr>
          <w:rFonts w:ascii="Times New Roman" w:hAnsi="Times New Roman" w:cs="Times New Roman"/>
          <w:sz w:val="12"/>
          <w:szCs w:val="12"/>
        </w:rPr>
        <w:t>Самарской области</w:t>
      </w:r>
    </w:p>
    <w:p w14:paraId="00BA415C" w14:textId="77777777" w:rsidR="00FA2F41" w:rsidRPr="00FA2F41" w:rsidRDefault="00FA2F41" w:rsidP="00E25DC2">
      <w:pPr>
        <w:tabs>
          <w:tab w:val="left" w:pos="0"/>
        </w:tabs>
        <w:spacing w:after="0" w:line="240" w:lineRule="auto"/>
        <w:ind w:firstLine="284"/>
        <w:jc w:val="right"/>
        <w:rPr>
          <w:rFonts w:ascii="Times New Roman" w:hAnsi="Times New Roman" w:cs="Times New Roman"/>
          <w:sz w:val="12"/>
          <w:szCs w:val="12"/>
        </w:rPr>
      </w:pPr>
      <w:r w:rsidRPr="00FA2F41">
        <w:rPr>
          <w:rFonts w:ascii="Times New Roman" w:hAnsi="Times New Roman" w:cs="Times New Roman"/>
          <w:sz w:val="12"/>
          <w:szCs w:val="12"/>
        </w:rPr>
        <w:t>от  09.03.2022г. № 6</w:t>
      </w:r>
    </w:p>
    <w:p w14:paraId="3983DA2E" w14:textId="77777777" w:rsidR="00FA2F41" w:rsidRPr="00FA2F41" w:rsidRDefault="00FA2F41" w:rsidP="00E25DC2">
      <w:pPr>
        <w:tabs>
          <w:tab w:val="left" w:pos="0"/>
        </w:tabs>
        <w:spacing w:after="0" w:line="240" w:lineRule="auto"/>
        <w:jc w:val="right"/>
        <w:rPr>
          <w:rFonts w:ascii="Times New Roman" w:hAnsi="Times New Roman" w:cs="Times New Roman"/>
          <w:sz w:val="12"/>
          <w:szCs w:val="12"/>
        </w:rPr>
      </w:pPr>
    </w:p>
    <w:p w14:paraId="06A0DB66" w14:textId="2B3457AA" w:rsidR="00FA2F41" w:rsidRPr="00FA2F41" w:rsidRDefault="00E25DC2" w:rsidP="00E25DC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Форма</w:t>
      </w:r>
    </w:p>
    <w:p w14:paraId="640D823D" w14:textId="77777777" w:rsidR="00FA2F41" w:rsidRPr="00FA2F41" w:rsidRDefault="00FA2F41" w:rsidP="00E25DC2">
      <w:pPr>
        <w:tabs>
          <w:tab w:val="left" w:pos="0"/>
        </w:tabs>
        <w:spacing w:after="0" w:line="240" w:lineRule="auto"/>
        <w:ind w:firstLine="284"/>
        <w:jc w:val="right"/>
        <w:rPr>
          <w:rFonts w:ascii="Times New Roman" w:hAnsi="Times New Roman" w:cs="Times New Roman"/>
          <w:sz w:val="12"/>
          <w:szCs w:val="12"/>
        </w:rPr>
      </w:pPr>
      <w:r w:rsidRPr="00FA2F41">
        <w:rPr>
          <w:rFonts w:ascii="Times New Roman" w:hAnsi="Times New Roman" w:cs="Times New Roman"/>
          <w:sz w:val="12"/>
          <w:szCs w:val="12"/>
        </w:rPr>
        <w:t xml:space="preserve">QR-код, </w:t>
      </w:r>
      <w:proofErr w:type="gramStart"/>
      <w:r w:rsidRPr="00FA2F41">
        <w:rPr>
          <w:rFonts w:ascii="Times New Roman" w:hAnsi="Times New Roman" w:cs="Times New Roman"/>
          <w:sz w:val="12"/>
          <w:szCs w:val="12"/>
        </w:rPr>
        <w:t>предусмотренный</w:t>
      </w:r>
      <w:proofErr w:type="gramEnd"/>
      <w:r w:rsidRPr="00FA2F41">
        <w:rPr>
          <w:rFonts w:ascii="Times New Roman" w:hAnsi="Times New Roman" w:cs="Times New Roman"/>
          <w:sz w:val="12"/>
          <w:szCs w:val="12"/>
        </w:rPr>
        <w:t xml:space="preserve"> постановлением Правительства Российской Федерации </w:t>
      </w:r>
    </w:p>
    <w:p w14:paraId="1213D905" w14:textId="77777777" w:rsidR="00E25DC2" w:rsidRDefault="00FA2F41" w:rsidP="00E25DC2">
      <w:pPr>
        <w:tabs>
          <w:tab w:val="left" w:pos="0"/>
        </w:tabs>
        <w:spacing w:after="0" w:line="240" w:lineRule="auto"/>
        <w:ind w:firstLine="284"/>
        <w:jc w:val="right"/>
        <w:rPr>
          <w:rFonts w:ascii="Times New Roman" w:hAnsi="Times New Roman" w:cs="Times New Roman"/>
          <w:sz w:val="12"/>
          <w:szCs w:val="12"/>
        </w:rPr>
      </w:pPr>
      <w:r w:rsidRPr="00FA2F41">
        <w:rPr>
          <w:rFonts w:ascii="Times New Roman" w:hAnsi="Times New Roman" w:cs="Times New Roman"/>
          <w:sz w:val="12"/>
          <w:szCs w:val="12"/>
        </w:rPr>
        <w:t xml:space="preserve">от 16.04.2021 № 604 «Об утверждении Правил формирования и ведения единого реестра </w:t>
      </w:r>
    </w:p>
    <w:p w14:paraId="3091B77E" w14:textId="77777777" w:rsidR="00E25DC2" w:rsidRDefault="00FA2F41" w:rsidP="00E25DC2">
      <w:pPr>
        <w:tabs>
          <w:tab w:val="left" w:pos="0"/>
        </w:tabs>
        <w:spacing w:after="0" w:line="240" w:lineRule="auto"/>
        <w:ind w:firstLine="284"/>
        <w:jc w:val="right"/>
        <w:rPr>
          <w:rFonts w:ascii="Times New Roman" w:hAnsi="Times New Roman" w:cs="Times New Roman"/>
          <w:sz w:val="12"/>
          <w:szCs w:val="12"/>
        </w:rPr>
      </w:pPr>
      <w:r w:rsidRPr="00FA2F41">
        <w:rPr>
          <w:rFonts w:ascii="Times New Roman" w:hAnsi="Times New Roman" w:cs="Times New Roman"/>
          <w:sz w:val="12"/>
          <w:szCs w:val="12"/>
        </w:rPr>
        <w:t xml:space="preserve">контрольных (надзорных) мероприятий и о внесении изменения в постановление </w:t>
      </w:r>
    </w:p>
    <w:p w14:paraId="3CD73837" w14:textId="4EFAEF98" w:rsidR="00FA2F41" w:rsidRPr="00FA2F41" w:rsidRDefault="00FA2F41" w:rsidP="00E25DC2">
      <w:pPr>
        <w:tabs>
          <w:tab w:val="left" w:pos="0"/>
        </w:tabs>
        <w:spacing w:after="0" w:line="240" w:lineRule="auto"/>
        <w:ind w:firstLine="284"/>
        <w:jc w:val="right"/>
        <w:rPr>
          <w:rFonts w:ascii="Times New Roman" w:hAnsi="Times New Roman" w:cs="Times New Roman"/>
          <w:sz w:val="12"/>
          <w:szCs w:val="12"/>
        </w:rPr>
      </w:pPr>
      <w:r w:rsidRPr="00FA2F41">
        <w:rPr>
          <w:rFonts w:ascii="Times New Roman" w:hAnsi="Times New Roman" w:cs="Times New Roman"/>
          <w:sz w:val="12"/>
          <w:szCs w:val="12"/>
        </w:rPr>
        <w:t xml:space="preserve">Правительства Российской </w:t>
      </w:r>
      <w:r w:rsidR="00E25DC2">
        <w:rPr>
          <w:rFonts w:ascii="Times New Roman" w:hAnsi="Times New Roman" w:cs="Times New Roman"/>
          <w:sz w:val="12"/>
          <w:szCs w:val="12"/>
        </w:rPr>
        <w:t xml:space="preserve">Федерации от 28 апреля 2015 г. </w:t>
      </w:r>
      <w:r w:rsidRPr="00FA2F41">
        <w:rPr>
          <w:rFonts w:ascii="Times New Roman" w:hAnsi="Times New Roman" w:cs="Times New Roman"/>
          <w:sz w:val="12"/>
          <w:szCs w:val="12"/>
        </w:rPr>
        <w:t>№ 415».</w:t>
      </w:r>
    </w:p>
    <w:p w14:paraId="01A17ED9" w14:textId="77777777" w:rsidR="00FA2F41" w:rsidRPr="00FA2F41" w:rsidRDefault="00FA2F41" w:rsidP="00E25DC2">
      <w:pPr>
        <w:tabs>
          <w:tab w:val="left" w:pos="0"/>
        </w:tabs>
        <w:spacing w:after="0" w:line="240" w:lineRule="auto"/>
        <w:jc w:val="both"/>
        <w:rPr>
          <w:rFonts w:ascii="Times New Roman" w:hAnsi="Times New Roman" w:cs="Times New Roman"/>
          <w:sz w:val="12"/>
          <w:szCs w:val="12"/>
        </w:rPr>
      </w:pPr>
    </w:p>
    <w:p w14:paraId="356B6594" w14:textId="2F9364E0" w:rsidR="00FA2F41" w:rsidRPr="00FA2F41" w:rsidRDefault="00FA2F41" w:rsidP="00E25DC2">
      <w:pPr>
        <w:tabs>
          <w:tab w:val="left" w:pos="0"/>
        </w:tabs>
        <w:spacing w:after="0" w:line="240" w:lineRule="auto"/>
        <w:ind w:firstLine="284"/>
        <w:jc w:val="center"/>
        <w:rPr>
          <w:rFonts w:ascii="Times New Roman" w:hAnsi="Times New Roman" w:cs="Times New Roman"/>
          <w:sz w:val="12"/>
          <w:szCs w:val="12"/>
        </w:rPr>
      </w:pPr>
      <w:r w:rsidRPr="00FA2F41">
        <w:rPr>
          <w:rFonts w:ascii="Times New Roman" w:hAnsi="Times New Roman" w:cs="Times New Roman"/>
          <w:sz w:val="12"/>
          <w:szCs w:val="12"/>
        </w:rPr>
        <w:t>Проверочный лист, используемый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Калиновка муниципального района Сергиевский Самарской области  (далее также – проверочный лист)</w:t>
      </w:r>
    </w:p>
    <w:p w14:paraId="7424B7F7" w14:textId="58116D1A" w:rsidR="00FA2F41" w:rsidRPr="00FA2F41" w:rsidRDefault="00FA2F41" w:rsidP="00FA2F41">
      <w:pPr>
        <w:tabs>
          <w:tab w:val="left" w:pos="0"/>
        </w:tabs>
        <w:spacing w:after="0" w:line="240" w:lineRule="auto"/>
        <w:ind w:firstLine="284"/>
        <w:jc w:val="both"/>
        <w:rPr>
          <w:rFonts w:ascii="Times New Roman" w:hAnsi="Times New Roman" w:cs="Times New Roman"/>
          <w:sz w:val="12"/>
          <w:szCs w:val="12"/>
        </w:rPr>
      </w:pPr>
      <w:r w:rsidRPr="00FA2F41">
        <w:rPr>
          <w:rFonts w:ascii="Times New Roman" w:hAnsi="Times New Roman" w:cs="Times New Roman"/>
          <w:sz w:val="12"/>
          <w:szCs w:val="12"/>
        </w:rPr>
        <w:t xml:space="preserve"> «____» ___________20 ___ г.</w:t>
      </w:r>
    </w:p>
    <w:p w14:paraId="3FB2751E" w14:textId="0BC678B5" w:rsidR="00FA2F41" w:rsidRPr="00FA2F41" w:rsidRDefault="00FA2F41" w:rsidP="00FA2F41">
      <w:pPr>
        <w:tabs>
          <w:tab w:val="left" w:pos="0"/>
        </w:tabs>
        <w:spacing w:after="0" w:line="240" w:lineRule="auto"/>
        <w:ind w:firstLine="284"/>
        <w:jc w:val="both"/>
        <w:rPr>
          <w:rFonts w:ascii="Times New Roman" w:hAnsi="Times New Roman" w:cs="Times New Roman"/>
          <w:sz w:val="12"/>
          <w:szCs w:val="12"/>
        </w:rPr>
      </w:pPr>
      <w:r w:rsidRPr="00FA2F41">
        <w:rPr>
          <w:rFonts w:ascii="Times New Roman" w:hAnsi="Times New Roman" w:cs="Times New Roman"/>
          <w:sz w:val="12"/>
          <w:szCs w:val="12"/>
        </w:rPr>
        <w:t>дата заполнения проверочного листа</w:t>
      </w:r>
    </w:p>
    <w:p w14:paraId="3C43D970" w14:textId="784B554D" w:rsidR="00FA2F41" w:rsidRPr="00FA2F41" w:rsidRDefault="00E25DC2" w:rsidP="00FA2F4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Вид контроля, включенный в единый реестр видов </w:t>
      </w:r>
      <w:r w:rsidR="00FA2F41" w:rsidRPr="00FA2F41">
        <w:rPr>
          <w:rFonts w:ascii="Times New Roman" w:hAnsi="Times New Roman" w:cs="Times New Roman"/>
          <w:sz w:val="12"/>
          <w:szCs w:val="12"/>
        </w:rPr>
        <w:t>контроля:</w:t>
      </w:r>
    </w:p>
    <w:p w14:paraId="11F979DA" w14:textId="77777777" w:rsidR="00FA2F41" w:rsidRPr="00FA2F41" w:rsidRDefault="00FA2F41" w:rsidP="00FA2F41">
      <w:pPr>
        <w:tabs>
          <w:tab w:val="left" w:pos="0"/>
        </w:tabs>
        <w:spacing w:after="0" w:line="240" w:lineRule="auto"/>
        <w:ind w:firstLine="284"/>
        <w:jc w:val="both"/>
        <w:rPr>
          <w:rFonts w:ascii="Times New Roman" w:hAnsi="Times New Roman" w:cs="Times New Roman"/>
          <w:sz w:val="12"/>
          <w:szCs w:val="12"/>
        </w:rPr>
      </w:pPr>
      <w:r w:rsidRPr="00FA2F41">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F7C6D4" w14:textId="3EEB82BD" w:rsidR="00E25DC2" w:rsidRDefault="00E25DC2" w:rsidP="00E25DC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00FA2F41" w:rsidRPr="00FA2F41">
        <w:rPr>
          <w:rFonts w:ascii="Times New Roman" w:hAnsi="Times New Roman" w:cs="Times New Roman"/>
          <w:sz w:val="12"/>
          <w:szCs w:val="12"/>
        </w:rPr>
        <w:t>Наим</w:t>
      </w:r>
      <w:r>
        <w:rPr>
          <w:rFonts w:ascii="Times New Roman" w:hAnsi="Times New Roman" w:cs="Times New Roman"/>
          <w:sz w:val="12"/>
          <w:szCs w:val="12"/>
        </w:rPr>
        <w:t xml:space="preserve">енование контрольного органа и реквизиты </w:t>
      </w:r>
      <w:r w:rsidR="00FA2F41" w:rsidRPr="00FA2F41">
        <w:rPr>
          <w:rFonts w:ascii="Times New Roman" w:hAnsi="Times New Roman" w:cs="Times New Roman"/>
          <w:sz w:val="12"/>
          <w:szCs w:val="12"/>
        </w:rPr>
        <w:t xml:space="preserve">нормативного правового акта об утверждении формы проверочного листа: </w:t>
      </w:r>
    </w:p>
    <w:p w14:paraId="53F0BF86" w14:textId="3893722E" w:rsidR="00FA2F41" w:rsidRPr="00FA2F41" w:rsidRDefault="00FA2F41" w:rsidP="00E25DC2">
      <w:pPr>
        <w:tabs>
          <w:tab w:val="left" w:pos="0"/>
        </w:tabs>
        <w:spacing w:after="0" w:line="240" w:lineRule="auto"/>
        <w:ind w:firstLine="284"/>
        <w:jc w:val="both"/>
        <w:rPr>
          <w:rFonts w:ascii="Times New Roman" w:hAnsi="Times New Roman" w:cs="Times New Roman"/>
          <w:sz w:val="12"/>
          <w:szCs w:val="12"/>
        </w:rPr>
      </w:pPr>
      <w:r w:rsidRPr="00FA2F41">
        <w:rPr>
          <w:rFonts w:ascii="Times New Roman" w:hAnsi="Times New Roman" w:cs="Times New Roman"/>
          <w:sz w:val="12"/>
          <w:szCs w:val="12"/>
        </w:rPr>
        <w:t>___________________________________</w:t>
      </w:r>
      <w:r w:rsidR="00E25DC2">
        <w:rPr>
          <w:rFonts w:ascii="Times New Roman" w:hAnsi="Times New Roman" w:cs="Times New Roman"/>
          <w:sz w:val="12"/>
          <w:szCs w:val="12"/>
        </w:rPr>
        <w:t>_______________________________</w:t>
      </w:r>
      <w:r w:rsidRPr="00FA2F41">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510035" w14:textId="77777777" w:rsidR="00E25DC2" w:rsidRDefault="00E25DC2" w:rsidP="00E25DC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FA2F41" w:rsidRPr="00FA2F41">
        <w:rPr>
          <w:rFonts w:ascii="Times New Roman" w:hAnsi="Times New Roman" w:cs="Times New Roman"/>
          <w:sz w:val="12"/>
          <w:szCs w:val="12"/>
        </w:rPr>
        <w:t xml:space="preserve">Вид контрольного мероприятия: </w:t>
      </w:r>
    </w:p>
    <w:p w14:paraId="7E3ADB15" w14:textId="4081EDEF" w:rsidR="00FA2F41" w:rsidRPr="00FA2F41" w:rsidRDefault="00FA2F41" w:rsidP="00E25DC2">
      <w:pPr>
        <w:tabs>
          <w:tab w:val="left" w:pos="0"/>
        </w:tabs>
        <w:spacing w:after="0" w:line="240" w:lineRule="auto"/>
        <w:ind w:firstLine="284"/>
        <w:jc w:val="both"/>
        <w:rPr>
          <w:rFonts w:ascii="Times New Roman" w:hAnsi="Times New Roman" w:cs="Times New Roman"/>
          <w:sz w:val="12"/>
          <w:szCs w:val="12"/>
        </w:rPr>
      </w:pPr>
      <w:r w:rsidRPr="00FA2F41">
        <w:rPr>
          <w:rFonts w:ascii="Times New Roman" w:hAnsi="Times New Roman" w:cs="Times New Roman"/>
          <w:sz w:val="12"/>
          <w:szCs w:val="12"/>
        </w:rPr>
        <w:t>________________________</w:t>
      </w:r>
      <w:r w:rsidR="00E25DC2">
        <w:rPr>
          <w:rFonts w:ascii="Times New Roman" w:hAnsi="Times New Roman" w:cs="Times New Roman"/>
          <w:sz w:val="12"/>
          <w:szCs w:val="12"/>
        </w:rPr>
        <w:t>____________</w:t>
      </w:r>
      <w:r w:rsidRPr="00FA2F41">
        <w:rPr>
          <w:rFonts w:ascii="Times New Roman" w:hAnsi="Times New Roman" w:cs="Times New Roman"/>
          <w:sz w:val="12"/>
          <w:szCs w:val="12"/>
        </w:rPr>
        <w:t>__________________________________________________________________</w:t>
      </w:r>
    </w:p>
    <w:p w14:paraId="0ABA21B9" w14:textId="77777777" w:rsidR="00E25DC2" w:rsidRDefault="00E25DC2" w:rsidP="00E25DC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FA2F41" w:rsidRPr="00FA2F41">
        <w:rPr>
          <w:rFonts w:ascii="Times New Roman" w:hAnsi="Times New Roman" w:cs="Times New Roman"/>
          <w:sz w:val="12"/>
          <w:szCs w:val="12"/>
        </w:rPr>
        <w:t xml:space="preserve">Объект муниципального контроля, в отношении которого проводится контрольное мероприятие: </w:t>
      </w:r>
    </w:p>
    <w:p w14:paraId="48AF9519" w14:textId="21AC7C6B" w:rsidR="00FA2F41" w:rsidRPr="00FA2F41" w:rsidRDefault="00FA2F41" w:rsidP="00E25DC2">
      <w:pPr>
        <w:tabs>
          <w:tab w:val="left" w:pos="0"/>
        </w:tabs>
        <w:spacing w:after="0" w:line="240" w:lineRule="auto"/>
        <w:ind w:firstLine="284"/>
        <w:jc w:val="both"/>
        <w:rPr>
          <w:rFonts w:ascii="Times New Roman" w:hAnsi="Times New Roman" w:cs="Times New Roman"/>
          <w:sz w:val="12"/>
          <w:szCs w:val="12"/>
        </w:rPr>
      </w:pPr>
      <w:r w:rsidRPr="00FA2F41">
        <w:rPr>
          <w:rFonts w:ascii="Times New Roman" w:hAnsi="Times New Roman" w:cs="Times New Roman"/>
          <w:sz w:val="12"/>
          <w:szCs w:val="12"/>
        </w:rPr>
        <w:t>___________</w:t>
      </w:r>
      <w:r w:rsidR="00E25DC2">
        <w:rPr>
          <w:rFonts w:ascii="Times New Roman" w:hAnsi="Times New Roman" w:cs="Times New Roman"/>
          <w:sz w:val="12"/>
          <w:szCs w:val="12"/>
        </w:rPr>
        <w:t>_______________________________</w:t>
      </w:r>
      <w:r w:rsidRPr="00FA2F41">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w:t>
      </w:r>
    </w:p>
    <w:p w14:paraId="42909C55" w14:textId="38DF56C9" w:rsidR="00FA2F41" w:rsidRPr="00FA2F41" w:rsidRDefault="00FA2F41" w:rsidP="00E25DC2">
      <w:pPr>
        <w:tabs>
          <w:tab w:val="left" w:pos="0"/>
        </w:tabs>
        <w:spacing w:after="0" w:line="240" w:lineRule="auto"/>
        <w:ind w:firstLine="284"/>
        <w:jc w:val="both"/>
        <w:rPr>
          <w:rFonts w:ascii="Times New Roman" w:hAnsi="Times New Roman" w:cs="Times New Roman"/>
          <w:sz w:val="12"/>
          <w:szCs w:val="12"/>
        </w:rPr>
      </w:pPr>
      <w:r w:rsidRPr="00FA2F41">
        <w:rPr>
          <w:rFonts w:ascii="Times New Roman" w:hAnsi="Times New Roman" w:cs="Times New Roman"/>
          <w:sz w:val="12"/>
          <w:szCs w:val="12"/>
        </w:rPr>
        <w:t xml:space="preserve">5. </w:t>
      </w:r>
      <w:proofErr w:type="gramStart"/>
      <w:r w:rsidRPr="00FA2F41">
        <w:rPr>
          <w:rFonts w:ascii="Times New Roman" w:hAnsi="Times New Roman" w:cs="Times New Roman"/>
          <w:sz w:val="12"/>
          <w:szCs w:val="12"/>
        </w:rPr>
        <w:t>Фамилия, имя и отчество (при наличии)</w:t>
      </w:r>
      <w:r w:rsidR="00E25DC2">
        <w:rPr>
          <w:rFonts w:ascii="Times New Roman" w:hAnsi="Times New Roman" w:cs="Times New Roman"/>
          <w:sz w:val="12"/>
          <w:szCs w:val="12"/>
        </w:rPr>
        <w:t xml:space="preserve"> гражданина или индивидуального </w:t>
      </w:r>
      <w:r w:rsidRPr="00FA2F41">
        <w:rPr>
          <w:rFonts w:ascii="Times New Roman" w:hAnsi="Times New Roman" w:cs="Times New Roman"/>
          <w:sz w:val="12"/>
          <w:szCs w:val="12"/>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14:paraId="40CA3D66" w14:textId="77777777" w:rsidR="00FA2F41" w:rsidRPr="00FA2F41" w:rsidRDefault="00FA2F41" w:rsidP="00FA2F41">
      <w:pPr>
        <w:tabs>
          <w:tab w:val="left" w:pos="0"/>
        </w:tabs>
        <w:spacing w:after="0" w:line="240" w:lineRule="auto"/>
        <w:ind w:firstLine="284"/>
        <w:jc w:val="both"/>
        <w:rPr>
          <w:rFonts w:ascii="Times New Roman" w:hAnsi="Times New Roman" w:cs="Times New Roman"/>
          <w:sz w:val="12"/>
          <w:szCs w:val="12"/>
        </w:rPr>
      </w:pPr>
      <w:r w:rsidRPr="00FA2F41">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523FFA" w14:textId="77777777" w:rsidR="00E25DC2" w:rsidRDefault="00E25DC2" w:rsidP="00E25DC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6.Место (места) проведения контрольного мероприятия с заполнением </w:t>
      </w:r>
      <w:r w:rsidR="00FA2F41" w:rsidRPr="00FA2F41">
        <w:rPr>
          <w:rFonts w:ascii="Times New Roman" w:hAnsi="Times New Roman" w:cs="Times New Roman"/>
          <w:sz w:val="12"/>
          <w:szCs w:val="12"/>
        </w:rPr>
        <w:t xml:space="preserve">проверочного листа: </w:t>
      </w:r>
    </w:p>
    <w:p w14:paraId="51BE0ACC" w14:textId="0ACBCB98" w:rsidR="00FA2F41" w:rsidRPr="00FA2F41" w:rsidRDefault="00FA2F41" w:rsidP="00E25DC2">
      <w:pPr>
        <w:tabs>
          <w:tab w:val="left" w:pos="0"/>
        </w:tabs>
        <w:spacing w:after="0" w:line="240" w:lineRule="auto"/>
        <w:ind w:firstLine="284"/>
        <w:jc w:val="both"/>
        <w:rPr>
          <w:rFonts w:ascii="Times New Roman" w:hAnsi="Times New Roman" w:cs="Times New Roman"/>
          <w:sz w:val="12"/>
          <w:szCs w:val="12"/>
        </w:rPr>
      </w:pPr>
      <w:r w:rsidRPr="00FA2F41">
        <w:rPr>
          <w:rFonts w:ascii="Times New Roman" w:hAnsi="Times New Roman" w:cs="Times New Roman"/>
          <w:sz w:val="12"/>
          <w:szCs w:val="12"/>
        </w:rPr>
        <w:t>_________________</w:t>
      </w:r>
      <w:r w:rsidR="00E25DC2">
        <w:rPr>
          <w:rFonts w:ascii="Times New Roman" w:hAnsi="Times New Roman" w:cs="Times New Roman"/>
          <w:sz w:val="12"/>
          <w:szCs w:val="12"/>
        </w:rPr>
        <w:t>_______________________________</w:t>
      </w:r>
      <w:r w:rsidRPr="00FA2F41">
        <w:rPr>
          <w:rFonts w:ascii="Times New Roman" w:hAnsi="Times New Roman" w:cs="Times New Roman"/>
          <w:sz w:val="12"/>
          <w:szCs w:val="12"/>
        </w:rPr>
        <w:t>______________________________________________________________________________________________________________________________________________________________________</w:t>
      </w:r>
      <w:r w:rsidR="00E25DC2">
        <w:rPr>
          <w:rFonts w:ascii="Times New Roman" w:hAnsi="Times New Roman" w:cs="Times New Roman"/>
          <w:sz w:val="12"/>
          <w:szCs w:val="12"/>
        </w:rPr>
        <w:t>_______________________________</w:t>
      </w:r>
    </w:p>
    <w:p w14:paraId="34C54511" w14:textId="77777777" w:rsidR="00E25DC2" w:rsidRDefault="00FA2F41" w:rsidP="00E25DC2">
      <w:pPr>
        <w:tabs>
          <w:tab w:val="left" w:pos="0"/>
        </w:tabs>
        <w:spacing w:after="0" w:line="240" w:lineRule="auto"/>
        <w:ind w:firstLine="284"/>
        <w:jc w:val="both"/>
        <w:rPr>
          <w:rFonts w:ascii="Times New Roman" w:hAnsi="Times New Roman" w:cs="Times New Roman"/>
          <w:sz w:val="12"/>
          <w:szCs w:val="12"/>
        </w:rPr>
      </w:pPr>
      <w:r w:rsidRPr="00FA2F41">
        <w:rPr>
          <w:rFonts w:ascii="Times New Roman" w:hAnsi="Times New Roman" w:cs="Times New Roman"/>
          <w:sz w:val="12"/>
          <w:szCs w:val="12"/>
        </w:rPr>
        <w:t>7. Реквизиты решения контрольного органа о проведении контрольного мероприятия, подписанного уполномоченным должностным лицом контрольного органа:</w:t>
      </w:r>
    </w:p>
    <w:p w14:paraId="5E4E4AFD" w14:textId="0EF76FAD" w:rsidR="00FA2F41" w:rsidRPr="00FA2F41" w:rsidRDefault="00FA2F41" w:rsidP="00E25DC2">
      <w:pPr>
        <w:tabs>
          <w:tab w:val="left" w:pos="0"/>
        </w:tabs>
        <w:spacing w:after="0" w:line="240" w:lineRule="auto"/>
        <w:ind w:firstLine="284"/>
        <w:jc w:val="both"/>
        <w:rPr>
          <w:rFonts w:ascii="Times New Roman" w:hAnsi="Times New Roman" w:cs="Times New Roman"/>
          <w:sz w:val="12"/>
          <w:szCs w:val="12"/>
        </w:rPr>
      </w:pPr>
      <w:r w:rsidRPr="00FA2F41">
        <w:rPr>
          <w:rFonts w:ascii="Times New Roman" w:hAnsi="Times New Roman" w:cs="Times New Roman"/>
          <w:sz w:val="12"/>
          <w:szCs w:val="12"/>
        </w:rPr>
        <w:t>_________________</w:t>
      </w:r>
      <w:r w:rsidR="00E25DC2">
        <w:rPr>
          <w:rFonts w:ascii="Times New Roman" w:hAnsi="Times New Roman" w:cs="Times New Roman"/>
          <w:sz w:val="12"/>
          <w:szCs w:val="12"/>
        </w:rPr>
        <w:t>_______________________________</w:t>
      </w:r>
      <w:r w:rsidRPr="00FA2F41">
        <w:rPr>
          <w:rFonts w:ascii="Times New Roman" w:hAnsi="Times New Roman" w:cs="Times New Roman"/>
          <w:sz w:val="12"/>
          <w:szCs w:val="12"/>
        </w:rPr>
        <w:t>____________________________________________________________________________________________________________________________________</w:t>
      </w:r>
    </w:p>
    <w:p w14:paraId="7B12FACE" w14:textId="77777777" w:rsidR="00E25DC2" w:rsidRDefault="00FA2F41" w:rsidP="00E25DC2">
      <w:pPr>
        <w:tabs>
          <w:tab w:val="left" w:pos="0"/>
        </w:tabs>
        <w:spacing w:after="0" w:line="240" w:lineRule="auto"/>
        <w:ind w:firstLine="284"/>
        <w:jc w:val="both"/>
        <w:rPr>
          <w:rFonts w:ascii="Times New Roman" w:hAnsi="Times New Roman" w:cs="Times New Roman"/>
          <w:sz w:val="12"/>
          <w:szCs w:val="12"/>
        </w:rPr>
      </w:pPr>
      <w:r w:rsidRPr="00FA2F41">
        <w:rPr>
          <w:rFonts w:ascii="Times New Roman" w:hAnsi="Times New Roman" w:cs="Times New Roman"/>
          <w:sz w:val="12"/>
          <w:szCs w:val="12"/>
        </w:rPr>
        <w:t>8. Учётный номер контрольного мероприя</w:t>
      </w:r>
      <w:r w:rsidR="00E25DC2">
        <w:rPr>
          <w:rFonts w:ascii="Times New Roman" w:hAnsi="Times New Roman" w:cs="Times New Roman"/>
          <w:sz w:val="12"/>
          <w:szCs w:val="12"/>
        </w:rPr>
        <w:t xml:space="preserve">тия: </w:t>
      </w:r>
    </w:p>
    <w:p w14:paraId="17C58FF7" w14:textId="222CA2F4" w:rsidR="00FA2F41" w:rsidRPr="00FA2F41" w:rsidRDefault="00E25DC2" w:rsidP="00E25DC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__________________________</w:t>
      </w:r>
      <w:r w:rsidR="00FA2F41" w:rsidRPr="00FA2F41">
        <w:rPr>
          <w:rFonts w:ascii="Times New Roman" w:hAnsi="Times New Roman" w:cs="Times New Roman"/>
          <w:sz w:val="12"/>
          <w:szCs w:val="12"/>
        </w:rPr>
        <w:t>__________________________________________________________________</w:t>
      </w:r>
    </w:p>
    <w:p w14:paraId="0014AB0D" w14:textId="1130B6CC" w:rsidR="00FA2F41" w:rsidRDefault="00FA2F41" w:rsidP="00FA2F41">
      <w:pPr>
        <w:tabs>
          <w:tab w:val="left" w:pos="0"/>
        </w:tabs>
        <w:spacing w:after="0" w:line="240" w:lineRule="auto"/>
        <w:ind w:firstLine="284"/>
        <w:jc w:val="both"/>
        <w:rPr>
          <w:rFonts w:ascii="Times New Roman" w:hAnsi="Times New Roman" w:cs="Times New Roman"/>
          <w:sz w:val="12"/>
          <w:szCs w:val="12"/>
        </w:rPr>
      </w:pPr>
      <w:r w:rsidRPr="00FA2F41">
        <w:rPr>
          <w:rFonts w:ascii="Times New Roman" w:hAnsi="Times New Roman" w:cs="Times New Roman"/>
          <w:sz w:val="12"/>
          <w:szCs w:val="12"/>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1841"/>
        <w:gridCol w:w="427"/>
        <w:gridCol w:w="425"/>
        <w:gridCol w:w="992"/>
        <w:gridCol w:w="1217"/>
        <w:gridCol w:w="25"/>
      </w:tblGrid>
      <w:tr w:rsidR="00E25DC2" w:rsidRPr="00E25DC2" w14:paraId="3701F15C" w14:textId="77777777" w:rsidTr="00E25DC2">
        <w:trPr>
          <w:trHeight w:val="73"/>
        </w:trPr>
        <w:tc>
          <w:tcPr>
            <w:tcW w:w="254" w:type="pct"/>
            <w:vMerge w:val="restart"/>
            <w:vAlign w:val="center"/>
          </w:tcPr>
          <w:p w14:paraId="3FF95F8A" w14:textId="77777777" w:rsidR="00E25DC2" w:rsidRPr="00E25DC2" w:rsidRDefault="00E25DC2" w:rsidP="00E25DC2">
            <w:pPr>
              <w:spacing w:after="0" w:line="240" w:lineRule="auto"/>
              <w:jc w:val="center"/>
              <w:rPr>
                <w:rFonts w:ascii="Times New Roman" w:eastAsia="Calibri" w:hAnsi="Times New Roman" w:cs="Times New Roman"/>
                <w:b/>
                <w:bCs/>
                <w:sz w:val="12"/>
                <w:szCs w:val="12"/>
              </w:rPr>
            </w:pPr>
            <w:r w:rsidRPr="00E25DC2">
              <w:rPr>
                <w:rFonts w:ascii="Times New Roman" w:eastAsia="Calibri" w:hAnsi="Times New Roman" w:cs="Times New Roman"/>
                <w:b/>
                <w:bCs/>
                <w:sz w:val="12"/>
                <w:szCs w:val="12"/>
              </w:rPr>
              <w:t xml:space="preserve">№ </w:t>
            </w:r>
            <w:proofErr w:type="gramStart"/>
            <w:r w:rsidRPr="00E25DC2">
              <w:rPr>
                <w:rFonts w:ascii="Times New Roman" w:eastAsia="Calibri" w:hAnsi="Times New Roman" w:cs="Times New Roman"/>
                <w:b/>
                <w:bCs/>
                <w:sz w:val="12"/>
                <w:szCs w:val="12"/>
              </w:rPr>
              <w:t>п</w:t>
            </w:r>
            <w:proofErr w:type="gramEnd"/>
            <w:r w:rsidRPr="00E25DC2">
              <w:rPr>
                <w:rFonts w:ascii="Times New Roman" w:eastAsia="Calibri" w:hAnsi="Times New Roman" w:cs="Times New Roman"/>
                <w:b/>
                <w:bCs/>
                <w:sz w:val="12"/>
                <w:szCs w:val="12"/>
              </w:rPr>
              <w:t>/п</w:t>
            </w:r>
          </w:p>
        </w:tc>
        <w:tc>
          <w:tcPr>
            <w:tcW w:w="1559" w:type="pct"/>
            <w:vMerge w:val="restart"/>
            <w:vAlign w:val="center"/>
          </w:tcPr>
          <w:p w14:paraId="5CD312C3" w14:textId="77777777" w:rsidR="00E25DC2" w:rsidRPr="00E25DC2" w:rsidRDefault="00E25DC2" w:rsidP="00E25DC2">
            <w:pPr>
              <w:spacing w:after="0" w:line="240" w:lineRule="auto"/>
              <w:jc w:val="center"/>
              <w:rPr>
                <w:rFonts w:ascii="Times New Roman" w:eastAsia="Calibri" w:hAnsi="Times New Roman" w:cs="Times New Roman"/>
                <w:b/>
                <w:bCs/>
                <w:sz w:val="12"/>
                <w:szCs w:val="12"/>
              </w:rPr>
            </w:pPr>
            <w:r w:rsidRPr="00E25DC2">
              <w:rPr>
                <w:rFonts w:ascii="Times New Roman" w:eastAsia="Calibri" w:hAnsi="Times New Roman" w:cs="Times New Roman"/>
                <w:b/>
                <w:bCs/>
                <w:sz w:val="12"/>
                <w:szCs w:val="12"/>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1191" w:type="pct"/>
            <w:vMerge w:val="restart"/>
            <w:vAlign w:val="center"/>
          </w:tcPr>
          <w:p w14:paraId="2883B6AE" w14:textId="77777777" w:rsidR="00E25DC2" w:rsidRPr="00E25DC2" w:rsidRDefault="00E25DC2" w:rsidP="00E25DC2">
            <w:pPr>
              <w:spacing w:after="0" w:line="240" w:lineRule="auto"/>
              <w:jc w:val="center"/>
              <w:rPr>
                <w:rFonts w:ascii="Times New Roman" w:eastAsia="Calibri" w:hAnsi="Times New Roman" w:cs="Times New Roman"/>
                <w:b/>
                <w:bCs/>
                <w:sz w:val="12"/>
                <w:szCs w:val="12"/>
              </w:rPr>
            </w:pPr>
            <w:r w:rsidRPr="00E25DC2">
              <w:rPr>
                <w:rFonts w:ascii="Times New Roman" w:eastAsia="Calibri" w:hAnsi="Times New Roman" w:cs="Times New Roman"/>
                <w:b/>
                <w:bCs/>
                <w:sz w:val="12"/>
                <w:szCs w:val="12"/>
              </w:rPr>
              <w:t>Реквизиты нормативных правовых актов с указанием их структурных единиц, которыми установлены обязательные требования</w:t>
            </w:r>
          </w:p>
        </w:tc>
        <w:tc>
          <w:tcPr>
            <w:tcW w:w="1193" w:type="pct"/>
            <w:gridSpan w:val="3"/>
            <w:vAlign w:val="center"/>
          </w:tcPr>
          <w:p w14:paraId="60040401" w14:textId="77777777" w:rsidR="00E25DC2" w:rsidRPr="00E25DC2" w:rsidRDefault="00E25DC2" w:rsidP="00E25DC2">
            <w:pPr>
              <w:spacing w:after="0" w:line="240" w:lineRule="auto"/>
              <w:jc w:val="center"/>
              <w:rPr>
                <w:rFonts w:ascii="Times New Roman" w:eastAsia="Calibri" w:hAnsi="Times New Roman" w:cs="Times New Roman"/>
                <w:b/>
                <w:bCs/>
                <w:sz w:val="12"/>
                <w:szCs w:val="12"/>
              </w:rPr>
            </w:pPr>
            <w:r w:rsidRPr="00E25DC2">
              <w:rPr>
                <w:rFonts w:ascii="Times New Roman" w:eastAsia="Calibri" w:hAnsi="Times New Roman" w:cs="Times New Roman"/>
                <w:b/>
                <w:bCs/>
                <w:sz w:val="12"/>
                <w:szCs w:val="12"/>
              </w:rPr>
              <w:t>Ответы на контрольные вопросы</w:t>
            </w:r>
          </w:p>
        </w:tc>
        <w:tc>
          <w:tcPr>
            <w:tcW w:w="803" w:type="pct"/>
            <w:gridSpan w:val="2"/>
            <w:vMerge w:val="restart"/>
            <w:vAlign w:val="center"/>
          </w:tcPr>
          <w:p w14:paraId="151A8F8E" w14:textId="77777777" w:rsidR="00E25DC2" w:rsidRPr="00E25DC2" w:rsidRDefault="00E25DC2" w:rsidP="00E25DC2">
            <w:pPr>
              <w:spacing w:after="0" w:line="240" w:lineRule="auto"/>
              <w:jc w:val="center"/>
              <w:rPr>
                <w:rFonts w:ascii="Times New Roman" w:eastAsia="Calibri" w:hAnsi="Times New Roman" w:cs="Times New Roman"/>
                <w:b/>
                <w:bCs/>
                <w:sz w:val="12"/>
                <w:szCs w:val="12"/>
              </w:rPr>
            </w:pPr>
            <w:r w:rsidRPr="00E25DC2">
              <w:rPr>
                <w:rFonts w:ascii="Times New Roman" w:eastAsia="Calibri" w:hAnsi="Times New Roman" w:cs="Times New Roman"/>
                <w:b/>
                <w:bCs/>
                <w:sz w:val="12"/>
                <w:szCs w:val="12"/>
              </w:rPr>
              <w:t>Примечание (подлежит обязательному заполнению в случае заполнения графы «неприменимо»)</w:t>
            </w:r>
          </w:p>
        </w:tc>
      </w:tr>
      <w:tr w:rsidR="00E25DC2" w:rsidRPr="00E25DC2" w14:paraId="0DF2CBCC" w14:textId="77777777" w:rsidTr="00E25DC2">
        <w:tc>
          <w:tcPr>
            <w:tcW w:w="254" w:type="pct"/>
            <w:vMerge/>
            <w:vAlign w:val="center"/>
          </w:tcPr>
          <w:p w14:paraId="609527CB"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c>
          <w:tcPr>
            <w:tcW w:w="1559" w:type="pct"/>
            <w:vMerge/>
            <w:vAlign w:val="center"/>
          </w:tcPr>
          <w:p w14:paraId="55247AA0"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c>
          <w:tcPr>
            <w:tcW w:w="1191" w:type="pct"/>
            <w:vMerge/>
            <w:vAlign w:val="center"/>
          </w:tcPr>
          <w:p w14:paraId="73812AD5"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c>
          <w:tcPr>
            <w:tcW w:w="276" w:type="pct"/>
            <w:vAlign w:val="center"/>
          </w:tcPr>
          <w:p w14:paraId="3D551DFF" w14:textId="77777777" w:rsidR="00E25DC2" w:rsidRPr="00E25DC2" w:rsidRDefault="00E25DC2" w:rsidP="00E25DC2">
            <w:pPr>
              <w:spacing w:after="0" w:line="240" w:lineRule="auto"/>
              <w:jc w:val="center"/>
              <w:rPr>
                <w:rFonts w:ascii="Times New Roman" w:eastAsia="Calibri" w:hAnsi="Times New Roman" w:cs="Times New Roman"/>
                <w:b/>
                <w:bCs/>
                <w:sz w:val="12"/>
                <w:szCs w:val="12"/>
              </w:rPr>
            </w:pPr>
            <w:r w:rsidRPr="00E25DC2">
              <w:rPr>
                <w:rFonts w:ascii="Times New Roman" w:eastAsia="Calibri" w:hAnsi="Times New Roman" w:cs="Times New Roman"/>
                <w:b/>
                <w:bCs/>
                <w:sz w:val="12"/>
                <w:szCs w:val="12"/>
              </w:rPr>
              <w:t>да</w:t>
            </w:r>
          </w:p>
        </w:tc>
        <w:tc>
          <w:tcPr>
            <w:tcW w:w="275" w:type="pct"/>
            <w:vAlign w:val="center"/>
          </w:tcPr>
          <w:p w14:paraId="056C99C8" w14:textId="77777777" w:rsidR="00E25DC2" w:rsidRPr="00E25DC2" w:rsidRDefault="00E25DC2" w:rsidP="00E25DC2">
            <w:pPr>
              <w:spacing w:after="0" w:line="240" w:lineRule="auto"/>
              <w:jc w:val="center"/>
              <w:rPr>
                <w:rFonts w:ascii="Times New Roman" w:eastAsia="Calibri" w:hAnsi="Times New Roman" w:cs="Times New Roman"/>
                <w:b/>
                <w:bCs/>
                <w:sz w:val="12"/>
                <w:szCs w:val="12"/>
              </w:rPr>
            </w:pPr>
            <w:r w:rsidRPr="00E25DC2">
              <w:rPr>
                <w:rFonts w:ascii="Times New Roman" w:eastAsia="Calibri" w:hAnsi="Times New Roman" w:cs="Times New Roman"/>
                <w:b/>
                <w:bCs/>
                <w:sz w:val="12"/>
                <w:szCs w:val="12"/>
              </w:rPr>
              <w:t>нет</w:t>
            </w:r>
          </w:p>
        </w:tc>
        <w:tc>
          <w:tcPr>
            <w:tcW w:w="642" w:type="pct"/>
            <w:vAlign w:val="center"/>
          </w:tcPr>
          <w:p w14:paraId="32542E7A" w14:textId="77777777" w:rsidR="00E25DC2" w:rsidRPr="00E25DC2" w:rsidRDefault="00E25DC2" w:rsidP="00E25DC2">
            <w:pPr>
              <w:spacing w:after="0" w:line="240" w:lineRule="auto"/>
              <w:jc w:val="center"/>
              <w:rPr>
                <w:rFonts w:ascii="Times New Roman" w:eastAsia="Calibri" w:hAnsi="Times New Roman" w:cs="Times New Roman"/>
                <w:b/>
                <w:bCs/>
                <w:sz w:val="12"/>
                <w:szCs w:val="12"/>
              </w:rPr>
            </w:pPr>
            <w:r w:rsidRPr="00E25DC2">
              <w:rPr>
                <w:rFonts w:ascii="Times New Roman" w:eastAsia="Calibri" w:hAnsi="Times New Roman" w:cs="Times New Roman"/>
                <w:b/>
                <w:bCs/>
                <w:sz w:val="12"/>
                <w:szCs w:val="12"/>
              </w:rPr>
              <w:t>неприменимо</w:t>
            </w:r>
          </w:p>
        </w:tc>
        <w:tc>
          <w:tcPr>
            <w:tcW w:w="803" w:type="pct"/>
            <w:gridSpan w:val="2"/>
            <w:vMerge/>
            <w:vAlign w:val="center"/>
          </w:tcPr>
          <w:p w14:paraId="6287C739"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r>
      <w:tr w:rsidR="00E25DC2" w:rsidRPr="00E25DC2" w14:paraId="544974FE" w14:textId="77777777" w:rsidTr="00E25DC2">
        <w:trPr>
          <w:trHeight w:val="73"/>
        </w:trPr>
        <w:tc>
          <w:tcPr>
            <w:tcW w:w="254" w:type="pct"/>
            <w:vAlign w:val="center"/>
          </w:tcPr>
          <w:p w14:paraId="36810EC7" w14:textId="77777777" w:rsidR="00E25DC2" w:rsidRPr="00E25DC2" w:rsidRDefault="00E25DC2" w:rsidP="00E25DC2">
            <w:pPr>
              <w:spacing w:after="0" w:line="240" w:lineRule="auto"/>
              <w:jc w:val="center"/>
              <w:rPr>
                <w:rFonts w:ascii="Times New Roman" w:eastAsia="Calibri" w:hAnsi="Times New Roman" w:cs="Times New Roman"/>
                <w:sz w:val="12"/>
                <w:szCs w:val="12"/>
              </w:rPr>
            </w:pPr>
            <w:r w:rsidRPr="00E25DC2">
              <w:rPr>
                <w:rFonts w:ascii="Times New Roman" w:eastAsia="Calibri" w:hAnsi="Times New Roman" w:cs="Times New Roman"/>
                <w:sz w:val="12"/>
                <w:szCs w:val="12"/>
              </w:rPr>
              <w:lastRenderedPageBreak/>
              <w:t>1</w:t>
            </w:r>
          </w:p>
        </w:tc>
        <w:tc>
          <w:tcPr>
            <w:tcW w:w="1559" w:type="pct"/>
            <w:vAlign w:val="center"/>
          </w:tcPr>
          <w:p w14:paraId="1020AE94" w14:textId="77777777" w:rsidR="00E25DC2" w:rsidRPr="00E25DC2" w:rsidRDefault="00E25DC2" w:rsidP="00E25DC2">
            <w:pPr>
              <w:spacing w:after="0" w:line="240" w:lineRule="auto"/>
              <w:jc w:val="center"/>
              <w:rPr>
                <w:rFonts w:ascii="Times New Roman" w:eastAsia="Calibri" w:hAnsi="Times New Roman" w:cs="Times New Roman"/>
                <w:sz w:val="12"/>
                <w:szCs w:val="12"/>
              </w:rPr>
            </w:pPr>
            <w:r w:rsidRPr="00E25DC2">
              <w:rPr>
                <w:rFonts w:ascii="Times New Roman" w:eastAsia="Calibri" w:hAnsi="Times New Roman" w:cs="Times New Roman"/>
                <w:sz w:val="12"/>
                <w:szCs w:val="12"/>
              </w:rPr>
              <w:t>Объекты дорожного сервиса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общего пользования местного значения (далее – местная автомобильная дорога)?</w:t>
            </w:r>
          </w:p>
        </w:tc>
        <w:tc>
          <w:tcPr>
            <w:tcW w:w="1191" w:type="pct"/>
            <w:vAlign w:val="center"/>
          </w:tcPr>
          <w:p w14:paraId="50D625C7" w14:textId="7B5DC4CA" w:rsidR="00E25DC2" w:rsidRPr="00E25DC2" w:rsidRDefault="00E25DC2" w:rsidP="00E25DC2">
            <w:pPr>
              <w:spacing w:after="0" w:line="240" w:lineRule="auto"/>
              <w:jc w:val="center"/>
              <w:rPr>
                <w:rFonts w:ascii="Times New Roman" w:eastAsia="Calibri" w:hAnsi="Times New Roman" w:cs="Times New Roman"/>
                <w:sz w:val="12"/>
                <w:szCs w:val="12"/>
              </w:rPr>
            </w:pPr>
            <w:r w:rsidRPr="00E25DC2">
              <w:rPr>
                <w:rFonts w:ascii="Times New Roman" w:eastAsia="Calibri" w:hAnsi="Times New Roman" w:cs="Times New Roman"/>
                <w:sz w:val="12"/>
                <w:szCs w:val="12"/>
              </w:rPr>
              <w:t xml:space="preserve">Часть 6 статьи 22 Федерального закона от 08.11.2007 № 257-ФЗ «Об автомобильных </w:t>
            </w:r>
            <w:r>
              <w:rPr>
                <w:rFonts w:ascii="Times New Roman" w:eastAsia="Calibri" w:hAnsi="Times New Roman" w:cs="Times New Roman"/>
                <w:sz w:val="12"/>
                <w:szCs w:val="12"/>
              </w:rPr>
              <w:t xml:space="preserve"> </w:t>
            </w:r>
            <w:r w:rsidRPr="00E25DC2">
              <w:rPr>
                <w:rFonts w:ascii="Times New Roman" w:eastAsia="Calibri" w:hAnsi="Times New Roman" w:cs="Times New Roman"/>
                <w:sz w:val="12"/>
                <w:szCs w:val="12"/>
              </w:rPr>
              <w:t>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w:t>
            </w:r>
          </w:p>
        </w:tc>
        <w:tc>
          <w:tcPr>
            <w:tcW w:w="276" w:type="pct"/>
            <w:vAlign w:val="center"/>
          </w:tcPr>
          <w:p w14:paraId="42741E1B"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c>
          <w:tcPr>
            <w:tcW w:w="275" w:type="pct"/>
            <w:vAlign w:val="center"/>
          </w:tcPr>
          <w:p w14:paraId="7BB3D157"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c>
          <w:tcPr>
            <w:tcW w:w="642" w:type="pct"/>
            <w:vAlign w:val="center"/>
          </w:tcPr>
          <w:p w14:paraId="3C72E726"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c>
          <w:tcPr>
            <w:tcW w:w="803" w:type="pct"/>
            <w:gridSpan w:val="2"/>
            <w:vAlign w:val="center"/>
          </w:tcPr>
          <w:p w14:paraId="1F1A700D"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r>
      <w:tr w:rsidR="00E25DC2" w:rsidRPr="00E25DC2" w14:paraId="6944BFC9" w14:textId="77777777" w:rsidTr="00E25DC2">
        <w:tc>
          <w:tcPr>
            <w:tcW w:w="254" w:type="pct"/>
            <w:vAlign w:val="center"/>
          </w:tcPr>
          <w:p w14:paraId="0B1FA3FF" w14:textId="77777777" w:rsidR="00E25DC2" w:rsidRPr="00E25DC2" w:rsidRDefault="00E25DC2" w:rsidP="00E25DC2">
            <w:pPr>
              <w:spacing w:after="0" w:line="240" w:lineRule="auto"/>
              <w:jc w:val="center"/>
              <w:rPr>
                <w:rFonts w:ascii="Times New Roman" w:eastAsia="Calibri" w:hAnsi="Times New Roman" w:cs="Times New Roman"/>
                <w:sz w:val="12"/>
                <w:szCs w:val="12"/>
              </w:rPr>
            </w:pPr>
            <w:r w:rsidRPr="00E25DC2">
              <w:rPr>
                <w:rFonts w:ascii="Times New Roman" w:eastAsia="Calibri" w:hAnsi="Times New Roman" w:cs="Times New Roman"/>
                <w:sz w:val="12"/>
                <w:szCs w:val="12"/>
              </w:rPr>
              <w:t>2</w:t>
            </w:r>
          </w:p>
        </w:tc>
        <w:tc>
          <w:tcPr>
            <w:tcW w:w="1559" w:type="pct"/>
            <w:vAlign w:val="center"/>
          </w:tcPr>
          <w:p w14:paraId="4034FECD" w14:textId="57537D2E" w:rsidR="00E25DC2" w:rsidRPr="00E25DC2" w:rsidRDefault="00E25DC2" w:rsidP="00E25DC2">
            <w:pPr>
              <w:spacing w:after="0" w:line="240" w:lineRule="auto"/>
              <w:jc w:val="center"/>
              <w:rPr>
                <w:rFonts w:ascii="Times New Roman" w:eastAsia="Calibri" w:hAnsi="Times New Roman" w:cs="Times New Roman"/>
                <w:sz w:val="12"/>
                <w:szCs w:val="12"/>
              </w:rPr>
            </w:pPr>
            <w:r w:rsidRPr="00E25DC2">
              <w:rPr>
                <w:rFonts w:ascii="Times New Roman" w:eastAsia="Calibri" w:hAnsi="Times New Roman" w:cs="Times New Roman"/>
                <w:sz w:val="12"/>
                <w:szCs w:val="12"/>
              </w:rPr>
              <w:t xml:space="preserve">Внесена плата </w:t>
            </w:r>
            <w:proofErr w:type="gramStart"/>
            <w:r w:rsidRPr="00E25DC2">
              <w:rPr>
                <w:rFonts w:ascii="Times New Roman" w:eastAsia="Calibri" w:hAnsi="Times New Roman" w:cs="Times New Roman"/>
                <w:sz w:val="12"/>
                <w:szCs w:val="12"/>
              </w:rPr>
              <w:t>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w:t>
            </w:r>
            <w:proofErr w:type="gramEnd"/>
            <w:r w:rsidRPr="00E25DC2">
              <w:rPr>
                <w:rFonts w:ascii="Times New Roman" w:eastAsia="Calibri" w:hAnsi="Times New Roman" w:cs="Times New Roman"/>
                <w:sz w:val="12"/>
                <w:szCs w:val="12"/>
              </w:rPr>
              <w:t xml:space="preserve"> объекта дорожного сервиса к местной автомобильной дороге?</w:t>
            </w:r>
          </w:p>
        </w:tc>
        <w:tc>
          <w:tcPr>
            <w:tcW w:w="1191" w:type="pct"/>
            <w:vAlign w:val="center"/>
          </w:tcPr>
          <w:p w14:paraId="4C1FD889" w14:textId="77777777" w:rsidR="00E25DC2" w:rsidRPr="00E25DC2" w:rsidRDefault="00E25DC2" w:rsidP="00E25DC2">
            <w:pPr>
              <w:spacing w:after="0" w:line="240" w:lineRule="auto"/>
              <w:jc w:val="center"/>
              <w:rPr>
                <w:rFonts w:ascii="Times New Roman" w:eastAsia="Calibri" w:hAnsi="Times New Roman" w:cs="Times New Roman"/>
                <w:sz w:val="12"/>
                <w:szCs w:val="12"/>
              </w:rPr>
            </w:pPr>
            <w:r w:rsidRPr="00E25DC2">
              <w:rPr>
                <w:rFonts w:ascii="Times New Roman" w:eastAsia="Calibri" w:hAnsi="Times New Roman" w:cs="Times New Roman"/>
                <w:sz w:val="12"/>
                <w:szCs w:val="12"/>
              </w:rPr>
              <w:t>Часть 7 и 9 статьи 22 Федерального закона № 257-ФЗ</w:t>
            </w:r>
          </w:p>
        </w:tc>
        <w:tc>
          <w:tcPr>
            <w:tcW w:w="276" w:type="pct"/>
            <w:vAlign w:val="center"/>
          </w:tcPr>
          <w:p w14:paraId="7CC2E658"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c>
          <w:tcPr>
            <w:tcW w:w="275" w:type="pct"/>
            <w:vAlign w:val="center"/>
          </w:tcPr>
          <w:p w14:paraId="5C0BB15B"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c>
          <w:tcPr>
            <w:tcW w:w="642" w:type="pct"/>
            <w:vAlign w:val="center"/>
          </w:tcPr>
          <w:p w14:paraId="479FE5C5"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c>
          <w:tcPr>
            <w:tcW w:w="803" w:type="pct"/>
            <w:gridSpan w:val="2"/>
            <w:vAlign w:val="center"/>
          </w:tcPr>
          <w:p w14:paraId="5C3E9E1E"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r>
      <w:tr w:rsidR="00E25DC2" w:rsidRPr="00E25DC2" w14:paraId="30D3DDB1" w14:textId="77777777" w:rsidTr="00E25DC2">
        <w:tc>
          <w:tcPr>
            <w:tcW w:w="254" w:type="pct"/>
            <w:vAlign w:val="center"/>
          </w:tcPr>
          <w:p w14:paraId="0D7E6886" w14:textId="77777777" w:rsidR="00E25DC2" w:rsidRPr="00E25DC2" w:rsidRDefault="00E25DC2" w:rsidP="00E25DC2">
            <w:pPr>
              <w:spacing w:after="0" w:line="240" w:lineRule="auto"/>
              <w:jc w:val="center"/>
              <w:rPr>
                <w:rFonts w:ascii="Times New Roman" w:eastAsia="Calibri" w:hAnsi="Times New Roman" w:cs="Times New Roman"/>
                <w:sz w:val="12"/>
                <w:szCs w:val="12"/>
              </w:rPr>
            </w:pPr>
            <w:r w:rsidRPr="00E25DC2">
              <w:rPr>
                <w:rFonts w:ascii="Times New Roman" w:eastAsia="Calibri" w:hAnsi="Times New Roman" w:cs="Times New Roman"/>
                <w:sz w:val="12"/>
                <w:szCs w:val="12"/>
              </w:rPr>
              <w:t>3</w:t>
            </w:r>
          </w:p>
        </w:tc>
        <w:tc>
          <w:tcPr>
            <w:tcW w:w="1559" w:type="pct"/>
            <w:vAlign w:val="center"/>
          </w:tcPr>
          <w:p w14:paraId="597C0021" w14:textId="38F63B08" w:rsidR="00E25DC2" w:rsidRPr="00E25DC2" w:rsidRDefault="00E25DC2" w:rsidP="00E25DC2">
            <w:pPr>
              <w:spacing w:after="0" w:line="240" w:lineRule="auto"/>
              <w:jc w:val="center"/>
              <w:rPr>
                <w:rFonts w:ascii="Times New Roman" w:eastAsia="Calibri" w:hAnsi="Times New Roman" w:cs="Times New Roman"/>
                <w:sz w:val="12"/>
                <w:szCs w:val="12"/>
              </w:rPr>
            </w:pPr>
            <w:r w:rsidRPr="00E25DC2">
              <w:rPr>
                <w:rFonts w:ascii="Times New Roman" w:eastAsia="Calibri" w:hAnsi="Times New Roman" w:cs="Times New Roman"/>
                <w:sz w:val="12"/>
                <w:szCs w:val="12"/>
              </w:rPr>
              <w:t>Соблюдается ли запрет на осуществление в границах полосы отвода местной автомобильной дороги следующих действий:</w:t>
            </w:r>
          </w:p>
        </w:tc>
        <w:tc>
          <w:tcPr>
            <w:tcW w:w="1191" w:type="pct"/>
            <w:vMerge w:val="restart"/>
            <w:vAlign w:val="center"/>
          </w:tcPr>
          <w:p w14:paraId="051DD92B" w14:textId="77777777" w:rsidR="00E25DC2" w:rsidRPr="00E25DC2" w:rsidRDefault="00E25DC2" w:rsidP="00E25DC2">
            <w:pPr>
              <w:spacing w:after="0" w:line="240" w:lineRule="auto"/>
              <w:jc w:val="center"/>
              <w:rPr>
                <w:rFonts w:ascii="Times New Roman" w:eastAsia="Calibri" w:hAnsi="Times New Roman" w:cs="Times New Roman"/>
                <w:sz w:val="12"/>
                <w:szCs w:val="12"/>
              </w:rPr>
            </w:pPr>
            <w:r w:rsidRPr="00E25DC2">
              <w:rPr>
                <w:rFonts w:ascii="Times New Roman" w:eastAsia="Calibri" w:hAnsi="Times New Roman" w:cs="Times New Roman"/>
                <w:sz w:val="12"/>
                <w:szCs w:val="12"/>
              </w:rPr>
              <w:t>Часть 3 статьи 25 Федерального закона № 257-ФЗ</w:t>
            </w:r>
          </w:p>
        </w:tc>
        <w:tc>
          <w:tcPr>
            <w:tcW w:w="276" w:type="pct"/>
            <w:vAlign w:val="center"/>
          </w:tcPr>
          <w:p w14:paraId="6520FEAA"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c>
          <w:tcPr>
            <w:tcW w:w="275" w:type="pct"/>
            <w:vAlign w:val="center"/>
          </w:tcPr>
          <w:p w14:paraId="3DD6BADE"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c>
          <w:tcPr>
            <w:tcW w:w="642" w:type="pct"/>
            <w:vAlign w:val="center"/>
          </w:tcPr>
          <w:p w14:paraId="71CB9AD5"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c>
          <w:tcPr>
            <w:tcW w:w="803" w:type="pct"/>
            <w:gridSpan w:val="2"/>
            <w:vAlign w:val="center"/>
          </w:tcPr>
          <w:p w14:paraId="2AFFC275"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r>
      <w:tr w:rsidR="00E25DC2" w:rsidRPr="00E25DC2" w14:paraId="386E1204" w14:textId="77777777" w:rsidTr="00E25DC2">
        <w:tc>
          <w:tcPr>
            <w:tcW w:w="254" w:type="pct"/>
            <w:vAlign w:val="center"/>
          </w:tcPr>
          <w:p w14:paraId="4AECAB50" w14:textId="6F1E6035" w:rsidR="00E25DC2" w:rsidRPr="00E25DC2" w:rsidRDefault="00E25DC2" w:rsidP="00E25DC2">
            <w:pPr>
              <w:spacing w:after="0" w:line="240" w:lineRule="auto"/>
              <w:jc w:val="center"/>
              <w:rPr>
                <w:rFonts w:ascii="Times New Roman" w:eastAsia="Calibri" w:hAnsi="Times New Roman" w:cs="Times New Roman"/>
                <w:sz w:val="12"/>
                <w:szCs w:val="12"/>
              </w:rPr>
            </w:pPr>
            <w:r w:rsidRPr="00E25DC2">
              <w:rPr>
                <w:rFonts w:ascii="Times New Roman" w:eastAsia="Calibri" w:hAnsi="Times New Roman" w:cs="Times New Roman"/>
                <w:sz w:val="12"/>
                <w:szCs w:val="12"/>
              </w:rPr>
              <w:t>3.1</w:t>
            </w:r>
          </w:p>
        </w:tc>
        <w:tc>
          <w:tcPr>
            <w:tcW w:w="1559" w:type="pct"/>
            <w:vAlign w:val="center"/>
          </w:tcPr>
          <w:p w14:paraId="465AECF8" w14:textId="59437C45" w:rsidR="00E25DC2" w:rsidRPr="00E25DC2" w:rsidRDefault="00E25DC2" w:rsidP="00E25DC2">
            <w:pPr>
              <w:spacing w:after="0" w:line="240" w:lineRule="auto"/>
              <w:jc w:val="center"/>
              <w:rPr>
                <w:rFonts w:ascii="Times New Roman" w:eastAsia="Calibri" w:hAnsi="Times New Roman" w:cs="Times New Roman"/>
                <w:sz w:val="12"/>
                <w:szCs w:val="12"/>
              </w:rPr>
            </w:pPr>
            <w:r w:rsidRPr="00E25DC2">
              <w:rPr>
                <w:rFonts w:ascii="Times New Roman" w:eastAsia="Calibri" w:hAnsi="Times New Roman" w:cs="Times New Roman"/>
                <w:sz w:val="12"/>
                <w:szCs w:val="12"/>
              </w:rPr>
              <w:t>на выполнение работ, не связанных со строительством, с реконструкцией, капитальным ремонтом, ремонтом и содержанием местной автомобильной дороги, а также с размещением объектов дорожного сервиса?</w:t>
            </w:r>
          </w:p>
        </w:tc>
        <w:tc>
          <w:tcPr>
            <w:tcW w:w="1191" w:type="pct"/>
            <w:vMerge/>
            <w:vAlign w:val="center"/>
          </w:tcPr>
          <w:p w14:paraId="2941BF56"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c>
          <w:tcPr>
            <w:tcW w:w="276" w:type="pct"/>
            <w:vAlign w:val="center"/>
          </w:tcPr>
          <w:p w14:paraId="5A560688"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c>
          <w:tcPr>
            <w:tcW w:w="275" w:type="pct"/>
            <w:vAlign w:val="center"/>
          </w:tcPr>
          <w:p w14:paraId="31456367"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c>
          <w:tcPr>
            <w:tcW w:w="642" w:type="pct"/>
            <w:vAlign w:val="center"/>
          </w:tcPr>
          <w:p w14:paraId="4E0331A5"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c>
          <w:tcPr>
            <w:tcW w:w="803" w:type="pct"/>
            <w:gridSpan w:val="2"/>
            <w:vAlign w:val="center"/>
          </w:tcPr>
          <w:p w14:paraId="6B946EDD"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r>
      <w:tr w:rsidR="00E25DC2" w:rsidRPr="00E25DC2" w14:paraId="7C1BC0D5" w14:textId="77777777" w:rsidTr="00E25DC2">
        <w:tc>
          <w:tcPr>
            <w:tcW w:w="254" w:type="pct"/>
            <w:vAlign w:val="center"/>
          </w:tcPr>
          <w:p w14:paraId="71B5F57F" w14:textId="77777777" w:rsidR="00E25DC2" w:rsidRPr="00E25DC2" w:rsidRDefault="00E25DC2" w:rsidP="00E25DC2">
            <w:pPr>
              <w:spacing w:after="0" w:line="240" w:lineRule="auto"/>
              <w:jc w:val="center"/>
              <w:rPr>
                <w:rFonts w:ascii="Times New Roman" w:eastAsia="Calibri" w:hAnsi="Times New Roman" w:cs="Times New Roman"/>
                <w:sz w:val="12"/>
                <w:szCs w:val="12"/>
              </w:rPr>
            </w:pPr>
            <w:r w:rsidRPr="00E25DC2">
              <w:rPr>
                <w:rFonts w:ascii="Times New Roman" w:eastAsia="Calibri" w:hAnsi="Times New Roman" w:cs="Times New Roman"/>
                <w:sz w:val="12"/>
                <w:szCs w:val="12"/>
              </w:rPr>
              <w:t>3.2</w:t>
            </w:r>
          </w:p>
        </w:tc>
        <w:tc>
          <w:tcPr>
            <w:tcW w:w="1559" w:type="pct"/>
            <w:vAlign w:val="center"/>
          </w:tcPr>
          <w:p w14:paraId="1F12C749" w14:textId="0D033F28" w:rsidR="00E25DC2" w:rsidRPr="00E25DC2" w:rsidRDefault="00E25DC2" w:rsidP="00E25DC2">
            <w:pPr>
              <w:spacing w:after="0" w:line="240" w:lineRule="auto"/>
              <w:jc w:val="center"/>
              <w:rPr>
                <w:rFonts w:ascii="Times New Roman" w:eastAsia="Calibri" w:hAnsi="Times New Roman" w:cs="Times New Roman"/>
                <w:sz w:val="12"/>
                <w:szCs w:val="12"/>
              </w:rPr>
            </w:pPr>
            <w:r w:rsidRPr="00E25DC2">
              <w:rPr>
                <w:rFonts w:ascii="Times New Roman" w:eastAsia="Calibri" w:hAnsi="Times New Roman" w:cs="Times New Roman"/>
                <w:sz w:val="12"/>
                <w:szCs w:val="12"/>
              </w:rPr>
              <w:t>на размещение зданий, строений, сооружений и других объектов, не предназначенных для обслуживания местной автомобильной дороги, ее строительства, реконструкции, капитального ремонта, ремонта и содержания и не относящихся к объектам дорожного сервиса?</w:t>
            </w:r>
          </w:p>
        </w:tc>
        <w:tc>
          <w:tcPr>
            <w:tcW w:w="1191" w:type="pct"/>
            <w:vMerge/>
            <w:vAlign w:val="center"/>
          </w:tcPr>
          <w:p w14:paraId="2E73F0CC"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c>
          <w:tcPr>
            <w:tcW w:w="276" w:type="pct"/>
            <w:vAlign w:val="center"/>
          </w:tcPr>
          <w:p w14:paraId="30E97B35"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c>
          <w:tcPr>
            <w:tcW w:w="275" w:type="pct"/>
            <w:vAlign w:val="center"/>
          </w:tcPr>
          <w:p w14:paraId="08286378"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c>
          <w:tcPr>
            <w:tcW w:w="642" w:type="pct"/>
            <w:vAlign w:val="center"/>
          </w:tcPr>
          <w:p w14:paraId="107CA373"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c>
          <w:tcPr>
            <w:tcW w:w="803" w:type="pct"/>
            <w:gridSpan w:val="2"/>
            <w:vAlign w:val="center"/>
          </w:tcPr>
          <w:p w14:paraId="189736BD"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r>
      <w:tr w:rsidR="00E25DC2" w:rsidRPr="00E25DC2" w14:paraId="14B9D8C6" w14:textId="77777777" w:rsidTr="00E25DC2">
        <w:tc>
          <w:tcPr>
            <w:tcW w:w="254" w:type="pct"/>
            <w:vAlign w:val="center"/>
          </w:tcPr>
          <w:p w14:paraId="4FC192DB" w14:textId="77777777" w:rsidR="00E25DC2" w:rsidRPr="00E25DC2" w:rsidRDefault="00E25DC2" w:rsidP="00E25DC2">
            <w:pPr>
              <w:spacing w:after="0" w:line="240" w:lineRule="auto"/>
              <w:jc w:val="center"/>
              <w:rPr>
                <w:rFonts w:ascii="Times New Roman" w:eastAsia="Calibri" w:hAnsi="Times New Roman" w:cs="Times New Roman"/>
                <w:sz w:val="12"/>
                <w:szCs w:val="12"/>
              </w:rPr>
            </w:pPr>
            <w:r w:rsidRPr="00E25DC2">
              <w:rPr>
                <w:rFonts w:ascii="Times New Roman" w:eastAsia="Calibri" w:hAnsi="Times New Roman" w:cs="Times New Roman"/>
                <w:sz w:val="12"/>
                <w:szCs w:val="12"/>
              </w:rPr>
              <w:t>3.3</w:t>
            </w:r>
          </w:p>
        </w:tc>
        <w:tc>
          <w:tcPr>
            <w:tcW w:w="1559" w:type="pct"/>
            <w:vAlign w:val="center"/>
          </w:tcPr>
          <w:p w14:paraId="36FAA5D1" w14:textId="509A9E13" w:rsidR="00E25DC2" w:rsidRPr="00E25DC2" w:rsidRDefault="00E25DC2" w:rsidP="00E25DC2">
            <w:pPr>
              <w:spacing w:after="0" w:line="240" w:lineRule="auto"/>
              <w:jc w:val="center"/>
              <w:rPr>
                <w:rFonts w:ascii="Times New Roman" w:eastAsia="Calibri" w:hAnsi="Times New Roman" w:cs="Times New Roman"/>
                <w:sz w:val="12"/>
                <w:szCs w:val="12"/>
              </w:rPr>
            </w:pPr>
            <w:proofErr w:type="gramStart"/>
            <w:r w:rsidRPr="00E25DC2">
              <w:rPr>
                <w:rFonts w:ascii="Times New Roman" w:eastAsia="Calibri" w:hAnsi="Times New Roman" w:cs="Times New Roman"/>
                <w:sz w:val="12"/>
                <w:szCs w:val="12"/>
              </w:rPr>
              <w:t>на распашку</w:t>
            </w:r>
            <w:proofErr w:type="gramEnd"/>
            <w:r w:rsidRPr="00E25DC2">
              <w:rPr>
                <w:rFonts w:ascii="Times New Roman" w:eastAsia="Calibri" w:hAnsi="Times New Roman" w:cs="Times New Roman"/>
                <w:sz w:val="12"/>
                <w:szCs w:val="12"/>
              </w:rPr>
              <w:t xml:space="preserve">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местной автомобильной дороги или ремонту местной автомобильной дороги, ее участков?</w:t>
            </w:r>
          </w:p>
        </w:tc>
        <w:tc>
          <w:tcPr>
            <w:tcW w:w="1191" w:type="pct"/>
            <w:vMerge/>
            <w:vAlign w:val="center"/>
          </w:tcPr>
          <w:p w14:paraId="48B8047D"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c>
          <w:tcPr>
            <w:tcW w:w="276" w:type="pct"/>
            <w:vAlign w:val="center"/>
          </w:tcPr>
          <w:p w14:paraId="569106C7"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c>
          <w:tcPr>
            <w:tcW w:w="275" w:type="pct"/>
            <w:vAlign w:val="center"/>
          </w:tcPr>
          <w:p w14:paraId="14BDD231"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c>
          <w:tcPr>
            <w:tcW w:w="642" w:type="pct"/>
            <w:vAlign w:val="center"/>
          </w:tcPr>
          <w:p w14:paraId="513569BB"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c>
          <w:tcPr>
            <w:tcW w:w="803" w:type="pct"/>
            <w:gridSpan w:val="2"/>
            <w:vAlign w:val="center"/>
          </w:tcPr>
          <w:p w14:paraId="0926132A"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r>
      <w:tr w:rsidR="00E25DC2" w:rsidRPr="00E25DC2" w14:paraId="79D5F339" w14:textId="77777777" w:rsidTr="00E25DC2">
        <w:tc>
          <w:tcPr>
            <w:tcW w:w="254" w:type="pct"/>
            <w:vAlign w:val="center"/>
          </w:tcPr>
          <w:p w14:paraId="38BDE558" w14:textId="77777777" w:rsidR="00E25DC2" w:rsidRPr="00E25DC2" w:rsidRDefault="00E25DC2" w:rsidP="00E25DC2">
            <w:pPr>
              <w:spacing w:after="0" w:line="240" w:lineRule="auto"/>
              <w:jc w:val="center"/>
              <w:rPr>
                <w:rFonts w:ascii="Times New Roman" w:eastAsia="Calibri" w:hAnsi="Times New Roman" w:cs="Times New Roman"/>
                <w:sz w:val="12"/>
                <w:szCs w:val="12"/>
              </w:rPr>
            </w:pPr>
            <w:r w:rsidRPr="00E25DC2">
              <w:rPr>
                <w:rFonts w:ascii="Times New Roman" w:eastAsia="Calibri" w:hAnsi="Times New Roman" w:cs="Times New Roman"/>
                <w:sz w:val="12"/>
                <w:szCs w:val="12"/>
              </w:rPr>
              <w:t>3.4</w:t>
            </w:r>
          </w:p>
        </w:tc>
        <w:tc>
          <w:tcPr>
            <w:tcW w:w="1559" w:type="pct"/>
            <w:vAlign w:val="center"/>
          </w:tcPr>
          <w:p w14:paraId="68AB6531" w14:textId="56AF0FC0" w:rsidR="00E25DC2" w:rsidRPr="00E25DC2" w:rsidRDefault="00E25DC2" w:rsidP="00E25DC2">
            <w:pPr>
              <w:spacing w:after="0" w:line="240" w:lineRule="auto"/>
              <w:jc w:val="center"/>
              <w:rPr>
                <w:rFonts w:ascii="Times New Roman" w:eastAsia="Calibri" w:hAnsi="Times New Roman" w:cs="Times New Roman"/>
                <w:sz w:val="12"/>
                <w:szCs w:val="12"/>
              </w:rPr>
            </w:pPr>
            <w:r w:rsidRPr="00E25DC2">
              <w:rPr>
                <w:rFonts w:ascii="Times New Roman" w:eastAsia="Calibri" w:hAnsi="Times New Roman" w:cs="Times New Roman"/>
                <w:sz w:val="12"/>
                <w:szCs w:val="12"/>
              </w:rPr>
              <w:t>на выпас животных, а также их прогон через местную автомобильную дорогу вне специально установленных мест, согласованных с владельцем местной автомобильной дороги?</w:t>
            </w:r>
          </w:p>
        </w:tc>
        <w:tc>
          <w:tcPr>
            <w:tcW w:w="1191" w:type="pct"/>
            <w:vMerge/>
            <w:vAlign w:val="center"/>
          </w:tcPr>
          <w:p w14:paraId="1255F659"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c>
          <w:tcPr>
            <w:tcW w:w="276" w:type="pct"/>
            <w:vAlign w:val="center"/>
          </w:tcPr>
          <w:p w14:paraId="06D87D3E"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c>
          <w:tcPr>
            <w:tcW w:w="275" w:type="pct"/>
            <w:vAlign w:val="center"/>
          </w:tcPr>
          <w:p w14:paraId="3A495CE2"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c>
          <w:tcPr>
            <w:tcW w:w="642" w:type="pct"/>
            <w:vAlign w:val="center"/>
          </w:tcPr>
          <w:p w14:paraId="2B7D2E22"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c>
          <w:tcPr>
            <w:tcW w:w="803" w:type="pct"/>
            <w:gridSpan w:val="2"/>
            <w:vAlign w:val="center"/>
          </w:tcPr>
          <w:p w14:paraId="7C5F94A2"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r>
      <w:tr w:rsidR="00E25DC2" w:rsidRPr="00E25DC2" w14:paraId="7CB09E0C" w14:textId="77777777" w:rsidTr="00E25DC2">
        <w:tc>
          <w:tcPr>
            <w:tcW w:w="254" w:type="pct"/>
            <w:vAlign w:val="center"/>
          </w:tcPr>
          <w:p w14:paraId="1FE0D2F6" w14:textId="77777777" w:rsidR="00E25DC2" w:rsidRPr="00E25DC2" w:rsidRDefault="00E25DC2" w:rsidP="00E25DC2">
            <w:pPr>
              <w:spacing w:after="0" w:line="240" w:lineRule="auto"/>
              <w:jc w:val="center"/>
              <w:rPr>
                <w:rFonts w:ascii="Times New Roman" w:eastAsia="Calibri" w:hAnsi="Times New Roman" w:cs="Times New Roman"/>
                <w:sz w:val="12"/>
                <w:szCs w:val="12"/>
              </w:rPr>
            </w:pPr>
            <w:r w:rsidRPr="00E25DC2">
              <w:rPr>
                <w:rFonts w:ascii="Times New Roman" w:eastAsia="Calibri" w:hAnsi="Times New Roman" w:cs="Times New Roman"/>
                <w:sz w:val="12"/>
                <w:szCs w:val="12"/>
              </w:rPr>
              <w:t>3.5</w:t>
            </w:r>
          </w:p>
        </w:tc>
        <w:tc>
          <w:tcPr>
            <w:tcW w:w="1559" w:type="pct"/>
            <w:vAlign w:val="center"/>
          </w:tcPr>
          <w:p w14:paraId="0A060C29" w14:textId="14FC1238" w:rsidR="00E25DC2" w:rsidRPr="00E25DC2" w:rsidRDefault="00E25DC2" w:rsidP="00E25DC2">
            <w:pPr>
              <w:spacing w:after="0" w:line="240" w:lineRule="auto"/>
              <w:jc w:val="center"/>
              <w:rPr>
                <w:rFonts w:ascii="Times New Roman" w:eastAsia="Calibri" w:hAnsi="Times New Roman" w:cs="Times New Roman"/>
                <w:sz w:val="12"/>
                <w:szCs w:val="12"/>
              </w:rPr>
            </w:pPr>
            <w:r w:rsidRPr="00E25DC2">
              <w:rPr>
                <w:rFonts w:ascii="Times New Roman" w:eastAsia="Calibri" w:hAnsi="Times New Roman" w:cs="Times New Roman"/>
                <w:sz w:val="12"/>
                <w:szCs w:val="12"/>
              </w:rPr>
              <w:t>на установку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tc>
        <w:tc>
          <w:tcPr>
            <w:tcW w:w="1191" w:type="pct"/>
            <w:vMerge/>
            <w:vAlign w:val="center"/>
          </w:tcPr>
          <w:p w14:paraId="250D29E2"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c>
          <w:tcPr>
            <w:tcW w:w="276" w:type="pct"/>
            <w:vAlign w:val="center"/>
          </w:tcPr>
          <w:p w14:paraId="050C844B"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c>
          <w:tcPr>
            <w:tcW w:w="275" w:type="pct"/>
            <w:vAlign w:val="center"/>
          </w:tcPr>
          <w:p w14:paraId="4C3BE5C5"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c>
          <w:tcPr>
            <w:tcW w:w="642" w:type="pct"/>
            <w:vAlign w:val="center"/>
          </w:tcPr>
          <w:p w14:paraId="30EA9D12"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c>
          <w:tcPr>
            <w:tcW w:w="803" w:type="pct"/>
            <w:gridSpan w:val="2"/>
            <w:vAlign w:val="center"/>
          </w:tcPr>
          <w:p w14:paraId="33988199"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r>
      <w:tr w:rsidR="00E25DC2" w:rsidRPr="00E25DC2" w14:paraId="42B78600" w14:textId="77777777" w:rsidTr="00E25DC2">
        <w:tc>
          <w:tcPr>
            <w:tcW w:w="254" w:type="pct"/>
            <w:vAlign w:val="center"/>
          </w:tcPr>
          <w:p w14:paraId="1EAC3FE7" w14:textId="77777777" w:rsidR="00E25DC2" w:rsidRPr="00E25DC2" w:rsidRDefault="00E25DC2" w:rsidP="00E25DC2">
            <w:pPr>
              <w:spacing w:after="0" w:line="240" w:lineRule="auto"/>
              <w:jc w:val="center"/>
              <w:rPr>
                <w:rFonts w:ascii="Times New Roman" w:eastAsia="Calibri" w:hAnsi="Times New Roman" w:cs="Times New Roman"/>
                <w:sz w:val="12"/>
                <w:szCs w:val="12"/>
              </w:rPr>
            </w:pPr>
            <w:r w:rsidRPr="00E25DC2">
              <w:rPr>
                <w:rFonts w:ascii="Times New Roman" w:eastAsia="Calibri" w:hAnsi="Times New Roman" w:cs="Times New Roman"/>
                <w:sz w:val="12"/>
                <w:szCs w:val="12"/>
              </w:rPr>
              <w:t>3.6</w:t>
            </w:r>
          </w:p>
        </w:tc>
        <w:tc>
          <w:tcPr>
            <w:tcW w:w="1559" w:type="pct"/>
            <w:vAlign w:val="center"/>
          </w:tcPr>
          <w:p w14:paraId="42C51058" w14:textId="25539D2D" w:rsidR="00E25DC2" w:rsidRPr="00E25DC2" w:rsidRDefault="00E25DC2" w:rsidP="00E25DC2">
            <w:pPr>
              <w:spacing w:after="0" w:line="240" w:lineRule="auto"/>
              <w:jc w:val="center"/>
              <w:rPr>
                <w:rFonts w:ascii="Times New Roman" w:eastAsia="Calibri" w:hAnsi="Times New Roman" w:cs="Times New Roman"/>
                <w:sz w:val="12"/>
                <w:szCs w:val="12"/>
              </w:rPr>
            </w:pPr>
            <w:r w:rsidRPr="00E25DC2">
              <w:rPr>
                <w:rFonts w:ascii="Times New Roman" w:eastAsia="Calibri" w:hAnsi="Times New Roman" w:cs="Times New Roman"/>
                <w:sz w:val="12"/>
                <w:szCs w:val="12"/>
              </w:rPr>
              <w:t>на установку информационных щитов и указателей, не имеющих отношения к обеспечению безопасности дорожного движения или осуществлению дорожной деятельности?</w:t>
            </w:r>
          </w:p>
        </w:tc>
        <w:tc>
          <w:tcPr>
            <w:tcW w:w="1191" w:type="pct"/>
            <w:vMerge/>
            <w:vAlign w:val="center"/>
          </w:tcPr>
          <w:p w14:paraId="1D10E666"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c>
          <w:tcPr>
            <w:tcW w:w="276" w:type="pct"/>
            <w:vAlign w:val="center"/>
          </w:tcPr>
          <w:p w14:paraId="2C639625"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c>
          <w:tcPr>
            <w:tcW w:w="275" w:type="pct"/>
            <w:vAlign w:val="center"/>
          </w:tcPr>
          <w:p w14:paraId="0383E109"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c>
          <w:tcPr>
            <w:tcW w:w="642" w:type="pct"/>
            <w:vAlign w:val="center"/>
          </w:tcPr>
          <w:p w14:paraId="755CD6B4"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c>
          <w:tcPr>
            <w:tcW w:w="803" w:type="pct"/>
            <w:gridSpan w:val="2"/>
            <w:vAlign w:val="center"/>
          </w:tcPr>
          <w:p w14:paraId="05A5BFB0"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r>
      <w:tr w:rsidR="00E25DC2" w:rsidRPr="00E25DC2" w14:paraId="52A63951" w14:textId="77777777" w:rsidTr="00E25DC2">
        <w:trPr>
          <w:gridAfter w:val="1"/>
          <w:wAfter w:w="16" w:type="pct"/>
        </w:trPr>
        <w:tc>
          <w:tcPr>
            <w:tcW w:w="254" w:type="pct"/>
            <w:vAlign w:val="center"/>
          </w:tcPr>
          <w:p w14:paraId="159C7748" w14:textId="77777777" w:rsidR="00E25DC2" w:rsidRPr="00E25DC2" w:rsidRDefault="00E25DC2" w:rsidP="00E25DC2">
            <w:pPr>
              <w:spacing w:after="0" w:line="240" w:lineRule="auto"/>
              <w:jc w:val="center"/>
              <w:rPr>
                <w:rFonts w:ascii="Times New Roman" w:eastAsia="Calibri" w:hAnsi="Times New Roman" w:cs="Times New Roman"/>
                <w:sz w:val="12"/>
                <w:szCs w:val="12"/>
              </w:rPr>
            </w:pPr>
            <w:r w:rsidRPr="00E25DC2">
              <w:rPr>
                <w:rFonts w:ascii="Times New Roman" w:eastAsia="Calibri" w:hAnsi="Times New Roman" w:cs="Times New Roman"/>
                <w:sz w:val="12"/>
                <w:szCs w:val="12"/>
              </w:rPr>
              <w:t>4</w:t>
            </w:r>
          </w:p>
        </w:tc>
        <w:tc>
          <w:tcPr>
            <w:tcW w:w="1559" w:type="pct"/>
            <w:vAlign w:val="center"/>
          </w:tcPr>
          <w:p w14:paraId="37A485D9" w14:textId="13C18EFB" w:rsidR="00E25DC2" w:rsidRPr="00E25DC2" w:rsidRDefault="00E25DC2" w:rsidP="00E25DC2">
            <w:pPr>
              <w:spacing w:after="0" w:line="240" w:lineRule="auto"/>
              <w:jc w:val="center"/>
              <w:rPr>
                <w:rFonts w:ascii="Times New Roman" w:eastAsia="Calibri" w:hAnsi="Times New Roman" w:cs="Times New Roman"/>
                <w:sz w:val="12"/>
                <w:szCs w:val="12"/>
              </w:rPr>
            </w:pPr>
            <w:r w:rsidRPr="00E25DC2">
              <w:rPr>
                <w:rFonts w:ascii="Times New Roman" w:eastAsia="Calibri" w:hAnsi="Times New Roman" w:cs="Times New Roman"/>
                <w:sz w:val="12"/>
                <w:szCs w:val="12"/>
              </w:rPr>
              <w:t>Выполняется ли лицом, в интересах которого установлен сервитут в отношении земельного участка в границах полосы отвода местной автомобильной дороги, обязанность по приведению такого земельного участка в состояние, пригодное для его использования в соответствии с разрешенным использованием, после прекращения действия указанного сервитута?</w:t>
            </w:r>
          </w:p>
        </w:tc>
        <w:tc>
          <w:tcPr>
            <w:tcW w:w="1191" w:type="pct"/>
            <w:vAlign w:val="center"/>
          </w:tcPr>
          <w:p w14:paraId="3DAF9DFD" w14:textId="77777777" w:rsidR="00E25DC2" w:rsidRPr="00E25DC2" w:rsidRDefault="00E25DC2" w:rsidP="00E25DC2">
            <w:pPr>
              <w:spacing w:after="0" w:line="240" w:lineRule="auto"/>
              <w:jc w:val="center"/>
              <w:rPr>
                <w:rFonts w:ascii="Times New Roman" w:eastAsia="Calibri" w:hAnsi="Times New Roman" w:cs="Times New Roman"/>
                <w:sz w:val="12"/>
                <w:szCs w:val="12"/>
              </w:rPr>
            </w:pPr>
            <w:r w:rsidRPr="00E25DC2">
              <w:rPr>
                <w:rFonts w:ascii="Times New Roman" w:eastAsia="Calibri" w:hAnsi="Times New Roman" w:cs="Times New Roman"/>
                <w:sz w:val="12"/>
                <w:szCs w:val="12"/>
              </w:rPr>
              <w:t>Часть 4.11 статьи 25 Федерального закона № 257-ФЗ</w:t>
            </w:r>
          </w:p>
        </w:tc>
        <w:tc>
          <w:tcPr>
            <w:tcW w:w="276" w:type="pct"/>
            <w:vAlign w:val="center"/>
          </w:tcPr>
          <w:p w14:paraId="154CC9AE"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c>
          <w:tcPr>
            <w:tcW w:w="275" w:type="pct"/>
            <w:vAlign w:val="center"/>
          </w:tcPr>
          <w:p w14:paraId="3DE1D8BA"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c>
          <w:tcPr>
            <w:tcW w:w="642" w:type="pct"/>
            <w:vAlign w:val="center"/>
          </w:tcPr>
          <w:p w14:paraId="1C441A1C"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c>
          <w:tcPr>
            <w:tcW w:w="787" w:type="pct"/>
            <w:vAlign w:val="center"/>
          </w:tcPr>
          <w:p w14:paraId="7BAA6309"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r>
      <w:tr w:rsidR="00E25DC2" w:rsidRPr="00E25DC2" w14:paraId="727A7473" w14:textId="77777777" w:rsidTr="00E25DC2">
        <w:trPr>
          <w:gridAfter w:val="1"/>
          <w:wAfter w:w="16" w:type="pct"/>
        </w:trPr>
        <w:tc>
          <w:tcPr>
            <w:tcW w:w="254" w:type="pct"/>
            <w:vAlign w:val="center"/>
          </w:tcPr>
          <w:p w14:paraId="4DF1CBBD" w14:textId="77777777" w:rsidR="00E25DC2" w:rsidRPr="00E25DC2" w:rsidRDefault="00E25DC2" w:rsidP="00E25DC2">
            <w:pPr>
              <w:spacing w:after="0" w:line="240" w:lineRule="auto"/>
              <w:jc w:val="center"/>
              <w:rPr>
                <w:rFonts w:ascii="Times New Roman" w:eastAsia="Calibri" w:hAnsi="Times New Roman" w:cs="Times New Roman"/>
                <w:sz w:val="12"/>
                <w:szCs w:val="12"/>
              </w:rPr>
            </w:pPr>
            <w:r w:rsidRPr="00E25DC2">
              <w:rPr>
                <w:rFonts w:ascii="Times New Roman" w:eastAsia="Calibri" w:hAnsi="Times New Roman" w:cs="Times New Roman"/>
                <w:sz w:val="12"/>
                <w:szCs w:val="12"/>
              </w:rPr>
              <w:t>5</w:t>
            </w:r>
          </w:p>
        </w:tc>
        <w:tc>
          <w:tcPr>
            <w:tcW w:w="1559" w:type="pct"/>
            <w:vAlign w:val="center"/>
          </w:tcPr>
          <w:p w14:paraId="43765B17" w14:textId="0396FF8A" w:rsidR="00E25DC2" w:rsidRPr="00E25DC2" w:rsidRDefault="00E25DC2" w:rsidP="00E25DC2">
            <w:pPr>
              <w:spacing w:after="0" w:line="240" w:lineRule="auto"/>
              <w:jc w:val="center"/>
              <w:rPr>
                <w:rFonts w:ascii="Times New Roman" w:eastAsia="Calibri" w:hAnsi="Times New Roman" w:cs="Times New Roman"/>
                <w:sz w:val="12"/>
                <w:szCs w:val="12"/>
              </w:rPr>
            </w:pPr>
            <w:r w:rsidRPr="00E25DC2">
              <w:rPr>
                <w:rFonts w:ascii="Times New Roman" w:eastAsia="Calibri" w:hAnsi="Times New Roman" w:cs="Times New Roman"/>
                <w:sz w:val="12"/>
                <w:szCs w:val="12"/>
              </w:rPr>
              <w:t xml:space="preserve">Выдано ли специальное разрешение на движение по местной автомобильной дороге транспортного средства, </w:t>
            </w:r>
            <w:r w:rsidRPr="00E25DC2">
              <w:rPr>
                <w:rFonts w:ascii="Times New Roman" w:eastAsia="Calibri" w:hAnsi="Times New Roman" w:cs="Times New Roman"/>
                <w:sz w:val="12"/>
                <w:szCs w:val="12"/>
              </w:rPr>
              <w:lastRenderedPageBreak/>
              <w:t>осуществляющего перевозки (за исключением транспортного средства, осуществляющего международные автомобильные перевозки) тяжеловесных и (или) крупногабаритных грузов?</w:t>
            </w:r>
          </w:p>
        </w:tc>
        <w:tc>
          <w:tcPr>
            <w:tcW w:w="1191" w:type="pct"/>
            <w:vAlign w:val="center"/>
          </w:tcPr>
          <w:p w14:paraId="2E915BDF" w14:textId="77777777" w:rsidR="00E25DC2" w:rsidRPr="00E25DC2" w:rsidRDefault="00E25DC2" w:rsidP="00E25DC2">
            <w:pPr>
              <w:spacing w:after="0" w:line="240" w:lineRule="auto"/>
              <w:jc w:val="center"/>
              <w:rPr>
                <w:rFonts w:ascii="Times New Roman" w:eastAsia="Calibri" w:hAnsi="Times New Roman" w:cs="Times New Roman"/>
                <w:sz w:val="12"/>
                <w:szCs w:val="12"/>
              </w:rPr>
            </w:pPr>
            <w:r w:rsidRPr="00E25DC2">
              <w:rPr>
                <w:rFonts w:ascii="Times New Roman" w:eastAsia="Calibri" w:hAnsi="Times New Roman" w:cs="Times New Roman"/>
                <w:sz w:val="12"/>
                <w:szCs w:val="12"/>
              </w:rPr>
              <w:lastRenderedPageBreak/>
              <w:t xml:space="preserve">Части 2, 10 статьи 31 Федерального закона № 257-ФЗ, пункт 2 Правил </w:t>
            </w:r>
            <w:r w:rsidRPr="00E25DC2">
              <w:rPr>
                <w:rFonts w:ascii="Times New Roman" w:eastAsia="Calibri" w:hAnsi="Times New Roman" w:cs="Times New Roman"/>
                <w:sz w:val="12"/>
                <w:szCs w:val="12"/>
              </w:rPr>
              <w:lastRenderedPageBreak/>
              <w:t>возмещения вреда, причиняемого тяжеловесными транспортными средствами, утвержденных Постановлением Правительства Российской Федерации от 31.01.2020 № 67</w:t>
            </w:r>
          </w:p>
        </w:tc>
        <w:tc>
          <w:tcPr>
            <w:tcW w:w="276" w:type="pct"/>
            <w:vAlign w:val="center"/>
          </w:tcPr>
          <w:p w14:paraId="197E3DAD"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c>
          <w:tcPr>
            <w:tcW w:w="275" w:type="pct"/>
            <w:vAlign w:val="center"/>
          </w:tcPr>
          <w:p w14:paraId="1B10CA26"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c>
          <w:tcPr>
            <w:tcW w:w="642" w:type="pct"/>
            <w:vAlign w:val="center"/>
          </w:tcPr>
          <w:p w14:paraId="6E27E566"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c>
          <w:tcPr>
            <w:tcW w:w="787" w:type="pct"/>
            <w:vAlign w:val="center"/>
          </w:tcPr>
          <w:p w14:paraId="0B9872D8" w14:textId="77777777" w:rsidR="00E25DC2" w:rsidRPr="00E25DC2" w:rsidRDefault="00E25DC2" w:rsidP="00E25DC2">
            <w:pPr>
              <w:spacing w:after="0" w:line="240" w:lineRule="auto"/>
              <w:jc w:val="center"/>
              <w:rPr>
                <w:rFonts w:ascii="Times New Roman" w:eastAsia="Calibri" w:hAnsi="Times New Roman" w:cs="Times New Roman"/>
                <w:sz w:val="12"/>
                <w:szCs w:val="12"/>
              </w:rPr>
            </w:pPr>
          </w:p>
        </w:tc>
      </w:tr>
    </w:tbl>
    <w:p w14:paraId="257436B2" w14:textId="77777777" w:rsidR="00E25DC2" w:rsidRDefault="00E25DC2" w:rsidP="00FA2F41">
      <w:pPr>
        <w:tabs>
          <w:tab w:val="left" w:pos="0"/>
        </w:tabs>
        <w:spacing w:after="0" w:line="240" w:lineRule="auto"/>
        <w:ind w:firstLine="284"/>
        <w:jc w:val="both"/>
        <w:rPr>
          <w:rFonts w:ascii="Times New Roman" w:hAnsi="Times New Roman" w:cs="Times New Roman"/>
          <w:sz w:val="12"/>
          <w:szCs w:val="12"/>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6"/>
        <w:gridCol w:w="1093"/>
      </w:tblGrid>
      <w:tr w:rsidR="00E25DC2" w14:paraId="20F51906" w14:textId="77777777" w:rsidTr="00EA42F3">
        <w:tc>
          <w:tcPr>
            <w:tcW w:w="6636" w:type="dxa"/>
            <w:vAlign w:val="center"/>
          </w:tcPr>
          <w:p w14:paraId="6254A384" w14:textId="77777777" w:rsidR="00E25DC2" w:rsidRDefault="00E25DC2" w:rsidP="00EA42F3">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___________________________________________________________________________________________________________</w:t>
            </w:r>
          </w:p>
        </w:tc>
        <w:tc>
          <w:tcPr>
            <w:tcW w:w="1093" w:type="dxa"/>
            <w:vAlign w:val="center"/>
          </w:tcPr>
          <w:p w14:paraId="6411FBC8" w14:textId="77777777" w:rsidR="00E25DC2" w:rsidRDefault="00E25DC2" w:rsidP="00EA42F3">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w:t>
            </w:r>
          </w:p>
        </w:tc>
      </w:tr>
      <w:tr w:rsidR="00E25DC2" w14:paraId="1F68DAD4" w14:textId="77777777" w:rsidTr="00EA42F3">
        <w:tc>
          <w:tcPr>
            <w:tcW w:w="6636" w:type="dxa"/>
            <w:vAlign w:val="center"/>
          </w:tcPr>
          <w:p w14:paraId="75CDCE33" w14:textId="77777777" w:rsidR="00E25DC2" w:rsidRDefault="00E25DC2" w:rsidP="00EA42F3">
            <w:pPr>
              <w:tabs>
                <w:tab w:val="left" w:pos="0"/>
              </w:tabs>
              <w:jc w:val="center"/>
              <w:rPr>
                <w:rFonts w:ascii="Times New Roman" w:hAnsi="Times New Roman" w:cs="Times New Roman"/>
                <w:sz w:val="12"/>
                <w:szCs w:val="12"/>
              </w:rPr>
            </w:pPr>
            <w:r w:rsidRPr="00CD52F4">
              <w:rPr>
                <w:rFonts w:ascii="Times New Roman" w:hAnsi="Times New Roman" w:cs="Times New Roman"/>
                <w:sz w:val="12"/>
                <w:szCs w:val="12"/>
              </w:rPr>
              <w:t>(должность, фамилия, инициалы должностного  лица контрольного органа, в до</w:t>
            </w:r>
            <w:r>
              <w:rPr>
                <w:rFonts w:ascii="Times New Roman" w:hAnsi="Times New Roman" w:cs="Times New Roman"/>
                <w:sz w:val="12"/>
                <w:szCs w:val="12"/>
              </w:rPr>
              <w:t xml:space="preserve">лжностные </w:t>
            </w:r>
            <w:r w:rsidRPr="00CD52F4">
              <w:rPr>
                <w:rFonts w:ascii="Times New Roman" w:hAnsi="Times New Roman" w:cs="Times New Roman"/>
                <w:sz w:val="12"/>
                <w:szCs w:val="12"/>
              </w:rPr>
              <w:t>обязанности которого в соответствии с</w:t>
            </w:r>
            <w:r>
              <w:rPr>
                <w:rFonts w:ascii="Times New Roman" w:hAnsi="Times New Roman" w:cs="Times New Roman"/>
                <w:sz w:val="12"/>
                <w:szCs w:val="12"/>
              </w:rPr>
              <w:t xml:space="preserve"> </w:t>
            </w:r>
            <w:r w:rsidRPr="00CD52F4">
              <w:rPr>
                <w:rFonts w:ascii="Times New Roman" w:hAnsi="Times New Roman" w:cs="Times New Roman"/>
                <w:sz w:val="12"/>
                <w:szCs w:val="12"/>
              </w:rPr>
              <w:t xml:space="preserve">положением о </w:t>
            </w:r>
            <w:r>
              <w:rPr>
                <w:rFonts w:ascii="Times New Roman" w:hAnsi="Times New Roman" w:cs="Times New Roman"/>
                <w:sz w:val="12"/>
                <w:szCs w:val="12"/>
              </w:rPr>
              <w:t xml:space="preserve">виде контроля  или должностной </w:t>
            </w:r>
            <w:r w:rsidRPr="00CD52F4">
              <w:rPr>
                <w:rFonts w:ascii="Times New Roman" w:hAnsi="Times New Roman" w:cs="Times New Roman"/>
                <w:sz w:val="12"/>
                <w:szCs w:val="12"/>
              </w:rPr>
              <w:t>инструкцией вхо</w:t>
            </w:r>
            <w:r>
              <w:rPr>
                <w:rFonts w:ascii="Times New Roman" w:hAnsi="Times New Roman" w:cs="Times New Roman"/>
                <w:sz w:val="12"/>
                <w:szCs w:val="12"/>
              </w:rPr>
              <w:t xml:space="preserve">дит осуществление полномочий по </w:t>
            </w:r>
            <w:r w:rsidRPr="00CD52F4">
              <w:rPr>
                <w:rFonts w:ascii="Times New Roman" w:hAnsi="Times New Roman" w:cs="Times New Roman"/>
                <w:sz w:val="12"/>
                <w:szCs w:val="12"/>
              </w:rPr>
              <w:t>виду контроля, в т</w:t>
            </w:r>
            <w:r>
              <w:rPr>
                <w:rFonts w:ascii="Times New Roman" w:hAnsi="Times New Roman" w:cs="Times New Roman"/>
                <w:sz w:val="12"/>
                <w:szCs w:val="12"/>
              </w:rPr>
              <w:t>ом числе проведение контрольных</w:t>
            </w:r>
            <w:r w:rsidRPr="00CD52F4">
              <w:rPr>
                <w:rFonts w:ascii="Times New Roman" w:hAnsi="Times New Roman" w:cs="Times New Roman"/>
                <w:sz w:val="12"/>
                <w:szCs w:val="12"/>
              </w:rPr>
              <w:t xml:space="preserve"> меропр</w:t>
            </w:r>
            <w:r>
              <w:rPr>
                <w:rFonts w:ascii="Times New Roman" w:hAnsi="Times New Roman" w:cs="Times New Roman"/>
                <w:sz w:val="12"/>
                <w:szCs w:val="12"/>
              </w:rPr>
              <w:t xml:space="preserve">иятий, проводящего контрольное </w:t>
            </w:r>
            <w:r w:rsidRPr="00CD52F4">
              <w:rPr>
                <w:rFonts w:ascii="Times New Roman" w:hAnsi="Times New Roman" w:cs="Times New Roman"/>
                <w:sz w:val="12"/>
                <w:szCs w:val="12"/>
              </w:rPr>
              <w:t>мероприятие и заполняющего проверочный лист)</w:t>
            </w:r>
          </w:p>
        </w:tc>
        <w:tc>
          <w:tcPr>
            <w:tcW w:w="1093" w:type="dxa"/>
            <w:vAlign w:val="center"/>
          </w:tcPr>
          <w:p w14:paraId="736C5E41" w14:textId="77777777" w:rsidR="00E25DC2" w:rsidRDefault="00E25DC2" w:rsidP="00EA42F3">
            <w:pPr>
              <w:tabs>
                <w:tab w:val="left" w:pos="0"/>
              </w:tabs>
              <w:jc w:val="center"/>
              <w:rPr>
                <w:rFonts w:ascii="Times New Roman" w:hAnsi="Times New Roman" w:cs="Times New Roman"/>
                <w:sz w:val="12"/>
                <w:szCs w:val="12"/>
              </w:rPr>
            </w:pPr>
            <w:r w:rsidRPr="00CD52F4">
              <w:rPr>
                <w:rFonts w:ascii="Times New Roman" w:hAnsi="Times New Roman" w:cs="Times New Roman"/>
                <w:sz w:val="12"/>
                <w:szCs w:val="12"/>
              </w:rPr>
              <w:t>(подпись)</w:t>
            </w:r>
          </w:p>
        </w:tc>
      </w:tr>
    </w:tbl>
    <w:p w14:paraId="27397545" w14:textId="77777777" w:rsidR="00E25DC2" w:rsidRDefault="00E25DC2" w:rsidP="00FA2F41">
      <w:pPr>
        <w:tabs>
          <w:tab w:val="left" w:pos="0"/>
        </w:tabs>
        <w:spacing w:after="0" w:line="240" w:lineRule="auto"/>
        <w:ind w:firstLine="284"/>
        <w:jc w:val="both"/>
        <w:rPr>
          <w:rFonts w:ascii="Times New Roman" w:hAnsi="Times New Roman" w:cs="Times New Roman"/>
          <w:sz w:val="12"/>
          <w:szCs w:val="12"/>
        </w:rPr>
      </w:pPr>
    </w:p>
    <w:p w14:paraId="20FF1514" w14:textId="77777777" w:rsidR="00EA42F3" w:rsidRPr="00EA42F3" w:rsidRDefault="00EA42F3" w:rsidP="00EA42F3">
      <w:pPr>
        <w:tabs>
          <w:tab w:val="left" w:pos="0"/>
        </w:tabs>
        <w:spacing w:after="0" w:line="240" w:lineRule="auto"/>
        <w:ind w:firstLine="284"/>
        <w:jc w:val="center"/>
        <w:rPr>
          <w:rFonts w:ascii="Times New Roman" w:hAnsi="Times New Roman" w:cs="Times New Roman"/>
          <w:sz w:val="12"/>
          <w:szCs w:val="12"/>
        </w:rPr>
      </w:pPr>
      <w:r w:rsidRPr="00EA42F3">
        <w:rPr>
          <w:rFonts w:ascii="Times New Roman" w:hAnsi="Times New Roman" w:cs="Times New Roman"/>
          <w:sz w:val="12"/>
          <w:szCs w:val="12"/>
        </w:rPr>
        <w:t>Администрация</w:t>
      </w:r>
    </w:p>
    <w:p w14:paraId="2A78ED0B" w14:textId="3CA926CF" w:rsidR="00EA42F3" w:rsidRPr="00EA42F3" w:rsidRDefault="00EA42F3" w:rsidP="00EA42F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EA42F3">
        <w:rPr>
          <w:rFonts w:ascii="Times New Roman" w:hAnsi="Times New Roman" w:cs="Times New Roman"/>
          <w:sz w:val="12"/>
          <w:szCs w:val="12"/>
        </w:rPr>
        <w:t>Кандабулак</w:t>
      </w:r>
    </w:p>
    <w:p w14:paraId="042E555B" w14:textId="4042A8B1" w:rsidR="00EA42F3" w:rsidRPr="00EA42F3" w:rsidRDefault="00EA42F3" w:rsidP="00EA42F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A42F3">
        <w:rPr>
          <w:rFonts w:ascii="Times New Roman" w:hAnsi="Times New Roman" w:cs="Times New Roman"/>
          <w:sz w:val="12"/>
          <w:szCs w:val="12"/>
        </w:rPr>
        <w:t>Сергиевский</w:t>
      </w:r>
    </w:p>
    <w:p w14:paraId="008D3C09" w14:textId="77777777" w:rsidR="00EA42F3" w:rsidRPr="00EA42F3" w:rsidRDefault="00EA42F3" w:rsidP="00EA42F3">
      <w:pPr>
        <w:tabs>
          <w:tab w:val="left" w:pos="0"/>
        </w:tabs>
        <w:spacing w:after="0" w:line="240" w:lineRule="auto"/>
        <w:ind w:firstLine="284"/>
        <w:jc w:val="center"/>
        <w:rPr>
          <w:rFonts w:ascii="Times New Roman" w:hAnsi="Times New Roman" w:cs="Times New Roman"/>
          <w:sz w:val="12"/>
          <w:szCs w:val="12"/>
        </w:rPr>
      </w:pPr>
      <w:r w:rsidRPr="00EA42F3">
        <w:rPr>
          <w:rFonts w:ascii="Times New Roman" w:hAnsi="Times New Roman" w:cs="Times New Roman"/>
          <w:sz w:val="12"/>
          <w:szCs w:val="12"/>
        </w:rPr>
        <w:t>Самарской области</w:t>
      </w:r>
    </w:p>
    <w:p w14:paraId="7B6D1DE1" w14:textId="584E71CE" w:rsidR="00EA42F3" w:rsidRPr="00EA42F3" w:rsidRDefault="00EA42F3" w:rsidP="00EA42F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2007B937" w14:textId="11CA56B1" w:rsidR="00EA42F3" w:rsidRDefault="00EA42F3" w:rsidP="00EA42F3">
      <w:pPr>
        <w:tabs>
          <w:tab w:val="left" w:pos="0"/>
        </w:tabs>
        <w:spacing w:after="0" w:line="240" w:lineRule="auto"/>
        <w:ind w:firstLine="284"/>
        <w:rPr>
          <w:rFonts w:ascii="Times New Roman" w:hAnsi="Times New Roman" w:cs="Times New Roman"/>
          <w:sz w:val="12"/>
          <w:szCs w:val="12"/>
        </w:rPr>
      </w:pPr>
      <w:r w:rsidRPr="00EA42F3">
        <w:rPr>
          <w:rFonts w:ascii="Times New Roman" w:hAnsi="Times New Roman" w:cs="Times New Roman"/>
          <w:sz w:val="12"/>
          <w:szCs w:val="12"/>
        </w:rPr>
        <w:t>«09» марта 2021 г.</w:t>
      </w:r>
      <w:r>
        <w:rPr>
          <w:rFonts w:ascii="Times New Roman" w:hAnsi="Times New Roman" w:cs="Times New Roman"/>
          <w:sz w:val="12"/>
          <w:szCs w:val="12"/>
        </w:rPr>
        <w:t xml:space="preserve">                                                                                                                                                                                                           №</w:t>
      </w:r>
      <w:r w:rsidRPr="00EA42F3">
        <w:rPr>
          <w:rFonts w:ascii="Times New Roman" w:hAnsi="Times New Roman" w:cs="Times New Roman"/>
          <w:sz w:val="12"/>
          <w:szCs w:val="12"/>
        </w:rPr>
        <w:t>5</w:t>
      </w:r>
    </w:p>
    <w:p w14:paraId="7F36FFE4" w14:textId="35760B39" w:rsidR="00EA42F3" w:rsidRPr="00EA42F3" w:rsidRDefault="00EA42F3" w:rsidP="00EA42F3">
      <w:pPr>
        <w:tabs>
          <w:tab w:val="left" w:pos="0"/>
        </w:tabs>
        <w:spacing w:after="0" w:line="240" w:lineRule="auto"/>
        <w:ind w:firstLine="284"/>
        <w:jc w:val="center"/>
        <w:rPr>
          <w:rFonts w:ascii="Times New Roman" w:hAnsi="Times New Roman" w:cs="Times New Roman"/>
          <w:sz w:val="12"/>
          <w:szCs w:val="12"/>
        </w:rPr>
      </w:pPr>
      <w:r w:rsidRPr="00EA42F3">
        <w:rPr>
          <w:rFonts w:ascii="Times New Roman" w:hAnsi="Times New Roman" w:cs="Times New Roman"/>
          <w:sz w:val="12"/>
          <w:szCs w:val="12"/>
        </w:rPr>
        <w:t>Об утверждении формы проверочного листа,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Кандабулак муниципального района Сергиевский Самарской области</w:t>
      </w:r>
    </w:p>
    <w:p w14:paraId="3829647C" w14:textId="6FE96D6E" w:rsidR="00EA42F3" w:rsidRPr="00EA42F3" w:rsidRDefault="00EA42F3" w:rsidP="00EA42F3">
      <w:pPr>
        <w:tabs>
          <w:tab w:val="left" w:pos="0"/>
        </w:tabs>
        <w:spacing w:after="0" w:line="240" w:lineRule="auto"/>
        <w:ind w:firstLine="284"/>
        <w:jc w:val="both"/>
        <w:rPr>
          <w:rFonts w:ascii="Times New Roman" w:hAnsi="Times New Roman" w:cs="Times New Roman"/>
          <w:sz w:val="12"/>
          <w:szCs w:val="12"/>
        </w:rPr>
      </w:pPr>
      <w:proofErr w:type="gramStart"/>
      <w:r w:rsidRPr="00EA42F3">
        <w:rPr>
          <w:rFonts w:ascii="Times New Roman" w:hAnsi="Times New Roman" w:cs="Times New Roman"/>
          <w:sz w:val="12"/>
          <w:szCs w:val="12"/>
        </w:rPr>
        <w:t>В соответствии со статьей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Администрация сельского поселения Кандабула</w:t>
      </w:r>
      <w:r>
        <w:rPr>
          <w:rFonts w:ascii="Times New Roman" w:hAnsi="Times New Roman" w:cs="Times New Roman"/>
          <w:sz w:val="12"/>
          <w:szCs w:val="12"/>
        </w:rPr>
        <w:t>к</w:t>
      </w:r>
      <w:proofErr w:type="gramEnd"/>
    </w:p>
    <w:p w14:paraId="2700A96A" w14:textId="77777777" w:rsidR="00EA42F3" w:rsidRPr="00EA42F3" w:rsidRDefault="00EA42F3" w:rsidP="00EA42F3">
      <w:pPr>
        <w:tabs>
          <w:tab w:val="left" w:pos="0"/>
        </w:tabs>
        <w:spacing w:after="0" w:line="240" w:lineRule="auto"/>
        <w:ind w:firstLine="284"/>
        <w:jc w:val="both"/>
        <w:rPr>
          <w:rFonts w:ascii="Times New Roman" w:hAnsi="Times New Roman" w:cs="Times New Roman"/>
          <w:sz w:val="12"/>
          <w:szCs w:val="12"/>
        </w:rPr>
      </w:pPr>
      <w:r w:rsidRPr="00EA42F3">
        <w:rPr>
          <w:rFonts w:ascii="Times New Roman" w:hAnsi="Times New Roman" w:cs="Times New Roman"/>
          <w:sz w:val="12"/>
          <w:szCs w:val="12"/>
        </w:rPr>
        <w:t>ПОСТАНОВЛЯЕТ:</w:t>
      </w:r>
    </w:p>
    <w:p w14:paraId="5F6FFC1B" w14:textId="77777777" w:rsidR="00EA42F3" w:rsidRPr="00EA42F3" w:rsidRDefault="00EA42F3" w:rsidP="00EA42F3">
      <w:pPr>
        <w:tabs>
          <w:tab w:val="left" w:pos="0"/>
        </w:tabs>
        <w:spacing w:after="0" w:line="240" w:lineRule="auto"/>
        <w:ind w:firstLine="284"/>
        <w:jc w:val="both"/>
        <w:rPr>
          <w:rFonts w:ascii="Times New Roman" w:hAnsi="Times New Roman" w:cs="Times New Roman"/>
          <w:sz w:val="12"/>
          <w:szCs w:val="12"/>
        </w:rPr>
      </w:pPr>
      <w:r w:rsidRPr="00EA42F3">
        <w:rPr>
          <w:rFonts w:ascii="Times New Roman" w:hAnsi="Times New Roman" w:cs="Times New Roman"/>
          <w:sz w:val="12"/>
          <w:szCs w:val="12"/>
        </w:rPr>
        <w:t>1. Утвердить форму проверочного листа,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Кандабулак муниципального района Сергиевский Самарской области согласно приложению.</w:t>
      </w:r>
    </w:p>
    <w:p w14:paraId="66278547" w14:textId="77777777" w:rsidR="00EA42F3" w:rsidRPr="00EA42F3" w:rsidRDefault="00EA42F3" w:rsidP="00EA42F3">
      <w:pPr>
        <w:tabs>
          <w:tab w:val="left" w:pos="0"/>
        </w:tabs>
        <w:spacing w:after="0" w:line="240" w:lineRule="auto"/>
        <w:ind w:firstLine="284"/>
        <w:jc w:val="both"/>
        <w:rPr>
          <w:rFonts w:ascii="Times New Roman" w:hAnsi="Times New Roman" w:cs="Times New Roman"/>
          <w:sz w:val="12"/>
          <w:szCs w:val="12"/>
        </w:rPr>
      </w:pPr>
      <w:r w:rsidRPr="00EA42F3">
        <w:rPr>
          <w:rFonts w:ascii="Times New Roman" w:hAnsi="Times New Roman" w:cs="Times New Roman"/>
          <w:sz w:val="12"/>
          <w:szCs w:val="12"/>
        </w:rPr>
        <w:t xml:space="preserve">2.  </w:t>
      </w:r>
      <w:proofErr w:type="gramStart"/>
      <w:r w:rsidRPr="00EA42F3">
        <w:rPr>
          <w:rFonts w:ascii="Times New Roman" w:hAnsi="Times New Roman" w:cs="Times New Roman"/>
          <w:sz w:val="12"/>
          <w:szCs w:val="12"/>
        </w:rPr>
        <w:t>Признать утратившим силу постановление администрации сельского поселения Кандабулак муниципального района Сергиевский Самарской области от 05.10.2021 г. № 35 «Об утверждении форм проверочного листа (списка контрольных вопросов), используемых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Кандабулак муниципального района Сергиевский Самарской области.</w:t>
      </w:r>
      <w:proofErr w:type="gramEnd"/>
    </w:p>
    <w:p w14:paraId="1530DD19" w14:textId="77777777" w:rsidR="00EA42F3" w:rsidRPr="00EA42F3" w:rsidRDefault="00EA42F3" w:rsidP="00EA42F3">
      <w:pPr>
        <w:tabs>
          <w:tab w:val="left" w:pos="0"/>
        </w:tabs>
        <w:spacing w:after="0" w:line="240" w:lineRule="auto"/>
        <w:ind w:firstLine="284"/>
        <w:jc w:val="both"/>
        <w:rPr>
          <w:rFonts w:ascii="Times New Roman" w:hAnsi="Times New Roman" w:cs="Times New Roman"/>
          <w:sz w:val="12"/>
          <w:szCs w:val="12"/>
        </w:rPr>
      </w:pPr>
      <w:r w:rsidRPr="00EA42F3">
        <w:rPr>
          <w:rFonts w:ascii="Times New Roman" w:hAnsi="Times New Roman" w:cs="Times New Roman"/>
          <w:sz w:val="12"/>
          <w:szCs w:val="12"/>
        </w:rPr>
        <w:t>3. Опубликовать настоящее постановление в газете «Сергиевский вестник».</w:t>
      </w:r>
    </w:p>
    <w:p w14:paraId="0E9EB591" w14:textId="77777777" w:rsidR="00EA42F3" w:rsidRPr="00EA42F3" w:rsidRDefault="00EA42F3" w:rsidP="00EA42F3">
      <w:pPr>
        <w:tabs>
          <w:tab w:val="left" w:pos="0"/>
        </w:tabs>
        <w:spacing w:after="0" w:line="240" w:lineRule="auto"/>
        <w:ind w:firstLine="284"/>
        <w:jc w:val="both"/>
        <w:rPr>
          <w:rFonts w:ascii="Times New Roman" w:hAnsi="Times New Roman" w:cs="Times New Roman"/>
          <w:sz w:val="12"/>
          <w:szCs w:val="12"/>
        </w:rPr>
      </w:pPr>
      <w:r w:rsidRPr="00EA42F3">
        <w:rPr>
          <w:rFonts w:ascii="Times New Roman" w:hAnsi="Times New Roman" w:cs="Times New Roman"/>
          <w:sz w:val="12"/>
          <w:szCs w:val="12"/>
        </w:rPr>
        <w:t>4. Настоящее Постановление вступает в силу со дня его официального опубликования и распространяет свое действие на отношения, возникшие с 1 марта 2022 года.</w:t>
      </w:r>
    </w:p>
    <w:p w14:paraId="64D28D3F" w14:textId="2E79A9D2" w:rsidR="00EA42F3" w:rsidRPr="00EA42F3" w:rsidRDefault="00EA42F3" w:rsidP="00EA42F3">
      <w:pPr>
        <w:tabs>
          <w:tab w:val="left" w:pos="0"/>
        </w:tabs>
        <w:spacing w:after="0" w:line="240" w:lineRule="auto"/>
        <w:ind w:firstLine="284"/>
        <w:jc w:val="both"/>
        <w:rPr>
          <w:rFonts w:ascii="Times New Roman" w:hAnsi="Times New Roman" w:cs="Times New Roman"/>
          <w:sz w:val="12"/>
          <w:szCs w:val="12"/>
        </w:rPr>
      </w:pPr>
      <w:r w:rsidRPr="00EA42F3">
        <w:rPr>
          <w:rFonts w:ascii="Times New Roman" w:hAnsi="Times New Roman" w:cs="Times New Roman"/>
          <w:sz w:val="12"/>
          <w:szCs w:val="12"/>
        </w:rPr>
        <w:t xml:space="preserve">5. </w:t>
      </w:r>
      <w:proofErr w:type="gramStart"/>
      <w:r w:rsidRPr="00EA42F3">
        <w:rPr>
          <w:rFonts w:ascii="Times New Roman" w:hAnsi="Times New Roman" w:cs="Times New Roman"/>
          <w:sz w:val="12"/>
          <w:szCs w:val="12"/>
        </w:rPr>
        <w:t>Контроль за</w:t>
      </w:r>
      <w:proofErr w:type="gramEnd"/>
      <w:r w:rsidRPr="00EA42F3">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7C8189CB" w14:textId="77777777" w:rsidR="00EA42F3" w:rsidRPr="00EA42F3" w:rsidRDefault="00EA42F3" w:rsidP="00EA42F3">
      <w:pPr>
        <w:tabs>
          <w:tab w:val="left" w:pos="0"/>
        </w:tabs>
        <w:spacing w:after="0" w:line="240" w:lineRule="auto"/>
        <w:ind w:firstLine="284"/>
        <w:jc w:val="right"/>
        <w:rPr>
          <w:rFonts w:ascii="Times New Roman" w:hAnsi="Times New Roman" w:cs="Times New Roman"/>
          <w:sz w:val="12"/>
          <w:szCs w:val="12"/>
        </w:rPr>
      </w:pPr>
      <w:r w:rsidRPr="00EA42F3">
        <w:rPr>
          <w:rFonts w:ascii="Times New Roman" w:hAnsi="Times New Roman" w:cs="Times New Roman"/>
          <w:sz w:val="12"/>
          <w:szCs w:val="12"/>
        </w:rPr>
        <w:t xml:space="preserve">Глава сельского поселения Кандабулак </w:t>
      </w:r>
    </w:p>
    <w:p w14:paraId="10901DC5" w14:textId="77777777" w:rsidR="00EA42F3" w:rsidRPr="00EA42F3" w:rsidRDefault="00EA42F3" w:rsidP="00EA42F3">
      <w:pPr>
        <w:tabs>
          <w:tab w:val="left" w:pos="0"/>
        </w:tabs>
        <w:spacing w:after="0" w:line="240" w:lineRule="auto"/>
        <w:ind w:firstLine="284"/>
        <w:jc w:val="right"/>
        <w:rPr>
          <w:rFonts w:ascii="Times New Roman" w:hAnsi="Times New Roman" w:cs="Times New Roman"/>
          <w:sz w:val="12"/>
          <w:szCs w:val="12"/>
        </w:rPr>
      </w:pPr>
      <w:r w:rsidRPr="00EA42F3">
        <w:rPr>
          <w:rFonts w:ascii="Times New Roman" w:hAnsi="Times New Roman" w:cs="Times New Roman"/>
          <w:sz w:val="12"/>
          <w:szCs w:val="12"/>
        </w:rPr>
        <w:t xml:space="preserve">муниципального района Сергиевский </w:t>
      </w:r>
    </w:p>
    <w:p w14:paraId="1EE16DAB" w14:textId="77777777" w:rsidR="00EA42F3" w:rsidRDefault="00EA42F3" w:rsidP="00EA42F3">
      <w:pPr>
        <w:tabs>
          <w:tab w:val="left" w:pos="0"/>
        </w:tabs>
        <w:spacing w:after="0" w:line="240" w:lineRule="auto"/>
        <w:ind w:firstLine="284"/>
        <w:jc w:val="right"/>
        <w:rPr>
          <w:rFonts w:ascii="Times New Roman" w:hAnsi="Times New Roman" w:cs="Times New Roman"/>
          <w:sz w:val="12"/>
          <w:szCs w:val="12"/>
        </w:rPr>
      </w:pPr>
      <w:r w:rsidRPr="00EA42F3">
        <w:rPr>
          <w:rFonts w:ascii="Times New Roman" w:hAnsi="Times New Roman" w:cs="Times New Roman"/>
          <w:sz w:val="12"/>
          <w:szCs w:val="12"/>
        </w:rPr>
        <w:t xml:space="preserve">Самарской области                                                       </w:t>
      </w:r>
    </w:p>
    <w:p w14:paraId="42A9A9C7" w14:textId="1D2295C9" w:rsidR="00EA42F3" w:rsidRPr="00EA42F3" w:rsidRDefault="00EA42F3" w:rsidP="00EA42F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В.А. Литвиненко</w:t>
      </w:r>
    </w:p>
    <w:p w14:paraId="01E30A2B" w14:textId="77777777" w:rsidR="00EA42F3" w:rsidRPr="00EA42F3" w:rsidRDefault="00EA42F3" w:rsidP="00EA42F3">
      <w:pPr>
        <w:tabs>
          <w:tab w:val="left" w:pos="0"/>
        </w:tabs>
        <w:spacing w:after="0" w:line="240" w:lineRule="auto"/>
        <w:ind w:firstLine="284"/>
        <w:jc w:val="both"/>
        <w:rPr>
          <w:rFonts w:ascii="Times New Roman" w:hAnsi="Times New Roman" w:cs="Times New Roman"/>
          <w:sz w:val="12"/>
          <w:szCs w:val="12"/>
        </w:rPr>
      </w:pPr>
    </w:p>
    <w:p w14:paraId="7E09C30C" w14:textId="77777777" w:rsidR="00EA42F3" w:rsidRPr="00EA42F3" w:rsidRDefault="00EA42F3" w:rsidP="00EA42F3">
      <w:pPr>
        <w:tabs>
          <w:tab w:val="left" w:pos="0"/>
        </w:tabs>
        <w:spacing w:after="0" w:line="240" w:lineRule="auto"/>
        <w:ind w:firstLine="284"/>
        <w:jc w:val="right"/>
        <w:rPr>
          <w:rFonts w:ascii="Times New Roman" w:hAnsi="Times New Roman" w:cs="Times New Roman"/>
          <w:sz w:val="12"/>
          <w:szCs w:val="12"/>
        </w:rPr>
      </w:pPr>
      <w:r w:rsidRPr="00EA42F3">
        <w:rPr>
          <w:rFonts w:ascii="Times New Roman" w:hAnsi="Times New Roman" w:cs="Times New Roman"/>
          <w:sz w:val="12"/>
          <w:szCs w:val="12"/>
        </w:rPr>
        <w:t>ПРИЛОЖЕНИЕ</w:t>
      </w:r>
    </w:p>
    <w:p w14:paraId="2CB34363" w14:textId="77777777" w:rsidR="00EA42F3" w:rsidRDefault="00EA42F3" w:rsidP="00EA42F3">
      <w:pPr>
        <w:tabs>
          <w:tab w:val="left" w:pos="0"/>
        </w:tabs>
        <w:spacing w:after="0" w:line="240" w:lineRule="auto"/>
        <w:ind w:firstLine="284"/>
        <w:jc w:val="right"/>
        <w:rPr>
          <w:rFonts w:ascii="Times New Roman" w:hAnsi="Times New Roman" w:cs="Times New Roman"/>
          <w:sz w:val="12"/>
          <w:szCs w:val="12"/>
        </w:rPr>
      </w:pPr>
      <w:r w:rsidRPr="00EA42F3">
        <w:rPr>
          <w:rFonts w:ascii="Times New Roman" w:hAnsi="Times New Roman" w:cs="Times New Roman"/>
          <w:sz w:val="12"/>
          <w:szCs w:val="12"/>
        </w:rPr>
        <w:t xml:space="preserve">к постановлению Администрации </w:t>
      </w:r>
    </w:p>
    <w:p w14:paraId="7C03BA2E" w14:textId="77777777" w:rsidR="00EA42F3" w:rsidRDefault="00EA42F3" w:rsidP="00EA42F3">
      <w:pPr>
        <w:tabs>
          <w:tab w:val="left" w:pos="0"/>
        </w:tabs>
        <w:spacing w:after="0" w:line="240" w:lineRule="auto"/>
        <w:ind w:firstLine="284"/>
        <w:jc w:val="right"/>
        <w:rPr>
          <w:rFonts w:ascii="Times New Roman" w:hAnsi="Times New Roman" w:cs="Times New Roman"/>
          <w:sz w:val="12"/>
          <w:szCs w:val="12"/>
        </w:rPr>
      </w:pPr>
      <w:r w:rsidRPr="00EA42F3">
        <w:rPr>
          <w:rFonts w:ascii="Times New Roman" w:hAnsi="Times New Roman" w:cs="Times New Roman"/>
          <w:sz w:val="12"/>
          <w:szCs w:val="12"/>
        </w:rPr>
        <w:t xml:space="preserve">сельского поселения Кандабулак </w:t>
      </w:r>
    </w:p>
    <w:p w14:paraId="494C157C" w14:textId="4A5E424E" w:rsidR="00EA42F3" w:rsidRPr="00EA42F3" w:rsidRDefault="00EA42F3" w:rsidP="00EA42F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A42F3">
        <w:rPr>
          <w:rFonts w:ascii="Times New Roman" w:hAnsi="Times New Roman" w:cs="Times New Roman"/>
          <w:sz w:val="12"/>
          <w:szCs w:val="12"/>
        </w:rPr>
        <w:t>Сергиевский</w:t>
      </w:r>
    </w:p>
    <w:p w14:paraId="06E1144F" w14:textId="77777777" w:rsidR="00EA42F3" w:rsidRPr="00EA42F3" w:rsidRDefault="00EA42F3" w:rsidP="00EA42F3">
      <w:pPr>
        <w:tabs>
          <w:tab w:val="left" w:pos="0"/>
        </w:tabs>
        <w:spacing w:after="0" w:line="240" w:lineRule="auto"/>
        <w:ind w:firstLine="284"/>
        <w:jc w:val="right"/>
        <w:rPr>
          <w:rFonts w:ascii="Times New Roman" w:hAnsi="Times New Roman" w:cs="Times New Roman"/>
          <w:sz w:val="12"/>
          <w:szCs w:val="12"/>
        </w:rPr>
      </w:pPr>
      <w:r w:rsidRPr="00EA42F3">
        <w:rPr>
          <w:rFonts w:ascii="Times New Roman" w:hAnsi="Times New Roman" w:cs="Times New Roman"/>
          <w:sz w:val="12"/>
          <w:szCs w:val="12"/>
        </w:rPr>
        <w:t>Самарской области</w:t>
      </w:r>
    </w:p>
    <w:p w14:paraId="18DC04A8" w14:textId="3328F91C" w:rsidR="00EA42F3" w:rsidRPr="00EA42F3" w:rsidRDefault="00EA42F3" w:rsidP="00EA42F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09.03.2022 г.№ 5</w:t>
      </w:r>
    </w:p>
    <w:p w14:paraId="4BAB5EFF" w14:textId="77777777" w:rsidR="00EA42F3" w:rsidRPr="00EA42F3" w:rsidRDefault="00EA42F3" w:rsidP="00EA42F3">
      <w:pPr>
        <w:tabs>
          <w:tab w:val="left" w:pos="0"/>
        </w:tabs>
        <w:spacing w:after="0" w:line="240" w:lineRule="auto"/>
        <w:ind w:firstLine="284"/>
        <w:jc w:val="both"/>
        <w:rPr>
          <w:rFonts w:ascii="Times New Roman" w:hAnsi="Times New Roman" w:cs="Times New Roman"/>
          <w:sz w:val="12"/>
          <w:szCs w:val="12"/>
        </w:rPr>
      </w:pPr>
    </w:p>
    <w:p w14:paraId="223DC9A4" w14:textId="52D905A1" w:rsidR="00EA42F3" w:rsidRPr="00EA42F3" w:rsidRDefault="00EA42F3" w:rsidP="00EA42F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Форма</w:t>
      </w:r>
    </w:p>
    <w:p w14:paraId="376D4E87" w14:textId="77777777" w:rsidR="00EA42F3" w:rsidRPr="00EA42F3" w:rsidRDefault="00EA42F3" w:rsidP="00EA42F3">
      <w:pPr>
        <w:tabs>
          <w:tab w:val="left" w:pos="0"/>
        </w:tabs>
        <w:spacing w:after="0" w:line="240" w:lineRule="auto"/>
        <w:ind w:firstLine="284"/>
        <w:jc w:val="right"/>
        <w:rPr>
          <w:rFonts w:ascii="Times New Roman" w:hAnsi="Times New Roman" w:cs="Times New Roman"/>
          <w:sz w:val="12"/>
          <w:szCs w:val="12"/>
        </w:rPr>
      </w:pPr>
      <w:r w:rsidRPr="00EA42F3">
        <w:rPr>
          <w:rFonts w:ascii="Times New Roman" w:hAnsi="Times New Roman" w:cs="Times New Roman"/>
          <w:sz w:val="12"/>
          <w:szCs w:val="12"/>
        </w:rPr>
        <w:t xml:space="preserve">QR-код, </w:t>
      </w:r>
      <w:proofErr w:type="gramStart"/>
      <w:r w:rsidRPr="00EA42F3">
        <w:rPr>
          <w:rFonts w:ascii="Times New Roman" w:hAnsi="Times New Roman" w:cs="Times New Roman"/>
          <w:sz w:val="12"/>
          <w:szCs w:val="12"/>
        </w:rPr>
        <w:t>предусмотренный</w:t>
      </w:r>
      <w:proofErr w:type="gramEnd"/>
      <w:r w:rsidRPr="00EA42F3">
        <w:rPr>
          <w:rFonts w:ascii="Times New Roman" w:hAnsi="Times New Roman" w:cs="Times New Roman"/>
          <w:sz w:val="12"/>
          <w:szCs w:val="12"/>
        </w:rPr>
        <w:t xml:space="preserve"> постановлением Правительства Российской Федерации </w:t>
      </w:r>
    </w:p>
    <w:p w14:paraId="73419820" w14:textId="77777777" w:rsidR="00EA42F3" w:rsidRDefault="00EA42F3" w:rsidP="00EA42F3">
      <w:pPr>
        <w:tabs>
          <w:tab w:val="left" w:pos="0"/>
        </w:tabs>
        <w:spacing w:after="0" w:line="240" w:lineRule="auto"/>
        <w:ind w:firstLine="284"/>
        <w:jc w:val="right"/>
        <w:rPr>
          <w:rFonts w:ascii="Times New Roman" w:hAnsi="Times New Roman" w:cs="Times New Roman"/>
          <w:sz w:val="12"/>
          <w:szCs w:val="12"/>
        </w:rPr>
      </w:pPr>
      <w:r w:rsidRPr="00EA42F3">
        <w:rPr>
          <w:rFonts w:ascii="Times New Roman" w:hAnsi="Times New Roman" w:cs="Times New Roman"/>
          <w:sz w:val="12"/>
          <w:szCs w:val="12"/>
        </w:rPr>
        <w:t>от 16.04.2021 № 604 «Об утверждении Правил формирования и ведения единого реестра</w:t>
      </w:r>
    </w:p>
    <w:p w14:paraId="68D6C9D3" w14:textId="77777777" w:rsidR="00EA42F3" w:rsidRDefault="00EA42F3" w:rsidP="00EA42F3">
      <w:pPr>
        <w:tabs>
          <w:tab w:val="left" w:pos="0"/>
        </w:tabs>
        <w:spacing w:after="0" w:line="240" w:lineRule="auto"/>
        <w:ind w:firstLine="284"/>
        <w:jc w:val="right"/>
        <w:rPr>
          <w:rFonts w:ascii="Times New Roman" w:hAnsi="Times New Roman" w:cs="Times New Roman"/>
          <w:sz w:val="12"/>
          <w:szCs w:val="12"/>
        </w:rPr>
      </w:pPr>
      <w:r w:rsidRPr="00EA42F3">
        <w:rPr>
          <w:rFonts w:ascii="Times New Roman" w:hAnsi="Times New Roman" w:cs="Times New Roman"/>
          <w:sz w:val="12"/>
          <w:szCs w:val="12"/>
        </w:rPr>
        <w:t xml:space="preserve">контрольных (надзорных) мероприятий и о внесении изменения в постановление </w:t>
      </w:r>
    </w:p>
    <w:p w14:paraId="0DAA8B0D" w14:textId="27DC5AB9" w:rsidR="00EA42F3" w:rsidRDefault="00EA42F3" w:rsidP="00EA42F3">
      <w:pPr>
        <w:tabs>
          <w:tab w:val="left" w:pos="0"/>
        </w:tabs>
        <w:spacing w:after="0" w:line="240" w:lineRule="auto"/>
        <w:ind w:firstLine="284"/>
        <w:jc w:val="right"/>
        <w:rPr>
          <w:rFonts w:ascii="Times New Roman" w:hAnsi="Times New Roman" w:cs="Times New Roman"/>
          <w:sz w:val="12"/>
          <w:szCs w:val="12"/>
        </w:rPr>
      </w:pPr>
      <w:r w:rsidRPr="00EA42F3">
        <w:rPr>
          <w:rFonts w:ascii="Times New Roman" w:hAnsi="Times New Roman" w:cs="Times New Roman"/>
          <w:sz w:val="12"/>
          <w:szCs w:val="12"/>
        </w:rPr>
        <w:t xml:space="preserve">Правительства Российской </w:t>
      </w:r>
      <w:r>
        <w:rPr>
          <w:rFonts w:ascii="Times New Roman" w:hAnsi="Times New Roman" w:cs="Times New Roman"/>
          <w:sz w:val="12"/>
          <w:szCs w:val="12"/>
        </w:rPr>
        <w:t>Федерации от 28 апреля 2015 г. № 415».</w:t>
      </w:r>
    </w:p>
    <w:p w14:paraId="4B913A55" w14:textId="77777777" w:rsidR="00EA42F3" w:rsidRPr="00EA42F3" w:rsidRDefault="00EA42F3" w:rsidP="00EA42F3">
      <w:pPr>
        <w:tabs>
          <w:tab w:val="left" w:pos="0"/>
        </w:tabs>
        <w:spacing w:after="0" w:line="240" w:lineRule="auto"/>
        <w:ind w:firstLine="284"/>
        <w:jc w:val="right"/>
        <w:rPr>
          <w:rFonts w:ascii="Times New Roman" w:hAnsi="Times New Roman" w:cs="Times New Roman"/>
          <w:sz w:val="12"/>
          <w:szCs w:val="12"/>
        </w:rPr>
      </w:pPr>
    </w:p>
    <w:p w14:paraId="72D63B1D" w14:textId="6F3827D6" w:rsidR="00EA42F3" w:rsidRPr="00EA42F3" w:rsidRDefault="00EA42F3" w:rsidP="00EA42F3">
      <w:pPr>
        <w:tabs>
          <w:tab w:val="left" w:pos="0"/>
        </w:tabs>
        <w:spacing w:after="0" w:line="240" w:lineRule="auto"/>
        <w:ind w:firstLine="284"/>
        <w:jc w:val="center"/>
        <w:rPr>
          <w:rFonts w:ascii="Times New Roman" w:hAnsi="Times New Roman" w:cs="Times New Roman"/>
          <w:sz w:val="12"/>
          <w:szCs w:val="12"/>
        </w:rPr>
      </w:pPr>
      <w:r w:rsidRPr="00EA42F3">
        <w:rPr>
          <w:rFonts w:ascii="Times New Roman" w:hAnsi="Times New Roman" w:cs="Times New Roman"/>
          <w:sz w:val="12"/>
          <w:szCs w:val="12"/>
        </w:rPr>
        <w:t>Проверочный лист, используемый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Кандабулак муниципального района Сергиевский Самарской области (далее также – проверочный лист)</w:t>
      </w:r>
    </w:p>
    <w:p w14:paraId="1FA6B5C2" w14:textId="1D77A187" w:rsidR="00EA42F3" w:rsidRPr="00EA42F3" w:rsidRDefault="00EA42F3" w:rsidP="00EA42F3">
      <w:pPr>
        <w:tabs>
          <w:tab w:val="left" w:pos="0"/>
        </w:tabs>
        <w:spacing w:after="0" w:line="240" w:lineRule="auto"/>
        <w:ind w:firstLine="284"/>
        <w:jc w:val="both"/>
        <w:rPr>
          <w:rFonts w:ascii="Times New Roman" w:hAnsi="Times New Roman" w:cs="Times New Roman"/>
          <w:sz w:val="12"/>
          <w:szCs w:val="12"/>
        </w:rPr>
      </w:pPr>
      <w:r w:rsidRPr="00EA42F3">
        <w:rPr>
          <w:rFonts w:ascii="Times New Roman" w:hAnsi="Times New Roman" w:cs="Times New Roman"/>
          <w:sz w:val="12"/>
          <w:szCs w:val="12"/>
        </w:rPr>
        <w:t xml:space="preserve"> «____» ___________20 ___ г.</w:t>
      </w:r>
    </w:p>
    <w:p w14:paraId="59978E72" w14:textId="117C78EF" w:rsidR="00EA42F3" w:rsidRPr="00EA42F3" w:rsidRDefault="00EA42F3" w:rsidP="00EA42F3">
      <w:pPr>
        <w:tabs>
          <w:tab w:val="left" w:pos="0"/>
        </w:tabs>
        <w:spacing w:after="0" w:line="240" w:lineRule="auto"/>
        <w:ind w:firstLine="284"/>
        <w:jc w:val="both"/>
        <w:rPr>
          <w:rFonts w:ascii="Times New Roman" w:hAnsi="Times New Roman" w:cs="Times New Roman"/>
          <w:sz w:val="12"/>
          <w:szCs w:val="12"/>
        </w:rPr>
      </w:pPr>
      <w:r w:rsidRPr="00EA42F3">
        <w:rPr>
          <w:rFonts w:ascii="Times New Roman" w:hAnsi="Times New Roman" w:cs="Times New Roman"/>
          <w:sz w:val="12"/>
          <w:szCs w:val="12"/>
        </w:rPr>
        <w:t>дата заполнения проверочного листа</w:t>
      </w:r>
    </w:p>
    <w:p w14:paraId="5496C2E8" w14:textId="77777777" w:rsidR="00EA42F3" w:rsidRDefault="00EA42F3" w:rsidP="00EA42F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1.Вид контроля, включенный в единый реестр видов контроля:</w:t>
      </w:r>
    </w:p>
    <w:p w14:paraId="13FD0385" w14:textId="36C02442" w:rsidR="00EA42F3" w:rsidRPr="00EA42F3" w:rsidRDefault="00EA42F3" w:rsidP="00EA42F3">
      <w:pPr>
        <w:tabs>
          <w:tab w:val="left" w:pos="0"/>
        </w:tabs>
        <w:spacing w:after="0" w:line="240" w:lineRule="auto"/>
        <w:ind w:firstLine="284"/>
        <w:jc w:val="both"/>
        <w:rPr>
          <w:rFonts w:ascii="Times New Roman" w:hAnsi="Times New Roman" w:cs="Times New Roman"/>
          <w:sz w:val="12"/>
          <w:szCs w:val="12"/>
        </w:rPr>
      </w:pPr>
      <w:r w:rsidRPr="00EA42F3">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w:t>
      </w:r>
    </w:p>
    <w:p w14:paraId="669DAD0D" w14:textId="77777777" w:rsidR="00EA42F3" w:rsidRDefault="00EA42F3" w:rsidP="00EA42F3">
      <w:pPr>
        <w:tabs>
          <w:tab w:val="left" w:pos="0"/>
        </w:tabs>
        <w:spacing w:after="0" w:line="240" w:lineRule="auto"/>
        <w:ind w:firstLine="284"/>
        <w:jc w:val="both"/>
        <w:rPr>
          <w:rFonts w:ascii="Times New Roman" w:hAnsi="Times New Roman" w:cs="Times New Roman"/>
          <w:sz w:val="12"/>
          <w:szCs w:val="12"/>
        </w:rPr>
      </w:pPr>
      <w:r w:rsidRPr="00EA42F3">
        <w:rPr>
          <w:rFonts w:ascii="Times New Roman" w:hAnsi="Times New Roman" w:cs="Times New Roman"/>
          <w:sz w:val="12"/>
          <w:szCs w:val="12"/>
        </w:rPr>
        <w:t>2.  Наименование    контрольного    органа и    реквизиты    нормативного правового акта об утверж</w:t>
      </w:r>
      <w:r>
        <w:rPr>
          <w:rFonts w:ascii="Times New Roman" w:hAnsi="Times New Roman" w:cs="Times New Roman"/>
          <w:sz w:val="12"/>
          <w:szCs w:val="12"/>
        </w:rPr>
        <w:t>дении формы проверочного листа:</w:t>
      </w:r>
    </w:p>
    <w:p w14:paraId="0B89379E" w14:textId="7FC4832A" w:rsidR="00EA42F3" w:rsidRPr="00EA42F3" w:rsidRDefault="00EA42F3" w:rsidP="00EA42F3">
      <w:pPr>
        <w:tabs>
          <w:tab w:val="left" w:pos="0"/>
        </w:tabs>
        <w:spacing w:after="0" w:line="240" w:lineRule="auto"/>
        <w:ind w:firstLine="284"/>
        <w:jc w:val="both"/>
        <w:rPr>
          <w:rFonts w:ascii="Times New Roman" w:hAnsi="Times New Roman" w:cs="Times New Roman"/>
          <w:sz w:val="12"/>
          <w:szCs w:val="12"/>
        </w:rPr>
      </w:pPr>
      <w:r w:rsidRPr="00EA42F3">
        <w:rPr>
          <w:rFonts w:ascii="Times New Roman" w:hAnsi="Times New Roman" w:cs="Times New Roman"/>
          <w:sz w:val="12"/>
          <w:szCs w:val="12"/>
        </w:rPr>
        <w:t>___________________________________</w:t>
      </w:r>
      <w:r>
        <w:rPr>
          <w:rFonts w:ascii="Times New Roman" w:hAnsi="Times New Roman" w:cs="Times New Roman"/>
          <w:sz w:val="12"/>
          <w:szCs w:val="12"/>
        </w:rPr>
        <w:t>_______________________________</w:t>
      </w:r>
      <w:r w:rsidRPr="00EA42F3">
        <w:rPr>
          <w:rFonts w:ascii="Times New Roman" w:hAnsi="Times New Roman" w:cs="Times New Roman"/>
          <w:sz w:val="12"/>
          <w:szCs w:val="12"/>
        </w:rPr>
        <w:t>___________________________________</w:t>
      </w:r>
      <w:r>
        <w:rPr>
          <w:rFonts w:ascii="Times New Roman" w:hAnsi="Times New Roman" w:cs="Times New Roman"/>
          <w:sz w:val="12"/>
          <w:szCs w:val="12"/>
        </w:rPr>
        <w:t>_______________________________</w:t>
      </w:r>
      <w:r w:rsidRPr="00EA42F3">
        <w:rPr>
          <w:rFonts w:ascii="Times New Roman" w:hAnsi="Times New Roman" w:cs="Times New Roman"/>
          <w:sz w:val="12"/>
          <w:szCs w:val="12"/>
        </w:rPr>
        <w:t>__________________________________________________________________</w:t>
      </w:r>
    </w:p>
    <w:p w14:paraId="0EBFED25" w14:textId="77777777" w:rsidR="00EA42F3" w:rsidRDefault="00EA42F3" w:rsidP="00EA42F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EA42F3">
        <w:rPr>
          <w:rFonts w:ascii="Times New Roman" w:hAnsi="Times New Roman" w:cs="Times New Roman"/>
          <w:sz w:val="12"/>
          <w:szCs w:val="12"/>
        </w:rPr>
        <w:t xml:space="preserve">Вид контрольного мероприятия: </w:t>
      </w:r>
    </w:p>
    <w:p w14:paraId="4469819F" w14:textId="73F94F13" w:rsidR="00EA42F3" w:rsidRPr="00EA42F3" w:rsidRDefault="00EA42F3" w:rsidP="00EA42F3">
      <w:pPr>
        <w:tabs>
          <w:tab w:val="left" w:pos="0"/>
        </w:tabs>
        <w:spacing w:after="0" w:line="240" w:lineRule="auto"/>
        <w:ind w:firstLine="284"/>
        <w:jc w:val="both"/>
        <w:rPr>
          <w:rFonts w:ascii="Times New Roman" w:hAnsi="Times New Roman" w:cs="Times New Roman"/>
          <w:sz w:val="12"/>
          <w:szCs w:val="12"/>
        </w:rPr>
      </w:pPr>
      <w:r w:rsidRPr="00EA42F3">
        <w:rPr>
          <w:rFonts w:ascii="Times New Roman" w:hAnsi="Times New Roman" w:cs="Times New Roman"/>
          <w:sz w:val="12"/>
          <w:szCs w:val="12"/>
        </w:rPr>
        <w:t>_____</w:t>
      </w:r>
      <w:r>
        <w:rPr>
          <w:rFonts w:ascii="Times New Roman" w:hAnsi="Times New Roman" w:cs="Times New Roman"/>
          <w:sz w:val="12"/>
          <w:szCs w:val="12"/>
        </w:rPr>
        <w:t>_______________________________</w:t>
      </w:r>
      <w:r w:rsidRPr="00EA42F3">
        <w:rPr>
          <w:rFonts w:ascii="Times New Roman" w:hAnsi="Times New Roman" w:cs="Times New Roman"/>
          <w:sz w:val="12"/>
          <w:szCs w:val="12"/>
        </w:rPr>
        <w:t>__________________________________________________________________</w:t>
      </w:r>
    </w:p>
    <w:p w14:paraId="1AB36F92" w14:textId="77777777" w:rsidR="00EA42F3" w:rsidRDefault="00EA42F3" w:rsidP="00EA42F3">
      <w:pPr>
        <w:tabs>
          <w:tab w:val="left" w:pos="0"/>
        </w:tabs>
        <w:spacing w:after="0" w:line="240" w:lineRule="auto"/>
        <w:ind w:firstLine="284"/>
        <w:jc w:val="both"/>
        <w:rPr>
          <w:rFonts w:ascii="Times New Roman" w:hAnsi="Times New Roman" w:cs="Times New Roman"/>
          <w:sz w:val="12"/>
          <w:szCs w:val="12"/>
        </w:rPr>
      </w:pPr>
      <w:r w:rsidRPr="00EA42F3">
        <w:rPr>
          <w:rFonts w:ascii="Times New Roman" w:hAnsi="Times New Roman" w:cs="Times New Roman"/>
          <w:sz w:val="12"/>
          <w:szCs w:val="12"/>
        </w:rPr>
        <w:t xml:space="preserve">4. Объект муниципального контроля, в отношении которого проводится контрольное мероприятие: </w:t>
      </w:r>
    </w:p>
    <w:p w14:paraId="4534D0BA" w14:textId="70CBF526" w:rsidR="00EA42F3" w:rsidRPr="00EA42F3" w:rsidRDefault="00EA42F3" w:rsidP="00EA42F3">
      <w:pPr>
        <w:tabs>
          <w:tab w:val="left" w:pos="0"/>
        </w:tabs>
        <w:spacing w:after="0" w:line="240" w:lineRule="auto"/>
        <w:ind w:firstLine="284"/>
        <w:jc w:val="both"/>
        <w:rPr>
          <w:rFonts w:ascii="Times New Roman" w:hAnsi="Times New Roman" w:cs="Times New Roman"/>
          <w:sz w:val="12"/>
          <w:szCs w:val="12"/>
        </w:rPr>
      </w:pPr>
      <w:r w:rsidRPr="00EA42F3">
        <w:rPr>
          <w:rFonts w:ascii="Times New Roman" w:hAnsi="Times New Roman" w:cs="Times New Roman"/>
          <w:sz w:val="12"/>
          <w:szCs w:val="12"/>
        </w:rPr>
        <w:lastRenderedPageBreak/>
        <w:t>___________</w:t>
      </w:r>
      <w:r>
        <w:rPr>
          <w:rFonts w:ascii="Times New Roman" w:hAnsi="Times New Roman" w:cs="Times New Roman"/>
          <w:sz w:val="12"/>
          <w:szCs w:val="12"/>
        </w:rPr>
        <w:t>_______________________________</w:t>
      </w:r>
      <w:r w:rsidRPr="00EA42F3">
        <w:rPr>
          <w:rFonts w:ascii="Times New Roman" w:hAnsi="Times New Roman" w:cs="Times New Roman"/>
          <w:sz w:val="12"/>
          <w:szCs w:val="12"/>
        </w:rPr>
        <w:t>____________________________________________________________________________________________________________________________________</w:t>
      </w:r>
    </w:p>
    <w:p w14:paraId="083FB480" w14:textId="29F9C5A8" w:rsidR="00EA42F3" w:rsidRPr="00EA42F3" w:rsidRDefault="00EA42F3" w:rsidP="00EA42F3">
      <w:pPr>
        <w:tabs>
          <w:tab w:val="left" w:pos="0"/>
        </w:tabs>
        <w:spacing w:after="0" w:line="240" w:lineRule="auto"/>
        <w:ind w:firstLine="284"/>
        <w:jc w:val="both"/>
        <w:rPr>
          <w:rFonts w:ascii="Times New Roman" w:hAnsi="Times New Roman" w:cs="Times New Roman"/>
          <w:sz w:val="12"/>
          <w:szCs w:val="12"/>
        </w:rPr>
      </w:pPr>
      <w:r w:rsidRPr="00EA42F3">
        <w:rPr>
          <w:rFonts w:ascii="Times New Roman" w:hAnsi="Times New Roman" w:cs="Times New Roman"/>
          <w:sz w:val="12"/>
          <w:szCs w:val="12"/>
        </w:rPr>
        <w:t xml:space="preserve">5. </w:t>
      </w:r>
      <w:proofErr w:type="gramStart"/>
      <w:r w:rsidRPr="00EA42F3">
        <w:rPr>
          <w:rFonts w:ascii="Times New Roman" w:hAnsi="Times New Roman" w:cs="Times New Roman"/>
          <w:sz w:val="12"/>
          <w:szCs w:val="12"/>
        </w:rPr>
        <w:t>Фамилия, имя и отчество (при наличии)</w:t>
      </w:r>
      <w:r>
        <w:rPr>
          <w:rFonts w:ascii="Times New Roman" w:hAnsi="Times New Roman" w:cs="Times New Roman"/>
          <w:sz w:val="12"/>
          <w:szCs w:val="12"/>
        </w:rPr>
        <w:t xml:space="preserve"> гражданина или индивидуального </w:t>
      </w:r>
      <w:r w:rsidRPr="00EA42F3">
        <w:rPr>
          <w:rFonts w:ascii="Times New Roman" w:hAnsi="Times New Roman" w:cs="Times New Roman"/>
          <w:sz w:val="12"/>
          <w:szCs w:val="12"/>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14:paraId="0EFC54BD" w14:textId="77777777" w:rsidR="00EA42F3" w:rsidRPr="00EA42F3" w:rsidRDefault="00EA42F3" w:rsidP="00EA42F3">
      <w:pPr>
        <w:tabs>
          <w:tab w:val="left" w:pos="0"/>
        </w:tabs>
        <w:spacing w:after="0" w:line="240" w:lineRule="auto"/>
        <w:ind w:firstLine="284"/>
        <w:jc w:val="both"/>
        <w:rPr>
          <w:rFonts w:ascii="Times New Roman" w:hAnsi="Times New Roman" w:cs="Times New Roman"/>
          <w:sz w:val="12"/>
          <w:szCs w:val="12"/>
        </w:rPr>
      </w:pPr>
      <w:r w:rsidRPr="00EA42F3">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979B67" w14:textId="77777777" w:rsidR="00EA42F3" w:rsidRDefault="00EA42F3" w:rsidP="00EA42F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6.Место (места) проведения контрольного мероприятия с заполнением </w:t>
      </w:r>
      <w:r w:rsidRPr="00EA42F3">
        <w:rPr>
          <w:rFonts w:ascii="Times New Roman" w:hAnsi="Times New Roman" w:cs="Times New Roman"/>
          <w:sz w:val="12"/>
          <w:szCs w:val="12"/>
        </w:rPr>
        <w:t xml:space="preserve">проверочного листа: </w:t>
      </w:r>
    </w:p>
    <w:p w14:paraId="268DA16E" w14:textId="1863161D" w:rsidR="00EA42F3" w:rsidRPr="00EA42F3" w:rsidRDefault="00EA42F3" w:rsidP="00EA42F3">
      <w:pPr>
        <w:tabs>
          <w:tab w:val="left" w:pos="0"/>
        </w:tabs>
        <w:spacing w:after="0" w:line="240" w:lineRule="auto"/>
        <w:ind w:firstLine="284"/>
        <w:jc w:val="both"/>
        <w:rPr>
          <w:rFonts w:ascii="Times New Roman" w:hAnsi="Times New Roman" w:cs="Times New Roman"/>
          <w:sz w:val="12"/>
          <w:szCs w:val="12"/>
        </w:rPr>
      </w:pPr>
      <w:r w:rsidRPr="00EA42F3">
        <w:rPr>
          <w:rFonts w:ascii="Times New Roman" w:hAnsi="Times New Roman" w:cs="Times New Roman"/>
          <w:sz w:val="12"/>
          <w:szCs w:val="12"/>
        </w:rPr>
        <w:t>_________________</w:t>
      </w:r>
      <w:r>
        <w:rPr>
          <w:rFonts w:ascii="Times New Roman" w:hAnsi="Times New Roman" w:cs="Times New Roman"/>
          <w:sz w:val="12"/>
          <w:szCs w:val="12"/>
        </w:rPr>
        <w:t>_______________________________</w:t>
      </w:r>
      <w:r w:rsidRPr="00EA42F3">
        <w:rPr>
          <w:rFonts w:ascii="Times New Roman" w:hAnsi="Times New Roman" w:cs="Times New Roman"/>
          <w:sz w:val="12"/>
          <w:szCs w:val="12"/>
        </w:rPr>
        <w:t>______________________________________________________________________________________________________________________________________________________________________</w:t>
      </w:r>
      <w:r>
        <w:rPr>
          <w:rFonts w:ascii="Times New Roman" w:hAnsi="Times New Roman" w:cs="Times New Roman"/>
          <w:sz w:val="12"/>
          <w:szCs w:val="12"/>
        </w:rPr>
        <w:t>_______________________________</w:t>
      </w:r>
    </w:p>
    <w:p w14:paraId="1C42AE1E" w14:textId="77777777" w:rsidR="00EA42F3" w:rsidRDefault="00EA42F3" w:rsidP="00EA42F3">
      <w:pPr>
        <w:tabs>
          <w:tab w:val="left" w:pos="0"/>
        </w:tabs>
        <w:spacing w:after="0" w:line="240" w:lineRule="auto"/>
        <w:ind w:firstLine="284"/>
        <w:jc w:val="both"/>
        <w:rPr>
          <w:rFonts w:ascii="Times New Roman" w:hAnsi="Times New Roman" w:cs="Times New Roman"/>
          <w:sz w:val="12"/>
          <w:szCs w:val="12"/>
        </w:rPr>
      </w:pPr>
      <w:r w:rsidRPr="00EA42F3">
        <w:rPr>
          <w:rFonts w:ascii="Times New Roman" w:hAnsi="Times New Roman" w:cs="Times New Roman"/>
          <w:sz w:val="12"/>
          <w:szCs w:val="12"/>
        </w:rPr>
        <w:t>7. Реквизиты решения контрольного органа о проведении контрольного мероприятия, подписанного уполномоченным должност</w:t>
      </w:r>
      <w:r>
        <w:rPr>
          <w:rFonts w:ascii="Times New Roman" w:hAnsi="Times New Roman" w:cs="Times New Roman"/>
          <w:sz w:val="12"/>
          <w:szCs w:val="12"/>
        </w:rPr>
        <w:t xml:space="preserve">ным лицом контрольного органа: </w:t>
      </w:r>
    </w:p>
    <w:p w14:paraId="42A19E3B" w14:textId="3EDE2B46" w:rsidR="00EA42F3" w:rsidRPr="00EA42F3" w:rsidRDefault="00EA42F3" w:rsidP="00EA42F3">
      <w:pPr>
        <w:tabs>
          <w:tab w:val="left" w:pos="0"/>
        </w:tabs>
        <w:spacing w:after="0" w:line="240" w:lineRule="auto"/>
        <w:ind w:firstLine="284"/>
        <w:jc w:val="both"/>
        <w:rPr>
          <w:rFonts w:ascii="Times New Roman" w:hAnsi="Times New Roman" w:cs="Times New Roman"/>
          <w:sz w:val="12"/>
          <w:szCs w:val="12"/>
        </w:rPr>
      </w:pPr>
      <w:r w:rsidRPr="00EA42F3">
        <w:rPr>
          <w:rFonts w:ascii="Times New Roman" w:hAnsi="Times New Roman" w:cs="Times New Roman"/>
          <w:sz w:val="12"/>
          <w:szCs w:val="12"/>
        </w:rPr>
        <w:t>________________________________________________________________________________________________________________________</w:t>
      </w:r>
    </w:p>
    <w:p w14:paraId="76A19E5B" w14:textId="77777777" w:rsidR="00EA42F3" w:rsidRDefault="00EA42F3" w:rsidP="00EA42F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EA42F3">
        <w:rPr>
          <w:rFonts w:ascii="Times New Roman" w:hAnsi="Times New Roman" w:cs="Times New Roman"/>
          <w:sz w:val="12"/>
          <w:szCs w:val="12"/>
        </w:rPr>
        <w:t>Учётный номер контрольного мероприя</w:t>
      </w:r>
      <w:r>
        <w:rPr>
          <w:rFonts w:ascii="Times New Roman" w:hAnsi="Times New Roman" w:cs="Times New Roman"/>
          <w:sz w:val="12"/>
          <w:szCs w:val="12"/>
        </w:rPr>
        <w:t xml:space="preserve">тия: </w:t>
      </w:r>
    </w:p>
    <w:p w14:paraId="30E611CA" w14:textId="31450930" w:rsidR="00EA42F3" w:rsidRPr="00EA42F3" w:rsidRDefault="00EA42F3" w:rsidP="00EA42F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__________________________</w:t>
      </w:r>
      <w:r w:rsidRPr="00EA42F3">
        <w:rPr>
          <w:rFonts w:ascii="Times New Roman" w:hAnsi="Times New Roman" w:cs="Times New Roman"/>
          <w:sz w:val="12"/>
          <w:szCs w:val="12"/>
        </w:rPr>
        <w:t>__________________________________________________________________</w:t>
      </w:r>
    </w:p>
    <w:p w14:paraId="51DF1D02" w14:textId="7768BEFF" w:rsidR="00EA42F3" w:rsidRDefault="00EA42F3" w:rsidP="00EA42F3">
      <w:pPr>
        <w:tabs>
          <w:tab w:val="left" w:pos="0"/>
        </w:tabs>
        <w:spacing w:after="0" w:line="240" w:lineRule="auto"/>
        <w:ind w:firstLine="284"/>
        <w:jc w:val="both"/>
        <w:rPr>
          <w:rFonts w:ascii="Times New Roman" w:hAnsi="Times New Roman" w:cs="Times New Roman"/>
          <w:sz w:val="12"/>
          <w:szCs w:val="12"/>
        </w:rPr>
      </w:pPr>
      <w:r w:rsidRPr="00EA42F3">
        <w:rPr>
          <w:rFonts w:ascii="Times New Roman" w:hAnsi="Times New Roman" w:cs="Times New Roman"/>
          <w:sz w:val="12"/>
          <w:szCs w:val="12"/>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bl>
      <w:tblPr>
        <w:tblStyle w:val="afe"/>
        <w:tblW w:w="0" w:type="auto"/>
        <w:tblLook w:val="04A0" w:firstRow="1" w:lastRow="0" w:firstColumn="1" w:lastColumn="0" w:noHBand="0" w:noVBand="1"/>
      </w:tblPr>
      <w:tblGrid>
        <w:gridCol w:w="398"/>
        <w:gridCol w:w="2302"/>
        <w:gridCol w:w="1921"/>
        <w:gridCol w:w="449"/>
        <w:gridCol w:w="425"/>
        <w:gridCol w:w="992"/>
        <w:gridCol w:w="1242"/>
      </w:tblGrid>
      <w:tr w:rsidR="009E220F" w14:paraId="10ABCFD1" w14:textId="77777777" w:rsidTr="009E220F">
        <w:tc>
          <w:tcPr>
            <w:tcW w:w="398" w:type="dxa"/>
            <w:vMerge w:val="restart"/>
            <w:vAlign w:val="center"/>
          </w:tcPr>
          <w:p w14:paraId="3A553532" w14:textId="37E1DBF2" w:rsidR="009E220F" w:rsidRDefault="009E220F" w:rsidP="009E220F">
            <w:pPr>
              <w:tabs>
                <w:tab w:val="left" w:pos="0"/>
              </w:tabs>
              <w:jc w:val="center"/>
              <w:rPr>
                <w:rFonts w:ascii="Times New Roman" w:hAnsi="Times New Roman" w:cs="Times New Roman"/>
                <w:sz w:val="12"/>
                <w:szCs w:val="12"/>
              </w:rPr>
            </w:pPr>
            <w:r w:rsidRPr="00EA42F3">
              <w:rPr>
                <w:rFonts w:ascii="Times New Roman" w:eastAsia="Calibri" w:hAnsi="Times New Roman" w:cs="Times New Roman"/>
                <w:b/>
                <w:bCs/>
                <w:sz w:val="12"/>
                <w:szCs w:val="12"/>
              </w:rPr>
              <w:t xml:space="preserve">№ </w:t>
            </w:r>
            <w:proofErr w:type="gramStart"/>
            <w:r w:rsidRPr="00EA42F3">
              <w:rPr>
                <w:rFonts w:ascii="Times New Roman" w:eastAsia="Calibri" w:hAnsi="Times New Roman" w:cs="Times New Roman"/>
                <w:b/>
                <w:bCs/>
                <w:sz w:val="12"/>
                <w:szCs w:val="12"/>
              </w:rPr>
              <w:t>п</w:t>
            </w:r>
            <w:proofErr w:type="gramEnd"/>
            <w:r w:rsidRPr="00EA42F3">
              <w:rPr>
                <w:rFonts w:ascii="Times New Roman" w:eastAsia="Calibri" w:hAnsi="Times New Roman" w:cs="Times New Roman"/>
                <w:b/>
                <w:bCs/>
                <w:sz w:val="12"/>
                <w:szCs w:val="12"/>
              </w:rPr>
              <w:t>/п</w:t>
            </w:r>
          </w:p>
        </w:tc>
        <w:tc>
          <w:tcPr>
            <w:tcW w:w="2302" w:type="dxa"/>
            <w:vMerge w:val="restart"/>
            <w:vAlign w:val="center"/>
          </w:tcPr>
          <w:p w14:paraId="71E68ECF" w14:textId="6EBF9B98" w:rsidR="009E220F" w:rsidRDefault="009E220F" w:rsidP="009E220F">
            <w:pPr>
              <w:tabs>
                <w:tab w:val="left" w:pos="0"/>
              </w:tabs>
              <w:jc w:val="center"/>
              <w:rPr>
                <w:rFonts w:ascii="Times New Roman" w:hAnsi="Times New Roman" w:cs="Times New Roman"/>
                <w:sz w:val="12"/>
                <w:szCs w:val="12"/>
              </w:rPr>
            </w:pPr>
            <w:r w:rsidRPr="00EA42F3">
              <w:rPr>
                <w:rFonts w:ascii="Times New Roman" w:eastAsia="Calibri" w:hAnsi="Times New Roman" w:cs="Times New Roman"/>
                <w:b/>
                <w:bCs/>
                <w:sz w:val="12"/>
                <w:szCs w:val="12"/>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1921" w:type="dxa"/>
            <w:vMerge w:val="restart"/>
            <w:vAlign w:val="center"/>
          </w:tcPr>
          <w:p w14:paraId="35019EA0" w14:textId="47C0F767" w:rsidR="009E220F" w:rsidRDefault="009E220F" w:rsidP="009E220F">
            <w:pPr>
              <w:tabs>
                <w:tab w:val="left" w:pos="0"/>
              </w:tabs>
              <w:jc w:val="center"/>
              <w:rPr>
                <w:rFonts w:ascii="Times New Roman" w:hAnsi="Times New Roman" w:cs="Times New Roman"/>
                <w:sz w:val="12"/>
                <w:szCs w:val="12"/>
              </w:rPr>
            </w:pPr>
            <w:r w:rsidRPr="00EA42F3">
              <w:rPr>
                <w:rFonts w:ascii="Times New Roman" w:eastAsia="Calibri" w:hAnsi="Times New Roman" w:cs="Times New Roman"/>
                <w:b/>
                <w:bCs/>
                <w:sz w:val="12"/>
                <w:szCs w:val="12"/>
              </w:rPr>
              <w:t>Реквизиты нормативных правовых актов с указанием их структурных единиц, которыми установлены обязательные требования</w:t>
            </w:r>
          </w:p>
        </w:tc>
        <w:tc>
          <w:tcPr>
            <w:tcW w:w="1866" w:type="dxa"/>
            <w:gridSpan w:val="3"/>
            <w:vAlign w:val="center"/>
          </w:tcPr>
          <w:p w14:paraId="74E1091C" w14:textId="062C856D" w:rsidR="009E220F" w:rsidRDefault="009E220F" w:rsidP="009E220F">
            <w:pPr>
              <w:tabs>
                <w:tab w:val="left" w:pos="0"/>
              </w:tabs>
              <w:jc w:val="center"/>
              <w:rPr>
                <w:rFonts w:ascii="Times New Roman" w:hAnsi="Times New Roman" w:cs="Times New Roman"/>
                <w:sz w:val="12"/>
                <w:szCs w:val="12"/>
              </w:rPr>
            </w:pPr>
            <w:r w:rsidRPr="00EA42F3">
              <w:rPr>
                <w:rFonts w:ascii="Times New Roman" w:eastAsia="Calibri" w:hAnsi="Times New Roman" w:cs="Times New Roman"/>
                <w:b/>
                <w:bCs/>
                <w:sz w:val="12"/>
                <w:szCs w:val="12"/>
              </w:rPr>
              <w:t>Ответы на контрольные вопросы</w:t>
            </w:r>
          </w:p>
        </w:tc>
        <w:tc>
          <w:tcPr>
            <w:tcW w:w="1242" w:type="dxa"/>
            <w:vMerge w:val="restart"/>
          </w:tcPr>
          <w:p w14:paraId="78276C0F" w14:textId="5B7EC3F3" w:rsidR="009E220F" w:rsidRDefault="009E220F" w:rsidP="009E220F">
            <w:pPr>
              <w:tabs>
                <w:tab w:val="left" w:pos="0"/>
              </w:tabs>
              <w:jc w:val="center"/>
              <w:rPr>
                <w:rFonts w:ascii="Times New Roman" w:hAnsi="Times New Roman" w:cs="Times New Roman"/>
                <w:sz w:val="12"/>
                <w:szCs w:val="12"/>
              </w:rPr>
            </w:pPr>
            <w:r w:rsidRPr="00EA42F3">
              <w:rPr>
                <w:rFonts w:ascii="Times New Roman" w:eastAsia="Calibri" w:hAnsi="Times New Roman" w:cs="Times New Roman"/>
                <w:b/>
                <w:bCs/>
                <w:sz w:val="12"/>
                <w:szCs w:val="12"/>
              </w:rPr>
              <w:t>Примечание (подлежит обязательному заполнению в случае заполнения графы «неприменимо»)</w:t>
            </w:r>
          </w:p>
        </w:tc>
      </w:tr>
      <w:tr w:rsidR="009E220F" w14:paraId="513035AA" w14:textId="77777777" w:rsidTr="009E220F">
        <w:tc>
          <w:tcPr>
            <w:tcW w:w="398" w:type="dxa"/>
            <w:vMerge/>
            <w:vAlign w:val="center"/>
          </w:tcPr>
          <w:p w14:paraId="350AB1D6" w14:textId="77777777" w:rsidR="009E220F" w:rsidRDefault="009E220F" w:rsidP="009E220F">
            <w:pPr>
              <w:tabs>
                <w:tab w:val="left" w:pos="0"/>
              </w:tabs>
              <w:jc w:val="center"/>
              <w:rPr>
                <w:rFonts w:ascii="Times New Roman" w:hAnsi="Times New Roman" w:cs="Times New Roman"/>
                <w:sz w:val="12"/>
                <w:szCs w:val="12"/>
              </w:rPr>
            </w:pPr>
          </w:p>
        </w:tc>
        <w:tc>
          <w:tcPr>
            <w:tcW w:w="2302" w:type="dxa"/>
            <w:vMerge/>
            <w:vAlign w:val="center"/>
          </w:tcPr>
          <w:p w14:paraId="765521BA" w14:textId="77777777" w:rsidR="009E220F" w:rsidRDefault="009E220F" w:rsidP="009E220F">
            <w:pPr>
              <w:tabs>
                <w:tab w:val="left" w:pos="0"/>
              </w:tabs>
              <w:jc w:val="center"/>
              <w:rPr>
                <w:rFonts w:ascii="Times New Roman" w:hAnsi="Times New Roman" w:cs="Times New Roman"/>
                <w:sz w:val="12"/>
                <w:szCs w:val="12"/>
              </w:rPr>
            </w:pPr>
          </w:p>
        </w:tc>
        <w:tc>
          <w:tcPr>
            <w:tcW w:w="1921" w:type="dxa"/>
            <w:vMerge/>
            <w:vAlign w:val="center"/>
          </w:tcPr>
          <w:p w14:paraId="3AFBC53F" w14:textId="77777777" w:rsidR="009E220F" w:rsidRDefault="009E220F" w:rsidP="009E220F">
            <w:pPr>
              <w:tabs>
                <w:tab w:val="left" w:pos="0"/>
              </w:tabs>
              <w:jc w:val="center"/>
              <w:rPr>
                <w:rFonts w:ascii="Times New Roman" w:hAnsi="Times New Roman" w:cs="Times New Roman"/>
                <w:sz w:val="12"/>
                <w:szCs w:val="12"/>
              </w:rPr>
            </w:pPr>
          </w:p>
        </w:tc>
        <w:tc>
          <w:tcPr>
            <w:tcW w:w="449" w:type="dxa"/>
            <w:vAlign w:val="center"/>
          </w:tcPr>
          <w:p w14:paraId="67CAD248" w14:textId="3A57C1A8" w:rsidR="009E220F" w:rsidRDefault="009E220F" w:rsidP="009E220F">
            <w:pPr>
              <w:tabs>
                <w:tab w:val="left" w:pos="0"/>
              </w:tabs>
              <w:jc w:val="center"/>
              <w:rPr>
                <w:rFonts w:ascii="Times New Roman" w:hAnsi="Times New Roman" w:cs="Times New Roman"/>
                <w:sz w:val="12"/>
                <w:szCs w:val="12"/>
              </w:rPr>
            </w:pPr>
            <w:r w:rsidRPr="00EA42F3">
              <w:rPr>
                <w:rFonts w:ascii="Times New Roman" w:eastAsia="Calibri" w:hAnsi="Times New Roman" w:cs="Times New Roman"/>
                <w:b/>
                <w:bCs/>
                <w:sz w:val="12"/>
                <w:szCs w:val="12"/>
              </w:rPr>
              <w:t>да</w:t>
            </w:r>
          </w:p>
        </w:tc>
        <w:tc>
          <w:tcPr>
            <w:tcW w:w="425" w:type="dxa"/>
            <w:vAlign w:val="center"/>
          </w:tcPr>
          <w:p w14:paraId="6AF21089" w14:textId="53AD164F" w:rsidR="009E220F" w:rsidRDefault="009E220F" w:rsidP="009E220F">
            <w:pPr>
              <w:tabs>
                <w:tab w:val="left" w:pos="0"/>
              </w:tabs>
              <w:jc w:val="center"/>
              <w:rPr>
                <w:rFonts w:ascii="Times New Roman" w:hAnsi="Times New Roman" w:cs="Times New Roman"/>
                <w:sz w:val="12"/>
                <w:szCs w:val="12"/>
              </w:rPr>
            </w:pPr>
            <w:r w:rsidRPr="00EA42F3">
              <w:rPr>
                <w:rFonts w:ascii="Times New Roman" w:eastAsia="Calibri" w:hAnsi="Times New Roman" w:cs="Times New Roman"/>
                <w:b/>
                <w:bCs/>
                <w:sz w:val="12"/>
                <w:szCs w:val="12"/>
              </w:rPr>
              <w:t>нет</w:t>
            </w:r>
          </w:p>
        </w:tc>
        <w:tc>
          <w:tcPr>
            <w:tcW w:w="992" w:type="dxa"/>
            <w:vAlign w:val="center"/>
          </w:tcPr>
          <w:p w14:paraId="637145B0" w14:textId="323DAB18" w:rsidR="009E220F" w:rsidRDefault="009E220F" w:rsidP="009E220F">
            <w:pPr>
              <w:tabs>
                <w:tab w:val="left" w:pos="0"/>
              </w:tabs>
              <w:jc w:val="center"/>
              <w:rPr>
                <w:rFonts w:ascii="Times New Roman" w:hAnsi="Times New Roman" w:cs="Times New Roman"/>
                <w:sz w:val="12"/>
                <w:szCs w:val="12"/>
              </w:rPr>
            </w:pPr>
            <w:r w:rsidRPr="00EA42F3">
              <w:rPr>
                <w:rFonts w:ascii="Times New Roman" w:eastAsia="Calibri" w:hAnsi="Times New Roman" w:cs="Times New Roman"/>
                <w:b/>
                <w:bCs/>
                <w:sz w:val="12"/>
                <w:szCs w:val="12"/>
              </w:rPr>
              <w:t>неприменимо</w:t>
            </w:r>
          </w:p>
        </w:tc>
        <w:tc>
          <w:tcPr>
            <w:tcW w:w="1242" w:type="dxa"/>
            <w:vMerge/>
            <w:vAlign w:val="center"/>
          </w:tcPr>
          <w:p w14:paraId="0B8B5CC3" w14:textId="77777777" w:rsidR="009E220F" w:rsidRDefault="009E220F" w:rsidP="009E220F">
            <w:pPr>
              <w:tabs>
                <w:tab w:val="left" w:pos="0"/>
              </w:tabs>
              <w:jc w:val="center"/>
              <w:rPr>
                <w:rFonts w:ascii="Times New Roman" w:hAnsi="Times New Roman" w:cs="Times New Roman"/>
                <w:sz w:val="12"/>
                <w:szCs w:val="12"/>
              </w:rPr>
            </w:pPr>
          </w:p>
        </w:tc>
      </w:tr>
      <w:tr w:rsidR="009E220F" w14:paraId="6583448D" w14:textId="77777777" w:rsidTr="009E220F">
        <w:tc>
          <w:tcPr>
            <w:tcW w:w="398" w:type="dxa"/>
            <w:vAlign w:val="center"/>
          </w:tcPr>
          <w:p w14:paraId="4BE373E1" w14:textId="02D97BC2" w:rsidR="009E220F" w:rsidRDefault="009E220F" w:rsidP="009E220F">
            <w:pPr>
              <w:tabs>
                <w:tab w:val="left" w:pos="0"/>
              </w:tabs>
              <w:jc w:val="center"/>
              <w:rPr>
                <w:rFonts w:ascii="Times New Roman" w:hAnsi="Times New Roman" w:cs="Times New Roman"/>
                <w:sz w:val="12"/>
                <w:szCs w:val="12"/>
              </w:rPr>
            </w:pPr>
            <w:r w:rsidRPr="00EA42F3">
              <w:rPr>
                <w:rFonts w:ascii="Times New Roman" w:eastAsia="Calibri" w:hAnsi="Times New Roman" w:cs="Times New Roman"/>
                <w:sz w:val="12"/>
                <w:szCs w:val="12"/>
              </w:rPr>
              <w:t>1</w:t>
            </w:r>
          </w:p>
        </w:tc>
        <w:tc>
          <w:tcPr>
            <w:tcW w:w="2302" w:type="dxa"/>
            <w:vAlign w:val="center"/>
          </w:tcPr>
          <w:p w14:paraId="6FE15A39" w14:textId="6C6D7241" w:rsidR="009E220F" w:rsidRDefault="009E220F" w:rsidP="009E220F">
            <w:pPr>
              <w:tabs>
                <w:tab w:val="left" w:pos="0"/>
              </w:tabs>
              <w:jc w:val="center"/>
              <w:rPr>
                <w:rFonts w:ascii="Times New Roman" w:hAnsi="Times New Roman" w:cs="Times New Roman"/>
                <w:sz w:val="12"/>
                <w:szCs w:val="12"/>
              </w:rPr>
            </w:pPr>
            <w:r w:rsidRPr="00EA42F3">
              <w:rPr>
                <w:rFonts w:ascii="Times New Roman" w:eastAsia="Calibri" w:hAnsi="Times New Roman" w:cs="Times New Roman"/>
                <w:sz w:val="12"/>
                <w:szCs w:val="12"/>
              </w:rPr>
              <w:t>Объекты дорожного сервиса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общего пользования местного значения (далее – местная автомобильная дорога)?</w:t>
            </w:r>
          </w:p>
        </w:tc>
        <w:tc>
          <w:tcPr>
            <w:tcW w:w="1921" w:type="dxa"/>
            <w:vAlign w:val="center"/>
          </w:tcPr>
          <w:p w14:paraId="334F3498" w14:textId="3DC50AF9" w:rsidR="009E220F" w:rsidRDefault="009E220F" w:rsidP="009E220F">
            <w:pPr>
              <w:tabs>
                <w:tab w:val="left" w:pos="0"/>
              </w:tabs>
              <w:jc w:val="center"/>
              <w:rPr>
                <w:rFonts w:ascii="Times New Roman" w:hAnsi="Times New Roman" w:cs="Times New Roman"/>
                <w:sz w:val="12"/>
                <w:szCs w:val="12"/>
              </w:rPr>
            </w:pPr>
            <w:r w:rsidRPr="00EA42F3">
              <w:rPr>
                <w:rFonts w:ascii="Times New Roman" w:eastAsia="Calibri" w:hAnsi="Times New Roman" w:cs="Times New Roman"/>
                <w:sz w:val="12"/>
                <w:szCs w:val="12"/>
              </w:rPr>
              <w:t>Часть 6 статьи 22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w:t>
            </w:r>
          </w:p>
        </w:tc>
        <w:tc>
          <w:tcPr>
            <w:tcW w:w="449" w:type="dxa"/>
            <w:vAlign w:val="center"/>
          </w:tcPr>
          <w:p w14:paraId="00A176AD" w14:textId="77777777" w:rsidR="009E220F" w:rsidRDefault="009E220F" w:rsidP="009E220F">
            <w:pPr>
              <w:tabs>
                <w:tab w:val="left" w:pos="0"/>
              </w:tabs>
              <w:jc w:val="center"/>
              <w:rPr>
                <w:rFonts w:ascii="Times New Roman" w:hAnsi="Times New Roman" w:cs="Times New Roman"/>
                <w:sz w:val="12"/>
                <w:szCs w:val="12"/>
              </w:rPr>
            </w:pPr>
          </w:p>
        </w:tc>
        <w:tc>
          <w:tcPr>
            <w:tcW w:w="425" w:type="dxa"/>
            <w:vAlign w:val="center"/>
          </w:tcPr>
          <w:p w14:paraId="4D527AF3" w14:textId="77777777" w:rsidR="009E220F" w:rsidRDefault="009E220F" w:rsidP="009E220F">
            <w:pPr>
              <w:tabs>
                <w:tab w:val="left" w:pos="0"/>
              </w:tabs>
              <w:jc w:val="center"/>
              <w:rPr>
                <w:rFonts w:ascii="Times New Roman" w:hAnsi="Times New Roman" w:cs="Times New Roman"/>
                <w:sz w:val="12"/>
                <w:szCs w:val="12"/>
              </w:rPr>
            </w:pPr>
          </w:p>
        </w:tc>
        <w:tc>
          <w:tcPr>
            <w:tcW w:w="992" w:type="dxa"/>
            <w:vAlign w:val="center"/>
          </w:tcPr>
          <w:p w14:paraId="7043ADA4" w14:textId="77777777" w:rsidR="009E220F" w:rsidRDefault="009E220F" w:rsidP="009E220F">
            <w:pPr>
              <w:tabs>
                <w:tab w:val="left" w:pos="0"/>
              </w:tabs>
              <w:jc w:val="center"/>
              <w:rPr>
                <w:rFonts w:ascii="Times New Roman" w:hAnsi="Times New Roman" w:cs="Times New Roman"/>
                <w:sz w:val="12"/>
                <w:szCs w:val="12"/>
              </w:rPr>
            </w:pPr>
          </w:p>
        </w:tc>
        <w:tc>
          <w:tcPr>
            <w:tcW w:w="1242" w:type="dxa"/>
            <w:vAlign w:val="center"/>
          </w:tcPr>
          <w:p w14:paraId="6F69716C" w14:textId="77777777" w:rsidR="009E220F" w:rsidRDefault="009E220F" w:rsidP="009E220F">
            <w:pPr>
              <w:tabs>
                <w:tab w:val="left" w:pos="0"/>
              </w:tabs>
              <w:jc w:val="center"/>
              <w:rPr>
                <w:rFonts w:ascii="Times New Roman" w:hAnsi="Times New Roman" w:cs="Times New Roman"/>
                <w:sz w:val="12"/>
                <w:szCs w:val="12"/>
              </w:rPr>
            </w:pPr>
          </w:p>
        </w:tc>
      </w:tr>
      <w:tr w:rsidR="009E220F" w14:paraId="52BC9832" w14:textId="77777777" w:rsidTr="009E220F">
        <w:tc>
          <w:tcPr>
            <w:tcW w:w="398" w:type="dxa"/>
            <w:vAlign w:val="center"/>
          </w:tcPr>
          <w:p w14:paraId="6B332312" w14:textId="4B42B777" w:rsidR="009E220F" w:rsidRDefault="009E220F" w:rsidP="009E220F">
            <w:pPr>
              <w:tabs>
                <w:tab w:val="left" w:pos="0"/>
              </w:tabs>
              <w:jc w:val="center"/>
              <w:rPr>
                <w:rFonts w:ascii="Times New Roman" w:hAnsi="Times New Roman" w:cs="Times New Roman"/>
                <w:sz w:val="12"/>
                <w:szCs w:val="12"/>
              </w:rPr>
            </w:pPr>
            <w:r w:rsidRPr="00EA42F3">
              <w:rPr>
                <w:rFonts w:ascii="Times New Roman" w:eastAsia="Calibri" w:hAnsi="Times New Roman" w:cs="Times New Roman"/>
                <w:sz w:val="12"/>
                <w:szCs w:val="12"/>
              </w:rPr>
              <w:t>2</w:t>
            </w:r>
          </w:p>
        </w:tc>
        <w:tc>
          <w:tcPr>
            <w:tcW w:w="2302" w:type="dxa"/>
            <w:vAlign w:val="center"/>
          </w:tcPr>
          <w:p w14:paraId="23D551D7" w14:textId="5985353C" w:rsidR="009E220F" w:rsidRDefault="009E220F" w:rsidP="009E220F">
            <w:pPr>
              <w:tabs>
                <w:tab w:val="left" w:pos="0"/>
              </w:tabs>
              <w:jc w:val="center"/>
              <w:rPr>
                <w:rFonts w:ascii="Times New Roman" w:hAnsi="Times New Roman" w:cs="Times New Roman"/>
                <w:sz w:val="12"/>
                <w:szCs w:val="12"/>
              </w:rPr>
            </w:pPr>
            <w:r w:rsidRPr="00EA42F3">
              <w:rPr>
                <w:rFonts w:ascii="Times New Roman" w:eastAsia="Calibri" w:hAnsi="Times New Roman" w:cs="Times New Roman"/>
                <w:sz w:val="12"/>
                <w:szCs w:val="12"/>
              </w:rPr>
              <w:t xml:space="preserve">Внесена плата </w:t>
            </w:r>
            <w:proofErr w:type="gramStart"/>
            <w:r w:rsidRPr="00EA42F3">
              <w:rPr>
                <w:rFonts w:ascii="Times New Roman" w:eastAsia="Calibri" w:hAnsi="Times New Roman" w:cs="Times New Roman"/>
                <w:sz w:val="12"/>
                <w:szCs w:val="12"/>
              </w:rPr>
              <w:t>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w:t>
            </w:r>
            <w:proofErr w:type="gramEnd"/>
            <w:r w:rsidRPr="00EA42F3">
              <w:rPr>
                <w:rFonts w:ascii="Times New Roman" w:eastAsia="Calibri" w:hAnsi="Times New Roman" w:cs="Times New Roman"/>
                <w:sz w:val="12"/>
                <w:szCs w:val="12"/>
              </w:rPr>
              <w:t xml:space="preserve"> объекта дорожного сервиса к местной автомобильной дороге?</w:t>
            </w:r>
          </w:p>
        </w:tc>
        <w:tc>
          <w:tcPr>
            <w:tcW w:w="1921" w:type="dxa"/>
            <w:vAlign w:val="center"/>
          </w:tcPr>
          <w:p w14:paraId="49B178F3" w14:textId="665812F0" w:rsidR="009E220F" w:rsidRDefault="009E220F" w:rsidP="009E220F">
            <w:pPr>
              <w:tabs>
                <w:tab w:val="left" w:pos="0"/>
              </w:tabs>
              <w:jc w:val="center"/>
              <w:rPr>
                <w:rFonts w:ascii="Times New Roman" w:hAnsi="Times New Roman" w:cs="Times New Roman"/>
                <w:sz w:val="12"/>
                <w:szCs w:val="12"/>
              </w:rPr>
            </w:pPr>
            <w:r w:rsidRPr="00EA42F3">
              <w:rPr>
                <w:rFonts w:ascii="Times New Roman" w:eastAsia="Calibri" w:hAnsi="Times New Roman" w:cs="Times New Roman"/>
                <w:sz w:val="12"/>
                <w:szCs w:val="12"/>
              </w:rPr>
              <w:t>Часть 7 и 9 статьи 22 Федерального закона № 257-ФЗ</w:t>
            </w:r>
          </w:p>
        </w:tc>
        <w:tc>
          <w:tcPr>
            <w:tcW w:w="449" w:type="dxa"/>
            <w:vAlign w:val="center"/>
          </w:tcPr>
          <w:p w14:paraId="3879E5EF" w14:textId="77777777" w:rsidR="009E220F" w:rsidRDefault="009E220F" w:rsidP="009E220F">
            <w:pPr>
              <w:tabs>
                <w:tab w:val="left" w:pos="0"/>
              </w:tabs>
              <w:jc w:val="center"/>
              <w:rPr>
                <w:rFonts w:ascii="Times New Roman" w:hAnsi="Times New Roman" w:cs="Times New Roman"/>
                <w:sz w:val="12"/>
                <w:szCs w:val="12"/>
              </w:rPr>
            </w:pPr>
          </w:p>
        </w:tc>
        <w:tc>
          <w:tcPr>
            <w:tcW w:w="425" w:type="dxa"/>
            <w:vAlign w:val="center"/>
          </w:tcPr>
          <w:p w14:paraId="3776CBA1" w14:textId="77777777" w:rsidR="009E220F" w:rsidRDefault="009E220F" w:rsidP="009E220F">
            <w:pPr>
              <w:tabs>
                <w:tab w:val="left" w:pos="0"/>
              </w:tabs>
              <w:jc w:val="center"/>
              <w:rPr>
                <w:rFonts w:ascii="Times New Roman" w:hAnsi="Times New Roman" w:cs="Times New Roman"/>
                <w:sz w:val="12"/>
                <w:szCs w:val="12"/>
              </w:rPr>
            </w:pPr>
          </w:p>
        </w:tc>
        <w:tc>
          <w:tcPr>
            <w:tcW w:w="992" w:type="dxa"/>
            <w:vAlign w:val="center"/>
          </w:tcPr>
          <w:p w14:paraId="636EB61B" w14:textId="77777777" w:rsidR="009E220F" w:rsidRDefault="009E220F" w:rsidP="009E220F">
            <w:pPr>
              <w:tabs>
                <w:tab w:val="left" w:pos="0"/>
              </w:tabs>
              <w:jc w:val="center"/>
              <w:rPr>
                <w:rFonts w:ascii="Times New Roman" w:hAnsi="Times New Roman" w:cs="Times New Roman"/>
                <w:sz w:val="12"/>
                <w:szCs w:val="12"/>
              </w:rPr>
            </w:pPr>
          </w:p>
        </w:tc>
        <w:tc>
          <w:tcPr>
            <w:tcW w:w="1242" w:type="dxa"/>
            <w:vAlign w:val="center"/>
          </w:tcPr>
          <w:p w14:paraId="294D02C0" w14:textId="77777777" w:rsidR="009E220F" w:rsidRDefault="009E220F" w:rsidP="009E220F">
            <w:pPr>
              <w:tabs>
                <w:tab w:val="left" w:pos="0"/>
              </w:tabs>
              <w:jc w:val="center"/>
              <w:rPr>
                <w:rFonts w:ascii="Times New Roman" w:hAnsi="Times New Roman" w:cs="Times New Roman"/>
                <w:sz w:val="12"/>
                <w:szCs w:val="12"/>
              </w:rPr>
            </w:pPr>
          </w:p>
        </w:tc>
      </w:tr>
      <w:tr w:rsidR="009E220F" w14:paraId="1FC1582F" w14:textId="77777777" w:rsidTr="009E220F">
        <w:tc>
          <w:tcPr>
            <w:tcW w:w="398" w:type="dxa"/>
            <w:vAlign w:val="center"/>
          </w:tcPr>
          <w:p w14:paraId="6A8B0185" w14:textId="5BDB80B7" w:rsidR="009E220F" w:rsidRDefault="009E220F" w:rsidP="009E220F">
            <w:pPr>
              <w:tabs>
                <w:tab w:val="left" w:pos="0"/>
              </w:tabs>
              <w:jc w:val="center"/>
              <w:rPr>
                <w:rFonts w:ascii="Times New Roman" w:hAnsi="Times New Roman" w:cs="Times New Roman"/>
                <w:sz w:val="12"/>
                <w:szCs w:val="12"/>
              </w:rPr>
            </w:pPr>
            <w:r w:rsidRPr="00EA42F3">
              <w:rPr>
                <w:rFonts w:ascii="Times New Roman" w:eastAsia="Calibri" w:hAnsi="Times New Roman" w:cs="Times New Roman"/>
                <w:sz w:val="12"/>
                <w:szCs w:val="12"/>
              </w:rPr>
              <w:t>3</w:t>
            </w:r>
          </w:p>
        </w:tc>
        <w:tc>
          <w:tcPr>
            <w:tcW w:w="2302" w:type="dxa"/>
            <w:vAlign w:val="center"/>
          </w:tcPr>
          <w:p w14:paraId="71C63B68" w14:textId="0EE5CC2B" w:rsidR="009E220F" w:rsidRDefault="009E220F" w:rsidP="009E220F">
            <w:pPr>
              <w:tabs>
                <w:tab w:val="left" w:pos="0"/>
              </w:tabs>
              <w:jc w:val="center"/>
              <w:rPr>
                <w:rFonts w:ascii="Times New Roman" w:hAnsi="Times New Roman" w:cs="Times New Roman"/>
                <w:sz w:val="12"/>
                <w:szCs w:val="12"/>
              </w:rPr>
            </w:pPr>
            <w:r w:rsidRPr="00EA42F3">
              <w:rPr>
                <w:rFonts w:ascii="Times New Roman" w:eastAsia="Calibri" w:hAnsi="Times New Roman" w:cs="Times New Roman"/>
                <w:sz w:val="12"/>
                <w:szCs w:val="12"/>
              </w:rPr>
              <w:t>Соблюдается ли запрет на осуществление в границах полосы отвода местной автомобильной дороги следующих действий:</w:t>
            </w:r>
          </w:p>
        </w:tc>
        <w:tc>
          <w:tcPr>
            <w:tcW w:w="1921" w:type="dxa"/>
            <w:vMerge w:val="restart"/>
            <w:vAlign w:val="center"/>
          </w:tcPr>
          <w:p w14:paraId="5CE1FACB" w14:textId="20D63F60" w:rsidR="009E220F" w:rsidRDefault="009E220F" w:rsidP="009E220F">
            <w:pPr>
              <w:tabs>
                <w:tab w:val="left" w:pos="0"/>
              </w:tabs>
              <w:jc w:val="center"/>
              <w:rPr>
                <w:rFonts w:ascii="Times New Roman" w:hAnsi="Times New Roman" w:cs="Times New Roman"/>
                <w:sz w:val="12"/>
                <w:szCs w:val="12"/>
              </w:rPr>
            </w:pPr>
            <w:r w:rsidRPr="00EA42F3">
              <w:rPr>
                <w:rFonts w:ascii="Times New Roman" w:eastAsia="Calibri" w:hAnsi="Times New Roman" w:cs="Times New Roman"/>
                <w:sz w:val="12"/>
                <w:szCs w:val="12"/>
              </w:rPr>
              <w:t>Часть 3 статьи 25 Федерального закона № 257-ФЗ</w:t>
            </w:r>
          </w:p>
        </w:tc>
        <w:tc>
          <w:tcPr>
            <w:tcW w:w="449" w:type="dxa"/>
            <w:vAlign w:val="center"/>
          </w:tcPr>
          <w:p w14:paraId="645F1AE1" w14:textId="77777777" w:rsidR="009E220F" w:rsidRDefault="009E220F" w:rsidP="009E220F">
            <w:pPr>
              <w:tabs>
                <w:tab w:val="left" w:pos="0"/>
              </w:tabs>
              <w:jc w:val="center"/>
              <w:rPr>
                <w:rFonts w:ascii="Times New Roman" w:hAnsi="Times New Roman" w:cs="Times New Roman"/>
                <w:sz w:val="12"/>
                <w:szCs w:val="12"/>
              </w:rPr>
            </w:pPr>
          </w:p>
        </w:tc>
        <w:tc>
          <w:tcPr>
            <w:tcW w:w="425" w:type="dxa"/>
            <w:vAlign w:val="center"/>
          </w:tcPr>
          <w:p w14:paraId="2F97217A" w14:textId="77777777" w:rsidR="009E220F" w:rsidRDefault="009E220F" w:rsidP="009E220F">
            <w:pPr>
              <w:tabs>
                <w:tab w:val="left" w:pos="0"/>
              </w:tabs>
              <w:jc w:val="center"/>
              <w:rPr>
                <w:rFonts w:ascii="Times New Roman" w:hAnsi="Times New Roman" w:cs="Times New Roman"/>
                <w:sz w:val="12"/>
                <w:szCs w:val="12"/>
              </w:rPr>
            </w:pPr>
          </w:p>
        </w:tc>
        <w:tc>
          <w:tcPr>
            <w:tcW w:w="992" w:type="dxa"/>
            <w:vAlign w:val="center"/>
          </w:tcPr>
          <w:p w14:paraId="53EC02D6" w14:textId="77777777" w:rsidR="009E220F" w:rsidRDefault="009E220F" w:rsidP="009E220F">
            <w:pPr>
              <w:tabs>
                <w:tab w:val="left" w:pos="0"/>
              </w:tabs>
              <w:jc w:val="center"/>
              <w:rPr>
                <w:rFonts w:ascii="Times New Roman" w:hAnsi="Times New Roman" w:cs="Times New Roman"/>
                <w:sz w:val="12"/>
                <w:szCs w:val="12"/>
              </w:rPr>
            </w:pPr>
          </w:p>
        </w:tc>
        <w:tc>
          <w:tcPr>
            <w:tcW w:w="1242" w:type="dxa"/>
            <w:vAlign w:val="center"/>
          </w:tcPr>
          <w:p w14:paraId="2035AA74" w14:textId="77777777" w:rsidR="009E220F" w:rsidRDefault="009E220F" w:rsidP="009E220F">
            <w:pPr>
              <w:tabs>
                <w:tab w:val="left" w:pos="0"/>
              </w:tabs>
              <w:jc w:val="center"/>
              <w:rPr>
                <w:rFonts w:ascii="Times New Roman" w:hAnsi="Times New Roman" w:cs="Times New Roman"/>
                <w:sz w:val="12"/>
                <w:szCs w:val="12"/>
              </w:rPr>
            </w:pPr>
          </w:p>
        </w:tc>
      </w:tr>
      <w:tr w:rsidR="009E220F" w14:paraId="16A030C0" w14:textId="77777777" w:rsidTr="009E220F">
        <w:tc>
          <w:tcPr>
            <w:tcW w:w="398" w:type="dxa"/>
            <w:vAlign w:val="center"/>
          </w:tcPr>
          <w:p w14:paraId="2E3E72C2" w14:textId="564A10BA" w:rsidR="009E220F" w:rsidRDefault="009E220F" w:rsidP="009E220F">
            <w:pPr>
              <w:tabs>
                <w:tab w:val="left" w:pos="0"/>
              </w:tabs>
              <w:jc w:val="center"/>
              <w:rPr>
                <w:rFonts w:ascii="Times New Roman" w:hAnsi="Times New Roman" w:cs="Times New Roman"/>
                <w:sz w:val="12"/>
                <w:szCs w:val="12"/>
              </w:rPr>
            </w:pPr>
            <w:r w:rsidRPr="00EA42F3">
              <w:rPr>
                <w:rFonts w:ascii="Times New Roman" w:eastAsia="Calibri" w:hAnsi="Times New Roman" w:cs="Times New Roman"/>
                <w:sz w:val="12"/>
                <w:szCs w:val="12"/>
              </w:rPr>
              <w:t>3.1</w:t>
            </w:r>
          </w:p>
        </w:tc>
        <w:tc>
          <w:tcPr>
            <w:tcW w:w="2302" w:type="dxa"/>
            <w:vAlign w:val="center"/>
          </w:tcPr>
          <w:p w14:paraId="2CC53CB1" w14:textId="72709B04" w:rsidR="009E220F" w:rsidRDefault="009E220F" w:rsidP="009E220F">
            <w:pPr>
              <w:tabs>
                <w:tab w:val="left" w:pos="0"/>
              </w:tabs>
              <w:jc w:val="center"/>
              <w:rPr>
                <w:rFonts w:ascii="Times New Roman" w:hAnsi="Times New Roman" w:cs="Times New Roman"/>
                <w:sz w:val="12"/>
                <w:szCs w:val="12"/>
              </w:rPr>
            </w:pPr>
            <w:r w:rsidRPr="00EA42F3">
              <w:rPr>
                <w:rFonts w:ascii="Times New Roman" w:eastAsia="Calibri" w:hAnsi="Times New Roman" w:cs="Times New Roman"/>
                <w:sz w:val="12"/>
                <w:szCs w:val="12"/>
              </w:rPr>
              <w:t>на выполнение работ, не связанных со строительством, с реконструкцией, капитальным ремонтом, ремонтом и содержанием местной автомобильной дороги, а также с размещением объектов дорожного сервиса?</w:t>
            </w:r>
          </w:p>
        </w:tc>
        <w:tc>
          <w:tcPr>
            <w:tcW w:w="1921" w:type="dxa"/>
            <w:vMerge/>
            <w:vAlign w:val="center"/>
          </w:tcPr>
          <w:p w14:paraId="25B61F54" w14:textId="77777777" w:rsidR="009E220F" w:rsidRDefault="009E220F" w:rsidP="009E220F">
            <w:pPr>
              <w:tabs>
                <w:tab w:val="left" w:pos="0"/>
              </w:tabs>
              <w:jc w:val="center"/>
              <w:rPr>
                <w:rFonts w:ascii="Times New Roman" w:hAnsi="Times New Roman" w:cs="Times New Roman"/>
                <w:sz w:val="12"/>
                <w:szCs w:val="12"/>
              </w:rPr>
            </w:pPr>
          </w:p>
        </w:tc>
        <w:tc>
          <w:tcPr>
            <w:tcW w:w="449" w:type="dxa"/>
            <w:vAlign w:val="center"/>
          </w:tcPr>
          <w:p w14:paraId="56DCA8DD" w14:textId="77777777" w:rsidR="009E220F" w:rsidRDefault="009E220F" w:rsidP="009E220F">
            <w:pPr>
              <w:tabs>
                <w:tab w:val="left" w:pos="0"/>
              </w:tabs>
              <w:jc w:val="center"/>
              <w:rPr>
                <w:rFonts w:ascii="Times New Roman" w:hAnsi="Times New Roman" w:cs="Times New Roman"/>
                <w:sz w:val="12"/>
                <w:szCs w:val="12"/>
              </w:rPr>
            </w:pPr>
          </w:p>
        </w:tc>
        <w:tc>
          <w:tcPr>
            <w:tcW w:w="425" w:type="dxa"/>
            <w:vAlign w:val="center"/>
          </w:tcPr>
          <w:p w14:paraId="6A470DD5" w14:textId="77777777" w:rsidR="009E220F" w:rsidRDefault="009E220F" w:rsidP="009E220F">
            <w:pPr>
              <w:tabs>
                <w:tab w:val="left" w:pos="0"/>
              </w:tabs>
              <w:jc w:val="center"/>
              <w:rPr>
                <w:rFonts w:ascii="Times New Roman" w:hAnsi="Times New Roman" w:cs="Times New Roman"/>
                <w:sz w:val="12"/>
                <w:szCs w:val="12"/>
              </w:rPr>
            </w:pPr>
          </w:p>
        </w:tc>
        <w:tc>
          <w:tcPr>
            <w:tcW w:w="992" w:type="dxa"/>
            <w:vAlign w:val="center"/>
          </w:tcPr>
          <w:p w14:paraId="42EAA5A1" w14:textId="77777777" w:rsidR="009E220F" w:rsidRDefault="009E220F" w:rsidP="009E220F">
            <w:pPr>
              <w:tabs>
                <w:tab w:val="left" w:pos="0"/>
              </w:tabs>
              <w:jc w:val="center"/>
              <w:rPr>
                <w:rFonts w:ascii="Times New Roman" w:hAnsi="Times New Roman" w:cs="Times New Roman"/>
                <w:sz w:val="12"/>
                <w:szCs w:val="12"/>
              </w:rPr>
            </w:pPr>
          </w:p>
        </w:tc>
        <w:tc>
          <w:tcPr>
            <w:tcW w:w="1242" w:type="dxa"/>
            <w:vAlign w:val="center"/>
          </w:tcPr>
          <w:p w14:paraId="3EE0F7FE" w14:textId="77777777" w:rsidR="009E220F" w:rsidRDefault="009E220F" w:rsidP="009E220F">
            <w:pPr>
              <w:tabs>
                <w:tab w:val="left" w:pos="0"/>
              </w:tabs>
              <w:jc w:val="center"/>
              <w:rPr>
                <w:rFonts w:ascii="Times New Roman" w:hAnsi="Times New Roman" w:cs="Times New Roman"/>
                <w:sz w:val="12"/>
                <w:szCs w:val="12"/>
              </w:rPr>
            </w:pPr>
          </w:p>
        </w:tc>
      </w:tr>
      <w:tr w:rsidR="009E220F" w14:paraId="2EC98918" w14:textId="77777777" w:rsidTr="009E220F">
        <w:tc>
          <w:tcPr>
            <w:tcW w:w="398" w:type="dxa"/>
            <w:vAlign w:val="center"/>
          </w:tcPr>
          <w:p w14:paraId="46523D59" w14:textId="64F7D46C" w:rsidR="009E220F" w:rsidRDefault="009E220F" w:rsidP="009E220F">
            <w:pPr>
              <w:tabs>
                <w:tab w:val="left" w:pos="0"/>
              </w:tabs>
              <w:jc w:val="center"/>
              <w:rPr>
                <w:rFonts w:ascii="Times New Roman" w:hAnsi="Times New Roman" w:cs="Times New Roman"/>
                <w:sz w:val="12"/>
                <w:szCs w:val="12"/>
              </w:rPr>
            </w:pPr>
            <w:r w:rsidRPr="00EA42F3">
              <w:rPr>
                <w:rFonts w:ascii="Times New Roman" w:eastAsia="Calibri" w:hAnsi="Times New Roman" w:cs="Times New Roman"/>
                <w:sz w:val="12"/>
                <w:szCs w:val="12"/>
              </w:rPr>
              <w:t>3.2</w:t>
            </w:r>
          </w:p>
        </w:tc>
        <w:tc>
          <w:tcPr>
            <w:tcW w:w="2302" w:type="dxa"/>
            <w:vAlign w:val="center"/>
          </w:tcPr>
          <w:p w14:paraId="5C086682" w14:textId="129D29B3" w:rsidR="009E220F" w:rsidRDefault="009E220F" w:rsidP="009E220F">
            <w:pPr>
              <w:tabs>
                <w:tab w:val="left" w:pos="0"/>
              </w:tabs>
              <w:jc w:val="center"/>
              <w:rPr>
                <w:rFonts w:ascii="Times New Roman" w:hAnsi="Times New Roman" w:cs="Times New Roman"/>
                <w:sz w:val="12"/>
                <w:szCs w:val="12"/>
              </w:rPr>
            </w:pPr>
            <w:r w:rsidRPr="00EA42F3">
              <w:rPr>
                <w:rFonts w:ascii="Times New Roman" w:eastAsia="Calibri" w:hAnsi="Times New Roman" w:cs="Times New Roman"/>
                <w:sz w:val="12"/>
                <w:szCs w:val="12"/>
              </w:rPr>
              <w:t>на размещение зданий, строений, сооружений и других объектов, не предназначенных для обслуживания местной автомобильной дороги, ее строительства, реконструкции, капитального ремонта, ремонта и содержания и не относящихся к объектам дорожного сервиса?</w:t>
            </w:r>
          </w:p>
        </w:tc>
        <w:tc>
          <w:tcPr>
            <w:tcW w:w="1921" w:type="dxa"/>
            <w:vMerge/>
            <w:vAlign w:val="center"/>
          </w:tcPr>
          <w:p w14:paraId="495167A3" w14:textId="77777777" w:rsidR="009E220F" w:rsidRDefault="009E220F" w:rsidP="009E220F">
            <w:pPr>
              <w:tabs>
                <w:tab w:val="left" w:pos="0"/>
              </w:tabs>
              <w:jc w:val="center"/>
              <w:rPr>
                <w:rFonts w:ascii="Times New Roman" w:hAnsi="Times New Roman" w:cs="Times New Roman"/>
                <w:sz w:val="12"/>
                <w:szCs w:val="12"/>
              </w:rPr>
            </w:pPr>
          </w:p>
        </w:tc>
        <w:tc>
          <w:tcPr>
            <w:tcW w:w="449" w:type="dxa"/>
            <w:vAlign w:val="center"/>
          </w:tcPr>
          <w:p w14:paraId="5301ACF5" w14:textId="77777777" w:rsidR="009E220F" w:rsidRDefault="009E220F" w:rsidP="009E220F">
            <w:pPr>
              <w:tabs>
                <w:tab w:val="left" w:pos="0"/>
              </w:tabs>
              <w:jc w:val="center"/>
              <w:rPr>
                <w:rFonts w:ascii="Times New Roman" w:hAnsi="Times New Roman" w:cs="Times New Roman"/>
                <w:sz w:val="12"/>
                <w:szCs w:val="12"/>
              </w:rPr>
            </w:pPr>
          </w:p>
        </w:tc>
        <w:tc>
          <w:tcPr>
            <w:tcW w:w="425" w:type="dxa"/>
            <w:vAlign w:val="center"/>
          </w:tcPr>
          <w:p w14:paraId="02551D8E" w14:textId="77777777" w:rsidR="009E220F" w:rsidRDefault="009E220F" w:rsidP="009E220F">
            <w:pPr>
              <w:tabs>
                <w:tab w:val="left" w:pos="0"/>
              </w:tabs>
              <w:jc w:val="center"/>
              <w:rPr>
                <w:rFonts w:ascii="Times New Roman" w:hAnsi="Times New Roman" w:cs="Times New Roman"/>
                <w:sz w:val="12"/>
                <w:szCs w:val="12"/>
              </w:rPr>
            </w:pPr>
          </w:p>
        </w:tc>
        <w:tc>
          <w:tcPr>
            <w:tcW w:w="992" w:type="dxa"/>
            <w:vAlign w:val="center"/>
          </w:tcPr>
          <w:p w14:paraId="165B8F4E" w14:textId="77777777" w:rsidR="009E220F" w:rsidRDefault="009E220F" w:rsidP="009E220F">
            <w:pPr>
              <w:tabs>
                <w:tab w:val="left" w:pos="0"/>
              </w:tabs>
              <w:jc w:val="center"/>
              <w:rPr>
                <w:rFonts w:ascii="Times New Roman" w:hAnsi="Times New Roman" w:cs="Times New Roman"/>
                <w:sz w:val="12"/>
                <w:szCs w:val="12"/>
              </w:rPr>
            </w:pPr>
          </w:p>
        </w:tc>
        <w:tc>
          <w:tcPr>
            <w:tcW w:w="1242" w:type="dxa"/>
            <w:vAlign w:val="center"/>
          </w:tcPr>
          <w:p w14:paraId="51955816" w14:textId="77777777" w:rsidR="009E220F" w:rsidRDefault="009E220F" w:rsidP="009E220F">
            <w:pPr>
              <w:tabs>
                <w:tab w:val="left" w:pos="0"/>
              </w:tabs>
              <w:jc w:val="center"/>
              <w:rPr>
                <w:rFonts w:ascii="Times New Roman" w:hAnsi="Times New Roman" w:cs="Times New Roman"/>
                <w:sz w:val="12"/>
                <w:szCs w:val="12"/>
              </w:rPr>
            </w:pPr>
          </w:p>
        </w:tc>
      </w:tr>
      <w:tr w:rsidR="009E220F" w14:paraId="63653520" w14:textId="77777777" w:rsidTr="009E220F">
        <w:tc>
          <w:tcPr>
            <w:tcW w:w="398" w:type="dxa"/>
            <w:vAlign w:val="center"/>
          </w:tcPr>
          <w:p w14:paraId="507CC6A0" w14:textId="3255722C" w:rsidR="009E220F" w:rsidRDefault="009E220F" w:rsidP="009E220F">
            <w:pPr>
              <w:tabs>
                <w:tab w:val="left" w:pos="0"/>
              </w:tabs>
              <w:jc w:val="center"/>
              <w:rPr>
                <w:rFonts w:ascii="Times New Roman" w:hAnsi="Times New Roman" w:cs="Times New Roman"/>
                <w:sz w:val="12"/>
                <w:szCs w:val="12"/>
              </w:rPr>
            </w:pPr>
            <w:r w:rsidRPr="00EA42F3">
              <w:rPr>
                <w:rFonts w:ascii="Times New Roman" w:eastAsia="Calibri" w:hAnsi="Times New Roman" w:cs="Times New Roman"/>
                <w:sz w:val="12"/>
                <w:szCs w:val="12"/>
              </w:rPr>
              <w:t>3.3</w:t>
            </w:r>
          </w:p>
        </w:tc>
        <w:tc>
          <w:tcPr>
            <w:tcW w:w="2302" w:type="dxa"/>
            <w:vAlign w:val="center"/>
          </w:tcPr>
          <w:p w14:paraId="5DDCBD8B" w14:textId="1309DA07" w:rsidR="009E220F" w:rsidRDefault="009E220F" w:rsidP="009E220F">
            <w:pPr>
              <w:tabs>
                <w:tab w:val="left" w:pos="0"/>
              </w:tabs>
              <w:jc w:val="center"/>
              <w:rPr>
                <w:rFonts w:ascii="Times New Roman" w:hAnsi="Times New Roman" w:cs="Times New Roman"/>
                <w:sz w:val="12"/>
                <w:szCs w:val="12"/>
              </w:rPr>
            </w:pPr>
            <w:proofErr w:type="gramStart"/>
            <w:r w:rsidRPr="00EA42F3">
              <w:rPr>
                <w:rFonts w:ascii="Times New Roman" w:eastAsia="Calibri" w:hAnsi="Times New Roman" w:cs="Times New Roman"/>
                <w:sz w:val="12"/>
                <w:szCs w:val="12"/>
              </w:rPr>
              <w:t>на распашку</w:t>
            </w:r>
            <w:proofErr w:type="gramEnd"/>
            <w:r w:rsidRPr="00EA42F3">
              <w:rPr>
                <w:rFonts w:ascii="Times New Roman" w:eastAsia="Calibri" w:hAnsi="Times New Roman" w:cs="Times New Roman"/>
                <w:sz w:val="12"/>
                <w:szCs w:val="12"/>
              </w:rPr>
              <w:t xml:space="preserve">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местной автомобильной дороги или ремонту местной автомобильной дороги, ее участков?</w:t>
            </w:r>
          </w:p>
        </w:tc>
        <w:tc>
          <w:tcPr>
            <w:tcW w:w="1921" w:type="dxa"/>
            <w:vMerge/>
            <w:vAlign w:val="center"/>
          </w:tcPr>
          <w:p w14:paraId="78605A08" w14:textId="77777777" w:rsidR="009E220F" w:rsidRDefault="009E220F" w:rsidP="009E220F">
            <w:pPr>
              <w:tabs>
                <w:tab w:val="left" w:pos="0"/>
              </w:tabs>
              <w:jc w:val="center"/>
              <w:rPr>
                <w:rFonts w:ascii="Times New Roman" w:hAnsi="Times New Roman" w:cs="Times New Roman"/>
                <w:sz w:val="12"/>
                <w:szCs w:val="12"/>
              </w:rPr>
            </w:pPr>
          </w:p>
        </w:tc>
        <w:tc>
          <w:tcPr>
            <w:tcW w:w="449" w:type="dxa"/>
            <w:vAlign w:val="center"/>
          </w:tcPr>
          <w:p w14:paraId="236ACB43" w14:textId="77777777" w:rsidR="009E220F" w:rsidRDefault="009E220F" w:rsidP="009E220F">
            <w:pPr>
              <w:tabs>
                <w:tab w:val="left" w:pos="0"/>
              </w:tabs>
              <w:jc w:val="center"/>
              <w:rPr>
                <w:rFonts w:ascii="Times New Roman" w:hAnsi="Times New Roman" w:cs="Times New Roman"/>
                <w:sz w:val="12"/>
                <w:szCs w:val="12"/>
              </w:rPr>
            </w:pPr>
          </w:p>
        </w:tc>
        <w:tc>
          <w:tcPr>
            <w:tcW w:w="425" w:type="dxa"/>
            <w:vAlign w:val="center"/>
          </w:tcPr>
          <w:p w14:paraId="5304819C" w14:textId="77777777" w:rsidR="009E220F" w:rsidRDefault="009E220F" w:rsidP="009E220F">
            <w:pPr>
              <w:tabs>
                <w:tab w:val="left" w:pos="0"/>
              </w:tabs>
              <w:jc w:val="center"/>
              <w:rPr>
                <w:rFonts w:ascii="Times New Roman" w:hAnsi="Times New Roman" w:cs="Times New Roman"/>
                <w:sz w:val="12"/>
                <w:szCs w:val="12"/>
              </w:rPr>
            </w:pPr>
          </w:p>
        </w:tc>
        <w:tc>
          <w:tcPr>
            <w:tcW w:w="992" w:type="dxa"/>
            <w:vAlign w:val="center"/>
          </w:tcPr>
          <w:p w14:paraId="6EED2751" w14:textId="77777777" w:rsidR="009E220F" w:rsidRDefault="009E220F" w:rsidP="009E220F">
            <w:pPr>
              <w:tabs>
                <w:tab w:val="left" w:pos="0"/>
              </w:tabs>
              <w:jc w:val="center"/>
              <w:rPr>
                <w:rFonts w:ascii="Times New Roman" w:hAnsi="Times New Roman" w:cs="Times New Roman"/>
                <w:sz w:val="12"/>
                <w:szCs w:val="12"/>
              </w:rPr>
            </w:pPr>
          </w:p>
        </w:tc>
        <w:tc>
          <w:tcPr>
            <w:tcW w:w="1242" w:type="dxa"/>
            <w:vAlign w:val="center"/>
          </w:tcPr>
          <w:p w14:paraId="1B0A52FA" w14:textId="77777777" w:rsidR="009E220F" w:rsidRDefault="009E220F" w:rsidP="009E220F">
            <w:pPr>
              <w:tabs>
                <w:tab w:val="left" w:pos="0"/>
              </w:tabs>
              <w:jc w:val="center"/>
              <w:rPr>
                <w:rFonts w:ascii="Times New Roman" w:hAnsi="Times New Roman" w:cs="Times New Roman"/>
                <w:sz w:val="12"/>
                <w:szCs w:val="12"/>
              </w:rPr>
            </w:pPr>
          </w:p>
        </w:tc>
      </w:tr>
      <w:tr w:rsidR="009E220F" w14:paraId="1FFEC10E" w14:textId="77777777" w:rsidTr="009E220F">
        <w:tc>
          <w:tcPr>
            <w:tcW w:w="398" w:type="dxa"/>
            <w:vAlign w:val="center"/>
          </w:tcPr>
          <w:p w14:paraId="52790E9D" w14:textId="0B40FF12" w:rsidR="009E220F" w:rsidRPr="00EA42F3" w:rsidRDefault="009E220F" w:rsidP="009E220F">
            <w:pPr>
              <w:tabs>
                <w:tab w:val="left" w:pos="0"/>
              </w:tabs>
              <w:jc w:val="center"/>
              <w:rPr>
                <w:rFonts w:ascii="Times New Roman" w:eastAsia="Calibri" w:hAnsi="Times New Roman" w:cs="Times New Roman"/>
                <w:sz w:val="12"/>
                <w:szCs w:val="12"/>
              </w:rPr>
            </w:pPr>
            <w:r w:rsidRPr="00EA42F3">
              <w:rPr>
                <w:rFonts w:ascii="Times New Roman" w:eastAsia="Calibri" w:hAnsi="Times New Roman" w:cs="Times New Roman"/>
                <w:sz w:val="12"/>
                <w:szCs w:val="12"/>
              </w:rPr>
              <w:lastRenderedPageBreak/>
              <w:t>3.4</w:t>
            </w:r>
          </w:p>
        </w:tc>
        <w:tc>
          <w:tcPr>
            <w:tcW w:w="2302" w:type="dxa"/>
            <w:vAlign w:val="center"/>
          </w:tcPr>
          <w:p w14:paraId="0932712F" w14:textId="578605DE" w:rsidR="009E220F" w:rsidRPr="00EA42F3" w:rsidRDefault="009E220F" w:rsidP="009E220F">
            <w:pPr>
              <w:tabs>
                <w:tab w:val="left" w:pos="0"/>
              </w:tabs>
              <w:jc w:val="center"/>
              <w:rPr>
                <w:rFonts w:ascii="Times New Roman" w:eastAsia="Calibri" w:hAnsi="Times New Roman" w:cs="Times New Roman"/>
                <w:sz w:val="12"/>
                <w:szCs w:val="12"/>
              </w:rPr>
            </w:pPr>
            <w:r w:rsidRPr="00EA42F3">
              <w:rPr>
                <w:rFonts w:ascii="Times New Roman" w:eastAsia="Calibri" w:hAnsi="Times New Roman" w:cs="Times New Roman"/>
                <w:sz w:val="12"/>
                <w:szCs w:val="12"/>
              </w:rPr>
              <w:t>на выпас животных, а также их прогон через местную автомобильную дорогу вне специально установленных мест, согласованных с владельцем местной автомобильной дороги?</w:t>
            </w:r>
          </w:p>
        </w:tc>
        <w:tc>
          <w:tcPr>
            <w:tcW w:w="1921" w:type="dxa"/>
            <w:vMerge/>
            <w:vAlign w:val="center"/>
          </w:tcPr>
          <w:p w14:paraId="6F2CCAE0" w14:textId="77777777" w:rsidR="009E220F" w:rsidRDefault="009E220F" w:rsidP="009E220F">
            <w:pPr>
              <w:tabs>
                <w:tab w:val="left" w:pos="0"/>
              </w:tabs>
              <w:jc w:val="center"/>
              <w:rPr>
                <w:rFonts w:ascii="Times New Roman" w:hAnsi="Times New Roman" w:cs="Times New Roman"/>
                <w:sz w:val="12"/>
                <w:szCs w:val="12"/>
              </w:rPr>
            </w:pPr>
          </w:p>
        </w:tc>
        <w:tc>
          <w:tcPr>
            <w:tcW w:w="449" w:type="dxa"/>
            <w:vAlign w:val="center"/>
          </w:tcPr>
          <w:p w14:paraId="246FD30F" w14:textId="77777777" w:rsidR="009E220F" w:rsidRDefault="009E220F" w:rsidP="009E220F">
            <w:pPr>
              <w:tabs>
                <w:tab w:val="left" w:pos="0"/>
              </w:tabs>
              <w:jc w:val="center"/>
              <w:rPr>
                <w:rFonts w:ascii="Times New Roman" w:hAnsi="Times New Roman" w:cs="Times New Roman"/>
                <w:sz w:val="12"/>
                <w:szCs w:val="12"/>
              </w:rPr>
            </w:pPr>
          </w:p>
        </w:tc>
        <w:tc>
          <w:tcPr>
            <w:tcW w:w="425" w:type="dxa"/>
            <w:vAlign w:val="center"/>
          </w:tcPr>
          <w:p w14:paraId="7100BEA3" w14:textId="77777777" w:rsidR="009E220F" w:rsidRDefault="009E220F" w:rsidP="009E220F">
            <w:pPr>
              <w:tabs>
                <w:tab w:val="left" w:pos="0"/>
              </w:tabs>
              <w:jc w:val="center"/>
              <w:rPr>
                <w:rFonts w:ascii="Times New Roman" w:hAnsi="Times New Roman" w:cs="Times New Roman"/>
                <w:sz w:val="12"/>
                <w:szCs w:val="12"/>
              </w:rPr>
            </w:pPr>
          </w:p>
        </w:tc>
        <w:tc>
          <w:tcPr>
            <w:tcW w:w="992" w:type="dxa"/>
            <w:vAlign w:val="center"/>
          </w:tcPr>
          <w:p w14:paraId="449E6B66" w14:textId="77777777" w:rsidR="009E220F" w:rsidRDefault="009E220F" w:rsidP="009E220F">
            <w:pPr>
              <w:tabs>
                <w:tab w:val="left" w:pos="0"/>
              </w:tabs>
              <w:jc w:val="center"/>
              <w:rPr>
                <w:rFonts w:ascii="Times New Roman" w:hAnsi="Times New Roman" w:cs="Times New Roman"/>
                <w:sz w:val="12"/>
                <w:szCs w:val="12"/>
              </w:rPr>
            </w:pPr>
          </w:p>
        </w:tc>
        <w:tc>
          <w:tcPr>
            <w:tcW w:w="1242" w:type="dxa"/>
            <w:vAlign w:val="center"/>
          </w:tcPr>
          <w:p w14:paraId="0C8B0F62" w14:textId="77777777" w:rsidR="009E220F" w:rsidRDefault="009E220F" w:rsidP="009E220F">
            <w:pPr>
              <w:tabs>
                <w:tab w:val="left" w:pos="0"/>
              </w:tabs>
              <w:jc w:val="center"/>
              <w:rPr>
                <w:rFonts w:ascii="Times New Roman" w:hAnsi="Times New Roman" w:cs="Times New Roman"/>
                <w:sz w:val="12"/>
                <w:szCs w:val="12"/>
              </w:rPr>
            </w:pPr>
          </w:p>
        </w:tc>
      </w:tr>
      <w:tr w:rsidR="009E220F" w14:paraId="2941787D" w14:textId="77777777" w:rsidTr="009E220F">
        <w:tc>
          <w:tcPr>
            <w:tcW w:w="398" w:type="dxa"/>
            <w:vAlign w:val="center"/>
          </w:tcPr>
          <w:p w14:paraId="6B8521EA" w14:textId="4FB82D53" w:rsidR="009E220F" w:rsidRPr="00EA42F3" w:rsidRDefault="009E220F" w:rsidP="009E220F">
            <w:pPr>
              <w:tabs>
                <w:tab w:val="left" w:pos="0"/>
              </w:tabs>
              <w:jc w:val="center"/>
              <w:rPr>
                <w:rFonts w:ascii="Times New Roman" w:eastAsia="Calibri" w:hAnsi="Times New Roman" w:cs="Times New Roman"/>
                <w:sz w:val="12"/>
                <w:szCs w:val="12"/>
              </w:rPr>
            </w:pPr>
            <w:r w:rsidRPr="00EA42F3">
              <w:rPr>
                <w:rFonts w:ascii="Times New Roman" w:eastAsia="Calibri" w:hAnsi="Times New Roman" w:cs="Times New Roman"/>
                <w:sz w:val="12"/>
                <w:szCs w:val="12"/>
              </w:rPr>
              <w:t>3.5</w:t>
            </w:r>
          </w:p>
        </w:tc>
        <w:tc>
          <w:tcPr>
            <w:tcW w:w="2302" w:type="dxa"/>
            <w:vAlign w:val="center"/>
          </w:tcPr>
          <w:p w14:paraId="6D72ECDD" w14:textId="67AFA1CA" w:rsidR="009E220F" w:rsidRPr="00EA42F3" w:rsidRDefault="009E220F" w:rsidP="009E220F">
            <w:pPr>
              <w:tabs>
                <w:tab w:val="left" w:pos="0"/>
              </w:tabs>
              <w:jc w:val="center"/>
              <w:rPr>
                <w:rFonts w:ascii="Times New Roman" w:eastAsia="Calibri" w:hAnsi="Times New Roman" w:cs="Times New Roman"/>
                <w:sz w:val="12"/>
                <w:szCs w:val="12"/>
              </w:rPr>
            </w:pPr>
            <w:r w:rsidRPr="00EA42F3">
              <w:rPr>
                <w:rFonts w:ascii="Times New Roman" w:eastAsia="Calibri" w:hAnsi="Times New Roman" w:cs="Times New Roman"/>
                <w:sz w:val="12"/>
                <w:szCs w:val="12"/>
              </w:rPr>
              <w:t>на установку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tc>
        <w:tc>
          <w:tcPr>
            <w:tcW w:w="1921" w:type="dxa"/>
            <w:vMerge/>
            <w:vAlign w:val="center"/>
          </w:tcPr>
          <w:p w14:paraId="6CF5D8FD" w14:textId="77777777" w:rsidR="009E220F" w:rsidRDefault="009E220F" w:rsidP="009E220F">
            <w:pPr>
              <w:tabs>
                <w:tab w:val="left" w:pos="0"/>
              </w:tabs>
              <w:jc w:val="center"/>
              <w:rPr>
                <w:rFonts w:ascii="Times New Roman" w:hAnsi="Times New Roman" w:cs="Times New Roman"/>
                <w:sz w:val="12"/>
                <w:szCs w:val="12"/>
              </w:rPr>
            </w:pPr>
          </w:p>
        </w:tc>
        <w:tc>
          <w:tcPr>
            <w:tcW w:w="449" w:type="dxa"/>
            <w:vAlign w:val="center"/>
          </w:tcPr>
          <w:p w14:paraId="2E9241BF" w14:textId="77777777" w:rsidR="009E220F" w:rsidRDefault="009E220F" w:rsidP="009E220F">
            <w:pPr>
              <w:tabs>
                <w:tab w:val="left" w:pos="0"/>
              </w:tabs>
              <w:jc w:val="center"/>
              <w:rPr>
                <w:rFonts w:ascii="Times New Roman" w:hAnsi="Times New Roman" w:cs="Times New Roman"/>
                <w:sz w:val="12"/>
                <w:szCs w:val="12"/>
              </w:rPr>
            </w:pPr>
          </w:p>
        </w:tc>
        <w:tc>
          <w:tcPr>
            <w:tcW w:w="425" w:type="dxa"/>
            <w:vAlign w:val="center"/>
          </w:tcPr>
          <w:p w14:paraId="3BF0FC27" w14:textId="77777777" w:rsidR="009E220F" w:rsidRDefault="009E220F" w:rsidP="009E220F">
            <w:pPr>
              <w:tabs>
                <w:tab w:val="left" w:pos="0"/>
              </w:tabs>
              <w:jc w:val="center"/>
              <w:rPr>
                <w:rFonts w:ascii="Times New Roman" w:hAnsi="Times New Roman" w:cs="Times New Roman"/>
                <w:sz w:val="12"/>
                <w:szCs w:val="12"/>
              </w:rPr>
            </w:pPr>
          </w:p>
        </w:tc>
        <w:tc>
          <w:tcPr>
            <w:tcW w:w="992" w:type="dxa"/>
            <w:vAlign w:val="center"/>
          </w:tcPr>
          <w:p w14:paraId="27062DC0" w14:textId="77777777" w:rsidR="009E220F" w:rsidRDefault="009E220F" w:rsidP="009E220F">
            <w:pPr>
              <w:tabs>
                <w:tab w:val="left" w:pos="0"/>
              </w:tabs>
              <w:jc w:val="center"/>
              <w:rPr>
                <w:rFonts w:ascii="Times New Roman" w:hAnsi="Times New Roman" w:cs="Times New Roman"/>
                <w:sz w:val="12"/>
                <w:szCs w:val="12"/>
              </w:rPr>
            </w:pPr>
          </w:p>
        </w:tc>
        <w:tc>
          <w:tcPr>
            <w:tcW w:w="1242" w:type="dxa"/>
            <w:vAlign w:val="center"/>
          </w:tcPr>
          <w:p w14:paraId="3315E077" w14:textId="77777777" w:rsidR="009E220F" w:rsidRDefault="009E220F" w:rsidP="009E220F">
            <w:pPr>
              <w:tabs>
                <w:tab w:val="left" w:pos="0"/>
              </w:tabs>
              <w:jc w:val="center"/>
              <w:rPr>
                <w:rFonts w:ascii="Times New Roman" w:hAnsi="Times New Roman" w:cs="Times New Roman"/>
                <w:sz w:val="12"/>
                <w:szCs w:val="12"/>
              </w:rPr>
            </w:pPr>
          </w:p>
        </w:tc>
      </w:tr>
      <w:tr w:rsidR="009E220F" w14:paraId="29B13016" w14:textId="77777777" w:rsidTr="009E220F">
        <w:tc>
          <w:tcPr>
            <w:tcW w:w="398" w:type="dxa"/>
            <w:vAlign w:val="center"/>
          </w:tcPr>
          <w:p w14:paraId="0700EEF4" w14:textId="0D8E8713" w:rsidR="009E220F" w:rsidRPr="00EA42F3" w:rsidRDefault="009E220F" w:rsidP="009E220F">
            <w:pPr>
              <w:tabs>
                <w:tab w:val="left" w:pos="0"/>
              </w:tabs>
              <w:jc w:val="center"/>
              <w:rPr>
                <w:rFonts w:ascii="Times New Roman" w:eastAsia="Calibri" w:hAnsi="Times New Roman" w:cs="Times New Roman"/>
                <w:sz w:val="12"/>
                <w:szCs w:val="12"/>
              </w:rPr>
            </w:pPr>
            <w:r w:rsidRPr="00EA42F3">
              <w:rPr>
                <w:rFonts w:ascii="Times New Roman" w:eastAsia="Calibri" w:hAnsi="Times New Roman" w:cs="Times New Roman"/>
                <w:sz w:val="12"/>
                <w:szCs w:val="12"/>
              </w:rPr>
              <w:t>3.6</w:t>
            </w:r>
          </w:p>
        </w:tc>
        <w:tc>
          <w:tcPr>
            <w:tcW w:w="2302" w:type="dxa"/>
            <w:vAlign w:val="center"/>
          </w:tcPr>
          <w:p w14:paraId="49DBB04D" w14:textId="2FE09787" w:rsidR="009E220F" w:rsidRPr="00EA42F3" w:rsidRDefault="009E220F" w:rsidP="009E220F">
            <w:pPr>
              <w:tabs>
                <w:tab w:val="left" w:pos="0"/>
              </w:tabs>
              <w:jc w:val="center"/>
              <w:rPr>
                <w:rFonts w:ascii="Times New Roman" w:eastAsia="Calibri" w:hAnsi="Times New Roman" w:cs="Times New Roman"/>
                <w:sz w:val="12"/>
                <w:szCs w:val="12"/>
              </w:rPr>
            </w:pPr>
            <w:r w:rsidRPr="00EA42F3">
              <w:rPr>
                <w:rFonts w:ascii="Times New Roman" w:eastAsia="Calibri" w:hAnsi="Times New Roman" w:cs="Times New Roman"/>
                <w:sz w:val="12"/>
                <w:szCs w:val="12"/>
              </w:rPr>
              <w:t>на установку информационных щитов и указателей, не имеющих отношения к обеспечению безопасности дорожного движения или осуществлению дорожной деятельности?</w:t>
            </w:r>
          </w:p>
        </w:tc>
        <w:tc>
          <w:tcPr>
            <w:tcW w:w="1921" w:type="dxa"/>
            <w:vMerge/>
            <w:vAlign w:val="center"/>
          </w:tcPr>
          <w:p w14:paraId="0C075384" w14:textId="77777777" w:rsidR="009E220F" w:rsidRDefault="009E220F" w:rsidP="009E220F">
            <w:pPr>
              <w:tabs>
                <w:tab w:val="left" w:pos="0"/>
              </w:tabs>
              <w:jc w:val="center"/>
              <w:rPr>
                <w:rFonts w:ascii="Times New Roman" w:hAnsi="Times New Roman" w:cs="Times New Roman"/>
                <w:sz w:val="12"/>
                <w:szCs w:val="12"/>
              </w:rPr>
            </w:pPr>
          </w:p>
        </w:tc>
        <w:tc>
          <w:tcPr>
            <w:tcW w:w="449" w:type="dxa"/>
            <w:vAlign w:val="center"/>
          </w:tcPr>
          <w:p w14:paraId="101BA4C1" w14:textId="77777777" w:rsidR="009E220F" w:rsidRDefault="009E220F" w:rsidP="009E220F">
            <w:pPr>
              <w:tabs>
                <w:tab w:val="left" w:pos="0"/>
              </w:tabs>
              <w:jc w:val="center"/>
              <w:rPr>
                <w:rFonts w:ascii="Times New Roman" w:hAnsi="Times New Roman" w:cs="Times New Roman"/>
                <w:sz w:val="12"/>
                <w:szCs w:val="12"/>
              </w:rPr>
            </w:pPr>
          </w:p>
        </w:tc>
        <w:tc>
          <w:tcPr>
            <w:tcW w:w="425" w:type="dxa"/>
            <w:vAlign w:val="center"/>
          </w:tcPr>
          <w:p w14:paraId="0F8C43A1" w14:textId="77777777" w:rsidR="009E220F" w:rsidRDefault="009E220F" w:rsidP="009E220F">
            <w:pPr>
              <w:tabs>
                <w:tab w:val="left" w:pos="0"/>
              </w:tabs>
              <w:jc w:val="center"/>
              <w:rPr>
                <w:rFonts w:ascii="Times New Roman" w:hAnsi="Times New Roman" w:cs="Times New Roman"/>
                <w:sz w:val="12"/>
                <w:szCs w:val="12"/>
              </w:rPr>
            </w:pPr>
          </w:p>
        </w:tc>
        <w:tc>
          <w:tcPr>
            <w:tcW w:w="992" w:type="dxa"/>
            <w:vAlign w:val="center"/>
          </w:tcPr>
          <w:p w14:paraId="130B1DDB" w14:textId="77777777" w:rsidR="009E220F" w:rsidRDefault="009E220F" w:rsidP="009E220F">
            <w:pPr>
              <w:tabs>
                <w:tab w:val="left" w:pos="0"/>
              </w:tabs>
              <w:jc w:val="center"/>
              <w:rPr>
                <w:rFonts w:ascii="Times New Roman" w:hAnsi="Times New Roman" w:cs="Times New Roman"/>
                <w:sz w:val="12"/>
                <w:szCs w:val="12"/>
              </w:rPr>
            </w:pPr>
          </w:p>
        </w:tc>
        <w:tc>
          <w:tcPr>
            <w:tcW w:w="1242" w:type="dxa"/>
            <w:vAlign w:val="center"/>
          </w:tcPr>
          <w:p w14:paraId="2C850E09" w14:textId="77777777" w:rsidR="009E220F" w:rsidRDefault="009E220F" w:rsidP="009E220F">
            <w:pPr>
              <w:tabs>
                <w:tab w:val="left" w:pos="0"/>
              </w:tabs>
              <w:jc w:val="center"/>
              <w:rPr>
                <w:rFonts w:ascii="Times New Roman" w:hAnsi="Times New Roman" w:cs="Times New Roman"/>
                <w:sz w:val="12"/>
                <w:szCs w:val="12"/>
              </w:rPr>
            </w:pPr>
          </w:p>
        </w:tc>
      </w:tr>
      <w:tr w:rsidR="009E220F" w14:paraId="60CA9AC8" w14:textId="77777777" w:rsidTr="009E220F">
        <w:tc>
          <w:tcPr>
            <w:tcW w:w="398" w:type="dxa"/>
            <w:vAlign w:val="center"/>
          </w:tcPr>
          <w:p w14:paraId="30C24FB6" w14:textId="57A0E144" w:rsidR="009E220F" w:rsidRPr="00EA42F3" w:rsidRDefault="009E220F" w:rsidP="009E220F">
            <w:pPr>
              <w:tabs>
                <w:tab w:val="left" w:pos="0"/>
              </w:tabs>
              <w:jc w:val="center"/>
              <w:rPr>
                <w:rFonts w:ascii="Times New Roman" w:eastAsia="Calibri" w:hAnsi="Times New Roman" w:cs="Times New Roman"/>
                <w:sz w:val="12"/>
                <w:szCs w:val="12"/>
              </w:rPr>
            </w:pPr>
            <w:r w:rsidRPr="00EA42F3">
              <w:rPr>
                <w:rFonts w:ascii="Times New Roman" w:eastAsia="Calibri" w:hAnsi="Times New Roman" w:cs="Times New Roman"/>
                <w:sz w:val="12"/>
                <w:szCs w:val="12"/>
              </w:rPr>
              <w:t>4</w:t>
            </w:r>
          </w:p>
        </w:tc>
        <w:tc>
          <w:tcPr>
            <w:tcW w:w="2302" w:type="dxa"/>
            <w:vAlign w:val="center"/>
          </w:tcPr>
          <w:p w14:paraId="2978C073" w14:textId="51EEDC26" w:rsidR="009E220F" w:rsidRPr="00EA42F3" w:rsidRDefault="009E220F" w:rsidP="009E220F">
            <w:pPr>
              <w:tabs>
                <w:tab w:val="left" w:pos="0"/>
              </w:tabs>
              <w:jc w:val="center"/>
              <w:rPr>
                <w:rFonts w:ascii="Times New Roman" w:eastAsia="Calibri" w:hAnsi="Times New Roman" w:cs="Times New Roman"/>
                <w:sz w:val="12"/>
                <w:szCs w:val="12"/>
              </w:rPr>
            </w:pPr>
            <w:r w:rsidRPr="00EA42F3">
              <w:rPr>
                <w:rFonts w:ascii="Times New Roman" w:eastAsia="Calibri" w:hAnsi="Times New Roman" w:cs="Times New Roman"/>
                <w:sz w:val="12"/>
                <w:szCs w:val="12"/>
              </w:rPr>
              <w:t>Выполняется ли лицом, в интересах которого установлен сервитут в отношении земельного участка в границах полосы отвода местной автомобильной дороги, обязанность по приведению такого земельного участка в состояние, пригодное для его использования в соответствии с разрешенным использованием, после прекращения действия указанного сервитута?</w:t>
            </w:r>
          </w:p>
        </w:tc>
        <w:tc>
          <w:tcPr>
            <w:tcW w:w="1921" w:type="dxa"/>
            <w:vAlign w:val="center"/>
          </w:tcPr>
          <w:p w14:paraId="187BD29F" w14:textId="53806D9A" w:rsidR="009E220F" w:rsidRDefault="009E220F" w:rsidP="009E220F">
            <w:pPr>
              <w:tabs>
                <w:tab w:val="left" w:pos="0"/>
              </w:tabs>
              <w:jc w:val="center"/>
              <w:rPr>
                <w:rFonts w:ascii="Times New Roman" w:hAnsi="Times New Roman" w:cs="Times New Roman"/>
                <w:sz w:val="12"/>
                <w:szCs w:val="12"/>
              </w:rPr>
            </w:pPr>
            <w:r w:rsidRPr="00EA42F3">
              <w:rPr>
                <w:rFonts w:ascii="Times New Roman" w:eastAsia="Calibri" w:hAnsi="Times New Roman" w:cs="Times New Roman"/>
                <w:sz w:val="12"/>
                <w:szCs w:val="12"/>
              </w:rPr>
              <w:t>Часть 4.11 статьи 25 Федерального закона № 257-ФЗ</w:t>
            </w:r>
          </w:p>
        </w:tc>
        <w:tc>
          <w:tcPr>
            <w:tcW w:w="449" w:type="dxa"/>
            <w:vAlign w:val="center"/>
          </w:tcPr>
          <w:p w14:paraId="614BE53E" w14:textId="77777777" w:rsidR="009E220F" w:rsidRDefault="009E220F" w:rsidP="009E220F">
            <w:pPr>
              <w:tabs>
                <w:tab w:val="left" w:pos="0"/>
              </w:tabs>
              <w:jc w:val="center"/>
              <w:rPr>
                <w:rFonts w:ascii="Times New Roman" w:hAnsi="Times New Roman" w:cs="Times New Roman"/>
                <w:sz w:val="12"/>
                <w:szCs w:val="12"/>
              </w:rPr>
            </w:pPr>
          </w:p>
        </w:tc>
        <w:tc>
          <w:tcPr>
            <w:tcW w:w="425" w:type="dxa"/>
            <w:vAlign w:val="center"/>
          </w:tcPr>
          <w:p w14:paraId="37A6604E" w14:textId="77777777" w:rsidR="009E220F" w:rsidRDefault="009E220F" w:rsidP="009E220F">
            <w:pPr>
              <w:tabs>
                <w:tab w:val="left" w:pos="0"/>
              </w:tabs>
              <w:jc w:val="center"/>
              <w:rPr>
                <w:rFonts w:ascii="Times New Roman" w:hAnsi="Times New Roman" w:cs="Times New Roman"/>
                <w:sz w:val="12"/>
                <w:szCs w:val="12"/>
              </w:rPr>
            </w:pPr>
          </w:p>
        </w:tc>
        <w:tc>
          <w:tcPr>
            <w:tcW w:w="992" w:type="dxa"/>
            <w:vAlign w:val="center"/>
          </w:tcPr>
          <w:p w14:paraId="04C94F94" w14:textId="77777777" w:rsidR="009E220F" w:rsidRDefault="009E220F" w:rsidP="009E220F">
            <w:pPr>
              <w:tabs>
                <w:tab w:val="left" w:pos="0"/>
              </w:tabs>
              <w:jc w:val="center"/>
              <w:rPr>
                <w:rFonts w:ascii="Times New Roman" w:hAnsi="Times New Roman" w:cs="Times New Roman"/>
                <w:sz w:val="12"/>
                <w:szCs w:val="12"/>
              </w:rPr>
            </w:pPr>
          </w:p>
        </w:tc>
        <w:tc>
          <w:tcPr>
            <w:tcW w:w="1242" w:type="dxa"/>
            <w:vAlign w:val="center"/>
          </w:tcPr>
          <w:p w14:paraId="39FE9FEE" w14:textId="77777777" w:rsidR="009E220F" w:rsidRDefault="009E220F" w:rsidP="009E220F">
            <w:pPr>
              <w:tabs>
                <w:tab w:val="left" w:pos="0"/>
              </w:tabs>
              <w:jc w:val="center"/>
              <w:rPr>
                <w:rFonts w:ascii="Times New Roman" w:hAnsi="Times New Roman" w:cs="Times New Roman"/>
                <w:sz w:val="12"/>
                <w:szCs w:val="12"/>
              </w:rPr>
            </w:pPr>
          </w:p>
        </w:tc>
      </w:tr>
      <w:tr w:rsidR="009E220F" w14:paraId="5790CADC" w14:textId="77777777" w:rsidTr="009E220F">
        <w:tc>
          <w:tcPr>
            <w:tcW w:w="398" w:type="dxa"/>
            <w:vAlign w:val="center"/>
          </w:tcPr>
          <w:p w14:paraId="25B031BF" w14:textId="68C33FBF" w:rsidR="009E220F" w:rsidRPr="00EA42F3" w:rsidRDefault="009E220F" w:rsidP="009E220F">
            <w:pPr>
              <w:tabs>
                <w:tab w:val="left" w:pos="0"/>
              </w:tabs>
              <w:jc w:val="center"/>
              <w:rPr>
                <w:rFonts w:ascii="Times New Roman" w:eastAsia="Calibri" w:hAnsi="Times New Roman" w:cs="Times New Roman"/>
                <w:sz w:val="12"/>
                <w:szCs w:val="12"/>
              </w:rPr>
            </w:pPr>
            <w:r w:rsidRPr="00EA42F3">
              <w:rPr>
                <w:rFonts w:ascii="Times New Roman" w:eastAsia="Calibri" w:hAnsi="Times New Roman" w:cs="Times New Roman"/>
                <w:sz w:val="12"/>
                <w:szCs w:val="12"/>
              </w:rPr>
              <w:t>5</w:t>
            </w:r>
          </w:p>
        </w:tc>
        <w:tc>
          <w:tcPr>
            <w:tcW w:w="2302" w:type="dxa"/>
            <w:vAlign w:val="center"/>
          </w:tcPr>
          <w:p w14:paraId="737132F7" w14:textId="25717CD2" w:rsidR="009E220F" w:rsidRPr="00EA42F3" w:rsidRDefault="009E220F" w:rsidP="009E220F">
            <w:pPr>
              <w:tabs>
                <w:tab w:val="left" w:pos="0"/>
              </w:tabs>
              <w:jc w:val="center"/>
              <w:rPr>
                <w:rFonts w:ascii="Times New Roman" w:eastAsia="Calibri" w:hAnsi="Times New Roman" w:cs="Times New Roman"/>
                <w:sz w:val="12"/>
                <w:szCs w:val="12"/>
              </w:rPr>
            </w:pPr>
            <w:r w:rsidRPr="00EA42F3">
              <w:rPr>
                <w:rFonts w:ascii="Times New Roman" w:eastAsia="Calibri" w:hAnsi="Times New Roman" w:cs="Times New Roman"/>
                <w:sz w:val="12"/>
                <w:szCs w:val="12"/>
              </w:rPr>
              <w:t>Выдано ли специальное разрешение на движение по местной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тяжеловесных и (или) крупногабаритных грузов?</w:t>
            </w:r>
          </w:p>
        </w:tc>
        <w:tc>
          <w:tcPr>
            <w:tcW w:w="1921" w:type="dxa"/>
            <w:vAlign w:val="center"/>
          </w:tcPr>
          <w:p w14:paraId="58BD31FA" w14:textId="0DCE567D" w:rsidR="009E220F" w:rsidRPr="00EA42F3" w:rsidRDefault="009E220F" w:rsidP="009E220F">
            <w:pPr>
              <w:tabs>
                <w:tab w:val="left" w:pos="0"/>
              </w:tabs>
              <w:jc w:val="center"/>
              <w:rPr>
                <w:rFonts w:ascii="Times New Roman" w:eastAsia="Calibri" w:hAnsi="Times New Roman" w:cs="Times New Roman"/>
                <w:sz w:val="12"/>
                <w:szCs w:val="12"/>
              </w:rPr>
            </w:pPr>
            <w:r w:rsidRPr="00EA42F3">
              <w:rPr>
                <w:rFonts w:ascii="Times New Roman" w:eastAsia="Calibri" w:hAnsi="Times New Roman" w:cs="Times New Roman"/>
                <w:sz w:val="12"/>
                <w:szCs w:val="12"/>
              </w:rPr>
              <w:t>Части 2, 10 статьи 31 Федерального закона № 257-ФЗ, пункт 2 Правил возмещения вреда, причиняемого тяжеловесными транспортными средствами, утвержденных Постановлением Правительства Российской Федерации от 31.01.2020 № 67</w:t>
            </w:r>
          </w:p>
        </w:tc>
        <w:tc>
          <w:tcPr>
            <w:tcW w:w="449" w:type="dxa"/>
            <w:vAlign w:val="center"/>
          </w:tcPr>
          <w:p w14:paraId="6D333496" w14:textId="77777777" w:rsidR="009E220F" w:rsidRDefault="009E220F" w:rsidP="009E220F">
            <w:pPr>
              <w:tabs>
                <w:tab w:val="left" w:pos="0"/>
              </w:tabs>
              <w:jc w:val="center"/>
              <w:rPr>
                <w:rFonts w:ascii="Times New Roman" w:hAnsi="Times New Roman" w:cs="Times New Roman"/>
                <w:sz w:val="12"/>
                <w:szCs w:val="12"/>
              </w:rPr>
            </w:pPr>
          </w:p>
        </w:tc>
        <w:tc>
          <w:tcPr>
            <w:tcW w:w="425" w:type="dxa"/>
            <w:vAlign w:val="center"/>
          </w:tcPr>
          <w:p w14:paraId="6075467E" w14:textId="77777777" w:rsidR="009E220F" w:rsidRDefault="009E220F" w:rsidP="009E220F">
            <w:pPr>
              <w:tabs>
                <w:tab w:val="left" w:pos="0"/>
              </w:tabs>
              <w:jc w:val="center"/>
              <w:rPr>
                <w:rFonts w:ascii="Times New Roman" w:hAnsi="Times New Roman" w:cs="Times New Roman"/>
                <w:sz w:val="12"/>
                <w:szCs w:val="12"/>
              </w:rPr>
            </w:pPr>
          </w:p>
        </w:tc>
        <w:tc>
          <w:tcPr>
            <w:tcW w:w="992" w:type="dxa"/>
            <w:vAlign w:val="center"/>
          </w:tcPr>
          <w:p w14:paraId="0E1E2E1D" w14:textId="77777777" w:rsidR="009E220F" w:rsidRDefault="009E220F" w:rsidP="009E220F">
            <w:pPr>
              <w:tabs>
                <w:tab w:val="left" w:pos="0"/>
              </w:tabs>
              <w:jc w:val="center"/>
              <w:rPr>
                <w:rFonts w:ascii="Times New Roman" w:hAnsi="Times New Roman" w:cs="Times New Roman"/>
                <w:sz w:val="12"/>
                <w:szCs w:val="12"/>
              </w:rPr>
            </w:pPr>
          </w:p>
        </w:tc>
        <w:tc>
          <w:tcPr>
            <w:tcW w:w="1242" w:type="dxa"/>
            <w:vAlign w:val="center"/>
          </w:tcPr>
          <w:p w14:paraId="36DBB5F3" w14:textId="77777777" w:rsidR="009E220F" w:rsidRDefault="009E220F" w:rsidP="009E220F">
            <w:pPr>
              <w:tabs>
                <w:tab w:val="left" w:pos="0"/>
              </w:tabs>
              <w:jc w:val="center"/>
              <w:rPr>
                <w:rFonts w:ascii="Times New Roman" w:hAnsi="Times New Roman" w:cs="Times New Roman"/>
                <w:sz w:val="12"/>
                <w:szCs w:val="12"/>
              </w:rPr>
            </w:pPr>
          </w:p>
        </w:tc>
      </w:tr>
    </w:tbl>
    <w:p w14:paraId="1BCD0FE3" w14:textId="77777777" w:rsidR="00EA42F3" w:rsidRDefault="00EA42F3" w:rsidP="00EA42F3">
      <w:pPr>
        <w:tabs>
          <w:tab w:val="left" w:pos="0"/>
        </w:tabs>
        <w:spacing w:after="0" w:line="240" w:lineRule="auto"/>
        <w:ind w:firstLine="284"/>
        <w:jc w:val="both"/>
        <w:rPr>
          <w:rFonts w:ascii="Times New Roman" w:hAnsi="Times New Roman" w:cs="Times New Roman"/>
          <w:sz w:val="12"/>
          <w:szCs w:val="12"/>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6"/>
        <w:gridCol w:w="1093"/>
      </w:tblGrid>
      <w:tr w:rsidR="009E220F" w14:paraId="21726EAC" w14:textId="77777777" w:rsidTr="00843872">
        <w:tc>
          <w:tcPr>
            <w:tcW w:w="6636" w:type="dxa"/>
            <w:vAlign w:val="center"/>
          </w:tcPr>
          <w:p w14:paraId="26AAECFD" w14:textId="77777777" w:rsidR="009E220F" w:rsidRDefault="009E220F" w:rsidP="00843872">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___________________________________________________________________________________________________________</w:t>
            </w:r>
          </w:p>
        </w:tc>
        <w:tc>
          <w:tcPr>
            <w:tcW w:w="1093" w:type="dxa"/>
            <w:vAlign w:val="center"/>
          </w:tcPr>
          <w:p w14:paraId="0652617B" w14:textId="77777777" w:rsidR="009E220F" w:rsidRDefault="009E220F" w:rsidP="00843872">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w:t>
            </w:r>
          </w:p>
        </w:tc>
      </w:tr>
      <w:tr w:rsidR="009E220F" w14:paraId="5D40F95F" w14:textId="77777777" w:rsidTr="00843872">
        <w:tc>
          <w:tcPr>
            <w:tcW w:w="6636" w:type="dxa"/>
            <w:vAlign w:val="center"/>
          </w:tcPr>
          <w:p w14:paraId="3E0C7ECC" w14:textId="77777777" w:rsidR="009E220F" w:rsidRDefault="009E220F" w:rsidP="00843872">
            <w:pPr>
              <w:tabs>
                <w:tab w:val="left" w:pos="0"/>
              </w:tabs>
              <w:jc w:val="center"/>
              <w:rPr>
                <w:rFonts w:ascii="Times New Roman" w:hAnsi="Times New Roman" w:cs="Times New Roman"/>
                <w:sz w:val="12"/>
                <w:szCs w:val="12"/>
              </w:rPr>
            </w:pPr>
            <w:r w:rsidRPr="00CD52F4">
              <w:rPr>
                <w:rFonts w:ascii="Times New Roman" w:hAnsi="Times New Roman" w:cs="Times New Roman"/>
                <w:sz w:val="12"/>
                <w:szCs w:val="12"/>
              </w:rPr>
              <w:t>(должность, фамилия, инициалы должностного  лица контрольного органа, в до</w:t>
            </w:r>
            <w:r>
              <w:rPr>
                <w:rFonts w:ascii="Times New Roman" w:hAnsi="Times New Roman" w:cs="Times New Roman"/>
                <w:sz w:val="12"/>
                <w:szCs w:val="12"/>
              </w:rPr>
              <w:t xml:space="preserve">лжностные </w:t>
            </w:r>
            <w:r w:rsidRPr="00CD52F4">
              <w:rPr>
                <w:rFonts w:ascii="Times New Roman" w:hAnsi="Times New Roman" w:cs="Times New Roman"/>
                <w:sz w:val="12"/>
                <w:szCs w:val="12"/>
              </w:rPr>
              <w:t>обязанности которого в соответствии с</w:t>
            </w:r>
            <w:r>
              <w:rPr>
                <w:rFonts w:ascii="Times New Roman" w:hAnsi="Times New Roman" w:cs="Times New Roman"/>
                <w:sz w:val="12"/>
                <w:szCs w:val="12"/>
              </w:rPr>
              <w:t xml:space="preserve"> </w:t>
            </w:r>
            <w:r w:rsidRPr="00CD52F4">
              <w:rPr>
                <w:rFonts w:ascii="Times New Roman" w:hAnsi="Times New Roman" w:cs="Times New Roman"/>
                <w:sz w:val="12"/>
                <w:szCs w:val="12"/>
              </w:rPr>
              <w:t xml:space="preserve">положением о </w:t>
            </w:r>
            <w:r>
              <w:rPr>
                <w:rFonts w:ascii="Times New Roman" w:hAnsi="Times New Roman" w:cs="Times New Roman"/>
                <w:sz w:val="12"/>
                <w:szCs w:val="12"/>
              </w:rPr>
              <w:t xml:space="preserve">виде контроля  или должностной </w:t>
            </w:r>
            <w:r w:rsidRPr="00CD52F4">
              <w:rPr>
                <w:rFonts w:ascii="Times New Roman" w:hAnsi="Times New Roman" w:cs="Times New Roman"/>
                <w:sz w:val="12"/>
                <w:szCs w:val="12"/>
              </w:rPr>
              <w:t>инструкцией вхо</w:t>
            </w:r>
            <w:r>
              <w:rPr>
                <w:rFonts w:ascii="Times New Roman" w:hAnsi="Times New Roman" w:cs="Times New Roman"/>
                <w:sz w:val="12"/>
                <w:szCs w:val="12"/>
              </w:rPr>
              <w:t xml:space="preserve">дит осуществление полномочий по </w:t>
            </w:r>
            <w:r w:rsidRPr="00CD52F4">
              <w:rPr>
                <w:rFonts w:ascii="Times New Roman" w:hAnsi="Times New Roman" w:cs="Times New Roman"/>
                <w:sz w:val="12"/>
                <w:szCs w:val="12"/>
              </w:rPr>
              <w:t>виду контроля, в т</w:t>
            </w:r>
            <w:r>
              <w:rPr>
                <w:rFonts w:ascii="Times New Roman" w:hAnsi="Times New Roman" w:cs="Times New Roman"/>
                <w:sz w:val="12"/>
                <w:szCs w:val="12"/>
              </w:rPr>
              <w:t>ом числе проведение контрольных</w:t>
            </w:r>
            <w:r w:rsidRPr="00CD52F4">
              <w:rPr>
                <w:rFonts w:ascii="Times New Roman" w:hAnsi="Times New Roman" w:cs="Times New Roman"/>
                <w:sz w:val="12"/>
                <w:szCs w:val="12"/>
              </w:rPr>
              <w:t xml:space="preserve"> меропр</w:t>
            </w:r>
            <w:r>
              <w:rPr>
                <w:rFonts w:ascii="Times New Roman" w:hAnsi="Times New Roman" w:cs="Times New Roman"/>
                <w:sz w:val="12"/>
                <w:szCs w:val="12"/>
              </w:rPr>
              <w:t xml:space="preserve">иятий, проводящего контрольное </w:t>
            </w:r>
            <w:r w:rsidRPr="00CD52F4">
              <w:rPr>
                <w:rFonts w:ascii="Times New Roman" w:hAnsi="Times New Roman" w:cs="Times New Roman"/>
                <w:sz w:val="12"/>
                <w:szCs w:val="12"/>
              </w:rPr>
              <w:t>мероприятие и заполняющего проверочный лист)</w:t>
            </w:r>
          </w:p>
        </w:tc>
        <w:tc>
          <w:tcPr>
            <w:tcW w:w="1093" w:type="dxa"/>
            <w:vAlign w:val="center"/>
          </w:tcPr>
          <w:p w14:paraId="00692870" w14:textId="77777777" w:rsidR="009E220F" w:rsidRDefault="009E220F" w:rsidP="00843872">
            <w:pPr>
              <w:tabs>
                <w:tab w:val="left" w:pos="0"/>
              </w:tabs>
              <w:jc w:val="center"/>
              <w:rPr>
                <w:rFonts w:ascii="Times New Roman" w:hAnsi="Times New Roman" w:cs="Times New Roman"/>
                <w:sz w:val="12"/>
                <w:szCs w:val="12"/>
              </w:rPr>
            </w:pPr>
            <w:r w:rsidRPr="00CD52F4">
              <w:rPr>
                <w:rFonts w:ascii="Times New Roman" w:hAnsi="Times New Roman" w:cs="Times New Roman"/>
                <w:sz w:val="12"/>
                <w:szCs w:val="12"/>
              </w:rPr>
              <w:t>(подпись)</w:t>
            </w:r>
          </w:p>
        </w:tc>
      </w:tr>
    </w:tbl>
    <w:p w14:paraId="6F8D9C1D" w14:textId="77777777" w:rsidR="009E220F" w:rsidRDefault="009E220F" w:rsidP="00EA42F3">
      <w:pPr>
        <w:tabs>
          <w:tab w:val="left" w:pos="0"/>
        </w:tabs>
        <w:spacing w:after="0" w:line="240" w:lineRule="auto"/>
        <w:ind w:firstLine="284"/>
        <w:jc w:val="both"/>
        <w:rPr>
          <w:rFonts w:ascii="Times New Roman" w:hAnsi="Times New Roman" w:cs="Times New Roman"/>
          <w:sz w:val="12"/>
          <w:szCs w:val="12"/>
        </w:rPr>
      </w:pPr>
    </w:p>
    <w:p w14:paraId="73B84D83" w14:textId="77777777" w:rsidR="009E220F" w:rsidRPr="009E220F" w:rsidRDefault="009E220F" w:rsidP="009E220F">
      <w:pPr>
        <w:tabs>
          <w:tab w:val="left" w:pos="0"/>
        </w:tabs>
        <w:spacing w:after="0" w:line="240" w:lineRule="auto"/>
        <w:ind w:firstLine="284"/>
        <w:jc w:val="center"/>
        <w:rPr>
          <w:rFonts w:ascii="Times New Roman" w:hAnsi="Times New Roman" w:cs="Times New Roman"/>
          <w:sz w:val="12"/>
          <w:szCs w:val="12"/>
        </w:rPr>
      </w:pPr>
      <w:r w:rsidRPr="009E220F">
        <w:rPr>
          <w:rFonts w:ascii="Times New Roman" w:hAnsi="Times New Roman" w:cs="Times New Roman"/>
          <w:sz w:val="12"/>
          <w:szCs w:val="12"/>
        </w:rPr>
        <w:t xml:space="preserve">Администрация </w:t>
      </w:r>
    </w:p>
    <w:p w14:paraId="2BCFC2A2" w14:textId="42163B59" w:rsidR="009E220F" w:rsidRPr="009E220F" w:rsidRDefault="009E220F" w:rsidP="009E220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9E220F">
        <w:rPr>
          <w:rFonts w:ascii="Times New Roman" w:hAnsi="Times New Roman" w:cs="Times New Roman"/>
          <w:sz w:val="12"/>
          <w:szCs w:val="12"/>
        </w:rPr>
        <w:t>Кутузовский</w:t>
      </w:r>
    </w:p>
    <w:p w14:paraId="5C6A9D50" w14:textId="77777777" w:rsidR="009E220F" w:rsidRPr="009E220F" w:rsidRDefault="009E220F" w:rsidP="009E220F">
      <w:pPr>
        <w:tabs>
          <w:tab w:val="left" w:pos="0"/>
        </w:tabs>
        <w:spacing w:after="0" w:line="240" w:lineRule="auto"/>
        <w:ind w:firstLine="284"/>
        <w:jc w:val="center"/>
        <w:rPr>
          <w:rFonts w:ascii="Times New Roman" w:hAnsi="Times New Roman" w:cs="Times New Roman"/>
          <w:sz w:val="12"/>
          <w:szCs w:val="12"/>
        </w:rPr>
      </w:pPr>
      <w:r w:rsidRPr="009E220F">
        <w:rPr>
          <w:rFonts w:ascii="Times New Roman" w:hAnsi="Times New Roman" w:cs="Times New Roman"/>
          <w:sz w:val="12"/>
          <w:szCs w:val="12"/>
        </w:rPr>
        <w:t>муниципального района Сергиевский</w:t>
      </w:r>
    </w:p>
    <w:p w14:paraId="0E256536" w14:textId="69EFA683" w:rsidR="009E220F" w:rsidRPr="009E220F" w:rsidRDefault="009E220F" w:rsidP="009E220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179C99B1" w14:textId="29D3DFFC" w:rsidR="009E220F" w:rsidRPr="009E220F" w:rsidRDefault="009E220F" w:rsidP="009E220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0493E55D" w14:textId="1236DAC8" w:rsidR="009E220F" w:rsidRDefault="009E220F" w:rsidP="009E220F">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09.03.2022 г.                                                                                                                                                                                                                     №</w:t>
      </w:r>
      <w:r w:rsidRPr="009E220F">
        <w:rPr>
          <w:rFonts w:ascii="Times New Roman" w:hAnsi="Times New Roman" w:cs="Times New Roman"/>
          <w:sz w:val="12"/>
          <w:szCs w:val="12"/>
        </w:rPr>
        <w:t>7</w:t>
      </w:r>
    </w:p>
    <w:p w14:paraId="5F3355B4" w14:textId="2491A1B2" w:rsidR="009E220F" w:rsidRPr="009E220F" w:rsidRDefault="009E220F" w:rsidP="009E220F">
      <w:pPr>
        <w:tabs>
          <w:tab w:val="left" w:pos="0"/>
        </w:tabs>
        <w:spacing w:after="0" w:line="240" w:lineRule="auto"/>
        <w:ind w:firstLine="284"/>
        <w:jc w:val="center"/>
        <w:rPr>
          <w:rFonts w:ascii="Times New Roman" w:hAnsi="Times New Roman" w:cs="Times New Roman"/>
          <w:sz w:val="12"/>
          <w:szCs w:val="12"/>
        </w:rPr>
      </w:pPr>
      <w:r w:rsidRPr="009E220F">
        <w:rPr>
          <w:rFonts w:ascii="Times New Roman" w:hAnsi="Times New Roman" w:cs="Times New Roman"/>
          <w:sz w:val="12"/>
          <w:szCs w:val="12"/>
        </w:rPr>
        <w:t>«Об утверждении формы проверочного листа,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Кутузовский муниципального района Сергиевский Самарской области»</w:t>
      </w:r>
    </w:p>
    <w:p w14:paraId="4F6BC084" w14:textId="77777777" w:rsidR="009E220F" w:rsidRPr="009E220F" w:rsidRDefault="009E220F" w:rsidP="009E220F">
      <w:pPr>
        <w:tabs>
          <w:tab w:val="left" w:pos="0"/>
        </w:tabs>
        <w:spacing w:after="0" w:line="240" w:lineRule="auto"/>
        <w:ind w:firstLine="284"/>
        <w:jc w:val="both"/>
        <w:rPr>
          <w:rFonts w:ascii="Times New Roman" w:hAnsi="Times New Roman" w:cs="Times New Roman"/>
          <w:sz w:val="12"/>
          <w:szCs w:val="12"/>
        </w:rPr>
      </w:pPr>
      <w:proofErr w:type="gramStart"/>
      <w:r w:rsidRPr="009E220F">
        <w:rPr>
          <w:rFonts w:ascii="Times New Roman" w:hAnsi="Times New Roman" w:cs="Times New Roman"/>
          <w:sz w:val="12"/>
          <w:szCs w:val="12"/>
        </w:rPr>
        <w:t>В соответствии со статьей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Администрация сельского поселения Кутузовский</w:t>
      </w:r>
      <w:proofErr w:type="gramEnd"/>
    </w:p>
    <w:p w14:paraId="73C577E5" w14:textId="77777777" w:rsidR="009E220F" w:rsidRPr="009E220F" w:rsidRDefault="009E220F" w:rsidP="009E220F">
      <w:pPr>
        <w:tabs>
          <w:tab w:val="left" w:pos="0"/>
        </w:tabs>
        <w:spacing w:after="0" w:line="240" w:lineRule="auto"/>
        <w:ind w:firstLine="284"/>
        <w:jc w:val="both"/>
        <w:rPr>
          <w:rFonts w:ascii="Times New Roman" w:hAnsi="Times New Roman" w:cs="Times New Roman"/>
          <w:sz w:val="12"/>
          <w:szCs w:val="12"/>
        </w:rPr>
      </w:pPr>
      <w:r w:rsidRPr="009E220F">
        <w:rPr>
          <w:rFonts w:ascii="Times New Roman" w:hAnsi="Times New Roman" w:cs="Times New Roman"/>
          <w:sz w:val="12"/>
          <w:szCs w:val="12"/>
        </w:rPr>
        <w:t>ПОСТАНОВЛЯЕТ:</w:t>
      </w:r>
    </w:p>
    <w:p w14:paraId="79957443" w14:textId="77777777" w:rsidR="009E220F" w:rsidRPr="009E220F" w:rsidRDefault="009E220F" w:rsidP="009E220F">
      <w:pPr>
        <w:tabs>
          <w:tab w:val="left" w:pos="0"/>
        </w:tabs>
        <w:spacing w:after="0" w:line="240" w:lineRule="auto"/>
        <w:ind w:firstLine="284"/>
        <w:jc w:val="both"/>
        <w:rPr>
          <w:rFonts w:ascii="Times New Roman" w:hAnsi="Times New Roman" w:cs="Times New Roman"/>
          <w:sz w:val="12"/>
          <w:szCs w:val="12"/>
        </w:rPr>
      </w:pPr>
      <w:r w:rsidRPr="009E220F">
        <w:rPr>
          <w:rFonts w:ascii="Times New Roman" w:hAnsi="Times New Roman" w:cs="Times New Roman"/>
          <w:sz w:val="12"/>
          <w:szCs w:val="12"/>
        </w:rPr>
        <w:t>1. Утвердить форму проверочного листа,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Кутузовский муниципального района Сергиевский Самарской области согласно приложению.</w:t>
      </w:r>
    </w:p>
    <w:p w14:paraId="759A3A14" w14:textId="77777777" w:rsidR="009E220F" w:rsidRPr="009E220F" w:rsidRDefault="009E220F" w:rsidP="009E220F">
      <w:pPr>
        <w:tabs>
          <w:tab w:val="left" w:pos="0"/>
        </w:tabs>
        <w:spacing w:after="0" w:line="240" w:lineRule="auto"/>
        <w:ind w:firstLine="284"/>
        <w:jc w:val="both"/>
        <w:rPr>
          <w:rFonts w:ascii="Times New Roman" w:hAnsi="Times New Roman" w:cs="Times New Roman"/>
          <w:sz w:val="12"/>
          <w:szCs w:val="12"/>
        </w:rPr>
      </w:pPr>
      <w:r w:rsidRPr="009E220F">
        <w:rPr>
          <w:rFonts w:ascii="Times New Roman" w:hAnsi="Times New Roman" w:cs="Times New Roman"/>
          <w:sz w:val="12"/>
          <w:szCs w:val="12"/>
        </w:rPr>
        <w:t xml:space="preserve">2.  </w:t>
      </w:r>
      <w:proofErr w:type="gramStart"/>
      <w:r w:rsidRPr="009E220F">
        <w:rPr>
          <w:rFonts w:ascii="Times New Roman" w:hAnsi="Times New Roman" w:cs="Times New Roman"/>
          <w:sz w:val="12"/>
          <w:szCs w:val="12"/>
        </w:rPr>
        <w:t>Признать утратившим силу постановление администрации сельского поселения Кутузовский муниципального района Сергиевский Самарской области от 05.10.2021г. №33 «Об утверждении форм проверочного листа (списка контрольных вопросов), используемых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Кутузовский муниципального района Сергиевский Самарской области.</w:t>
      </w:r>
      <w:proofErr w:type="gramEnd"/>
    </w:p>
    <w:p w14:paraId="38B30854" w14:textId="77777777" w:rsidR="009E220F" w:rsidRPr="009E220F" w:rsidRDefault="009E220F" w:rsidP="009E220F">
      <w:pPr>
        <w:tabs>
          <w:tab w:val="left" w:pos="0"/>
        </w:tabs>
        <w:spacing w:after="0" w:line="240" w:lineRule="auto"/>
        <w:ind w:firstLine="284"/>
        <w:jc w:val="both"/>
        <w:rPr>
          <w:rFonts w:ascii="Times New Roman" w:hAnsi="Times New Roman" w:cs="Times New Roman"/>
          <w:sz w:val="12"/>
          <w:szCs w:val="12"/>
        </w:rPr>
      </w:pPr>
      <w:r w:rsidRPr="009E220F">
        <w:rPr>
          <w:rFonts w:ascii="Times New Roman" w:hAnsi="Times New Roman" w:cs="Times New Roman"/>
          <w:sz w:val="12"/>
          <w:szCs w:val="12"/>
        </w:rPr>
        <w:t>3. Опубликовать настоящее постановление в газете «Сергиевский  вестник».</w:t>
      </w:r>
    </w:p>
    <w:p w14:paraId="47534A1E" w14:textId="77777777" w:rsidR="009E220F" w:rsidRPr="009E220F" w:rsidRDefault="009E220F" w:rsidP="009E220F">
      <w:pPr>
        <w:tabs>
          <w:tab w:val="left" w:pos="0"/>
        </w:tabs>
        <w:spacing w:after="0" w:line="240" w:lineRule="auto"/>
        <w:ind w:firstLine="284"/>
        <w:jc w:val="both"/>
        <w:rPr>
          <w:rFonts w:ascii="Times New Roman" w:hAnsi="Times New Roman" w:cs="Times New Roman"/>
          <w:sz w:val="12"/>
          <w:szCs w:val="12"/>
        </w:rPr>
      </w:pPr>
      <w:r w:rsidRPr="009E220F">
        <w:rPr>
          <w:rFonts w:ascii="Times New Roman" w:hAnsi="Times New Roman" w:cs="Times New Roman"/>
          <w:sz w:val="12"/>
          <w:szCs w:val="12"/>
        </w:rPr>
        <w:t>4. Настоящее Постановление вступает в силу со дня его официального опубликования и распространяет свое действие на отношения, возникшие с 1 марта 2022 года.</w:t>
      </w:r>
    </w:p>
    <w:p w14:paraId="7C3286D9" w14:textId="2C979FF0" w:rsidR="009E220F" w:rsidRPr="009E220F" w:rsidRDefault="009E220F" w:rsidP="009E220F">
      <w:pPr>
        <w:tabs>
          <w:tab w:val="left" w:pos="0"/>
        </w:tabs>
        <w:spacing w:after="0" w:line="240" w:lineRule="auto"/>
        <w:ind w:firstLine="284"/>
        <w:jc w:val="both"/>
        <w:rPr>
          <w:rFonts w:ascii="Times New Roman" w:hAnsi="Times New Roman" w:cs="Times New Roman"/>
          <w:sz w:val="12"/>
          <w:szCs w:val="12"/>
        </w:rPr>
      </w:pPr>
      <w:r w:rsidRPr="009E220F">
        <w:rPr>
          <w:rFonts w:ascii="Times New Roman" w:hAnsi="Times New Roman" w:cs="Times New Roman"/>
          <w:sz w:val="12"/>
          <w:szCs w:val="12"/>
        </w:rPr>
        <w:t xml:space="preserve">5. </w:t>
      </w:r>
      <w:proofErr w:type="gramStart"/>
      <w:r w:rsidRPr="009E220F">
        <w:rPr>
          <w:rFonts w:ascii="Times New Roman" w:hAnsi="Times New Roman" w:cs="Times New Roman"/>
          <w:sz w:val="12"/>
          <w:szCs w:val="12"/>
        </w:rPr>
        <w:t>Контроль за</w:t>
      </w:r>
      <w:proofErr w:type="gramEnd"/>
      <w:r w:rsidRPr="009E220F">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396C35E2" w14:textId="77777777" w:rsidR="009E220F" w:rsidRPr="009E220F" w:rsidRDefault="009E220F" w:rsidP="009E220F">
      <w:pPr>
        <w:tabs>
          <w:tab w:val="left" w:pos="0"/>
        </w:tabs>
        <w:spacing w:after="0" w:line="240" w:lineRule="auto"/>
        <w:ind w:firstLine="284"/>
        <w:jc w:val="right"/>
        <w:rPr>
          <w:rFonts w:ascii="Times New Roman" w:hAnsi="Times New Roman" w:cs="Times New Roman"/>
          <w:sz w:val="12"/>
          <w:szCs w:val="12"/>
        </w:rPr>
      </w:pPr>
      <w:r w:rsidRPr="009E220F">
        <w:rPr>
          <w:rFonts w:ascii="Times New Roman" w:hAnsi="Times New Roman" w:cs="Times New Roman"/>
          <w:sz w:val="12"/>
          <w:szCs w:val="12"/>
        </w:rPr>
        <w:t xml:space="preserve">Глава сельского поселения Кутузовский </w:t>
      </w:r>
    </w:p>
    <w:p w14:paraId="4FDF833F" w14:textId="77777777" w:rsidR="009E220F" w:rsidRDefault="009E220F" w:rsidP="009E220F">
      <w:pPr>
        <w:tabs>
          <w:tab w:val="left" w:pos="0"/>
        </w:tabs>
        <w:spacing w:after="0" w:line="240" w:lineRule="auto"/>
        <w:ind w:firstLine="284"/>
        <w:jc w:val="right"/>
        <w:rPr>
          <w:rFonts w:ascii="Times New Roman" w:hAnsi="Times New Roman" w:cs="Times New Roman"/>
          <w:sz w:val="12"/>
          <w:szCs w:val="12"/>
        </w:rPr>
      </w:pPr>
      <w:r w:rsidRPr="009E220F">
        <w:rPr>
          <w:rFonts w:ascii="Times New Roman" w:hAnsi="Times New Roman" w:cs="Times New Roman"/>
          <w:sz w:val="12"/>
          <w:szCs w:val="12"/>
        </w:rPr>
        <w:t xml:space="preserve">муниципального района Сергиевский                          </w:t>
      </w:r>
    </w:p>
    <w:p w14:paraId="075BED1B" w14:textId="4CBAD630" w:rsidR="009E220F" w:rsidRPr="009E220F" w:rsidRDefault="009E220F" w:rsidP="009E220F">
      <w:pPr>
        <w:tabs>
          <w:tab w:val="left" w:pos="0"/>
        </w:tabs>
        <w:spacing w:after="0" w:line="240" w:lineRule="auto"/>
        <w:ind w:firstLine="284"/>
        <w:jc w:val="right"/>
        <w:rPr>
          <w:rFonts w:ascii="Times New Roman" w:hAnsi="Times New Roman" w:cs="Times New Roman"/>
          <w:sz w:val="12"/>
          <w:szCs w:val="12"/>
        </w:rPr>
      </w:pPr>
      <w:r w:rsidRPr="009E220F">
        <w:rPr>
          <w:rFonts w:ascii="Times New Roman" w:hAnsi="Times New Roman" w:cs="Times New Roman"/>
          <w:sz w:val="12"/>
          <w:szCs w:val="12"/>
        </w:rPr>
        <w:t xml:space="preserve">             </w:t>
      </w:r>
      <w:proofErr w:type="spellStart"/>
      <w:r w:rsidRPr="009E220F">
        <w:rPr>
          <w:rFonts w:ascii="Times New Roman" w:hAnsi="Times New Roman" w:cs="Times New Roman"/>
          <w:sz w:val="12"/>
          <w:szCs w:val="12"/>
        </w:rPr>
        <w:t>А.В.Сабельникова</w:t>
      </w:r>
      <w:proofErr w:type="spellEnd"/>
    </w:p>
    <w:p w14:paraId="5A3BBE82" w14:textId="77777777" w:rsidR="009E220F" w:rsidRPr="009E220F" w:rsidRDefault="009E220F" w:rsidP="009E220F">
      <w:pPr>
        <w:tabs>
          <w:tab w:val="left" w:pos="0"/>
        </w:tabs>
        <w:spacing w:after="0" w:line="240" w:lineRule="auto"/>
        <w:jc w:val="both"/>
        <w:rPr>
          <w:rFonts w:ascii="Times New Roman" w:hAnsi="Times New Roman" w:cs="Times New Roman"/>
          <w:sz w:val="12"/>
          <w:szCs w:val="12"/>
        </w:rPr>
      </w:pPr>
    </w:p>
    <w:p w14:paraId="41085D77" w14:textId="77777777" w:rsidR="009E220F" w:rsidRPr="009E220F" w:rsidRDefault="009E220F" w:rsidP="009E220F">
      <w:pPr>
        <w:tabs>
          <w:tab w:val="left" w:pos="0"/>
        </w:tabs>
        <w:spacing w:after="0" w:line="240" w:lineRule="auto"/>
        <w:ind w:firstLine="284"/>
        <w:jc w:val="right"/>
        <w:rPr>
          <w:rFonts w:ascii="Times New Roman" w:hAnsi="Times New Roman" w:cs="Times New Roman"/>
          <w:sz w:val="12"/>
          <w:szCs w:val="12"/>
        </w:rPr>
      </w:pPr>
      <w:r w:rsidRPr="009E220F">
        <w:rPr>
          <w:rFonts w:ascii="Times New Roman" w:hAnsi="Times New Roman" w:cs="Times New Roman"/>
          <w:sz w:val="12"/>
          <w:szCs w:val="12"/>
        </w:rPr>
        <w:t>ПРИЛОЖЕНИЕ</w:t>
      </w:r>
    </w:p>
    <w:p w14:paraId="36B7C229" w14:textId="77777777" w:rsidR="009E220F" w:rsidRDefault="009E220F" w:rsidP="009E220F">
      <w:pPr>
        <w:tabs>
          <w:tab w:val="left" w:pos="0"/>
        </w:tabs>
        <w:spacing w:after="0" w:line="240" w:lineRule="auto"/>
        <w:ind w:firstLine="284"/>
        <w:jc w:val="right"/>
        <w:rPr>
          <w:rFonts w:ascii="Times New Roman" w:hAnsi="Times New Roman" w:cs="Times New Roman"/>
          <w:sz w:val="12"/>
          <w:szCs w:val="12"/>
        </w:rPr>
      </w:pPr>
      <w:r w:rsidRPr="009E220F">
        <w:rPr>
          <w:rFonts w:ascii="Times New Roman" w:hAnsi="Times New Roman" w:cs="Times New Roman"/>
          <w:sz w:val="12"/>
          <w:szCs w:val="12"/>
        </w:rPr>
        <w:lastRenderedPageBreak/>
        <w:t xml:space="preserve">к постановлению Администрации </w:t>
      </w:r>
    </w:p>
    <w:p w14:paraId="1E92B502" w14:textId="77777777" w:rsidR="009E220F" w:rsidRDefault="009E220F" w:rsidP="009E220F">
      <w:pPr>
        <w:tabs>
          <w:tab w:val="left" w:pos="0"/>
        </w:tabs>
        <w:spacing w:after="0" w:line="240" w:lineRule="auto"/>
        <w:ind w:firstLine="284"/>
        <w:jc w:val="right"/>
        <w:rPr>
          <w:rFonts w:ascii="Times New Roman" w:hAnsi="Times New Roman" w:cs="Times New Roman"/>
          <w:sz w:val="12"/>
          <w:szCs w:val="12"/>
        </w:rPr>
      </w:pPr>
      <w:r w:rsidRPr="009E220F">
        <w:rPr>
          <w:rFonts w:ascii="Times New Roman" w:hAnsi="Times New Roman" w:cs="Times New Roman"/>
          <w:sz w:val="12"/>
          <w:szCs w:val="12"/>
        </w:rPr>
        <w:t>сельского поселения Кутузовский</w:t>
      </w:r>
    </w:p>
    <w:p w14:paraId="201BD6BA" w14:textId="3D0B469C" w:rsidR="009E220F" w:rsidRPr="009E220F" w:rsidRDefault="009E220F" w:rsidP="009E220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муниципального района </w:t>
      </w:r>
      <w:r w:rsidRPr="009E220F">
        <w:rPr>
          <w:rFonts w:ascii="Times New Roman" w:hAnsi="Times New Roman" w:cs="Times New Roman"/>
          <w:sz w:val="12"/>
          <w:szCs w:val="12"/>
        </w:rPr>
        <w:t>Сергиевский</w:t>
      </w:r>
    </w:p>
    <w:p w14:paraId="6709517E" w14:textId="77777777" w:rsidR="009E220F" w:rsidRPr="009E220F" w:rsidRDefault="009E220F" w:rsidP="009E220F">
      <w:pPr>
        <w:tabs>
          <w:tab w:val="left" w:pos="0"/>
        </w:tabs>
        <w:spacing w:after="0" w:line="240" w:lineRule="auto"/>
        <w:ind w:firstLine="284"/>
        <w:jc w:val="right"/>
        <w:rPr>
          <w:rFonts w:ascii="Times New Roman" w:hAnsi="Times New Roman" w:cs="Times New Roman"/>
          <w:sz w:val="12"/>
          <w:szCs w:val="12"/>
        </w:rPr>
      </w:pPr>
      <w:r w:rsidRPr="009E220F">
        <w:rPr>
          <w:rFonts w:ascii="Times New Roman" w:hAnsi="Times New Roman" w:cs="Times New Roman"/>
          <w:sz w:val="12"/>
          <w:szCs w:val="12"/>
        </w:rPr>
        <w:t>Самарской области</w:t>
      </w:r>
    </w:p>
    <w:p w14:paraId="6B884A41" w14:textId="77777777" w:rsidR="009E220F" w:rsidRPr="009E220F" w:rsidRDefault="009E220F" w:rsidP="009E220F">
      <w:pPr>
        <w:tabs>
          <w:tab w:val="left" w:pos="0"/>
        </w:tabs>
        <w:spacing w:after="0" w:line="240" w:lineRule="auto"/>
        <w:ind w:firstLine="284"/>
        <w:jc w:val="right"/>
        <w:rPr>
          <w:rFonts w:ascii="Times New Roman" w:hAnsi="Times New Roman" w:cs="Times New Roman"/>
          <w:sz w:val="12"/>
          <w:szCs w:val="12"/>
        </w:rPr>
      </w:pPr>
      <w:r w:rsidRPr="009E220F">
        <w:rPr>
          <w:rFonts w:ascii="Times New Roman" w:hAnsi="Times New Roman" w:cs="Times New Roman"/>
          <w:sz w:val="12"/>
          <w:szCs w:val="12"/>
        </w:rPr>
        <w:t>от  09.03.2022 г.  № 7</w:t>
      </w:r>
    </w:p>
    <w:p w14:paraId="6DD33994" w14:textId="77777777" w:rsidR="009E220F" w:rsidRPr="009E220F" w:rsidRDefault="009E220F" w:rsidP="009E220F">
      <w:pPr>
        <w:tabs>
          <w:tab w:val="left" w:pos="0"/>
        </w:tabs>
        <w:spacing w:after="0" w:line="240" w:lineRule="auto"/>
        <w:jc w:val="right"/>
        <w:rPr>
          <w:rFonts w:ascii="Times New Roman" w:hAnsi="Times New Roman" w:cs="Times New Roman"/>
          <w:sz w:val="12"/>
          <w:szCs w:val="12"/>
        </w:rPr>
      </w:pPr>
    </w:p>
    <w:p w14:paraId="5E9A839F" w14:textId="74A09B9F" w:rsidR="009E220F" w:rsidRPr="009E220F" w:rsidRDefault="009E220F" w:rsidP="009E220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Форма</w:t>
      </w:r>
    </w:p>
    <w:p w14:paraId="68B84C2B" w14:textId="77777777" w:rsidR="009E220F" w:rsidRPr="009E220F" w:rsidRDefault="009E220F" w:rsidP="009E220F">
      <w:pPr>
        <w:tabs>
          <w:tab w:val="left" w:pos="0"/>
        </w:tabs>
        <w:spacing w:after="0" w:line="240" w:lineRule="auto"/>
        <w:ind w:firstLine="284"/>
        <w:jc w:val="right"/>
        <w:rPr>
          <w:rFonts w:ascii="Times New Roman" w:hAnsi="Times New Roman" w:cs="Times New Roman"/>
          <w:sz w:val="12"/>
          <w:szCs w:val="12"/>
        </w:rPr>
      </w:pPr>
      <w:r w:rsidRPr="009E220F">
        <w:rPr>
          <w:rFonts w:ascii="Times New Roman" w:hAnsi="Times New Roman" w:cs="Times New Roman"/>
          <w:sz w:val="12"/>
          <w:szCs w:val="12"/>
        </w:rPr>
        <w:t xml:space="preserve">QR-код, </w:t>
      </w:r>
      <w:proofErr w:type="gramStart"/>
      <w:r w:rsidRPr="009E220F">
        <w:rPr>
          <w:rFonts w:ascii="Times New Roman" w:hAnsi="Times New Roman" w:cs="Times New Roman"/>
          <w:sz w:val="12"/>
          <w:szCs w:val="12"/>
        </w:rPr>
        <w:t>предусмотренный</w:t>
      </w:r>
      <w:proofErr w:type="gramEnd"/>
      <w:r w:rsidRPr="009E220F">
        <w:rPr>
          <w:rFonts w:ascii="Times New Roman" w:hAnsi="Times New Roman" w:cs="Times New Roman"/>
          <w:sz w:val="12"/>
          <w:szCs w:val="12"/>
        </w:rPr>
        <w:t xml:space="preserve"> постановлением Правительства Российской Федерации </w:t>
      </w:r>
    </w:p>
    <w:p w14:paraId="507F1181" w14:textId="77777777" w:rsidR="009E220F" w:rsidRDefault="009E220F" w:rsidP="009E220F">
      <w:pPr>
        <w:tabs>
          <w:tab w:val="left" w:pos="0"/>
        </w:tabs>
        <w:spacing w:after="0" w:line="240" w:lineRule="auto"/>
        <w:ind w:firstLine="284"/>
        <w:jc w:val="right"/>
        <w:rPr>
          <w:rFonts w:ascii="Times New Roman" w:hAnsi="Times New Roman" w:cs="Times New Roman"/>
          <w:sz w:val="12"/>
          <w:szCs w:val="12"/>
        </w:rPr>
      </w:pPr>
      <w:r w:rsidRPr="009E220F">
        <w:rPr>
          <w:rFonts w:ascii="Times New Roman" w:hAnsi="Times New Roman" w:cs="Times New Roman"/>
          <w:sz w:val="12"/>
          <w:szCs w:val="12"/>
        </w:rPr>
        <w:t xml:space="preserve">от 16.04.2021 № 604 «Об утверждении Правил формирования и ведения единого реестра </w:t>
      </w:r>
    </w:p>
    <w:p w14:paraId="71AFBB06" w14:textId="77777777" w:rsidR="009E220F" w:rsidRDefault="009E220F" w:rsidP="009E220F">
      <w:pPr>
        <w:tabs>
          <w:tab w:val="left" w:pos="0"/>
        </w:tabs>
        <w:spacing w:after="0" w:line="240" w:lineRule="auto"/>
        <w:ind w:firstLine="284"/>
        <w:jc w:val="right"/>
        <w:rPr>
          <w:rFonts w:ascii="Times New Roman" w:hAnsi="Times New Roman" w:cs="Times New Roman"/>
          <w:sz w:val="12"/>
          <w:szCs w:val="12"/>
        </w:rPr>
      </w:pPr>
      <w:r w:rsidRPr="009E220F">
        <w:rPr>
          <w:rFonts w:ascii="Times New Roman" w:hAnsi="Times New Roman" w:cs="Times New Roman"/>
          <w:sz w:val="12"/>
          <w:szCs w:val="12"/>
        </w:rPr>
        <w:t xml:space="preserve">контрольных (надзорных) мероприятий и о внесении изменения в постановление </w:t>
      </w:r>
    </w:p>
    <w:p w14:paraId="4BD5E2BF" w14:textId="63D06127" w:rsidR="009E220F" w:rsidRPr="009E220F" w:rsidRDefault="009E220F" w:rsidP="009E220F">
      <w:pPr>
        <w:tabs>
          <w:tab w:val="left" w:pos="0"/>
        </w:tabs>
        <w:spacing w:after="0" w:line="240" w:lineRule="auto"/>
        <w:ind w:firstLine="284"/>
        <w:jc w:val="right"/>
        <w:rPr>
          <w:rFonts w:ascii="Times New Roman" w:hAnsi="Times New Roman" w:cs="Times New Roman"/>
          <w:sz w:val="12"/>
          <w:szCs w:val="12"/>
        </w:rPr>
      </w:pPr>
      <w:r w:rsidRPr="009E220F">
        <w:rPr>
          <w:rFonts w:ascii="Times New Roman" w:hAnsi="Times New Roman" w:cs="Times New Roman"/>
          <w:sz w:val="12"/>
          <w:szCs w:val="12"/>
        </w:rPr>
        <w:t xml:space="preserve">Правительства Российской </w:t>
      </w:r>
      <w:r>
        <w:rPr>
          <w:rFonts w:ascii="Times New Roman" w:hAnsi="Times New Roman" w:cs="Times New Roman"/>
          <w:sz w:val="12"/>
          <w:szCs w:val="12"/>
        </w:rPr>
        <w:t xml:space="preserve">Федерации от 28 апреля 2015 г. </w:t>
      </w:r>
      <w:r w:rsidRPr="009E220F">
        <w:rPr>
          <w:rFonts w:ascii="Times New Roman" w:hAnsi="Times New Roman" w:cs="Times New Roman"/>
          <w:sz w:val="12"/>
          <w:szCs w:val="12"/>
        </w:rPr>
        <w:t>№ 415».</w:t>
      </w:r>
    </w:p>
    <w:p w14:paraId="30134A29" w14:textId="77777777" w:rsidR="009E220F" w:rsidRPr="009E220F" w:rsidRDefault="009E220F" w:rsidP="009E220F">
      <w:pPr>
        <w:tabs>
          <w:tab w:val="left" w:pos="0"/>
        </w:tabs>
        <w:spacing w:after="0" w:line="240" w:lineRule="auto"/>
        <w:jc w:val="both"/>
        <w:rPr>
          <w:rFonts w:ascii="Times New Roman" w:hAnsi="Times New Roman" w:cs="Times New Roman"/>
          <w:sz w:val="12"/>
          <w:szCs w:val="12"/>
        </w:rPr>
      </w:pPr>
    </w:p>
    <w:p w14:paraId="70D5F427" w14:textId="4624EE2E" w:rsidR="009E220F" w:rsidRPr="009E220F" w:rsidRDefault="009E220F" w:rsidP="009E220F">
      <w:pPr>
        <w:tabs>
          <w:tab w:val="left" w:pos="0"/>
        </w:tabs>
        <w:spacing w:after="0" w:line="240" w:lineRule="auto"/>
        <w:ind w:firstLine="284"/>
        <w:jc w:val="center"/>
        <w:rPr>
          <w:rFonts w:ascii="Times New Roman" w:hAnsi="Times New Roman" w:cs="Times New Roman"/>
          <w:sz w:val="12"/>
          <w:szCs w:val="12"/>
        </w:rPr>
      </w:pPr>
      <w:r w:rsidRPr="009E220F">
        <w:rPr>
          <w:rFonts w:ascii="Times New Roman" w:hAnsi="Times New Roman" w:cs="Times New Roman"/>
          <w:sz w:val="12"/>
          <w:szCs w:val="12"/>
        </w:rPr>
        <w:t>Проверочный лист, используемый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Кутузовский муниципального района Сергиевский Самарской области  (далее также – проверочный лист)</w:t>
      </w:r>
    </w:p>
    <w:p w14:paraId="5B047C5E" w14:textId="4C2C0E07" w:rsidR="009E220F" w:rsidRPr="009E220F" w:rsidRDefault="009E220F" w:rsidP="009E220F">
      <w:pPr>
        <w:tabs>
          <w:tab w:val="left" w:pos="0"/>
        </w:tabs>
        <w:spacing w:after="0" w:line="240" w:lineRule="auto"/>
        <w:ind w:firstLine="284"/>
        <w:jc w:val="both"/>
        <w:rPr>
          <w:rFonts w:ascii="Times New Roman" w:hAnsi="Times New Roman" w:cs="Times New Roman"/>
          <w:sz w:val="12"/>
          <w:szCs w:val="12"/>
        </w:rPr>
      </w:pPr>
      <w:r w:rsidRPr="009E220F">
        <w:rPr>
          <w:rFonts w:ascii="Times New Roman" w:hAnsi="Times New Roman" w:cs="Times New Roman"/>
          <w:sz w:val="12"/>
          <w:szCs w:val="12"/>
        </w:rPr>
        <w:t xml:space="preserve"> «____» ___________20 ___ г.</w:t>
      </w:r>
    </w:p>
    <w:p w14:paraId="56241A42" w14:textId="5122FBDB" w:rsidR="009E220F" w:rsidRPr="009E220F" w:rsidRDefault="009E220F" w:rsidP="009E220F">
      <w:pPr>
        <w:tabs>
          <w:tab w:val="left" w:pos="0"/>
        </w:tabs>
        <w:spacing w:after="0" w:line="240" w:lineRule="auto"/>
        <w:ind w:firstLine="284"/>
        <w:jc w:val="both"/>
        <w:rPr>
          <w:rFonts w:ascii="Times New Roman" w:hAnsi="Times New Roman" w:cs="Times New Roman"/>
          <w:sz w:val="12"/>
          <w:szCs w:val="12"/>
        </w:rPr>
      </w:pPr>
      <w:r w:rsidRPr="009E220F">
        <w:rPr>
          <w:rFonts w:ascii="Times New Roman" w:hAnsi="Times New Roman" w:cs="Times New Roman"/>
          <w:sz w:val="12"/>
          <w:szCs w:val="12"/>
        </w:rPr>
        <w:t>дата заполнения проверочного листа</w:t>
      </w:r>
    </w:p>
    <w:p w14:paraId="205731D9" w14:textId="77777777" w:rsidR="009E220F" w:rsidRDefault="009E220F" w:rsidP="009E220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1.Вид контроля, включенный в единый реестр видов    контроля:</w:t>
      </w:r>
    </w:p>
    <w:p w14:paraId="03014B5A" w14:textId="4C2024DA" w:rsidR="009E220F" w:rsidRPr="009E220F" w:rsidRDefault="009E220F" w:rsidP="009E220F">
      <w:pPr>
        <w:tabs>
          <w:tab w:val="left" w:pos="0"/>
        </w:tabs>
        <w:spacing w:after="0" w:line="240" w:lineRule="auto"/>
        <w:ind w:firstLine="284"/>
        <w:jc w:val="both"/>
        <w:rPr>
          <w:rFonts w:ascii="Times New Roman" w:hAnsi="Times New Roman" w:cs="Times New Roman"/>
          <w:sz w:val="12"/>
          <w:szCs w:val="12"/>
        </w:rPr>
      </w:pPr>
      <w:r w:rsidRPr="009E220F">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6DFA91" w14:textId="77777777" w:rsidR="009E220F" w:rsidRDefault="009E220F" w:rsidP="009E220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 Наименование контрольного органа и реквизиты</w:t>
      </w:r>
      <w:r w:rsidRPr="009E220F">
        <w:rPr>
          <w:rFonts w:ascii="Times New Roman" w:hAnsi="Times New Roman" w:cs="Times New Roman"/>
          <w:sz w:val="12"/>
          <w:szCs w:val="12"/>
        </w:rPr>
        <w:t xml:space="preserve"> нормативного правового акта об утверждении формы проверочного листа: </w:t>
      </w:r>
    </w:p>
    <w:p w14:paraId="4E11B76F" w14:textId="65323A74" w:rsidR="009E220F" w:rsidRPr="009E220F" w:rsidRDefault="009E220F" w:rsidP="009E220F">
      <w:pPr>
        <w:tabs>
          <w:tab w:val="left" w:pos="0"/>
        </w:tabs>
        <w:spacing w:after="0" w:line="240" w:lineRule="auto"/>
        <w:ind w:firstLine="284"/>
        <w:jc w:val="both"/>
        <w:rPr>
          <w:rFonts w:ascii="Times New Roman" w:hAnsi="Times New Roman" w:cs="Times New Roman"/>
          <w:sz w:val="12"/>
          <w:szCs w:val="12"/>
        </w:rPr>
      </w:pPr>
      <w:r w:rsidRPr="009E220F">
        <w:rPr>
          <w:rFonts w:ascii="Times New Roman" w:hAnsi="Times New Roman" w:cs="Times New Roman"/>
          <w:sz w:val="12"/>
          <w:szCs w:val="12"/>
        </w:rPr>
        <w:t>___________________________________</w:t>
      </w:r>
      <w:r>
        <w:rPr>
          <w:rFonts w:ascii="Times New Roman" w:hAnsi="Times New Roman" w:cs="Times New Roman"/>
          <w:sz w:val="12"/>
          <w:szCs w:val="12"/>
        </w:rPr>
        <w:t>_______________________________</w:t>
      </w:r>
      <w:r w:rsidRPr="009E220F">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242038" w14:textId="77777777" w:rsidR="009E220F" w:rsidRDefault="009E220F" w:rsidP="009E220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9E220F">
        <w:rPr>
          <w:rFonts w:ascii="Times New Roman" w:hAnsi="Times New Roman" w:cs="Times New Roman"/>
          <w:sz w:val="12"/>
          <w:szCs w:val="12"/>
        </w:rPr>
        <w:t xml:space="preserve">Вид контрольного мероприятия: </w:t>
      </w:r>
    </w:p>
    <w:p w14:paraId="3C54CD87" w14:textId="3FF4F051" w:rsidR="009E220F" w:rsidRPr="009E220F" w:rsidRDefault="009E220F" w:rsidP="009E220F">
      <w:pPr>
        <w:tabs>
          <w:tab w:val="left" w:pos="0"/>
        </w:tabs>
        <w:spacing w:after="0" w:line="240" w:lineRule="auto"/>
        <w:ind w:firstLine="284"/>
        <w:jc w:val="both"/>
        <w:rPr>
          <w:rFonts w:ascii="Times New Roman" w:hAnsi="Times New Roman" w:cs="Times New Roman"/>
          <w:sz w:val="12"/>
          <w:szCs w:val="12"/>
        </w:rPr>
      </w:pPr>
      <w:r w:rsidRPr="009E220F">
        <w:rPr>
          <w:rFonts w:ascii="Times New Roman" w:hAnsi="Times New Roman" w:cs="Times New Roman"/>
          <w:sz w:val="12"/>
          <w:szCs w:val="12"/>
        </w:rPr>
        <w:t>_____</w:t>
      </w:r>
      <w:r>
        <w:rPr>
          <w:rFonts w:ascii="Times New Roman" w:hAnsi="Times New Roman" w:cs="Times New Roman"/>
          <w:sz w:val="12"/>
          <w:szCs w:val="12"/>
        </w:rPr>
        <w:t>_______________________________</w:t>
      </w:r>
      <w:r w:rsidRPr="009E220F">
        <w:rPr>
          <w:rFonts w:ascii="Times New Roman" w:hAnsi="Times New Roman" w:cs="Times New Roman"/>
          <w:sz w:val="12"/>
          <w:szCs w:val="12"/>
        </w:rPr>
        <w:t>__________________________________________________________________</w:t>
      </w:r>
    </w:p>
    <w:p w14:paraId="5076413E" w14:textId="77777777" w:rsidR="009E220F" w:rsidRDefault="009E220F" w:rsidP="009E220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9E220F">
        <w:rPr>
          <w:rFonts w:ascii="Times New Roman" w:hAnsi="Times New Roman" w:cs="Times New Roman"/>
          <w:sz w:val="12"/>
          <w:szCs w:val="12"/>
        </w:rPr>
        <w:t xml:space="preserve">Объект муниципального контроля, в отношении которого проводится контрольное мероприятие: </w:t>
      </w:r>
    </w:p>
    <w:p w14:paraId="4BAE8D8F" w14:textId="63B1D31E" w:rsidR="009E220F" w:rsidRPr="009E220F" w:rsidRDefault="009E220F" w:rsidP="009E220F">
      <w:pPr>
        <w:tabs>
          <w:tab w:val="left" w:pos="0"/>
        </w:tabs>
        <w:spacing w:after="0" w:line="240" w:lineRule="auto"/>
        <w:ind w:firstLine="284"/>
        <w:jc w:val="both"/>
        <w:rPr>
          <w:rFonts w:ascii="Times New Roman" w:hAnsi="Times New Roman" w:cs="Times New Roman"/>
          <w:sz w:val="12"/>
          <w:szCs w:val="12"/>
        </w:rPr>
      </w:pPr>
      <w:r w:rsidRPr="009E220F">
        <w:rPr>
          <w:rFonts w:ascii="Times New Roman" w:hAnsi="Times New Roman" w:cs="Times New Roman"/>
          <w:sz w:val="12"/>
          <w:szCs w:val="12"/>
        </w:rPr>
        <w:t>___________</w:t>
      </w:r>
      <w:r>
        <w:rPr>
          <w:rFonts w:ascii="Times New Roman" w:hAnsi="Times New Roman" w:cs="Times New Roman"/>
          <w:sz w:val="12"/>
          <w:szCs w:val="12"/>
        </w:rPr>
        <w:t>_______________________________</w:t>
      </w:r>
      <w:r w:rsidRPr="009E220F">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w:t>
      </w:r>
    </w:p>
    <w:p w14:paraId="0A17F984" w14:textId="7103EA78" w:rsidR="009E220F" w:rsidRPr="009E220F" w:rsidRDefault="009E220F" w:rsidP="009E220F">
      <w:pPr>
        <w:tabs>
          <w:tab w:val="left" w:pos="0"/>
        </w:tabs>
        <w:spacing w:after="0" w:line="240" w:lineRule="auto"/>
        <w:ind w:firstLine="284"/>
        <w:jc w:val="both"/>
        <w:rPr>
          <w:rFonts w:ascii="Times New Roman" w:hAnsi="Times New Roman" w:cs="Times New Roman"/>
          <w:sz w:val="12"/>
          <w:szCs w:val="12"/>
        </w:rPr>
      </w:pPr>
      <w:r w:rsidRPr="009E220F">
        <w:rPr>
          <w:rFonts w:ascii="Times New Roman" w:hAnsi="Times New Roman" w:cs="Times New Roman"/>
          <w:sz w:val="12"/>
          <w:szCs w:val="12"/>
        </w:rPr>
        <w:t xml:space="preserve">5. </w:t>
      </w:r>
      <w:proofErr w:type="gramStart"/>
      <w:r w:rsidRPr="009E220F">
        <w:rPr>
          <w:rFonts w:ascii="Times New Roman" w:hAnsi="Times New Roman" w:cs="Times New Roman"/>
          <w:sz w:val="12"/>
          <w:szCs w:val="12"/>
        </w:rPr>
        <w:t>Фамилия, имя и отчество (при наличии)</w:t>
      </w:r>
      <w:r>
        <w:rPr>
          <w:rFonts w:ascii="Times New Roman" w:hAnsi="Times New Roman" w:cs="Times New Roman"/>
          <w:sz w:val="12"/>
          <w:szCs w:val="12"/>
        </w:rPr>
        <w:t xml:space="preserve"> гражданина или индивидуального </w:t>
      </w:r>
      <w:r w:rsidRPr="009E220F">
        <w:rPr>
          <w:rFonts w:ascii="Times New Roman" w:hAnsi="Times New Roman" w:cs="Times New Roman"/>
          <w:sz w:val="12"/>
          <w:szCs w:val="12"/>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14:paraId="54CBF18E" w14:textId="77777777" w:rsidR="009E220F" w:rsidRPr="009E220F" w:rsidRDefault="009E220F" w:rsidP="009E220F">
      <w:pPr>
        <w:tabs>
          <w:tab w:val="left" w:pos="0"/>
        </w:tabs>
        <w:spacing w:after="0" w:line="240" w:lineRule="auto"/>
        <w:ind w:firstLine="284"/>
        <w:jc w:val="both"/>
        <w:rPr>
          <w:rFonts w:ascii="Times New Roman" w:hAnsi="Times New Roman" w:cs="Times New Roman"/>
          <w:sz w:val="12"/>
          <w:szCs w:val="12"/>
        </w:rPr>
      </w:pPr>
      <w:r w:rsidRPr="009E220F">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8A688A" w14:textId="77777777" w:rsidR="009E220F" w:rsidRDefault="009E220F" w:rsidP="009E220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6.Место</w:t>
      </w:r>
      <w:r w:rsidRPr="009E220F">
        <w:rPr>
          <w:rFonts w:ascii="Times New Roman" w:hAnsi="Times New Roman" w:cs="Times New Roman"/>
          <w:sz w:val="12"/>
          <w:szCs w:val="12"/>
        </w:rPr>
        <w:t xml:space="preserve"> (ме</w:t>
      </w:r>
      <w:r>
        <w:rPr>
          <w:rFonts w:ascii="Times New Roman" w:hAnsi="Times New Roman" w:cs="Times New Roman"/>
          <w:sz w:val="12"/>
          <w:szCs w:val="12"/>
        </w:rPr>
        <w:t xml:space="preserve">ста) проведения контрольного мероприятия с заполнением </w:t>
      </w:r>
      <w:r w:rsidRPr="009E220F">
        <w:rPr>
          <w:rFonts w:ascii="Times New Roman" w:hAnsi="Times New Roman" w:cs="Times New Roman"/>
          <w:sz w:val="12"/>
          <w:szCs w:val="12"/>
        </w:rPr>
        <w:t xml:space="preserve">проверочного листа: </w:t>
      </w:r>
    </w:p>
    <w:p w14:paraId="06C8AC0A" w14:textId="0869A7C8" w:rsidR="009E220F" w:rsidRPr="009E220F" w:rsidRDefault="009E220F" w:rsidP="009E220F">
      <w:pPr>
        <w:tabs>
          <w:tab w:val="left" w:pos="0"/>
        </w:tabs>
        <w:spacing w:after="0" w:line="240" w:lineRule="auto"/>
        <w:ind w:firstLine="284"/>
        <w:jc w:val="both"/>
        <w:rPr>
          <w:rFonts w:ascii="Times New Roman" w:hAnsi="Times New Roman" w:cs="Times New Roman"/>
          <w:sz w:val="12"/>
          <w:szCs w:val="12"/>
        </w:rPr>
      </w:pPr>
      <w:r w:rsidRPr="009E220F">
        <w:rPr>
          <w:rFonts w:ascii="Times New Roman" w:hAnsi="Times New Roman" w:cs="Times New Roman"/>
          <w:sz w:val="12"/>
          <w:szCs w:val="12"/>
        </w:rPr>
        <w:t>_________________</w:t>
      </w:r>
      <w:r>
        <w:rPr>
          <w:rFonts w:ascii="Times New Roman" w:hAnsi="Times New Roman" w:cs="Times New Roman"/>
          <w:sz w:val="12"/>
          <w:szCs w:val="12"/>
        </w:rPr>
        <w:t>_______________________________</w:t>
      </w:r>
      <w:r w:rsidRPr="009E220F">
        <w:rPr>
          <w:rFonts w:ascii="Times New Roman" w:hAnsi="Times New Roman" w:cs="Times New Roman"/>
          <w:sz w:val="12"/>
          <w:szCs w:val="12"/>
        </w:rPr>
        <w:t>______________________________________________________________________________________________________________________________________________________________________</w:t>
      </w:r>
      <w:r>
        <w:rPr>
          <w:rFonts w:ascii="Times New Roman" w:hAnsi="Times New Roman" w:cs="Times New Roman"/>
          <w:sz w:val="12"/>
          <w:szCs w:val="12"/>
        </w:rPr>
        <w:t>_______________________________</w:t>
      </w:r>
    </w:p>
    <w:p w14:paraId="754E566F" w14:textId="77777777" w:rsidR="009E220F" w:rsidRDefault="009E220F" w:rsidP="009E220F">
      <w:pPr>
        <w:tabs>
          <w:tab w:val="left" w:pos="0"/>
        </w:tabs>
        <w:spacing w:after="0" w:line="240" w:lineRule="auto"/>
        <w:ind w:firstLine="284"/>
        <w:jc w:val="both"/>
        <w:rPr>
          <w:rFonts w:ascii="Times New Roman" w:hAnsi="Times New Roman" w:cs="Times New Roman"/>
          <w:sz w:val="12"/>
          <w:szCs w:val="12"/>
        </w:rPr>
      </w:pPr>
      <w:r w:rsidRPr="009E220F">
        <w:rPr>
          <w:rFonts w:ascii="Times New Roman" w:hAnsi="Times New Roman" w:cs="Times New Roman"/>
          <w:sz w:val="12"/>
          <w:szCs w:val="12"/>
        </w:rPr>
        <w:t xml:space="preserve">7. Реквизиты решения контрольного органа о проведении контрольного мероприятия, подписанного уполномоченным должностным лицом контрольного органа: </w:t>
      </w:r>
    </w:p>
    <w:p w14:paraId="5A538B76" w14:textId="5956D6B6" w:rsidR="009E220F" w:rsidRPr="009E220F" w:rsidRDefault="009E220F" w:rsidP="009E220F">
      <w:pPr>
        <w:tabs>
          <w:tab w:val="left" w:pos="0"/>
        </w:tabs>
        <w:spacing w:after="0" w:line="240" w:lineRule="auto"/>
        <w:ind w:firstLine="284"/>
        <w:jc w:val="both"/>
        <w:rPr>
          <w:rFonts w:ascii="Times New Roman" w:hAnsi="Times New Roman" w:cs="Times New Roman"/>
          <w:sz w:val="12"/>
          <w:szCs w:val="12"/>
        </w:rPr>
      </w:pPr>
      <w:r w:rsidRPr="009E220F">
        <w:rPr>
          <w:rFonts w:ascii="Times New Roman" w:hAnsi="Times New Roman" w:cs="Times New Roman"/>
          <w:sz w:val="12"/>
          <w:szCs w:val="12"/>
        </w:rPr>
        <w:t>_________________</w:t>
      </w:r>
      <w:r>
        <w:rPr>
          <w:rFonts w:ascii="Times New Roman" w:hAnsi="Times New Roman" w:cs="Times New Roman"/>
          <w:sz w:val="12"/>
          <w:szCs w:val="12"/>
        </w:rPr>
        <w:t>_______________________________</w:t>
      </w:r>
      <w:r w:rsidRPr="009E220F">
        <w:rPr>
          <w:rFonts w:ascii="Times New Roman" w:hAnsi="Times New Roman" w:cs="Times New Roman"/>
          <w:sz w:val="12"/>
          <w:szCs w:val="12"/>
        </w:rPr>
        <w:t>____________________________________________________________________________________________________________________________________</w:t>
      </w:r>
    </w:p>
    <w:p w14:paraId="32DC4838" w14:textId="77777777" w:rsidR="009E220F" w:rsidRDefault="009E220F" w:rsidP="009E220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9E220F">
        <w:rPr>
          <w:rFonts w:ascii="Times New Roman" w:hAnsi="Times New Roman" w:cs="Times New Roman"/>
          <w:sz w:val="12"/>
          <w:szCs w:val="12"/>
        </w:rPr>
        <w:t xml:space="preserve">Учётный номер контрольного мероприятия: </w:t>
      </w:r>
    </w:p>
    <w:p w14:paraId="4EBA18FD" w14:textId="47CB5087" w:rsidR="009E220F" w:rsidRPr="009E220F" w:rsidRDefault="009E220F" w:rsidP="009E220F">
      <w:pPr>
        <w:tabs>
          <w:tab w:val="left" w:pos="0"/>
        </w:tabs>
        <w:spacing w:after="0" w:line="240" w:lineRule="auto"/>
        <w:ind w:firstLine="284"/>
        <w:jc w:val="both"/>
        <w:rPr>
          <w:rFonts w:ascii="Times New Roman" w:hAnsi="Times New Roman" w:cs="Times New Roman"/>
          <w:sz w:val="12"/>
          <w:szCs w:val="12"/>
        </w:rPr>
      </w:pPr>
      <w:r w:rsidRPr="009E220F">
        <w:rPr>
          <w:rFonts w:ascii="Times New Roman" w:hAnsi="Times New Roman" w:cs="Times New Roman"/>
          <w:sz w:val="12"/>
          <w:szCs w:val="12"/>
        </w:rPr>
        <w:t>______________________</w:t>
      </w:r>
      <w:r>
        <w:rPr>
          <w:rFonts w:ascii="Times New Roman" w:hAnsi="Times New Roman" w:cs="Times New Roman"/>
          <w:sz w:val="12"/>
          <w:szCs w:val="12"/>
        </w:rPr>
        <w:t>____</w:t>
      </w:r>
      <w:r w:rsidRPr="009E220F">
        <w:rPr>
          <w:rFonts w:ascii="Times New Roman" w:hAnsi="Times New Roman" w:cs="Times New Roman"/>
          <w:sz w:val="12"/>
          <w:szCs w:val="12"/>
        </w:rPr>
        <w:t>__________________________________________________________________</w:t>
      </w:r>
    </w:p>
    <w:p w14:paraId="5D73F0CA" w14:textId="545D9107" w:rsidR="009E220F" w:rsidRDefault="009E220F" w:rsidP="009E220F">
      <w:pPr>
        <w:tabs>
          <w:tab w:val="left" w:pos="0"/>
        </w:tabs>
        <w:spacing w:after="0" w:line="240" w:lineRule="auto"/>
        <w:ind w:firstLine="284"/>
        <w:jc w:val="both"/>
        <w:rPr>
          <w:rFonts w:ascii="Times New Roman" w:hAnsi="Times New Roman" w:cs="Times New Roman"/>
          <w:sz w:val="12"/>
          <w:szCs w:val="12"/>
        </w:rPr>
      </w:pPr>
      <w:r w:rsidRPr="009E220F">
        <w:rPr>
          <w:rFonts w:ascii="Times New Roman" w:hAnsi="Times New Roman" w:cs="Times New Roman"/>
          <w:sz w:val="12"/>
          <w:szCs w:val="12"/>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
        <w:gridCol w:w="2266"/>
        <w:gridCol w:w="1985"/>
        <w:gridCol w:w="425"/>
        <w:gridCol w:w="427"/>
        <w:gridCol w:w="992"/>
        <w:gridCol w:w="1240"/>
      </w:tblGrid>
      <w:tr w:rsidR="00345AE2" w:rsidRPr="009E220F" w14:paraId="7C8A7268" w14:textId="77777777" w:rsidTr="00345AE2">
        <w:trPr>
          <w:trHeight w:val="73"/>
        </w:trPr>
        <w:tc>
          <w:tcPr>
            <w:tcW w:w="255" w:type="pct"/>
            <w:vMerge w:val="restart"/>
            <w:vAlign w:val="center"/>
          </w:tcPr>
          <w:p w14:paraId="78826548" w14:textId="77777777" w:rsidR="009E220F" w:rsidRPr="009E220F" w:rsidRDefault="009E220F" w:rsidP="009E220F">
            <w:pPr>
              <w:spacing w:after="0" w:line="240" w:lineRule="auto"/>
              <w:jc w:val="center"/>
              <w:rPr>
                <w:rFonts w:ascii="Times New Roman" w:eastAsia="Calibri" w:hAnsi="Times New Roman" w:cs="Times New Roman"/>
                <w:b/>
                <w:bCs/>
                <w:sz w:val="12"/>
                <w:szCs w:val="12"/>
              </w:rPr>
            </w:pPr>
            <w:r w:rsidRPr="009E220F">
              <w:rPr>
                <w:rFonts w:ascii="Times New Roman" w:eastAsia="Calibri" w:hAnsi="Times New Roman" w:cs="Times New Roman"/>
                <w:b/>
                <w:bCs/>
                <w:sz w:val="12"/>
                <w:szCs w:val="12"/>
              </w:rPr>
              <w:t xml:space="preserve">№ </w:t>
            </w:r>
            <w:proofErr w:type="gramStart"/>
            <w:r w:rsidRPr="009E220F">
              <w:rPr>
                <w:rFonts w:ascii="Times New Roman" w:eastAsia="Calibri" w:hAnsi="Times New Roman" w:cs="Times New Roman"/>
                <w:b/>
                <w:bCs/>
                <w:sz w:val="12"/>
                <w:szCs w:val="12"/>
              </w:rPr>
              <w:t>п</w:t>
            </w:r>
            <w:proofErr w:type="gramEnd"/>
            <w:r w:rsidRPr="009E220F">
              <w:rPr>
                <w:rFonts w:ascii="Times New Roman" w:eastAsia="Calibri" w:hAnsi="Times New Roman" w:cs="Times New Roman"/>
                <w:b/>
                <w:bCs/>
                <w:sz w:val="12"/>
                <w:szCs w:val="12"/>
              </w:rPr>
              <w:t>/п</w:t>
            </w:r>
          </w:p>
        </w:tc>
        <w:tc>
          <w:tcPr>
            <w:tcW w:w="1466" w:type="pct"/>
            <w:vMerge w:val="restart"/>
            <w:vAlign w:val="center"/>
          </w:tcPr>
          <w:p w14:paraId="3D74722E" w14:textId="77777777" w:rsidR="009E220F" w:rsidRPr="009E220F" w:rsidRDefault="009E220F" w:rsidP="009E220F">
            <w:pPr>
              <w:spacing w:after="0" w:line="240" w:lineRule="auto"/>
              <w:jc w:val="center"/>
              <w:rPr>
                <w:rFonts w:ascii="Times New Roman" w:eastAsia="Calibri" w:hAnsi="Times New Roman" w:cs="Times New Roman"/>
                <w:b/>
                <w:bCs/>
                <w:sz w:val="12"/>
                <w:szCs w:val="12"/>
              </w:rPr>
            </w:pPr>
            <w:r w:rsidRPr="009E220F">
              <w:rPr>
                <w:rFonts w:ascii="Times New Roman" w:eastAsia="Calibri" w:hAnsi="Times New Roman" w:cs="Times New Roman"/>
                <w:b/>
                <w:bCs/>
                <w:sz w:val="12"/>
                <w:szCs w:val="12"/>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1284" w:type="pct"/>
            <w:vMerge w:val="restart"/>
            <w:vAlign w:val="center"/>
          </w:tcPr>
          <w:p w14:paraId="374D2A0D" w14:textId="77777777" w:rsidR="009E220F" w:rsidRPr="009E220F" w:rsidRDefault="009E220F" w:rsidP="009E220F">
            <w:pPr>
              <w:spacing w:after="0" w:line="240" w:lineRule="auto"/>
              <w:jc w:val="center"/>
              <w:rPr>
                <w:rFonts w:ascii="Times New Roman" w:eastAsia="Calibri" w:hAnsi="Times New Roman" w:cs="Times New Roman"/>
                <w:b/>
                <w:bCs/>
                <w:sz w:val="12"/>
                <w:szCs w:val="12"/>
              </w:rPr>
            </w:pPr>
            <w:r w:rsidRPr="009E220F">
              <w:rPr>
                <w:rFonts w:ascii="Times New Roman" w:eastAsia="Calibri" w:hAnsi="Times New Roman" w:cs="Times New Roman"/>
                <w:b/>
                <w:bCs/>
                <w:sz w:val="12"/>
                <w:szCs w:val="12"/>
              </w:rPr>
              <w:t>Реквизиты нормативных правовых актов с указанием их структурных единиц, которыми установлены обязательные требования</w:t>
            </w:r>
          </w:p>
        </w:tc>
        <w:tc>
          <w:tcPr>
            <w:tcW w:w="1193" w:type="pct"/>
            <w:gridSpan w:val="3"/>
            <w:vAlign w:val="center"/>
          </w:tcPr>
          <w:p w14:paraId="2652F84F" w14:textId="77777777" w:rsidR="009E220F" w:rsidRPr="009E220F" w:rsidRDefault="009E220F" w:rsidP="009E220F">
            <w:pPr>
              <w:spacing w:after="0" w:line="240" w:lineRule="auto"/>
              <w:jc w:val="center"/>
              <w:rPr>
                <w:rFonts w:ascii="Times New Roman" w:eastAsia="Calibri" w:hAnsi="Times New Roman" w:cs="Times New Roman"/>
                <w:b/>
                <w:bCs/>
                <w:sz w:val="12"/>
                <w:szCs w:val="12"/>
              </w:rPr>
            </w:pPr>
            <w:r w:rsidRPr="009E220F">
              <w:rPr>
                <w:rFonts w:ascii="Times New Roman" w:eastAsia="Calibri" w:hAnsi="Times New Roman" w:cs="Times New Roman"/>
                <w:b/>
                <w:bCs/>
                <w:sz w:val="12"/>
                <w:szCs w:val="12"/>
              </w:rPr>
              <w:t>Ответы на контрольные вопросы</w:t>
            </w:r>
          </w:p>
        </w:tc>
        <w:tc>
          <w:tcPr>
            <w:tcW w:w="802" w:type="pct"/>
            <w:vMerge w:val="restart"/>
            <w:vAlign w:val="center"/>
          </w:tcPr>
          <w:p w14:paraId="580CC265" w14:textId="77777777" w:rsidR="009E220F" w:rsidRPr="009E220F" w:rsidRDefault="009E220F" w:rsidP="009E220F">
            <w:pPr>
              <w:spacing w:after="0" w:line="240" w:lineRule="auto"/>
              <w:jc w:val="center"/>
              <w:rPr>
                <w:rFonts w:ascii="Times New Roman" w:eastAsia="Calibri" w:hAnsi="Times New Roman" w:cs="Times New Roman"/>
                <w:b/>
                <w:bCs/>
                <w:sz w:val="12"/>
                <w:szCs w:val="12"/>
              </w:rPr>
            </w:pPr>
            <w:r w:rsidRPr="009E220F">
              <w:rPr>
                <w:rFonts w:ascii="Times New Roman" w:eastAsia="Calibri" w:hAnsi="Times New Roman" w:cs="Times New Roman"/>
                <w:b/>
                <w:bCs/>
                <w:sz w:val="12"/>
                <w:szCs w:val="12"/>
              </w:rPr>
              <w:t>Примечание (подлежит обязательному заполнению в случае заполнения графы «неприменимо»)</w:t>
            </w:r>
          </w:p>
        </w:tc>
      </w:tr>
      <w:tr w:rsidR="00345AE2" w:rsidRPr="009E220F" w14:paraId="0189713C" w14:textId="77777777" w:rsidTr="00345AE2">
        <w:tc>
          <w:tcPr>
            <w:tcW w:w="255" w:type="pct"/>
            <w:vMerge/>
            <w:vAlign w:val="center"/>
          </w:tcPr>
          <w:p w14:paraId="6653F830"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c>
          <w:tcPr>
            <w:tcW w:w="1466" w:type="pct"/>
            <w:vMerge/>
            <w:vAlign w:val="center"/>
          </w:tcPr>
          <w:p w14:paraId="3E6545BE"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c>
          <w:tcPr>
            <w:tcW w:w="1284" w:type="pct"/>
            <w:vMerge/>
            <w:vAlign w:val="center"/>
          </w:tcPr>
          <w:p w14:paraId="4E3170F9"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c>
          <w:tcPr>
            <w:tcW w:w="275" w:type="pct"/>
            <w:vAlign w:val="center"/>
          </w:tcPr>
          <w:p w14:paraId="59C7F053" w14:textId="77777777" w:rsidR="009E220F" w:rsidRPr="009E220F" w:rsidRDefault="009E220F" w:rsidP="009E220F">
            <w:pPr>
              <w:spacing w:after="0" w:line="240" w:lineRule="auto"/>
              <w:jc w:val="center"/>
              <w:rPr>
                <w:rFonts w:ascii="Times New Roman" w:eastAsia="Calibri" w:hAnsi="Times New Roman" w:cs="Times New Roman"/>
                <w:b/>
                <w:bCs/>
                <w:sz w:val="12"/>
                <w:szCs w:val="12"/>
              </w:rPr>
            </w:pPr>
            <w:r w:rsidRPr="009E220F">
              <w:rPr>
                <w:rFonts w:ascii="Times New Roman" w:eastAsia="Calibri" w:hAnsi="Times New Roman" w:cs="Times New Roman"/>
                <w:b/>
                <w:bCs/>
                <w:sz w:val="12"/>
                <w:szCs w:val="12"/>
              </w:rPr>
              <w:t>да</w:t>
            </w:r>
          </w:p>
        </w:tc>
        <w:tc>
          <w:tcPr>
            <w:tcW w:w="276" w:type="pct"/>
            <w:vAlign w:val="center"/>
          </w:tcPr>
          <w:p w14:paraId="665B8142" w14:textId="77777777" w:rsidR="009E220F" w:rsidRPr="009E220F" w:rsidRDefault="009E220F" w:rsidP="009E220F">
            <w:pPr>
              <w:spacing w:after="0" w:line="240" w:lineRule="auto"/>
              <w:jc w:val="center"/>
              <w:rPr>
                <w:rFonts w:ascii="Times New Roman" w:eastAsia="Calibri" w:hAnsi="Times New Roman" w:cs="Times New Roman"/>
                <w:b/>
                <w:bCs/>
                <w:sz w:val="12"/>
                <w:szCs w:val="12"/>
              </w:rPr>
            </w:pPr>
            <w:r w:rsidRPr="009E220F">
              <w:rPr>
                <w:rFonts w:ascii="Times New Roman" w:eastAsia="Calibri" w:hAnsi="Times New Roman" w:cs="Times New Roman"/>
                <w:b/>
                <w:bCs/>
                <w:sz w:val="12"/>
                <w:szCs w:val="12"/>
              </w:rPr>
              <w:t>нет</w:t>
            </w:r>
          </w:p>
        </w:tc>
        <w:tc>
          <w:tcPr>
            <w:tcW w:w="642" w:type="pct"/>
            <w:vAlign w:val="center"/>
          </w:tcPr>
          <w:p w14:paraId="5F7AAA66" w14:textId="77777777" w:rsidR="009E220F" w:rsidRPr="009E220F" w:rsidRDefault="009E220F" w:rsidP="009E220F">
            <w:pPr>
              <w:spacing w:after="0" w:line="240" w:lineRule="auto"/>
              <w:jc w:val="center"/>
              <w:rPr>
                <w:rFonts w:ascii="Times New Roman" w:eastAsia="Calibri" w:hAnsi="Times New Roman" w:cs="Times New Roman"/>
                <w:b/>
                <w:bCs/>
                <w:sz w:val="12"/>
                <w:szCs w:val="12"/>
              </w:rPr>
            </w:pPr>
            <w:r w:rsidRPr="009E220F">
              <w:rPr>
                <w:rFonts w:ascii="Times New Roman" w:eastAsia="Calibri" w:hAnsi="Times New Roman" w:cs="Times New Roman"/>
                <w:b/>
                <w:bCs/>
                <w:sz w:val="12"/>
                <w:szCs w:val="12"/>
              </w:rPr>
              <w:t>неприменимо</w:t>
            </w:r>
          </w:p>
        </w:tc>
        <w:tc>
          <w:tcPr>
            <w:tcW w:w="802" w:type="pct"/>
            <w:vMerge/>
            <w:vAlign w:val="center"/>
          </w:tcPr>
          <w:p w14:paraId="7FE7FAB2"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r>
      <w:tr w:rsidR="00345AE2" w:rsidRPr="009E220F" w14:paraId="066C21CD" w14:textId="77777777" w:rsidTr="00345AE2">
        <w:trPr>
          <w:trHeight w:val="73"/>
        </w:trPr>
        <w:tc>
          <w:tcPr>
            <w:tcW w:w="255" w:type="pct"/>
            <w:vAlign w:val="center"/>
          </w:tcPr>
          <w:p w14:paraId="10C9B3F0" w14:textId="77777777" w:rsidR="009E220F" w:rsidRPr="009E220F" w:rsidRDefault="009E220F" w:rsidP="009E220F">
            <w:pPr>
              <w:spacing w:after="0" w:line="240" w:lineRule="auto"/>
              <w:jc w:val="center"/>
              <w:rPr>
                <w:rFonts w:ascii="Times New Roman" w:eastAsia="Calibri" w:hAnsi="Times New Roman" w:cs="Times New Roman"/>
                <w:sz w:val="12"/>
                <w:szCs w:val="12"/>
              </w:rPr>
            </w:pPr>
            <w:r w:rsidRPr="009E220F">
              <w:rPr>
                <w:rFonts w:ascii="Times New Roman" w:eastAsia="Calibri" w:hAnsi="Times New Roman" w:cs="Times New Roman"/>
                <w:sz w:val="12"/>
                <w:szCs w:val="12"/>
              </w:rPr>
              <w:t>1</w:t>
            </w:r>
          </w:p>
        </w:tc>
        <w:tc>
          <w:tcPr>
            <w:tcW w:w="1466" w:type="pct"/>
            <w:vAlign w:val="center"/>
          </w:tcPr>
          <w:p w14:paraId="2508A6F4" w14:textId="77777777" w:rsidR="009E220F" w:rsidRPr="009E220F" w:rsidRDefault="009E220F" w:rsidP="009E220F">
            <w:pPr>
              <w:spacing w:after="0" w:line="240" w:lineRule="auto"/>
              <w:jc w:val="center"/>
              <w:rPr>
                <w:rFonts w:ascii="Times New Roman" w:eastAsia="Calibri" w:hAnsi="Times New Roman" w:cs="Times New Roman"/>
                <w:sz w:val="12"/>
                <w:szCs w:val="12"/>
              </w:rPr>
            </w:pPr>
            <w:r w:rsidRPr="009E220F">
              <w:rPr>
                <w:rFonts w:ascii="Times New Roman" w:eastAsia="Calibri" w:hAnsi="Times New Roman" w:cs="Times New Roman"/>
                <w:sz w:val="12"/>
                <w:szCs w:val="12"/>
              </w:rPr>
              <w:t>Объекты дорожного сервиса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общего пользования местного значения (далее – местная автомобильная дорога)?</w:t>
            </w:r>
          </w:p>
        </w:tc>
        <w:tc>
          <w:tcPr>
            <w:tcW w:w="1284" w:type="pct"/>
            <w:vAlign w:val="center"/>
          </w:tcPr>
          <w:p w14:paraId="57F9966C" w14:textId="482F7B07" w:rsidR="009E220F" w:rsidRPr="009E220F" w:rsidRDefault="009E220F" w:rsidP="00345AE2">
            <w:pPr>
              <w:spacing w:after="0" w:line="240" w:lineRule="auto"/>
              <w:jc w:val="center"/>
              <w:rPr>
                <w:rFonts w:ascii="Times New Roman" w:eastAsia="Calibri" w:hAnsi="Times New Roman" w:cs="Times New Roman"/>
                <w:sz w:val="12"/>
                <w:szCs w:val="12"/>
              </w:rPr>
            </w:pPr>
            <w:r w:rsidRPr="009E220F">
              <w:rPr>
                <w:rFonts w:ascii="Times New Roman" w:eastAsia="Calibri" w:hAnsi="Times New Roman" w:cs="Times New Roman"/>
                <w:sz w:val="12"/>
                <w:szCs w:val="12"/>
              </w:rPr>
              <w:t xml:space="preserve">Часть 6 статьи 22 Федерального закона от 08.11.2007 № 257-ФЗ «Об автомобильных </w:t>
            </w:r>
            <w:r>
              <w:rPr>
                <w:rFonts w:ascii="Times New Roman" w:eastAsia="Calibri" w:hAnsi="Times New Roman" w:cs="Times New Roman"/>
                <w:sz w:val="12"/>
                <w:szCs w:val="12"/>
              </w:rPr>
              <w:t xml:space="preserve"> </w:t>
            </w:r>
            <w:r w:rsidRPr="009E220F">
              <w:rPr>
                <w:rFonts w:ascii="Times New Roman" w:eastAsia="Calibri" w:hAnsi="Times New Roman" w:cs="Times New Roman"/>
                <w:sz w:val="12"/>
                <w:szCs w:val="12"/>
              </w:rPr>
              <w:t>дорогах и о дорожной деятельности в Российской Федерации и о</w:t>
            </w:r>
            <w:r>
              <w:rPr>
                <w:rFonts w:ascii="Times New Roman" w:eastAsia="Calibri" w:hAnsi="Times New Roman" w:cs="Times New Roman"/>
                <w:sz w:val="12"/>
                <w:szCs w:val="12"/>
              </w:rPr>
              <w:t xml:space="preserve"> внесении изменений в отдельные </w:t>
            </w:r>
            <w:r w:rsidRPr="009E220F">
              <w:rPr>
                <w:rFonts w:ascii="Times New Roman" w:eastAsia="Calibri" w:hAnsi="Times New Roman" w:cs="Times New Roman"/>
                <w:sz w:val="12"/>
                <w:szCs w:val="12"/>
              </w:rPr>
              <w:t>законодательные акты Российской Федерации» (далее – Федеральный закон № 257-ФЗ)</w:t>
            </w:r>
          </w:p>
        </w:tc>
        <w:tc>
          <w:tcPr>
            <w:tcW w:w="275" w:type="pct"/>
            <w:vAlign w:val="center"/>
          </w:tcPr>
          <w:p w14:paraId="1D0CA323"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c>
          <w:tcPr>
            <w:tcW w:w="276" w:type="pct"/>
            <w:vAlign w:val="center"/>
          </w:tcPr>
          <w:p w14:paraId="08DB351C"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c>
          <w:tcPr>
            <w:tcW w:w="642" w:type="pct"/>
            <w:vAlign w:val="center"/>
          </w:tcPr>
          <w:p w14:paraId="5C9119E9"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c>
          <w:tcPr>
            <w:tcW w:w="802" w:type="pct"/>
            <w:vAlign w:val="center"/>
          </w:tcPr>
          <w:p w14:paraId="459BD5F6"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r>
      <w:tr w:rsidR="00345AE2" w:rsidRPr="009E220F" w14:paraId="70D96DD6" w14:textId="77777777" w:rsidTr="00345AE2">
        <w:tc>
          <w:tcPr>
            <w:tcW w:w="255" w:type="pct"/>
            <w:vAlign w:val="center"/>
          </w:tcPr>
          <w:p w14:paraId="2F6E1F2D" w14:textId="77777777" w:rsidR="009E220F" w:rsidRPr="009E220F" w:rsidRDefault="009E220F" w:rsidP="009E220F">
            <w:pPr>
              <w:spacing w:after="0" w:line="240" w:lineRule="auto"/>
              <w:jc w:val="center"/>
              <w:rPr>
                <w:rFonts w:ascii="Times New Roman" w:eastAsia="Calibri" w:hAnsi="Times New Roman" w:cs="Times New Roman"/>
                <w:sz w:val="12"/>
                <w:szCs w:val="12"/>
              </w:rPr>
            </w:pPr>
            <w:r w:rsidRPr="009E220F">
              <w:rPr>
                <w:rFonts w:ascii="Times New Roman" w:eastAsia="Calibri" w:hAnsi="Times New Roman" w:cs="Times New Roman"/>
                <w:sz w:val="12"/>
                <w:szCs w:val="12"/>
              </w:rPr>
              <w:t>2</w:t>
            </w:r>
          </w:p>
        </w:tc>
        <w:tc>
          <w:tcPr>
            <w:tcW w:w="1466" w:type="pct"/>
            <w:vAlign w:val="center"/>
          </w:tcPr>
          <w:p w14:paraId="03864459" w14:textId="7F777D92" w:rsidR="009E220F" w:rsidRPr="009E220F" w:rsidRDefault="009E220F" w:rsidP="009E220F">
            <w:pPr>
              <w:spacing w:after="0" w:line="240" w:lineRule="auto"/>
              <w:jc w:val="center"/>
              <w:rPr>
                <w:rFonts w:ascii="Times New Roman" w:eastAsia="Calibri" w:hAnsi="Times New Roman" w:cs="Times New Roman"/>
                <w:sz w:val="12"/>
                <w:szCs w:val="12"/>
              </w:rPr>
            </w:pPr>
            <w:r w:rsidRPr="009E220F">
              <w:rPr>
                <w:rFonts w:ascii="Times New Roman" w:eastAsia="Calibri" w:hAnsi="Times New Roman" w:cs="Times New Roman"/>
                <w:sz w:val="12"/>
                <w:szCs w:val="12"/>
              </w:rPr>
              <w:t xml:space="preserve">Внесена плата </w:t>
            </w:r>
            <w:proofErr w:type="gramStart"/>
            <w:r w:rsidRPr="009E220F">
              <w:rPr>
                <w:rFonts w:ascii="Times New Roman" w:eastAsia="Calibri" w:hAnsi="Times New Roman" w:cs="Times New Roman"/>
                <w:sz w:val="12"/>
                <w:szCs w:val="12"/>
              </w:rPr>
              <w:t>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w:t>
            </w:r>
            <w:proofErr w:type="gramEnd"/>
            <w:r w:rsidRPr="009E220F">
              <w:rPr>
                <w:rFonts w:ascii="Times New Roman" w:eastAsia="Calibri" w:hAnsi="Times New Roman" w:cs="Times New Roman"/>
                <w:sz w:val="12"/>
                <w:szCs w:val="12"/>
              </w:rPr>
              <w:t xml:space="preserve"> объекта дорожного сервиса к местной </w:t>
            </w:r>
            <w:r w:rsidRPr="009E220F">
              <w:rPr>
                <w:rFonts w:ascii="Times New Roman" w:eastAsia="Calibri" w:hAnsi="Times New Roman" w:cs="Times New Roman"/>
                <w:sz w:val="12"/>
                <w:szCs w:val="12"/>
              </w:rPr>
              <w:lastRenderedPageBreak/>
              <w:t>автомобильной дороге?</w:t>
            </w:r>
          </w:p>
        </w:tc>
        <w:tc>
          <w:tcPr>
            <w:tcW w:w="1284" w:type="pct"/>
            <w:vAlign w:val="center"/>
          </w:tcPr>
          <w:p w14:paraId="50F8C2FA" w14:textId="77777777" w:rsidR="009E220F" w:rsidRPr="009E220F" w:rsidRDefault="009E220F" w:rsidP="009E220F">
            <w:pPr>
              <w:spacing w:after="0" w:line="240" w:lineRule="auto"/>
              <w:jc w:val="center"/>
              <w:rPr>
                <w:rFonts w:ascii="Times New Roman" w:eastAsia="Calibri" w:hAnsi="Times New Roman" w:cs="Times New Roman"/>
                <w:sz w:val="12"/>
                <w:szCs w:val="12"/>
              </w:rPr>
            </w:pPr>
            <w:r w:rsidRPr="009E220F">
              <w:rPr>
                <w:rFonts w:ascii="Times New Roman" w:eastAsia="Calibri" w:hAnsi="Times New Roman" w:cs="Times New Roman"/>
                <w:sz w:val="12"/>
                <w:szCs w:val="12"/>
              </w:rPr>
              <w:lastRenderedPageBreak/>
              <w:t>Часть 7 и 9 статьи 22 Федерального закона № 257-ФЗ</w:t>
            </w:r>
          </w:p>
        </w:tc>
        <w:tc>
          <w:tcPr>
            <w:tcW w:w="275" w:type="pct"/>
            <w:vAlign w:val="center"/>
          </w:tcPr>
          <w:p w14:paraId="725CD6F2"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c>
          <w:tcPr>
            <w:tcW w:w="276" w:type="pct"/>
            <w:vAlign w:val="center"/>
          </w:tcPr>
          <w:p w14:paraId="6EAEF1DB"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c>
          <w:tcPr>
            <w:tcW w:w="642" w:type="pct"/>
            <w:vAlign w:val="center"/>
          </w:tcPr>
          <w:p w14:paraId="488146C9"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c>
          <w:tcPr>
            <w:tcW w:w="802" w:type="pct"/>
            <w:vAlign w:val="center"/>
          </w:tcPr>
          <w:p w14:paraId="228559F9"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r>
      <w:tr w:rsidR="00345AE2" w:rsidRPr="009E220F" w14:paraId="79D92EEA" w14:textId="77777777" w:rsidTr="00345AE2">
        <w:tc>
          <w:tcPr>
            <w:tcW w:w="255" w:type="pct"/>
            <w:vAlign w:val="center"/>
          </w:tcPr>
          <w:p w14:paraId="6057966A" w14:textId="77777777" w:rsidR="009E220F" w:rsidRPr="009E220F" w:rsidRDefault="009E220F" w:rsidP="009E220F">
            <w:pPr>
              <w:spacing w:after="0" w:line="240" w:lineRule="auto"/>
              <w:jc w:val="center"/>
              <w:rPr>
                <w:rFonts w:ascii="Times New Roman" w:eastAsia="Calibri" w:hAnsi="Times New Roman" w:cs="Times New Roman"/>
                <w:sz w:val="12"/>
                <w:szCs w:val="12"/>
              </w:rPr>
            </w:pPr>
            <w:r w:rsidRPr="009E220F">
              <w:rPr>
                <w:rFonts w:ascii="Times New Roman" w:eastAsia="Calibri" w:hAnsi="Times New Roman" w:cs="Times New Roman"/>
                <w:sz w:val="12"/>
                <w:szCs w:val="12"/>
              </w:rPr>
              <w:lastRenderedPageBreak/>
              <w:t>3</w:t>
            </w:r>
          </w:p>
        </w:tc>
        <w:tc>
          <w:tcPr>
            <w:tcW w:w="1466" w:type="pct"/>
            <w:vAlign w:val="center"/>
          </w:tcPr>
          <w:p w14:paraId="7111F8B5" w14:textId="26195615" w:rsidR="009E220F" w:rsidRPr="009E220F" w:rsidRDefault="009E220F" w:rsidP="009E220F">
            <w:pPr>
              <w:spacing w:after="0" w:line="240" w:lineRule="auto"/>
              <w:jc w:val="center"/>
              <w:rPr>
                <w:rFonts w:ascii="Times New Roman" w:eastAsia="Calibri" w:hAnsi="Times New Roman" w:cs="Times New Roman"/>
                <w:sz w:val="12"/>
                <w:szCs w:val="12"/>
              </w:rPr>
            </w:pPr>
            <w:r w:rsidRPr="009E220F">
              <w:rPr>
                <w:rFonts w:ascii="Times New Roman" w:eastAsia="Calibri" w:hAnsi="Times New Roman" w:cs="Times New Roman"/>
                <w:sz w:val="12"/>
                <w:szCs w:val="12"/>
              </w:rPr>
              <w:t>Соблюдается ли запрет на осуществление в границах полосы отвода местной автомобильной дороги следующих действий:</w:t>
            </w:r>
          </w:p>
        </w:tc>
        <w:tc>
          <w:tcPr>
            <w:tcW w:w="1284" w:type="pct"/>
            <w:vMerge w:val="restart"/>
            <w:vAlign w:val="center"/>
          </w:tcPr>
          <w:p w14:paraId="597F34A8" w14:textId="77777777" w:rsidR="009E220F" w:rsidRPr="009E220F" w:rsidRDefault="009E220F" w:rsidP="009E220F">
            <w:pPr>
              <w:spacing w:after="0" w:line="240" w:lineRule="auto"/>
              <w:jc w:val="center"/>
              <w:rPr>
                <w:rFonts w:ascii="Times New Roman" w:eastAsia="Calibri" w:hAnsi="Times New Roman" w:cs="Times New Roman"/>
                <w:sz w:val="12"/>
                <w:szCs w:val="12"/>
              </w:rPr>
            </w:pPr>
            <w:r w:rsidRPr="009E220F">
              <w:rPr>
                <w:rFonts w:ascii="Times New Roman" w:eastAsia="Calibri" w:hAnsi="Times New Roman" w:cs="Times New Roman"/>
                <w:sz w:val="12"/>
                <w:szCs w:val="12"/>
              </w:rPr>
              <w:t>Часть 3 статьи 25 Федерального закона № 257-ФЗ</w:t>
            </w:r>
          </w:p>
        </w:tc>
        <w:tc>
          <w:tcPr>
            <w:tcW w:w="275" w:type="pct"/>
            <w:vAlign w:val="center"/>
          </w:tcPr>
          <w:p w14:paraId="00140972"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c>
          <w:tcPr>
            <w:tcW w:w="276" w:type="pct"/>
            <w:vAlign w:val="center"/>
          </w:tcPr>
          <w:p w14:paraId="1BBB09EC"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c>
          <w:tcPr>
            <w:tcW w:w="642" w:type="pct"/>
            <w:vAlign w:val="center"/>
          </w:tcPr>
          <w:p w14:paraId="71785C5A"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c>
          <w:tcPr>
            <w:tcW w:w="802" w:type="pct"/>
            <w:vAlign w:val="center"/>
          </w:tcPr>
          <w:p w14:paraId="317BEA53"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r>
      <w:tr w:rsidR="00345AE2" w:rsidRPr="009E220F" w14:paraId="508B36E6" w14:textId="77777777" w:rsidTr="00345AE2">
        <w:tc>
          <w:tcPr>
            <w:tcW w:w="255" w:type="pct"/>
            <w:vAlign w:val="center"/>
          </w:tcPr>
          <w:p w14:paraId="1BE9D320" w14:textId="3262482C" w:rsidR="009E220F" w:rsidRPr="009E220F" w:rsidRDefault="009E220F" w:rsidP="009E220F">
            <w:pPr>
              <w:spacing w:after="0" w:line="240" w:lineRule="auto"/>
              <w:jc w:val="center"/>
              <w:rPr>
                <w:rFonts w:ascii="Times New Roman" w:eastAsia="Calibri" w:hAnsi="Times New Roman" w:cs="Times New Roman"/>
                <w:sz w:val="12"/>
                <w:szCs w:val="12"/>
              </w:rPr>
            </w:pPr>
            <w:r w:rsidRPr="009E220F">
              <w:rPr>
                <w:rFonts w:ascii="Times New Roman" w:eastAsia="Calibri" w:hAnsi="Times New Roman" w:cs="Times New Roman"/>
                <w:sz w:val="12"/>
                <w:szCs w:val="12"/>
              </w:rPr>
              <w:t>3.1</w:t>
            </w:r>
          </w:p>
        </w:tc>
        <w:tc>
          <w:tcPr>
            <w:tcW w:w="1466" w:type="pct"/>
            <w:vAlign w:val="center"/>
          </w:tcPr>
          <w:p w14:paraId="058058A2" w14:textId="350829D6" w:rsidR="009E220F" w:rsidRPr="009E220F" w:rsidRDefault="009E220F" w:rsidP="009E220F">
            <w:pPr>
              <w:spacing w:after="0" w:line="240" w:lineRule="auto"/>
              <w:jc w:val="center"/>
              <w:rPr>
                <w:rFonts w:ascii="Times New Roman" w:eastAsia="Calibri" w:hAnsi="Times New Roman" w:cs="Times New Roman"/>
                <w:sz w:val="12"/>
                <w:szCs w:val="12"/>
              </w:rPr>
            </w:pPr>
            <w:r w:rsidRPr="009E220F">
              <w:rPr>
                <w:rFonts w:ascii="Times New Roman" w:eastAsia="Calibri" w:hAnsi="Times New Roman" w:cs="Times New Roman"/>
                <w:sz w:val="12"/>
                <w:szCs w:val="12"/>
              </w:rPr>
              <w:t>на выполнение работ, не связанных со строительством, с реконструкцией, капитальным ремонтом, ремонтом и содержанием местной автомобильной дороги, а также с размещением объектов дорожного сервиса?</w:t>
            </w:r>
          </w:p>
        </w:tc>
        <w:tc>
          <w:tcPr>
            <w:tcW w:w="1284" w:type="pct"/>
            <w:vMerge/>
            <w:vAlign w:val="center"/>
          </w:tcPr>
          <w:p w14:paraId="27D4F3D4"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c>
          <w:tcPr>
            <w:tcW w:w="275" w:type="pct"/>
            <w:vAlign w:val="center"/>
          </w:tcPr>
          <w:p w14:paraId="2F9ACF9A"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c>
          <w:tcPr>
            <w:tcW w:w="276" w:type="pct"/>
            <w:vAlign w:val="center"/>
          </w:tcPr>
          <w:p w14:paraId="611B1AA3"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c>
          <w:tcPr>
            <w:tcW w:w="642" w:type="pct"/>
            <w:vAlign w:val="center"/>
          </w:tcPr>
          <w:p w14:paraId="67D9DB4B"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c>
          <w:tcPr>
            <w:tcW w:w="802" w:type="pct"/>
            <w:vAlign w:val="center"/>
          </w:tcPr>
          <w:p w14:paraId="2BBEC4A8"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r>
      <w:tr w:rsidR="00345AE2" w:rsidRPr="009E220F" w14:paraId="23A6B4FA" w14:textId="77777777" w:rsidTr="00345AE2">
        <w:tc>
          <w:tcPr>
            <w:tcW w:w="255" w:type="pct"/>
            <w:vAlign w:val="center"/>
          </w:tcPr>
          <w:p w14:paraId="07C5F58B" w14:textId="77777777" w:rsidR="009E220F" w:rsidRPr="009E220F" w:rsidRDefault="009E220F" w:rsidP="009E220F">
            <w:pPr>
              <w:spacing w:after="0" w:line="240" w:lineRule="auto"/>
              <w:jc w:val="center"/>
              <w:rPr>
                <w:rFonts w:ascii="Times New Roman" w:eastAsia="Calibri" w:hAnsi="Times New Roman" w:cs="Times New Roman"/>
                <w:sz w:val="12"/>
                <w:szCs w:val="12"/>
              </w:rPr>
            </w:pPr>
            <w:r w:rsidRPr="009E220F">
              <w:rPr>
                <w:rFonts w:ascii="Times New Roman" w:eastAsia="Calibri" w:hAnsi="Times New Roman" w:cs="Times New Roman"/>
                <w:sz w:val="12"/>
                <w:szCs w:val="12"/>
              </w:rPr>
              <w:t>3.2</w:t>
            </w:r>
          </w:p>
        </w:tc>
        <w:tc>
          <w:tcPr>
            <w:tcW w:w="1466" w:type="pct"/>
            <w:vAlign w:val="center"/>
          </w:tcPr>
          <w:p w14:paraId="79E3FF35" w14:textId="608A4665" w:rsidR="009E220F" w:rsidRPr="009E220F" w:rsidRDefault="009E220F" w:rsidP="009E220F">
            <w:pPr>
              <w:spacing w:after="0" w:line="240" w:lineRule="auto"/>
              <w:jc w:val="center"/>
              <w:rPr>
                <w:rFonts w:ascii="Times New Roman" w:eastAsia="Calibri" w:hAnsi="Times New Roman" w:cs="Times New Roman"/>
                <w:sz w:val="12"/>
                <w:szCs w:val="12"/>
              </w:rPr>
            </w:pPr>
            <w:r w:rsidRPr="009E220F">
              <w:rPr>
                <w:rFonts w:ascii="Times New Roman" w:eastAsia="Calibri" w:hAnsi="Times New Roman" w:cs="Times New Roman"/>
                <w:sz w:val="12"/>
                <w:szCs w:val="12"/>
              </w:rPr>
              <w:t>на размещение зданий, строений, сооружений и других объектов, не предназначенных для обслуживания местной автомобильной дороги, ее строительства, реконструкции, капитального ремонта, ремонта и содержания и не относящихся к объектам дорожного сервиса?</w:t>
            </w:r>
          </w:p>
        </w:tc>
        <w:tc>
          <w:tcPr>
            <w:tcW w:w="1284" w:type="pct"/>
            <w:vMerge/>
            <w:vAlign w:val="center"/>
          </w:tcPr>
          <w:p w14:paraId="3AC28133"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c>
          <w:tcPr>
            <w:tcW w:w="275" w:type="pct"/>
            <w:vAlign w:val="center"/>
          </w:tcPr>
          <w:p w14:paraId="52E35F90"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c>
          <w:tcPr>
            <w:tcW w:w="276" w:type="pct"/>
            <w:vAlign w:val="center"/>
          </w:tcPr>
          <w:p w14:paraId="77D5EF93"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c>
          <w:tcPr>
            <w:tcW w:w="642" w:type="pct"/>
            <w:vAlign w:val="center"/>
          </w:tcPr>
          <w:p w14:paraId="6554D98E"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c>
          <w:tcPr>
            <w:tcW w:w="802" w:type="pct"/>
            <w:vAlign w:val="center"/>
          </w:tcPr>
          <w:p w14:paraId="032AFFDF"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r>
      <w:tr w:rsidR="00345AE2" w:rsidRPr="009E220F" w14:paraId="707D10D4" w14:textId="77777777" w:rsidTr="00345AE2">
        <w:tc>
          <w:tcPr>
            <w:tcW w:w="255" w:type="pct"/>
            <w:vAlign w:val="center"/>
          </w:tcPr>
          <w:p w14:paraId="4D799FAE" w14:textId="77777777" w:rsidR="009E220F" w:rsidRPr="009E220F" w:rsidRDefault="009E220F" w:rsidP="009E220F">
            <w:pPr>
              <w:spacing w:after="0" w:line="240" w:lineRule="auto"/>
              <w:jc w:val="center"/>
              <w:rPr>
                <w:rFonts w:ascii="Times New Roman" w:eastAsia="Calibri" w:hAnsi="Times New Roman" w:cs="Times New Roman"/>
                <w:sz w:val="12"/>
                <w:szCs w:val="12"/>
              </w:rPr>
            </w:pPr>
            <w:r w:rsidRPr="009E220F">
              <w:rPr>
                <w:rFonts w:ascii="Times New Roman" w:eastAsia="Calibri" w:hAnsi="Times New Roman" w:cs="Times New Roman"/>
                <w:sz w:val="12"/>
                <w:szCs w:val="12"/>
              </w:rPr>
              <w:t>3.3</w:t>
            </w:r>
          </w:p>
        </w:tc>
        <w:tc>
          <w:tcPr>
            <w:tcW w:w="1466" w:type="pct"/>
            <w:vAlign w:val="center"/>
          </w:tcPr>
          <w:p w14:paraId="0249D17B" w14:textId="23ADE080" w:rsidR="009E220F" w:rsidRPr="009E220F" w:rsidRDefault="009E220F" w:rsidP="009E220F">
            <w:pPr>
              <w:spacing w:after="0" w:line="240" w:lineRule="auto"/>
              <w:jc w:val="center"/>
              <w:rPr>
                <w:rFonts w:ascii="Times New Roman" w:eastAsia="Calibri" w:hAnsi="Times New Roman" w:cs="Times New Roman"/>
                <w:sz w:val="12"/>
                <w:szCs w:val="12"/>
              </w:rPr>
            </w:pPr>
            <w:proofErr w:type="gramStart"/>
            <w:r w:rsidRPr="009E220F">
              <w:rPr>
                <w:rFonts w:ascii="Times New Roman" w:eastAsia="Calibri" w:hAnsi="Times New Roman" w:cs="Times New Roman"/>
                <w:sz w:val="12"/>
                <w:szCs w:val="12"/>
              </w:rPr>
              <w:t>на распашку</w:t>
            </w:r>
            <w:proofErr w:type="gramEnd"/>
            <w:r w:rsidRPr="009E220F">
              <w:rPr>
                <w:rFonts w:ascii="Times New Roman" w:eastAsia="Calibri" w:hAnsi="Times New Roman" w:cs="Times New Roman"/>
                <w:sz w:val="12"/>
                <w:szCs w:val="12"/>
              </w:rPr>
              <w:t xml:space="preserve">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местной автомобильной дороги или ремонту местной автомобильной дороги, ее участков?</w:t>
            </w:r>
          </w:p>
        </w:tc>
        <w:tc>
          <w:tcPr>
            <w:tcW w:w="1284" w:type="pct"/>
            <w:vMerge/>
            <w:vAlign w:val="center"/>
          </w:tcPr>
          <w:p w14:paraId="64F60E8F"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c>
          <w:tcPr>
            <w:tcW w:w="275" w:type="pct"/>
            <w:vAlign w:val="center"/>
          </w:tcPr>
          <w:p w14:paraId="4E996A9A"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c>
          <w:tcPr>
            <w:tcW w:w="276" w:type="pct"/>
            <w:vAlign w:val="center"/>
          </w:tcPr>
          <w:p w14:paraId="6E9B80F1"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c>
          <w:tcPr>
            <w:tcW w:w="642" w:type="pct"/>
            <w:vAlign w:val="center"/>
          </w:tcPr>
          <w:p w14:paraId="5EAE8613"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c>
          <w:tcPr>
            <w:tcW w:w="802" w:type="pct"/>
            <w:vAlign w:val="center"/>
          </w:tcPr>
          <w:p w14:paraId="685A6FBA"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r>
      <w:tr w:rsidR="00345AE2" w:rsidRPr="009E220F" w14:paraId="218688EB" w14:textId="77777777" w:rsidTr="00345AE2">
        <w:tc>
          <w:tcPr>
            <w:tcW w:w="255" w:type="pct"/>
            <w:vAlign w:val="center"/>
          </w:tcPr>
          <w:p w14:paraId="08FB8231" w14:textId="77777777" w:rsidR="009E220F" w:rsidRPr="009E220F" w:rsidRDefault="009E220F" w:rsidP="009E220F">
            <w:pPr>
              <w:spacing w:after="0" w:line="240" w:lineRule="auto"/>
              <w:jc w:val="center"/>
              <w:rPr>
                <w:rFonts w:ascii="Times New Roman" w:eastAsia="Calibri" w:hAnsi="Times New Roman" w:cs="Times New Roman"/>
                <w:sz w:val="12"/>
                <w:szCs w:val="12"/>
              </w:rPr>
            </w:pPr>
            <w:r w:rsidRPr="009E220F">
              <w:rPr>
                <w:rFonts w:ascii="Times New Roman" w:eastAsia="Calibri" w:hAnsi="Times New Roman" w:cs="Times New Roman"/>
                <w:sz w:val="12"/>
                <w:szCs w:val="12"/>
              </w:rPr>
              <w:t>3.4</w:t>
            </w:r>
          </w:p>
        </w:tc>
        <w:tc>
          <w:tcPr>
            <w:tcW w:w="1466" w:type="pct"/>
            <w:vAlign w:val="center"/>
          </w:tcPr>
          <w:p w14:paraId="2374DD7D" w14:textId="2A08839D" w:rsidR="009E220F" w:rsidRPr="009E220F" w:rsidRDefault="009E220F" w:rsidP="009E220F">
            <w:pPr>
              <w:spacing w:after="0" w:line="240" w:lineRule="auto"/>
              <w:jc w:val="center"/>
              <w:rPr>
                <w:rFonts w:ascii="Times New Roman" w:eastAsia="Calibri" w:hAnsi="Times New Roman" w:cs="Times New Roman"/>
                <w:sz w:val="12"/>
                <w:szCs w:val="12"/>
              </w:rPr>
            </w:pPr>
            <w:r w:rsidRPr="009E220F">
              <w:rPr>
                <w:rFonts w:ascii="Times New Roman" w:eastAsia="Calibri" w:hAnsi="Times New Roman" w:cs="Times New Roman"/>
                <w:sz w:val="12"/>
                <w:szCs w:val="12"/>
              </w:rPr>
              <w:t>на выпас животных, а также их прогон через местную автомобильную дорогу вне специально установленных мест, согласованных с владельцем местной автомобильной дороги?</w:t>
            </w:r>
          </w:p>
        </w:tc>
        <w:tc>
          <w:tcPr>
            <w:tcW w:w="1284" w:type="pct"/>
            <w:vMerge/>
            <w:vAlign w:val="center"/>
          </w:tcPr>
          <w:p w14:paraId="5561BC15"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c>
          <w:tcPr>
            <w:tcW w:w="275" w:type="pct"/>
            <w:vAlign w:val="center"/>
          </w:tcPr>
          <w:p w14:paraId="217949E6"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c>
          <w:tcPr>
            <w:tcW w:w="276" w:type="pct"/>
            <w:vAlign w:val="center"/>
          </w:tcPr>
          <w:p w14:paraId="4514AEFB"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c>
          <w:tcPr>
            <w:tcW w:w="642" w:type="pct"/>
            <w:vAlign w:val="center"/>
          </w:tcPr>
          <w:p w14:paraId="4589B663"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c>
          <w:tcPr>
            <w:tcW w:w="802" w:type="pct"/>
            <w:vAlign w:val="center"/>
          </w:tcPr>
          <w:p w14:paraId="4F26E0AF"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r>
      <w:tr w:rsidR="00345AE2" w:rsidRPr="009E220F" w14:paraId="33C3DC07" w14:textId="77777777" w:rsidTr="00345AE2">
        <w:tc>
          <w:tcPr>
            <w:tcW w:w="255" w:type="pct"/>
            <w:vAlign w:val="center"/>
          </w:tcPr>
          <w:p w14:paraId="413F7610" w14:textId="77777777" w:rsidR="009E220F" w:rsidRPr="009E220F" w:rsidRDefault="009E220F" w:rsidP="009E220F">
            <w:pPr>
              <w:spacing w:after="0" w:line="240" w:lineRule="auto"/>
              <w:jc w:val="center"/>
              <w:rPr>
                <w:rFonts w:ascii="Times New Roman" w:eastAsia="Calibri" w:hAnsi="Times New Roman" w:cs="Times New Roman"/>
                <w:sz w:val="12"/>
                <w:szCs w:val="12"/>
              </w:rPr>
            </w:pPr>
            <w:r w:rsidRPr="009E220F">
              <w:rPr>
                <w:rFonts w:ascii="Times New Roman" w:eastAsia="Calibri" w:hAnsi="Times New Roman" w:cs="Times New Roman"/>
                <w:sz w:val="12"/>
                <w:szCs w:val="12"/>
              </w:rPr>
              <w:t>3.5</w:t>
            </w:r>
          </w:p>
        </w:tc>
        <w:tc>
          <w:tcPr>
            <w:tcW w:w="1466" w:type="pct"/>
            <w:vAlign w:val="center"/>
          </w:tcPr>
          <w:p w14:paraId="52E436DD" w14:textId="1F2D5AFE" w:rsidR="009E220F" w:rsidRPr="009E220F" w:rsidRDefault="009E220F" w:rsidP="009E220F">
            <w:pPr>
              <w:spacing w:after="0" w:line="240" w:lineRule="auto"/>
              <w:jc w:val="center"/>
              <w:rPr>
                <w:rFonts w:ascii="Times New Roman" w:eastAsia="Calibri" w:hAnsi="Times New Roman" w:cs="Times New Roman"/>
                <w:sz w:val="12"/>
                <w:szCs w:val="12"/>
              </w:rPr>
            </w:pPr>
            <w:r w:rsidRPr="009E220F">
              <w:rPr>
                <w:rFonts w:ascii="Times New Roman" w:eastAsia="Calibri" w:hAnsi="Times New Roman" w:cs="Times New Roman"/>
                <w:sz w:val="12"/>
                <w:szCs w:val="12"/>
              </w:rPr>
              <w:t>на установку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tc>
        <w:tc>
          <w:tcPr>
            <w:tcW w:w="1284" w:type="pct"/>
            <w:vMerge/>
            <w:vAlign w:val="center"/>
          </w:tcPr>
          <w:p w14:paraId="1819A124"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c>
          <w:tcPr>
            <w:tcW w:w="275" w:type="pct"/>
            <w:vAlign w:val="center"/>
          </w:tcPr>
          <w:p w14:paraId="2A47A84A"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c>
          <w:tcPr>
            <w:tcW w:w="276" w:type="pct"/>
            <w:vAlign w:val="center"/>
          </w:tcPr>
          <w:p w14:paraId="1A0FD9EE"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c>
          <w:tcPr>
            <w:tcW w:w="642" w:type="pct"/>
            <w:vAlign w:val="center"/>
          </w:tcPr>
          <w:p w14:paraId="6D283808"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c>
          <w:tcPr>
            <w:tcW w:w="802" w:type="pct"/>
            <w:vAlign w:val="center"/>
          </w:tcPr>
          <w:p w14:paraId="3AFA6A11"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r>
      <w:tr w:rsidR="00345AE2" w:rsidRPr="009E220F" w14:paraId="3AB642EC" w14:textId="77777777" w:rsidTr="00345AE2">
        <w:tc>
          <w:tcPr>
            <w:tcW w:w="255" w:type="pct"/>
            <w:vAlign w:val="center"/>
          </w:tcPr>
          <w:p w14:paraId="7BDCC7D0" w14:textId="77777777" w:rsidR="009E220F" w:rsidRPr="009E220F" w:rsidRDefault="009E220F" w:rsidP="009E220F">
            <w:pPr>
              <w:spacing w:after="0" w:line="240" w:lineRule="auto"/>
              <w:jc w:val="center"/>
              <w:rPr>
                <w:rFonts w:ascii="Times New Roman" w:eastAsia="Calibri" w:hAnsi="Times New Roman" w:cs="Times New Roman"/>
                <w:sz w:val="12"/>
                <w:szCs w:val="12"/>
              </w:rPr>
            </w:pPr>
            <w:r w:rsidRPr="009E220F">
              <w:rPr>
                <w:rFonts w:ascii="Times New Roman" w:eastAsia="Calibri" w:hAnsi="Times New Roman" w:cs="Times New Roman"/>
                <w:sz w:val="12"/>
                <w:szCs w:val="12"/>
              </w:rPr>
              <w:t>3.6</w:t>
            </w:r>
          </w:p>
        </w:tc>
        <w:tc>
          <w:tcPr>
            <w:tcW w:w="1466" w:type="pct"/>
            <w:vAlign w:val="center"/>
          </w:tcPr>
          <w:p w14:paraId="41DDC350" w14:textId="392A19D2" w:rsidR="009E220F" w:rsidRPr="009E220F" w:rsidRDefault="009E220F" w:rsidP="009E220F">
            <w:pPr>
              <w:spacing w:after="0" w:line="240" w:lineRule="auto"/>
              <w:jc w:val="center"/>
              <w:rPr>
                <w:rFonts w:ascii="Times New Roman" w:eastAsia="Calibri" w:hAnsi="Times New Roman" w:cs="Times New Roman"/>
                <w:sz w:val="12"/>
                <w:szCs w:val="12"/>
              </w:rPr>
            </w:pPr>
            <w:r w:rsidRPr="009E220F">
              <w:rPr>
                <w:rFonts w:ascii="Times New Roman" w:eastAsia="Calibri" w:hAnsi="Times New Roman" w:cs="Times New Roman"/>
                <w:sz w:val="12"/>
                <w:szCs w:val="12"/>
              </w:rPr>
              <w:t>на установку информационных щитов и указателей, не имеющих отношения к обеспечению безопасности дорожного движения или осуществлению дорожной деятельности?</w:t>
            </w:r>
          </w:p>
        </w:tc>
        <w:tc>
          <w:tcPr>
            <w:tcW w:w="1284" w:type="pct"/>
            <w:vMerge/>
            <w:vAlign w:val="center"/>
          </w:tcPr>
          <w:p w14:paraId="739A9ACB"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c>
          <w:tcPr>
            <w:tcW w:w="275" w:type="pct"/>
            <w:vAlign w:val="center"/>
          </w:tcPr>
          <w:p w14:paraId="0D314992"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c>
          <w:tcPr>
            <w:tcW w:w="276" w:type="pct"/>
            <w:vAlign w:val="center"/>
          </w:tcPr>
          <w:p w14:paraId="36E02834"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c>
          <w:tcPr>
            <w:tcW w:w="642" w:type="pct"/>
            <w:vAlign w:val="center"/>
          </w:tcPr>
          <w:p w14:paraId="50731547"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c>
          <w:tcPr>
            <w:tcW w:w="802" w:type="pct"/>
            <w:vAlign w:val="center"/>
          </w:tcPr>
          <w:p w14:paraId="6A041C15"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r>
      <w:tr w:rsidR="00345AE2" w:rsidRPr="009E220F" w14:paraId="00EF4F63" w14:textId="77777777" w:rsidTr="00345AE2">
        <w:tc>
          <w:tcPr>
            <w:tcW w:w="255" w:type="pct"/>
            <w:vAlign w:val="center"/>
          </w:tcPr>
          <w:p w14:paraId="7D3223C8" w14:textId="77777777" w:rsidR="009E220F" w:rsidRPr="009E220F" w:rsidRDefault="009E220F" w:rsidP="009E220F">
            <w:pPr>
              <w:spacing w:after="0" w:line="240" w:lineRule="auto"/>
              <w:jc w:val="center"/>
              <w:rPr>
                <w:rFonts w:ascii="Times New Roman" w:eastAsia="Calibri" w:hAnsi="Times New Roman" w:cs="Times New Roman"/>
                <w:sz w:val="12"/>
                <w:szCs w:val="12"/>
              </w:rPr>
            </w:pPr>
            <w:r w:rsidRPr="009E220F">
              <w:rPr>
                <w:rFonts w:ascii="Times New Roman" w:eastAsia="Calibri" w:hAnsi="Times New Roman" w:cs="Times New Roman"/>
                <w:sz w:val="12"/>
                <w:szCs w:val="12"/>
              </w:rPr>
              <w:t>4</w:t>
            </w:r>
          </w:p>
        </w:tc>
        <w:tc>
          <w:tcPr>
            <w:tcW w:w="1466" w:type="pct"/>
            <w:vAlign w:val="center"/>
          </w:tcPr>
          <w:p w14:paraId="49E7E48F" w14:textId="672608BD" w:rsidR="009E220F" w:rsidRPr="009E220F" w:rsidRDefault="009E220F" w:rsidP="009E220F">
            <w:pPr>
              <w:spacing w:after="0" w:line="240" w:lineRule="auto"/>
              <w:jc w:val="center"/>
              <w:rPr>
                <w:rFonts w:ascii="Times New Roman" w:eastAsia="Calibri" w:hAnsi="Times New Roman" w:cs="Times New Roman"/>
                <w:sz w:val="12"/>
                <w:szCs w:val="12"/>
              </w:rPr>
            </w:pPr>
            <w:r w:rsidRPr="009E220F">
              <w:rPr>
                <w:rFonts w:ascii="Times New Roman" w:eastAsia="Calibri" w:hAnsi="Times New Roman" w:cs="Times New Roman"/>
                <w:sz w:val="12"/>
                <w:szCs w:val="12"/>
              </w:rPr>
              <w:t>Выполняется ли лицом, в интересах которого установлен сервитут в отношении земельного участка в границах полосы отвода местной автомобильной дороги, обязанность по приведению такого земельного участка в состояние, пригодное для его использования в соответствии с разрешенным использованием, после прекращения действия указанного сервитута?</w:t>
            </w:r>
          </w:p>
        </w:tc>
        <w:tc>
          <w:tcPr>
            <w:tcW w:w="1284" w:type="pct"/>
            <w:vAlign w:val="center"/>
          </w:tcPr>
          <w:p w14:paraId="603825E7" w14:textId="77777777" w:rsidR="009E220F" w:rsidRPr="009E220F" w:rsidRDefault="009E220F" w:rsidP="009E220F">
            <w:pPr>
              <w:spacing w:after="0" w:line="240" w:lineRule="auto"/>
              <w:jc w:val="center"/>
              <w:rPr>
                <w:rFonts w:ascii="Times New Roman" w:eastAsia="Calibri" w:hAnsi="Times New Roman" w:cs="Times New Roman"/>
                <w:sz w:val="12"/>
                <w:szCs w:val="12"/>
              </w:rPr>
            </w:pPr>
            <w:r w:rsidRPr="009E220F">
              <w:rPr>
                <w:rFonts w:ascii="Times New Roman" w:eastAsia="Calibri" w:hAnsi="Times New Roman" w:cs="Times New Roman"/>
                <w:sz w:val="12"/>
                <w:szCs w:val="12"/>
              </w:rPr>
              <w:t>Часть 4.11 статьи 25 Федерального закона № 257-ФЗ</w:t>
            </w:r>
          </w:p>
        </w:tc>
        <w:tc>
          <w:tcPr>
            <w:tcW w:w="275" w:type="pct"/>
            <w:vAlign w:val="center"/>
          </w:tcPr>
          <w:p w14:paraId="6512F498"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c>
          <w:tcPr>
            <w:tcW w:w="276" w:type="pct"/>
            <w:vAlign w:val="center"/>
          </w:tcPr>
          <w:p w14:paraId="233E57B8"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c>
          <w:tcPr>
            <w:tcW w:w="642" w:type="pct"/>
            <w:vAlign w:val="center"/>
          </w:tcPr>
          <w:p w14:paraId="29B7E1EC"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c>
          <w:tcPr>
            <w:tcW w:w="802" w:type="pct"/>
            <w:vAlign w:val="center"/>
          </w:tcPr>
          <w:p w14:paraId="0E62D76E"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r>
      <w:tr w:rsidR="00345AE2" w:rsidRPr="009E220F" w14:paraId="4EC01076" w14:textId="77777777" w:rsidTr="00345AE2">
        <w:tc>
          <w:tcPr>
            <w:tcW w:w="255" w:type="pct"/>
            <w:vAlign w:val="center"/>
          </w:tcPr>
          <w:p w14:paraId="77C533D2" w14:textId="77777777" w:rsidR="009E220F" w:rsidRPr="009E220F" w:rsidRDefault="009E220F" w:rsidP="009E220F">
            <w:pPr>
              <w:spacing w:after="0" w:line="240" w:lineRule="auto"/>
              <w:jc w:val="center"/>
              <w:rPr>
                <w:rFonts w:ascii="Times New Roman" w:eastAsia="Calibri" w:hAnsi="Times New Roman" w:cs="Times New Roman"/>
                <w:sz w:val="12"/>
                <w:szCs w:val="12"/>
              </w:rPr>
            </w:pPr>
            <w:r w:rsidRPr="009E220F">
              <w:rPr>
                <w:rFonts w:ascii="Times New Roman" w:eastAsia="Calibri" w:hAnsi="Times New Roman" w:cs="Times New Roman"/>
                <w:sz w:val="12"/>
                <w:szCs w:val="12"/>
              </w:rPr>
              <w:t>5</w:t>
            </w:r>
          </w:p>
        </w:tc>
        <w:tc>
          <w:tcPr>
            <w:tcW w:w="1466" w:type="pct"/>
            <w:vAlign w:val="center"/>
          </w:tcPr>
          <w:p w14:paraId="40FDE8C9" w14:textId="1539D827" w:rsidR="009E220F" w:rsidRPr="009E220F" w:rsidRDefault="009E220F" w:rsidP="009E220F">
            <w:pPr>
              <w:spacing w:after="0" w:line="240" w:lineRule="auto"/>
              <w:jc w:val="center"/>
              <w:rPr>
                <w:rFonts w:ascii="Times New Roman" w:eastAsia="Calibri" w:hAnsi="Times New Roman" w:cs="Times New Roman"/>
                <w:sz w:val="12"/>
                <w:szCs w:val="12"/>
              </w:rPr>
            </w:pPr>
            <w:r w:rsidRPr="009E220F">
              <w:rPr>
                <w:rFonts w:ascii="Times New Roman" w:eastAsia="Calibri" w:hAnsi="Times New Roman" w:cs="Times New Roman"/>
                <w:sz w:val="12"/>
                <w:szCs w:val="12"/>
              </w:rPr>
              <w:t>Выдано ли специальное разрешение на движение по местной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тяжеловесных и (или) крупногабаритных грузов?</w:t>
            </w:r>
          </w:p>
        </w:tc>
        <w:tc>
          <w:tcPr>
            <w:tcW w:w="1284" w:type="pct"/>
            <w:vAlign w:val="center"/>
          </w:tcPr>
          <w:p w14:paraId="67D83671" w14:textId="77777777" w:rsidR="009E220F" w:rsidRPr="009E220F" w:rsidRDefault="009E220F" w:rsidP="009E220F">
            <w:pPr>
              <w:spacing w:after="0" w:line="240" w:lineRule="auto"/>
              <w:jc w:val="center"/>
              <w:rPr>
                <w:rFonts w:ascii="Times New Roman" w:eastAsia="Calibri" w:hAnsi="Times New Roman" w:cs="Times New Roman"/>
                <w:sz w:val="12"/>
                <w:szCs w:val="12"/>
              </w:rPr>
            </w:pPr>
            <w:r w:rsidRPr="009E220F">
              <w:rPr>
                <w:rFonts w:ascii="Times New Roman" w:eastAsia="Calibri" w:hAnsi="Times New Roman" w:cs="Times New Roman"/>
                <w:sz w:val="12"/>
                <w:szCs w:val="12"/>
              </w:rPr>
              <w:t>Части 2, 10 статьи 31 Федерального закона № 257-ФЗ, пункт 2 Правил возмещения вреда, причиняемого тяжеловесными транспортными средствами, утвержденных Постановлением Правительства Российской Федерации от 31.01.2020 № 67</w:t>
            </w:r>
          </w:p>
        </w:tc>
        <w:tc>
          <w:tcPr>
            <w:tcW w:w="275" w:type="pct"/>
            <w:vAlign w:val="center"/>
          </w:tcPr>
          <w:p w14:paraId="6CAD7B91"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c>
          <w:tcPr>
            <w:tcW w:w="276" w:type="pct"/>
            <w:vAlign w:val="center"/>
          </w:tcPr>
          <w:p w14:paraId="566A66CE"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c>
          <w:tcPr>
            <w:tcW w:w="642" w:type="pct"/>
            <w:vAlign w:val="center"/>
          </w:tcPr>
          <w:p w14:paraId="4AF6D3DD"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c>
          <w:tcPr>
            <w:tcW w:w="802" w:type="pct"/>
            <w:vAlign w:val="center"/>
          </w:tcPr>
          <w:p w14:paraId="7A2A95C1" w14:textId="77777777" w:rsidR="009E220F" w:rsidRPr="009E220F" w:rsidRDefault="009E220F" w:rsidP="009E220F">
            <w:pPr>
              <w:spacing w:after="0" w:line="240" w:lineRule="auto"/>
              <w:jc w:val="center"/>
              <w:rPr>
                <w:rFonts w:ascii="Times New Roman" w:eastAsia="Calibri" w:hAnsi="Times New Roman" w:cs="Times New Roman"/>
                <w:sz w:val="12"/>
                <w:szCs w:val="12"/>
              </w:rPr>
            </w:pPr>
          </w:p>
        </w:tc>
      </w:tr>
    </w:tbl>
    <w:p w14:paraId="5DDD301F" w14:textId="77777777" w:rsidR="009E220F" w:rsidRDefault="009E220F" w:rsidP="009E220F">
      <w:pPr>
        <w:tabs>
          <w:tab w:val="left" w:pos="0"/>
        </w:tabs>
        <w:spacing w:after="0" w:line="240" w:lineRule="auto"/>
        <w:ind w:firstLine="284"/>
        <w:jc w:val="both"/>
        <w:rPr>
          <w:rFonts w:ascii="Times New Roman" w:hAnsi="Times New Roman" w:cs="Times New Roman"/>
          <w:sz w:val="12"/>
          <w:szCs w:val="12"/>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6"/>
        <w:gridCol w:w="1093"/>
      </w:tblGrid>
      <w:tr w:rsidR="00345AE2" w14:paraId="3179616C" w14:textId="77777777" w:rsidTr="00843872">
        <w:tc>
          <w:tcPr>
            <w:tcW w:w="6636" w:type="dxa"/>
            <w:vAlign w:val="center"/>
          </w:tcPr>
          <w:p w14:paraId="35CA2DA9" w14:textId="77777777" w:rsidR="00345AE2" w:rsidRDefault="00345AE2" w:rsidP="00843872">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___________________________________________________________________________________________________________</w:t>
            </w:r>
          </w:p>
        </w:tc>
        <w:tc>
          <w:tcPr>
            <w:tcW w:w="1093" w:type="dxa"/>
            <w:vAlign w:val="center"/>
          </w:tcPr>
          <w:p w14:paraId="28467168" w14:textId="77777777" w:rsidR="00345AE2" w:rsidRDefault="00345AE2" w:rsidP="00843872">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w:t>
            </w:r>
          </w:p>
        </w:tc>
      </w:tr>
      <w:tr w:rsidR="00345AE2" w14:paraId="34C0291A" w14:textId="77777777" w:rsidTr="00843872">
        <w:tc>
          <w:tcPr>
            <w:tcW w:w="6636" w:type="dxa"/>
            <w:vAlign w:val="center"/>
          </w:tcPr>
          <w:p w14:paraId="189B4062" w14:textId="77777777" w:rsidR="00345AE2" w:rsidRDefault="00345AE2" w:rsidP="00843872">
            <w:pPr>
              <w:tabs>
                <w:tab w:val="left" w:pos="0"/>
              </w:tabs>
              <w:jc w:val="center"/>
              <w:rPr>
                <w:rFonts w:ascii="Times New Roman" w:hAnsi="Times New Roman" w:cs="Times New Roman"/>
                <w:sz w:val="12"/>
                <w:szCs w:val="12"/>
              </w:rPr>
            </w:pPr>
            <w:r w:rsidRPr="00CD52F4">
              <w:rPr>
                <w:rFonts w:ascii="Times New Roman" w:hAnsi="Times New Roman" w:cs="Times New Roman"/>
                <w:sz w:val="12"/>
                <w:szCs w:val="12"/>
              </w:rPr>
              <w:t>(должность, фамилия, инициалы должностного  лица контрольного органа, в до</w:t>
            </w:r>
            <w:r>
              <w:rPr>
                <w:rFonts w:ascii="Times New Roman" w:hAnsi="Times New Roman" w:cs="Times New Roman"/>
                <w:sz w:val="12"/>
                <w:szCs w:val="12"/>
              </w:rPr>
              <w:t xml:space="preserve">лжностные </w:t>
            </w:r>
            <w:r w:rsidRPr="00CD52F4">
              <w:rPr>
                <w:rFonts w:ascii="Times New Roman" w:hAnsi="Times New Roman" w:cs="Times New Roman"/>
                <w:sz w:val="12"/>
                <w:szCs w:val="12"/>
              </w:rPr>
              <w:t>обязанности которого в соответствии с</w:t>
            </w:r>
            <w:r>
              <w:rPr>
                <w:rFonts w:ascii="Times New Roman" w:hAnsi="Times New Roman" w:cs="Times New Roman"/>
                <w:sz w:val="12"/>
                <w:szCs w:val="12"/>
              </w:rPr>
              <w:t xml:space="preserve"> </w:t>
            </w:r>
            <w:r w:rsidRPr="00CD52F4">
              <w:rPr>
                <w:rFonts w:ascii="Times New Roman" w:hAnsi="Times New Roman" w:cs="Times New Roman"/>
                <w:sz w:val="12"/>
                <w:szCs w:val="12"/>
              </w:rPr>
              <w:t xml:space="preserve">положением о </w:t>
            </w:r>
            <w:r>
              <w:rPr>
                <w:rFonts w:ascii="Times New Roman" w:hAnsi="Times New Roman" w:cs="Times New Roman"/>
                <w:sz w:val="12"/>
                <w:szCs w:val="12"/>
              </w:rPr>
              <w:t xml:space="preserve">виде контроля  или должностной </w:t>
            </w:r>
            <w:r w:rsidRPr="00CD52F4">
              <w:rPr>
                <w:rFonts w:ascii="Times New Roman" w:hAnsi="Times New Roman" w:cs="Times New Roman"/>
                <w:sz w:val="12"/>
                <w:szCs w:val="12"/>
              </w:rPr>
              <w:t>инструкцией вхо</w:t>
            </w:r>
            <w:r>
              <w:rPr>
                <w:rFonts w:ascii="Times New Roman" w:hAnsi="Times New Roman" w:cs="Times New Roman"/>
                <w:sz w:val="12"/>
                <w:szCs w:val="12"/>
              </w:rPr>
              <w:t xml:space="preserve">дит осуществление полномочий по </w:t>
            </w:r>
            <w:r w:rsidRPr="00CD52F4">
              <w:rPr>
                <w:rFonts w:ascii="Times New Roman" w:hAnsi="Times New Roman" w:cs="Times New Roman"/>
                <w:sz w:val="12"/>
                <w:szCs w:val="12"/>
              </w:rPr>
              <w:t>виду контроля, в т</w:t>
            </w:r>
            <w:r>
              <w:rPr>
                <w:rFonts w:ascii="Times New Roman" w:hAnsi="Times New Roman" w:cs="Times New Roman"/>
                <w:sz w:val="12"/>
                <w:szCs w:val="12"/>
              </w:rPr>
              <w:t>ом числе проведение контрольных</w:t>
            </w:r>
            <w:r w:rsidRPr="00CD52F4">
              <w:rPr>
                <w:rFonts w:ascii="Times New Roman" w:hAnsi="Times New Roman" w:cs="Times New Roman"/>
                <w:sz w:val="12"/>
                <w:szCs w:val="12"/>
              </w:rPr>
              <w:t xml:space="preserve"> меропр</w:t>
            </w:r>
            <w:r>
              <w:rPr>
                <w:rFonts w:ascii="Times New Roman" w:hAnsi="Times New Roman" w:cs="Times New Roman"/>
                <w:sz w:val="12"/>
                <w:szCs w:val="12"/>
              </w:rPr>
              <w:t xml:space="preserve">иятий, проводящего контрольное </w:t>
            </w:r>
            <w:r w:rsidRPr="00CD52F4">
              <w:rPr>
                <w:rFonts w:ascii="Times New Roman" w:hAnsi="Times New Roman" w:cs="Times New Roman"/>
                <w:sz w:val="12"/>
                <w:szCs w:val="12"/>
              </w:rPr>
              <w:t>мероприятие и заполняющего проверочный лист)</w:t>
            </w:r>
          </w:p>
        </w:tc>
        <w:tc>
          <w:tcPr>
            <w:tcW w:w="1093" w:type="dxa"/>
            <w:vAlign w:val="center"/>
          </w:tcPr>
          <w:p w14:paraId="1701A268" w14:textId="77777777" w:rsidR="00345AE2" w:rsidRDefault="00345AE2" w:rsidP="00843872">
            <w:pPr>
              <w:tabs>
                <w:tab w:val="left" w:pos="0"/>
              </w:tabs>
              <w:jc w:val="center"/>
              <w:rPr>
                <w:rFonts w:ascii="Times New Roman" w:hAnsi="Times New Roman" w:cs="Times New Roman"/>
                <w:sz w:val="12"/>
                <w:szCs w:val="12"/>
              </w:rPr>
            </w:pPr>
            <w:r w:rsidRPr="00CD52F4">
              <w:rPr>
                <w:rFonts w:ascii="Times New Roman" w:hAnsi="Times New Roman" w:cs="Times New Roman"/>
                <w:sz w:val="12"/>
                <w:szCs w:val="12"/>
              </w:rPr>
              <w:t>(подпись)</w:t>
            </w:r>
          </w:p>
        </w:tc>
      </w:tr>
    </w:tbl>
    <w:p w14:paraId="24E72F83" w14:textId="77777777" w:rsidR="00EA42F3" w:rsidRDefault="00EA42F3" w:rsidP="00345AE2">
      <w:pPr>
        <w:tabs>
          <w:tab w:val="left" w:pos="0"/>
        </w:tabs>
        <w:spacing w:after="0" w:line="240" w:lineRule="auto"/>
        <w:jc w:val="both"/>
        <w:rPr>
          <w:rFonts w:ascii="Times New Roman" w:hAnsi="Times New Roman" w:cs="Times New Roman"/>
          <w:sz w:val="12"/>
          <w:szCs w:val="12"/>
        </w:rPr>
      </w:pPr>
    </w:p>
    <w:p w14:paraId="0075B19C" w14:textId="77777777" w:rsidR="00345AE2" w:rsidRDefault="00345AE2" w:rsidP="00345AE2">
      <w:pPr>
        <w:tabs>
          <w:tab w:val="left" w:pos="0"/>
        </w:tabs>
        <w:spacing w:after="0" w:line="240" w:lineRule="auto"/>
        <w:ind w:firstLine="284"/>
        <w:jc w:val="center"/>
        <w:rPr>
          <w:rFonts w:ascii="Times New Roman" w:hAnsi="Times New Roman" w:cs="Times New Roman"/>
          <w:sz w:val="12"/>
          <w:szCs w:val="12"/>
        </w:rPr>
      </w:pPr>
    </w:p>
    <w:p w14:paraId="3E2B5C94" w14:textId="77777777" w:rsidR="00345AE2" w:rsidRDefault="00345AE2" w:rsidP="00345AE2">
      <w:pPr>
        <w:tabs>
          <w:tab w:val="left" w:pos="0"/>
        </w:tabs>
        <w:spacing w:after="0" w:line="240" w:lineRule="auto"/>
        <w:ind w:firstLine="284"/>
        <w:jc w:val="center"/>
        <w:rPr>
          <w:rFonts w:ascii="Times New Roman" w:hAnsi="Times New Roman" w:cs="Times New Roman"/>
          <w:sz w:val="12"/>
          <w:szCs w:val="12"/>
        </w:rPr>
      </w:pPr>
    </w:p>
    <w:p w14:paraId="208B685E" w14:textId="77777777" w:rsidR="00345AE2" w:rsidRDefault="00345AE2" w:rsidP="00345AE2">
      <w:pPr>
        <w:tabs>
          <w:tab w:val="left" w:pos="0"/>
        </w:tabs>
        <w:spacing w:after="0" w:line="240" w:lineRule="auto"/>
        <w:ind w:firstLine="284"/>
        <w:jc w:val="center"/>
        <w:rPr>
          <w:rFonts w:ascii="Times New Roman" w:hAnsi="Times New Roman" w:cs="Times New Roman"/>
          <w:sz w:val="12"/>
          <w:szCs w:val="12"/>
        </w:rPr>
      </w:pPr>
    </w:p>
    <w:p w14:paraId="4C7D3761" w14:textId="77777777" w:rsidR="00345AE2" w:rsidRPr="00345AE2" w:rsidRDefault="00345AE2" w:rsidP="00345AE2">
      <w:pPr>
        <w:tabs>
          <w:tab w:val="left" w:pos="0"/>
        </w:tabs>
        <w:spacing w:after="0" w:line="240" w:lineRule="auto"/>
        <w:ind w:firstLine="284"/>
        <w:jc w:val="center"/>
        <w:rPr>
          <w:rFonts w:ascii="Times New Roman" w:hAnsi="Times New Roman" w:cs="Times New Roman"/>
          <w:sz w:val="12"/>
          <w:szCs w:val="12"/>
        </w:rPr>
      </w:pPr>
      <w:r w:rsidRPr="00345AE2">
        <w:rPr>
          <w:rFonts w:ascii="Times New Roman" w:hAnsi="Times New Roman" w:cs="Times New Roman"/>
          <w:sz w:val="12"/>
          <w:szCs w:val="12"/>
        </w:rPr>
        <w:lastRenderedPageBreak/>
        <w:t xml:space="preserve">Администрация </w:t>
      </w:r>
    </w:p>
    <w:p w14:paraId="10A53427" w14:textId="4CC90844" w:rsidR="00345AE2" w:rsidRPr="00345AE2" w:rsidRDefault="00345AE2" w:rsidP="00345AE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345AE2">
        <w:rPr>
          <w:rFonts w:ascii="Times New Roman" w:hAnsi="Times New Roman" w:cs="Times New Roman"/>
          <w:sz w:val="12"/>
          <w:szCs w:val="12"/>
        </w:rPr>
        <w:t xml:space="preserve"> Красносельское</w:t>
      </w:r>
    </w:p>
    <w:p w14:paraId="2CCE733E" w14:textId="77777777" w:rsidR="00345AE2" w:rsidRPr="00345AE2" w:rsidRDefault="00345AE2" w:rsidP="00345AE2">
      <w:pPr>
        <w:tabs>
          <w:tab w:val="left" w:pos="0"/>
        </w:tabs>
        <w:spacing w:after="0" w:line="240" w:lineRule="auto"/>
        <w:ind w:firstLine="284"/>
        <w:jc w:val="center"/>
        <w:rPr>
          <w:rFonts w:ascii="Times New Roman" w:hAnsi="Times New Roman" w:cs="Times New Roman"/>
          <w:sz w:val="12"/>
          <w:szCs w:val="12"/>
        </w:rPr>
      </w:pPr>
      <w:r w:rsidRPr="00345AE2">
        <w:rPr>
          <w:rFonts w:ascii="Times New Roman" w:hAnsi="Times New Roman" w:cs="Times New Roman"/>
          <w:sz w:val="12"/>
          <w:szCs w:val="12"/>
        </w:rPr>
        <w:t>муниципального района Сергиевский</w:t>
      </w:r>
    </w:p>
    <w:p w14:paraId="0727D869" w14:textId="77777777" w:rsidR="00345AE2" w:rsidRPr="00345AE2" w:rsidRDefault="00345AE2" w:rsidP="00345AE2">
      <w:pPr>
        <w:tabs>
          <w:tab w:val="left" w:pos="0"/>
        </w:tabs>
        <w:spacing w:after="0" w:line="240" w:lineRule="auto"/>
        <w:ind w:firstLine="284"/>
        <w:jc w:val="center"/>
        <w:rPr>
          <w:rFonts w:ascii="Times New Roman" w:hAnsi="Times New Roman" w:cs="Times New Roman"/>
          <w:sz w:val="12"/>
          <w:szCs w:val="12"/>
        </w:rPr>
      </w:pPr>
      <w:r w:rsidRPr="00345AE2">
        <w:rPr>
          <w:rFonts w:ascii="Times New Roman" w:hAnsi="Times New Roman" w:cs="Times New Roman"/>
          <w:sz w:val="12"/>
          <w:szCs w:val="12"/>
        </w:rPr>
        <w:t>Самарской области</w:t>
      </w:r>
    </w:p>
    <w:p w14:paraId="1EA5E12E" w14:textId="77777777" w:rsidR="00345AE2" w:rsidRPr="00345AE2" w:rsidRDefault="00345AE2" w:rsidP="00345AE2">
      <w:pPr>
        <w:tabs>
          <w:tab w:val="left" w:pos="0"/>
        </w:tabs>
        <w:spacing w:after="0" w:line="240" w:lineRule="auto"/>
        <w:ind w:firstLine="284"/>
        <w:jc w:val="center"/>
        <w:rPr>
          <w:rFonts w:ascii="Times New Roman" w:hAnsi="Times New Roman" w:cs="Times New Roman"/>
          <w:sz w:val="12"/>
          <w:szCs w:val="12"/>
        </w:rPr>
      </w:pPr>
      <w:r w:rsidRPr="00345AE2">
        <w:rPr>
          <w:rFonts w:ascii="Times New Roman" w:hAnsi="Times New Roman" w:cs="Times New Roman"/>
          <w:sz w:val="12"/>
          <w:szCs w:val="12"/>
        </w:rPr>
        <w:t>ПОСТАНОВЛЕНИЕ</w:t>
      </w:r>
    </w:p>
    <w:p w14:paraId="0513A2FF" w14:textId="56BBDF63" w:rsidR="009E220F" w:rsidRDefault="00345AE2" w:rsidP="00345AE2">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«09» марта 2022</w:t>
      </w:r>
      <w:r w:rsidRPr="00345AE2">
        <w:rPr>
          <w:rFonts w:ascii="Times New Roman" w:hAnsi="Times New Roman" w:cs="Times New Roman"/>
          <w:sz w:val="12"/>
          <w:szCs w:val="12"/>
        </w:rPr>
        <w:t>г.</w:t>
      </w:r>
      <w:r>
        <w:rPr>
          <w:rFonts w:ascii="Times New Roman" w:hAnsi="Times New Roman" w:cs="Times New Roman"/>
          <w:sz w:val="12"/>
          <w:szCs w:val="12"/>
        </w:rPr>
        <w:t xml:space="preserve">                                                                                                                                                                                                           №</w:t>
      </w:r>
      <w:r w:rsidRPr="00345AE2">
        <w:rPr>
          <w:rFonts w:ascii="Times New Roman" w:hAnsi="Times New Roman" w:cs="Times New Roman"/>
          <w:sz w:val="12"/>
          <w:szCs w:val="12"/>
        </w:rPr>
        <w:t>4</w:t>
      </w:r>
    </w:p>
    <w:p w14:paraId="44F48795" w14:textId="302F5D10" w:rsidR="00345AE2" w:rsidRPr="00345AE2" w:rsidRDefault="00345AE2" w:rsidP="00345AE2">
      <w:pPr>
        <w:tabs>
          <w:tab w:val="left" w:pos="0"/>
        </w:tabs>
        <w:spacing w:after="0" w:line="240" w:lineRule="auto"/>
        <w:ind w:firstLine="284"/>
        <w:jc w:val="center"/>
        <w:rPr>
          <w:rFonts w:ascii="Times New Roman" w:hAnsi="Times New Roman" w:cs="Times New Roman"/>
          <w:sz w:val="12"/>
          <w:szCs w:val="12"/>
        </w:rPr>
      </w:pPr>
      <w:r w:rsidRPr="00345AE2">
        <w:rPr>
          <w:rFonts w:ascii="Times New Roman" w:hAnsi="Times New Roman" w:cs="Times New Roman"/>
          <w:sz w:val="12"/>
          <w:szCs w:val="12"/>
        </w:rPr>
        <w:t>«Об утверждении формы проверочного листа,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Красносельское муниципального района Сергиевский Самарской области»</w:t>
      </w:r>
    </w:p>
    <w:p w14:paraId="74023944" w14:textId="77777777" w:rsidR="00345AE2" w:rsidRPr="00345AE2" w:rsidRDefault="00345AE2" w:rsidP="00345AE2">
      <w:pPr>
        <w:tabs>
          <w:tab w:val="left" w:pos="0"/>
        </w:tabs>
        <w:spacing w:after="0" w:line="240" w:lineRule="auto"/>
        <w:ind w:firstLine="284"/>
        <w:jc w:val="both"/>
        <w:rPr>
          <w:rFonts w:ascii="Times New Roman" w:hAnsi="Times New Roman" w:cs="Times New Roman"/>
          <w:sz w:val="12"/>
          <w:szCs w:val="12"/>
        </w:rPr>
      </w:pPr>
      <w:proofErr w:type="gramStart"/>
      <w:r w:rsidRPr="00345AE2">
        <w:rPr>
          <w:rFonts w:ascii="Times New Roman" w:hAnsi="Times New Roman" w:cs="Times New Roman"/>
          <w:sz w:val="12"/>
          <w:szCs w:val="12"/>
        </w:rPr>
        <w:t>В соответствии со статьей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Администрация сельского поселения Красносельское</w:t>
      </w:r>
      <w:proofErr w:type="gramEnd"/>
    </w:p>
    <w:p w14:paraId="145BD340" w14:textId="77777777" w:rsidR="00345AE2" w:rsidRPr="00345AE2" w:rsidRDefault="00345AE2" w:rsidP="00345AE2">
      <w:pPr>
        <w:tabs>
          <w:tab w:val="left" w:pos="0"/>
        </w:tabs>
        <w:spacing w:after="0" w:line="240" w:lineRule="auto"/>
        <w:ind w:firstLine="284"/>
        <w:jc w:val="both"/>
        <w:rPr>
          <w:rFonts w:ascii="Times New Roman" w:hAnsi="Times New Roman" w:cs="Times New Roman"/>
          <w:sz w:val="12"/>
          <w:szCs w:val="12"/>
        </w:rPr>
      </w:pPr>
      <w:r w:rsidRPr="00345AE2">
        <w:rPr>
          <w:rFonts w:ascii="Times New Roman" w:hAnsi="Times New Roman" w:cs="Times New Roman"/>
          <w:sz w:val="12"/>
          <w:szCs w:val="12"/>
        </w:rPr>
        <w:t>ПОСТАНОВЛЯЕТ:</w:t>
      </w:r>
    </w:p>
    <w:p w14:paraId="21C4074F" w14:textId="77777777" w:rsidR="00345AE2" w:rsidRPr="00345AE2" w:rsidRDefault="00345AE2" w:rsidP="00345AE2">
      <w:pPr>
        <w:tabs>
          <w:tab w:val="left" w:pos="0"/>
        </w:tabs>
        <w:spacing w:after="0" w:line="240" w:lineRule="auto"/>
        <w:ind w:firstLine="284"/>
        <w:jc w:val="both"/>
        <w:rPr>
          <w:rFonts w:ascii="Times New Roman" w:hAnsi="Times New Roman" w:cs="Times New Roman"/>
          <w:sz w:val="12"/>
          <w:szCs w:val="12"/>
        </w:rPr>
      </w:pPr>
      <w:r w:rsidRPr="00345AE2">
        <w:rPr>
          <w:rFonts w:ascii="Times New Roman" w:hAnsi="Times New Roman" w:cs="Times New Roman"/>
          <w:sz w:val="12"/>
          <w:szCs w:val="12"/>
        </w:rPr>
        <w:t>1. Утвердить форму проверочного листа,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Красносельское муниципального района Сергиевский Самарской области согласно приложению.</w:t>
      </w:r>
    </w:p>
    <w:p w14:paraId="785918FE" w14:textId="77777777" w:rsidR="00345AE2" w:rsidRPr="00345AE2" w:rsidRDefault="00345AE2" w:rsidP="00345AE2">
      <w:pPr>
        <w:tabs>
          <w:tab w:val="left" w:pos="0"/>
        </w:tabs>
        <w:spacing w:after="0" w:line="240" w:lineRule="auto"/>
        <w:ind w:firstLine="284"/>
        <w:jc w:val="both"/>
        <w:rPr>
          <w:rFonts w:ascii="Times New Roman" w:hAnsi="Times New Roman" w:cs="Times New Roman"/>
          <w:sz w:val="12"/>
          <w:szCs w:val="12"/>
        </w:rPr>
      </w:pPr>
      <w:r w:rsidRPr="00345AE2">
        <w:rPr>
          <w:rFonts w:ascii="Times New Roman" w:hAnsi="Times New Roman" w:cs="Times New Roman"/>
          <w:sz w:val="12"/>
          <w:szCs w:val="12"/>
        </w:rPr>
        <w:t xml:space="preserve">2.  </w:t>
      </w:r>
      <w:proofErr w:type="gramStart"/>
      <w:r w:rsidRPr="00345AE2">
        <w:rPr>
          <w:rFonts w:ascii="Times New Roman" w:hAnsi="Times New Roman" w:cs="Times New Roman"/>
          <w:sz w:val="12"/>
          <w:szCs w:val="12"/>
        </w:rPr>
        <w:t>Признать утратившим силу постановление администрации сельского поселении Красносельское муниципального района Сергиевский Самарской области от 05.10.2021г. № 34 «Об утверждении форм проверочного листа (списка контрольных вопросов), используемых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Красносельское муниципального района Сергиевский Самарской области.</w:t>
      </w:r>
      <w:proofErr w:type="gramEnd"/>
    </w:p>
    <w:p w14:paraId="0D20CA6D" w14:textId="77777777" w:rsidR="00345AE2" w:rsidRPr="00345AE2" w:rsidRDefault="00345AE2" w:rsidP="00345AE2">
      <w:pPr>
        <w:tabs>
          <w:tab w:val="left" w:pos="0"/>
        </w:tabs>
        <w:spacing w:after="0" w:line="240" w:lineRule="auto"/>
        <w:ind w:firstLine="284"/>
        <w:jc w:val="both"/>
        <w:rPr>
          <w:rFonts w:ascii="Times New Roman" w:hAnsi="Times New Roman" w:cs="Times New Roman"/>
          <w:sz w:val="12"/>
          <w:szCs w:val="12"/>
        </w:rPr>
      </w:pPr>
      <w:r w:rsidRPr="00345AE2">
        <w:rPr>
          <w:rFonts w:ascii="Times New Roman" w:hAnsi="Times New Roman" w:cs="Times New Roman"/>
          <w:sz w:val="12"/>
          <w:szCs w:val="12"/>
        </w:rPr>
        <w:t>3. Опубликовать настоящее постановление в газете «Сергиевский  вестник».</w:t>
      </w:r>
    </w:p>
    <w:p w14:paraId="3E027EB4" w14:textId="77777777" w:rsidR="00345AE2" w:rsidRPr="00345AE2" w:rsidRDefault="00345AE2" w:rsidP="00345AE2">
      <w:pPr>
        <w:tabs>
          <w:tab w:val="left" w:pos="0"/>
        </w:tabs>
        <w:spacing w:after="0" w:line="240" w:lineRule="auto"/>
        <w:ind w:firstLine="284"/>
        <w:jc w:val="both"/>
        <w:rPr>
          <w:rFonts w:ascii="Times New Roman" w:hAnsi="Times New Roman" w:cs="Times New Roman"/>
          <w:sz w:val="12"/>
          <w:szCs w:val="12"/>
        </w:rPr>
      </w:pPr>
      <w:r w:rsidRPr="00345AE2">
        <w:rPr>
          <w:rFonts w:ascii="Times New Roman" w:hAnsi="Times New Roman" w:cs="Times New Roman"/>
          <w:sz w:val="12"/>
          <w:szCs w:val="12"/>
        </w:rPr>
        <w:t>4. Настоящее Постановление вступает в силу со дня его официального опубликования и распространяет свое действие на отношения, возникшие с 1 марта 2022 года.</w:t>
      </w:r>
    </w:p>
    <w:p w14:paraId="74A34018" w14:textId="5F6A884D" w:rsidR="00345AE2" w:rsidRPr="00345AE2" w:rsidRDefault="00345AE2" w:rsidP="00345AE2">
      <w:pPr>
        <w:tabs>
          <w:tab w:val="left" w:pos="0"/>
        </w:tabs>
        <w:spacing w:after="0" w:line="240" w:lineRule="auto"/>
        <w:ind w:firstLine="284"/>
        <w:jc w:val="both"/>
        <w:rPr>
          <w:rFonts w:ascii="Times New Roman" w:hAnsi="Times New Roman" w:cs="Times New Roman"/>
          <w:sz w:val="12"/>
          <w:szCs w:val="12"/>
        </w:rPr>
      </w:pPr>
      <w:r w:rsidRPr="00345AE2">
        <w:rPr>
          <w:rFonts w:ascii="Times New Roman" w:hAnsi="Times New Roman" w:cs="Times New Roman"/>
          <w:sz w:val="12"/>
          <w:szCs w:val="12"/>
        </w:rPr>
        <w:t xml:space="preserve">5. </w:t>
      </w:r>
      <w:proofErr w:type="gramStart"/>
      <w:r w:rsidRPr="00345AE2">
        <w:rPr>
          <w:rFonts w:ascii="Times New Roman" w:hAnsi="Times New Roman" w:cs="Times New Roman"/>
          <w:sz w:val="12"/>
          <w:szCs w:val="12"/>
        </w:rPr>
        <w:t>Контроль за</w:t>
      </w:r>
      <w:proofErr w:type="gramEnd"/>
      <w:r w:rsidRPr="00345AE2">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35DED46D" w14:textId="77777777" w:rsidR="00345AE2" w:rsidRPr="00345AE2" w:rsidRDefault="00345AE2" w:rsidP="00345AE2">
      <w:pPr>
        <w:tabs>
          <w:tab w:val="left" w:pos="0"/>
        </w:tabs>
        <w:spacing w:after="0" w:line="240" w:lineRule="auto"/>
        <w:ind w:firstLine="284"/>
        <w:jc w:val="right"/>
        <w:rPr>
          <w:rFonts w:ascii="Times New Roman" w:hAnsi="Times New Roman" w:cs="Times New Roman"/>
          <w:sz w:val="12"/>
          <w:szCs w:val="12"/>
        </w:rPr>
      </w:pPr>
      <w:r w:rsidRPr="00345AE2">
        <w:rPr>
          <w:rFonts w:ascii="Times New Roman" w:hAnsi="Times New Roman" w:cs="Times New Roman"/>
          <w:sz w:val="12"/>
          <w:szCs w:val="12"/>
        </w:rPr>
        <w:t>Глава сельского поселения Красносельское</w:t>
      </w:r>
    </w:p>
    <w:p w14:paraId="14FBD2C8" w14:textId="77777777" w:rsidR="00345AE2" w:rsidRDefault="00345AE2" w:rsidP="00345AE2">
      <w:pPr>
        <w:tabs>
          <w:tab w:val="left" w:pos="0"/>
        </w:tabs>
        <w:spacing w:after="0" w:line="240" w:lineRule="auto"/>
        <w:ind w:firstLine="284"/>
        <w:jc w:val="right"/>
        <w:rPr>
          <w:rFonts w:ascii="Times New Roman" w:hAnsi="Times New Roman" w:cs="Times New Roman"/>
          <w:sz w:val="12"/>
          <w:szCs w:val="12"/>
        </w:rPr>
      </w:pPr>
      <w:r w:rsidRPr="00345AE2">
        <w:rPr>
          <w:rFonts w:ascii="Times New Roman" w:hAnsi="Times New Roman" w:cs="Times New Roman"/>
          <w:sz w:val="12"/>
          <w:szCs w:val="12"/>
        </w:rPr>
        <w:t xml:space="preserve">муниципального района Сергиевский            </w:t>
      </w:r>
    </w:p>
    <w:p w14:paraId="40882F3E" w14:textId="1BD21036" w:rsidR="00345AE2" w:rsidRPr="00345AE2" w:rsidRDefault="00345AE2" w:rsidP="00345AE2">
      <w:pPr>
        <w:tabs>
          <w:tab w:val="left" w:pos="0"/>
        </w:tabs>
        <w:spacing w:after="0" w:line="240" w:lineRule="auto"/>
        <w:ind w:firstLine="284"/>
        <w:jc w:val="right"/>
        <w:rPr>
          <w:rFonts w:ascii="Times New Roman" w:hAnsi="Times New Roman" w:cs="Times New Roman"/>
          <w:sz w:val="12"/>
          <w:szCs w:val="12"/>
        </w:rPr>
      </w:pPr>
      <w:r w:rsidRPr="00345AE2">
        <w:rPr>
          <w:rFonts w:ascii="Times New Roman" w:hAnsi="Times New Roman" w:cs="Times New Roman"/>
          <w:sz w:val="12"/>
          <w:szCs w:val="12"/>
        </w:rPr>
        <w:t xml:space="preserve">                 </w:t>
      </w:r>
      <w:proofErr w:type="spellStart"/>
      <w:r w:rsidRPr="00345AE2">
        <w:rPr>
          <w:rFonts w:ascii="Times New Roman" w:hAnsi="Times New Roman" w:cs="Times New Roman"/>
          <w:sz w:val="12"/>
          <w:szCs w:val="12"/>
        </w:rPr>
        <w:t>Н.В.Вершков</w:t>
      </w:r>
      <w:proofErr w:type="spellEnd"/>
    </w:p>
    <w:p w14:paraId="185129B0" w14:textId="77777777" w:rsidR="00345AE2" w:rsidRPr="00345AE2" w:rsidRDefault="00345AE2" w:rsidP="00345AE2">
      <w:pPr>
        <w:tabs>
          <w:tab w:val="left" w:pos="0"/>
        </w:tabs>
        <w:spacing w:after="0" w:line="240" w:lineRule="auto"/>
        <w:jc w:val="both"/>
        <w:rPr>
          <w:rFonts w:ascii="Times New Roman" w:hAnsi="Times New Roman" w:cs="Times New Roman"/>
          <w:sz w:val="12"/>
          <w:szCs w:val="12"/>
        </w:rPr>
      </w:pPr>
    </w:p>
    <w:p w14:paraId="7CB9066C" w14:textId="77777777" w:rsidR="00345AE2" w:rsidRPr="00345AE2" w:rsidRDefault="00345AE2" w:rsidP="00345AE2">
      <w:pPr>
        <w:tabs>
          <w:tab w:val="left" w:pos="0"/>
        </w:tabs>
        <w:spacing w:after="0" w:line="240" w:lineRule="auto"/>
        <w:ind w:firstLine="284"/>
        <w:jc w:val="right"/>
        <w:rPr>
          <w:rFonts w:ascii="Times New Roman" w:hAnsi="Times New Roman" w:cs="Times New Roman"/>
          <w:sz w:val="12"/>
          <w:szCs w:val="12"/>
        </w:rPr>
      </w:pPr>
      <w:r w:rsidRPr="00345AE2">
        <w:rPr>
          <w:rFonts w:ascii="Times New Roman" w:hAnsi="Times New Roman" w:cs="Times New Roman"/>
          <w:sz w:val="12"/>
          <w:szCs w:val="12"/>
        </w:rPr>
        <w:t>ПРИЛОЖЕНИЕ</w:t>
      </w:r>
    </w:p>
    <w:p w14:paraId="5B54A0D3" w14:textId="77777777" w:rsidR="00345AE2" w:rsidRDefault="00345AE2" w:rsidP="00345AE2">
      <w:pPr>
        <w:tabs>
          <w:tab w:val="left" w:pos="0"/>
        </w:tabs>
        <w:spacing w:after="0" w:line="240" w:lineRule="auto"/>
        <w:ind w:firstLine="284"/>
        <w:jc w:val="right"/>
        <w:rPr>
          <w:rFonts w:ascii="Times New Roman" w:hAnsi="Times New Roman" w:cs="Times New Roman"/>
          <w:sz w:val="12"/>
          <w:szCs w:val="12"/>
        </w:rPr>
      </w:pPr>
      <w:r w:rsidRPr="00345AE2">
        <w:rPr>
          <w:rFonts w:ascii="Times New Roman" w:hAnsi="Times New Roman" w:cs="Times New Roman"/>
          <w:sz w:val="12"/>
          <w:szCs w:val="12"/>
        </w:rPr>
        <w:t>к постан</w:t>
      </w:r>
      <w:r>
        <w:rPr>
          <w:rFonts w:ascii="Times New Roman" w:hAnsi="Times New Roman" w:cs="Times New Roman"/>
          <w:sz w:val="12"/>
          <w:szCs w:val="12"/>
        </w:rPr>
        <w:t xml:space="preserve">овлению Администрации </w:t>
      </w:r>
    </w:p>
    <w:p w14:paraId="279CBDED" w14:textId="77777777" w:rsidR="00345AE2" w:rsidRDefault="00345AE2" w:rsidP="00345AE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сельского</w:t>
      </w:r>
      <w:r w:rsidRPr="00345AE2">
        <w:rPr>
          <w:rFonts w:ascii="Times New Roman" w:hAnsi="Times New Roman" w:cs="Times New Roman"/>
          <w:sz w:val="12"/>
          <w:szCs w:val="12"/>
        </w:rPr>
        <w:t xml:space="preserve"> поселения Красносельское </w:t>
      </w:r>
    </w:p>
    <w:p w14:paraId="796CED6F" w14:textId="77777777" w:rsidR="00345AE2" w:rsidRDefault="00345AE2" w:rsidP="00345AE2">
      <w:pPr>
        <w:tabs>
          <w:tab w:val="left" w:pos="0"/>
        </w:tabs>
        <w:spacing w:after="0" w:line="240" w:lineRule="auto"/>
        <w:ind w:firstLine="284"/>
        <w:jc w:val="right"/>
        <w:rPr>
          <w:rFonts w:ascii="Times New Roman" w:hAnsi="Times New Roman" w:cs="Times New Roman"/>
          <w:sz w:val="12"/>
          <w:szCs w:val="12"/>
        </w:rPr>
      </w:pPr>
      <w:r w:rsidRPr="00345AE2">
        <w:rPr>
          <w:rFonts w:ascii="Times New Roman" w:hAnsi="Times New Roman" w:cs="Times New Roman"/>
          <w:sz w:val="12"/>
          <w:szCs w:val="12"/>
        </w:rPr>
        <w:t xml:space="preserve">муниципального района Сергиевский </w:t>
      </w:r>
    </w:p>
    <w:p w14:paraId="613853FE" w14:textId="62DDA173" w:rsidR="00345AE2" w:rsidRPr="00345AE2" w:rsidRDefault="00345AE2" w:rsidP="00345AE2">
      <w:pPr>
        <w:tabs>
          <w:tab w:val="left" w:pos="0"/>
        </w:tabs>
        <w:spacing w:after="0" w:line="240" w:lineRule="auto"/>
        <w:ind w:firstLine="284"/>
        <w:jc w:val="right"/>
        <w:rPr>
          <w:rFonts w:ascii="Times New Roman" w:hAnsi="Times New Roman" w:cs="Times New Roman"/>
          <w:sz w:val="12"/>
          <w:szCs w:val="12"/>
        </w:rPr>
      </w:pPr>
      <w:r w:rsidRPr="00345AE2">
        <w:rPr>
          <w:rFonts w:ascii="Times New Roman" w:hAnsi="Times New Roman" w:cs="Times New Roman"/>
          <w:sz w:val="12"/>
          <w:szCs w:val="12"/>
        </w:rPr>
        <w:t>Самарской области</w:t>
      </w:r>
    </w:p>
    <w:p w14:paraId="48FB33BB" w14:textId="77777777" w:rsidR="00345AE2" w:rsidRPr="00345AE2" w:rsidRDefault="00345AE2" w:rsidP="00345AE2">
      <w:pPr>
        <w:tabs>
          <w:tab w:val="left" w:pos="0"/>
        </w:tabs>
        <w:spacing w:after="0" w:line="240" w:lineRule="auto"/>
        <w:ind w:firstLine="284"/>
        <w:jc w:val="right"/>
        <w:rPr>
          <w:rFonts w:ascii="Times New Roman" w:hAnsi="Times New Roman" w:cs="Times New Roman"/>
          <w:sz w:val="12"/>
          <w:szCs w:val="12"/>
        </w:rPr>
      </w:pPr>
      <w:r w:rsidRPr="00345AE2">
        <w:rPr>
          <w:rFonts w:ascii="Times New Roman" w:hAnsi="Times New Roman" w:cs="Times New Roman"/>
          <w:sz w:val="12"/>
          <w:szCs w:val="12"/>
        </w:rPr>
        <w:t>от  09.03.2022г.    № 4</w:t>
      </w:r>
    </w:p>
    <w:p w14:paraId="67FC5B75" w14:textId="77777777" w:rsidR="00345AE2" w:rsidRPr="00345AE2" w:rsidRDefault="00345AE2" w:rsidP="00345AE2">
      <w:pPr>
        <w:tabs>
          <w:tab w:val="left" w:pos="0"/>
        </w:tabs>
        <w:spacing w:after="0" w:line="240" w:lineRule="auto"/>
        <w:ind w:firstLine="284"/>
        <w:jc w:val="right"/>
        <w:rPr>
          <w:rFonts w:ascii="Times New Roman" w:hAnsi="Times New Roman" w:cs="Times New Roman"/>
          <w:sz w:val="12"/>
          <w:szCs w:val="12"/>
        </w:rPr>
      </w:pPr>
    </w:p>
    <w:p w14:paraId="5312F6D8" w14:textId="6B87A8CB" w:rsidR="00345AE2" w:rsidRPr="00345AE2" w:rsidRDefault="00345AE2" w:rsidP="00345AE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Форма</w:t>
      </w:r>
    </w:p>
    <w:p w14:paraId="19949EDA" w14:textId="77777777" w:rsidR="00345AE2" w:rsidRPr="00345AE2" w:rsidRDefault="00345AE2" w:rsidP="00345AE2">
      <w:pPr>
        <w:tabs>
          <w:tab w:val="left" w:pos="0"/>
        </w:tabs>
        <w:spacing w:after="0" w:line="240" w:lineRule="auto"/>
        <w:ind w:firstLine="284"/>
        <w:jc w:val="right"/>
        <w:rPr>
          <w:rFonts w:ascii="Times New Roman" w:hAnsi="Times New Roman" w:cs="Times New Roman"/>
          <w:sz w:val="12"/>
          <w:szCs w:val="12"/>
        </w:rPr>
      </w:pPr>
      <w:r w:rsidRPr="00345AE2">
        <w:rPr>
          <w:rFonts w:ascii="Times New Roman" w:hAnsi="Times New Roman" w:cs="Times New Roman"/>
          <w:sz w:val="12"/>
          <w:szCs w:val="12"/>
        </w:rPr>
        <w:t xml:space="preserve">QR-код, </w:t>
      </w:r>
      <w:proofErr w:type="gramStart"/>
      <w:r w:rsidRPr="00345AE2">
        <w:rPr>
          <w:rFonts w:ascii="Times New Roman" w:hAnsi="Times New Roman" w:cs="Times New Roman"/>
          <w:sz w:val="12"/>
          <w:szCs w:val="12"/>
        </w:rPr>
        <w:t>предусмотренный</w:t>
      </w:r>
      <w:proofErr w:type="gramEnd"/>
      <w:r w:rsidRPr="00345AE2">
        <w:rPr>
          <w:rFonts w:ascii="Times New Roman" w:hAnsi="Times New Roman" w:cs="Times New Roman"/>
          <w:sz w:val="12"/>
          <w:szCs w:val="12"/>
        </w:rPr>
        <w:t xml:space="preserve"> постановлением Правительства Российской Федерации </w:t>
      </w:r>
    </w:p>
    <w:p w14:paraId="4E6362CA" w14:textId="77777777" w:rsidR="00345AE2" w:rsidRDefault="00345AE2" w:rsidP="00345AE2">
      <w:pPr>
        <w:tabs>
          <w:tab w:val="left" w:pos="0"/>
        </w:tabs>
        <w:spacing w:after="0" w:line="240" w:lineRule="auto"/>
        <w:ind w:firstLine="284"/>
        <w:jc w:val="right"/>
        <w:rPr>
          <w:rFonts w:ascii="Times New Roman" w:hAnsi="Times New Roman" w:cs="Times New Roman"/>
          <w:sz w:val="12"/>
          <w:szCs w:val="12"/>
        </w:rPr>
      </w:pPr>
      <w:r w:rsidRPr="00345AE2">
        <w:rPr>
          <w:rFonts w:ascii="Times New Roman" w:hAnsi="Times New Roman" w:cs="Times New Roman"/>
          <w:sz w:val="12"/>
          <w:szCs w:val="12"/>
        </w:rPr>
        <w:t xml:space="preserve">от 16.04.2021 № 604 «Об утверждении Правил формирования и ведения единого реестра </w:t>
      </w:r>
    </w:p>
    <w:p w14:paraId="6ADB0472" w14:textId="77777777" w:rsidR="00345AE2" w:rsidRDefault="00345AE2" w:rsidP="00345AE2">
      <w:pPr>
        <w:tabs>
          <w:tab w:val="left" w:pos="0"/>
        </w:tabs>
        <w:spacing w:after="0" w:line="240" w:lineRule="auto"/>
        <w:ind w:firstLine="284"/>
        <w:jc w:val="right"/>
        <w:rPr>
          <w:rFonts w:ascii="Times New Roman" w:hAnsi="Times New Roman" w:cs="Times New Roman"/>
          <w:sz w:val="12"/>
          <w:szCs w:val="12"/>
        </w:rPr>
      </w:pPr>
      <w:r w:rsidRPr="00345AE2">
        <w:rPr>
          <w:rFonts w:ascii="Times New Roman" w:hAnsi="Times New Roman" w:cs="Times New Roman"/>
          <w:sz w:val="12"/>
          <w:szCs w:val="12"/>
        </w:rPr>
        <w:t xml:space="preserve">контрольных (надзорных) мероприятий и о внесении изменения в постановление </w:t>
      </w:r>
    </w:p>
    <w:p w14:paraId="69C30B6F" w14:textId="44897614" w:rsidR="00345AE2" w:rsidRPr="00345AE2" w:rsidRDefault="00345AE2" w:rsidP="00345AE2">
      <w:pPr>
        <w:tabs>
          <w:tab w:val="left" w:pos="0"/>
        </w:tabs>
        <w:spacing w:after="0" w:line="240" w:lineRule="auto"/>
        <w:ind w:firstLine="284"/>
        <w:jc w:val="right"/>
        <w:rPr>
          <w:rFonts w:ascii="Times New Roman" w:hAnsi="Times New Roman" w:cs="Times New Roman"/>
          <w:sz w:val="12"/>
          <w:szCs w:val="12"/>
        </w:rPr>
      </w:pPr>
      <w:r w:rsidRPr="00345AE2">
        <w:rPr>
          <w:rFonts w:ascii="Times New Roman" w:hAnsi="Times New Roman" w:cs="Times New Roman"/>
          <w:sz w:val="12"/>
          <w:szCs w:val="12"/>
        </w:rPr>
        <w:t xml:space="preserve">Правительства Российской </w:t>
      </w:r>
      <w:r>
        <w:rPr>
          <w:rFonts w:ascii="Times New Roman" w:hAnsi="Times New Roman" w:cs="Times New Roman"/>
          <w:sz w:val="12"/>
          <w:szCs w:val="12"/>
        </w:rPr>
        <w:t xml:space="preserve">Федерации от 28 апреля 2015 г. </w:t>
      </w:r>
      <w:r w:rsidRPr="00345AE2">
        <w:rPr>
          <w:rFonts w:ascii="Times New Roman" w:hAnsi="Times New Roman" w:cs="Times New Roman"/>
          <w:sz w:val="12"/>
          <w:szCs w:val="12"/>
        </w:rPr>
        <w:t>№ 415».</w:t>
      </w:r>
    </w:p>
    <w:p w14:paraId="7A9A9A55" w14:textId="77777777" w:rsidR="00345AE2" w:rsidRPr="00345AE2" w:rsidRDefault="00345AE2" w:rsidP="00345AE2">
      <w:pPr>
        <w:tabs>
          <w:tab w:val="left" w:pos="0"/>
        </w:tabs>
        <w:spacing w:after="0" w:line="240" w:lineRule="auto"/>
        <w:ind w:firstLine="284"/>
        <w:jc w:val="both"/>
        <w:rPr>
          <w:rFonts w:ascii="Times New Roman" w:hAnsi="Times New Roman" w:cs="Times New Roman"/>
          <w:sz w:val="12"/>
          <w:szCs w:val="12"/>
        </w:rPr>
      </w:pPr>
    </w:p>
    <w:p w14:paraId="0ECF5585" w14:textId="242013DB" w:rsidR="00345AE2" w:rsidRPr="00345AE2" w:rsidRDefault="00345AE2" w:rsidP="00345AE2">
      <w:pPr>
        <w:tabs>
          <w:tab w:val="left" w:pos="0"/>
        </w:tabs>
        <w:spacing w:after="0" w:line="240" w:lineRule="auto"/>
        <w:ind w:firstLine="284"/>
        <w:jc w:val="center"/>
        <w:rPr>
          <w:rFonts w:ascii="Times New Roman" w:hAnsi="Times New Roman" w:cs="Times New Roman"/>
          <w:sz w:val="12"/>
          <w:szCs w:val="12"/>
        </w:rPr>
      </w:pPr>
      <w:r w:rsidRPr="00345AE2">
        <w:rPr>
          <w:rFonts w:ascii="Times New Roman" w:hAnsi="Times New Roman" w:cs="Times New Roman"/>
          <w:sz w:val="12"/>
          <w:szCs w:val="12"/>
        </w:rPr>
        <w:t>Проверочный лист, используемый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Красносельское муниципального района Сергиевский Самарской области  (далее также – проверочный лист)</w:t>
      </w:r>
    </w:p>
    <w:p w14:paraId="43108783" w14:textId="6883B741" w:rsidR="00345AE2" w:rsidRPr="00345AE2" w:rsidRDefault="00345AE2" w:rsidP="00345AE2">
      <w:pPr>
        <w:tabs>
          <w:tab w:val="left" w:pos="0"/>
        </w:tabs>
        <w:spacing w:after="0" w:line="240" w:lineRule="auto"/>
        <w:ind w:firstLine="284"/>
        <w:jc w:val="both"/>
        <w:rPr>
          <w:rFonts w:ascii="Times New Roman" w:hAnsi="Times New Roman" w:cs="Times New Roman"/>
          <w:sz w:val="12"/>
          <w:szCs w:val="12"/>
        </w:rPr>
      </w:pPr>
      <w:r w:rsidRPr="00345AE2">
        <w:rPr>
          <w:rFonts w:ascii="Times New Roman" w:hAnsi="Times New Roman" w:cs="Times New Roman"/>
          <w:sz w:val="12"/>
          <w:szCs w:val="12"/>
        </w:rPr>
        <w:t xml:space="preserve"> «____» ___________20 ___ г.</w:t>
      </w:r>
    </w:p>
    <w:p w14:paraId="6C2B8F45" w14:textId="201A1839" w:rsidR="00345AE2" w:rsidRPr="00345AE2" w:rsidRDefault="00345AE2" w:rsidP="00345AE2">
      <w:pPr>
        <w:tabs>
          <w:tab w:val="left" w:pos="0"/>
        </w:tabs>
        <w:spacing w:after="0" w:line="240" w:lineRule="auto"/>
        <w:ind w:firstLine="284"/>
        <w:jc w:val="both"/>
        <w:rPr>
          <w:rFonts w:ascii="Times New Roman" w:hAnsi="Times New Roman" w:cs="Times New Roman"/>
          <w:sz w:val="12"/>
          <w:szCs w:val="12"/>
        </w:rPr>
      </w:pPr>
      <w:r w:rsidRPr="00345AE2">
        <w:rPr>
          <w:rFonts w:ascii="Times New Roman" w:hAnsi="Times New Roman" w:cs="Times New Roman"/>
          <w:sz w:val="12"/>
          <w:szCs w:val="12"/>
        </w:rPr>
        <w:t>дата заполнения проверочного листа</w:t>
      </w:r>
    </w:p>
    <w:p w14:paraId="6BCFBA76" w14:textId="77777777" w:rsidR="00345AE2" w:rsidRDefault="00345AE2" w:rsidP="00345AE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1.Вид контроля, включенный в единый реестр видов контроля:</w:t>
      </w:r>
    </w:p>
    <w:p w14:paraId="2CC71E57" w14:textId="1B31269F" w:rsidR="00345AE2" w:rsidRPr="00345AE2" w:rsidRDefault="00345AE2" w:rsidP="00345AE2">
      <w:pPr>
        <w:tabs>
          <w:tab w:val="left" w:pos="0"/>
        </w:tabs>
        <w:spacing w:after="0" w:line="240" w:lineRule="auto"/>
        <w:ind w:firstLine="284"/>
        <w:jc w:val="both"/>
        <w:rPr>
          <w:rFonts w:ascii="Times New Roman" w:hAnsi="Times New Roman" w:cs="Times New Roman"/>
          <w:sz w:val="12"/>
          <w:szCs w:val="12"/>
        </w:rPr>
      </w:pPr>
      <w:r w:rsidRPr="00345AE2">
        <w:rPr>
          <w:rFonts w:ascii="Times New Roman" w:hAnsi="Times New Roman" w:cs="Times New Roman"/>
          <w:sz w:val="12"/>
          <w:szCs w:val="12"/>
        </w:rPr>
        <w:t>_______________________________________________________________________________________________________________________________________________</w:t>
      </w:r>
    </w:p>
    <w:p w14:paraId="7FBFD11E" w14:textId="77777777" w:rsidR="00345AE2" w:rsidRDefault="00345AE2" w:rsidP="00345AE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Наименование контрольного органа и реквизиты </w:t>
      </w:r>
      <w:r w:rsidRPr="00345AE2">
        <w:rPr>
          <w:rFonts w:ascii="Times New Roman" w:hAnsi="Times New Roman" w:cs="Times New Roman"/>
          <w:sz w:val="12"/>
          <w:szCs w:val="12"/>
        </w:rPr>
        <w:t xml:space="preserve">нормативного правового акта об утверждении формы проверочного листа: </w:t>
      </w:r>
    </w:p>
    <w:p w14:paraId="55D6960B" w14:textId="7CC66FFE" w:rsidR="00345AE2" w:rsidRPr="00345AE2" w:rsidRDefault="00345AE2" w:rsidP="00345AE2">
      <w:pPr>
        <w:tabs>
          <w:tab w:val="left" w:pos="0"/>
        </w:tabs>
        <w:spacing w:after="0" w:line="240" w:lineRule="auto"/>
        <w:ind w:firstLine="284"/>
        <w:jc w:val="both"/>
        <w:rPr>
          <w:rFonts w:ascii="Times New Roman" w:hAnsi="Times New Roman" w:cs="Times New Roman"/>
          <w:sz w:val="12"/>
          <w:szCs w:val="12"/>
        </w:rPr>
      </w:pPr>
      <w:r w:rsidRPr="00345AE2">
        <w:rPr>
          <w:rFonts w:ascii="Times New Roman" w:hAnsi="Times New Roman" w:cs="Times New Roman"/>
          <w:sz w:val="12"/>
          <w:szCs w:val="12"/>
        </w:rPr>
        <w:t>___________________________________</w:t>
      </w:r>
      <w:r>
        <w:rPr>
          <w:rFonts w:ascii="Times New Roman" w:hAnsi="Times New Roman" w:cs="Times New Roman"/>
          <w:sz w:val="12"/>
          <w:szCs w:val="12"/>
        </w:rPr>
        <w:t>_______________________________</w:t>
      </w:r>
      <w:r w:rsidRPr="00345AE2">
        <w:rPr>
          <w:rFonts w:ascii="Times New Roman" w:hAnsi="Times New Roman" w:cs="Times New Roman"/>
          <w:sz w:val="12"/>
          <w:szCs w:val="12"/>
        </w:rPr>
        <w:t>________________________________________________________________________</w:t>
      </w:r>
    </w:p>
    <w:p w14:paraId="6ACFDFC8" w14:textId="77777777" w:rsidR="00345AE2" w:rsidRDefault="00345AE2" w:rsidP="00345AE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345AE2">
        <w:rPr>
          <w:rFonts w:ascii="Times New Roman" w:hAnsi="Times New Roman" w:cs="Times New Roman"/>
          <w:sz w:val="12"/>
          <w:szCs w:val="12"/>
        </w:rPr>
        <w:t xml:space="preserve">Вид контрольного мероприятия: </w:t>
      </w:r>
    </w:p>
    <w:p w14:paraId="5405FB15" w14:textId="43C8D918" w:rsidR="00345AE2" w:rsidRPr="00345AE2" w:rsidRDefault="00345AE2" w:rsidP="00345AE2">
      <w:pPr>
        <w:tabs>
          <w:tab w:val="left" w:pos="0"/>
        </w:tabs>
        <w:spacing w:after="0" w:line="240" w:lineRule="auto"/>
        <w:ind w:firstLine="284"/>
        <w:jc w:val="both"/>
        <w:rPr>
          <w:rFonts w:ascii="Times New Roman" w:hAnsi="Times New Roman" w:cs="Times New Roman"/>
          <w:sz w:val="12"/>
          <w:szCs w:val="12"/>
        </w:rPr>
      </w:pPr>
      <w:r w:rsidRPr="00345AE2">
        <w:rPr>
          <w:rFonts w:ascii="Times New Roman" w:hAnsi="Times New Roman" w:cs="Times New Roman"/>
          <w:sz w:val="12"/>
          <w:szCs w:val="12"/>
        </w:rPr>
        <w:t>_____</w:t>
      </w:r>
      <w:r>
        <w:rPr>
          <w:rFonts w:ascii="Times New Roman" w:hAnsi="Times New Roman" w:cs="Times New Roman"/>
          <w:sz w:val="12"/>
          <w:szCs w:val="12"/>
        </w:rPr>
        <w:t>_______________________________</w:t>
      </w:r>
      <w:r w:rsidRPr="00345AE2">
        <w:rPr>
          <w:rFonts w:ascii="Times New Roman" w:hAnsi="Times New Roman" w:cs="Times New Roman"/>
          <w:sz w:val="12"/>
          <w:szCs w:val="12"/>
        </w:rPr>
        <w:t>__________________________________________________________________</w:t>
      </w:r>
    </w:p>
    <w:p w14:paraId="10324276" w14:textId="77777777" w:rsidR="00345AE2" w:rsidRDefault="00345AE2" w:rsidP="00345AE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345AE2">
        <w:rPr>
          <w:rFonts w:ascii="Times New Roman" w:hAnsi="Times New Roman" w:cs="Times New Roman"/>
          <w:sz w:val="12"/>
          <w:szCs w:val="12"/>
        </w:rPr>
        <w:t xml:space="preserve">Объект муниципального контроля, в отношении которого проводится контрольное мероприятие: </w:t>
      </w:r>
    </w:p>
    <w:p w14:paraId="7B335BF2" w14:textId="732C5BF7" w:rsidR="00345AE2" w:rsidRPr="00345AE2" w:rsidRDefault="00345AE2" w:rsidP="00345AE2">
      <w:pPr>
        <w:tabs>
          <w:tab w:val="left" w:pos="0"/>
        </w:tabs>
        <w:spacing w:after="0" w:line="240" w:lineRule="auto"/>
        <w:ind w:firstLine="284"/>
        <w:jc w:val="both"/>
        <w:rPr>
          <w:rFonts w:ascii="Times New Roman" w:hAnsi="Times New Roman" w:cs="Times New Roman"/>
          <w:sz w:val="12"/>
          <w:szCs w:val="12"/>
        </w:rPr>
      </w:pPr>
      <w:r w:rsidRPr="00345AE2">
        <w:rPr>
          <w:rFonts w:ascii="Times New Roman" w:hAnsi="Times New Roman" w:cs="Times New Roman"/>
          <w:sz w:val="12"/>
          <w:szCs w:val="12"/>
        </w:rPr>
        <w:t>___________</w:t>
      </w:r>
      <w:r>
        <w:rPr>
          <w:rFonts w:ascii="Times New Roman" w:hAnsi="Times New Roman" w:cs="Times New Roman"/>
          <w:sz w:val="12"/>
          <w:szCs w:val="12"/>
        </w:rPr>
        <w:t>_______________________________</w:t>
      </w:r>
      <w:r w:rsidRPr="00345AE2">
        <w:rPr>
          <w:rFonts w:ascii="Times New Roman" w:hAnsi="Times New Roman" w:cs="Times New Roman"/>
          <w:sz w:val="12"/>
          <w:szCs w:val="12"/>
        </w:rPr>
        <w:t>________________________________________________________________________</w:t>
      </w:r>
    </w:p>
    <w:p w14:paraId="465B1425" w14:textId="77777777" w:rsidR="00345AE2" w:rsidRDefault="00345AE2" w:rsidP="00345AE2">
      <w:pPr>
        <w:tabs>
          <w:tab w:val="left" w:pos="0"/>
        </w:tabs>
        <w:spacing w:after="0" w:line="240" w:lineRule="auto"/>
        <w:ind w:firstLine="284"/>
        <w:jc w:val="both"/>
        <w:rPr>
          <w:rFonts w:ascii="Times New Roman" w:hAnsi="Times New Roman" w:cs="Times New Roman"/>
          <w:sz w:val="12"/>
          <w:szCs w:val="12"/>
        </w:rPr>
      </w:pPr>
      <w:r w:rsidRPr="00345AE2">
        <w:rPr>
          <w:rFonts w:ascii="Times New Roman" w:hAnsi="Times New Roman" w:cs="Times New Roman"/>
          <w:sz w:val="12"/>
          <w:szCs w:val="12"/>
        </w:rPr>
        <w:t xml:space="preserve">5. </w:t>
      </w:r>
      <w:proofErr w:type="gramStart"/>
      <w:r w:rsidRPr="00345AE2">
        <w:rPr>
          <w:rFonts w:ascii="Times New Roman" w:hAnsi="Times New Roman" w:cs="Times New Roman"/>
          <w:sz w:val="12"/>
          <w:szCs w:val="12"/>
        </w:rPr>
        <w:t>Фамилия, имя и отчество (при наличии)</w:t>
      </w:r>
      <w:r>
        <w:rPr>
          <w:rFonts w:ascii="Times New Roman" w:hAnsi="Times New Roman" w:cs="Times New Roman"/>
          <w:sz w:val="12"/>
          <w:szCs w:val="12"/>
        </w:rPr>
        <w:t xml:space="preserve"> гражданина или индивидуального </w:t>
      </w:r>
      <w:r w:rsidRPr="00345AE2">
        <w:rPr>
          <w:rFonts w:ascii="Times New Roman" w:hAnsi="Times New Roman" w:cs="Times New Roman"/>
          <w:sz w:val="12"/>
          <w:szCs w:val="12"/>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14:paraId="3A0D26CA" w14:textId="2F20A370" w:rsidR="00345AE2" w:rsidRPr="00345AE2" w:rsidRDefault="00345AE2" w:rsidP="00345AE2">
      <w:pPr>
        <w:tabs>
          <w:tab w:val="left" w:pos="0"/>
        </w:tabs>
        <w:spacing w:after="0" w:line="240" w:lineRule="auto"/>
        <w:ind w:firstLine="284"/>
        <w:jc w:val="both"/>
        <w:rPr>
          <w:rFonts w:ascii="Times New Roman" w:hAnsi="Times New Roman" w:cs="Times New Roman"/>
          <w:sz w:val="12"/>
          <w:szCs w:val="12"/>
        </w:rPr>
      </w:pPr>
      <w:r w:rsidRPr="00345AE2">
        <w:rPr>
          <w:rFonts w:ascii="Times New Roman" w:hAnsi="Times New Roman" w:cs="Times New Roman"/>
          <w:sz w:val="12"/>
          <w:szCs w:val="12"/>
        </w:rPr>
        <w:t>________________________________________________________________________________________________________________________________________________</w:t>
      </w:r>
    </w:p>
    <w:p w14:paraId="03DF41DD" w14:textId="77777777" w:rsidR="00345AE2" w:rsidRDefault="00345AE2" w:rsidP="00345AE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6.Место (места) проведения контрольного мероприятия с заполнением </w:t>
      </w:r>
      <w:r w:rsidRPr="00345AE2">
        <w:rPr>
          <w:rFonts w:ascii="Times New Roman" w:hAnsi="Times New Roman" w:cs="Times New Roman"/>
          <w:sz w:val="12"/>
          <w:szCs w:val="12"/>
        </w:rPr>
        <w:t xml:space="preserve">проверочного листа: </w:t>
      </w:r>
    </w:p>
    <w:p w14:paraId="492B8572" w14:textId="26EE6FA9" w:rsidR="00345AE2" w:rsidRPr="00345AE2" w:rsidRDefault="00345AE2" w:rsidP="00345AE2">
      <w:pPr>
        <w:tabs>
          <w:tab w:val="left" w:pos="0"/>
        </w:tabs>
        <w:spacing w:after="0" w:line="240" w:lineRule="auto"/>
        <w:ind w:firstLine="284"/>
        <w:jc w:val="both"/>
        <w:rPr>
          <w:rFonts w:ascii="Times New Roman" w:hAnsi="Times New Roman" w:cs="Times New Roman"/>
          <w:sz w:val="12"/>
          <w:szCs w:val="12"/>
        </w:rPr>
      </w:pPr>
      <w:r w:rsidRPr="00345AE2">
        <w:rPr>
          <w:rFonts w:ascii="Times New Roman" w:hAnsi="Times New Roman" w:cs="Times New Roman"/>
          <w:sz w:val="12"/>
          <w:szCs w:val="12"/>
        </w:rPr>
        <w:t>_________________</w:t>
      </w:r>
      <w:r>
        <w:rPr>
          <w:rFonts w:ascii="Times New Roman" w:hAnsi="Times New Roman" w:cs="Times New Roman"/>
          <w:sz w:val="12"/>
          <w:szCs w:val="12"/>
        </w:rPr>
        <w:t>_______________________________</w:t>
      </w:r>
      <w:r w:rsidRPr="00345AE2">
        <w:rPr>
          <w:rFonts w:ascii="Times New Roman" w:hAnsi="Times New Roman" w:cs="Times New Roman"/>
          <w:sz w:val="12"/>
          <w:szCs w:val="12"/>
        </w:rPr>
        <w:t>______________________________________________________________________</w:t>
      </w:r>
    </w:p>
    <w:p w14:paraId="2F2FF55F" w14:textId="77777777" w:rsidR="00345AE2" w:rsidRDefault="00345AE2" w:rsidP="00345AE2">
      <w:pPr>
        <w:tabs>
          <w:tab w:val="left" w:pos="0"/>
        </w:tabs>
        <w:spacing w:after="0" w:line="240" w:lineRule="auto"/>
        <w:ind w:firstLine="284"/>
        <w:jc w:val="both"/>
        <w:rPr>
          <w:rFonts w:ascii="Times New Roman" w:hAnsi="Times New Roman" w:cs="Times New Roman"/>
          <w:sz w:val="12"/>
          <w:szCs w:val="12"/>
        </w:rPr>
      </w:pPr>
      <w:r w:rsidRPr="00345AE2">
        <w:rPr>
          <w:rFonts w:ascii="Times New Roman" w:hAnsi="Times New Roman" w:cs="Times New Roman"/>
          <w:sz w:val="12"/>
          <w:szCs w:val="12"/>
        </w:rPr>
        <w:t xml:space="preserve">7. Реквизиты решения контрольного органа о проведении контрольного мероприятия, подписанного уполномоченным должностным лицом контрольного органа: </w:t>
      </w:r>
    </w:p>
    <w:p w14:paraId="34F82452" w14:textId="5DE50AD6" w:rsidR="00345AE2" w:rsidRPr="00345AE2" w:rsidRDefault="00345AE2" w:rsidP="00345AE2">
      <w:pPr>
        <w:tabs>
          <w:tab w:val="left" w:pos="0"/>
        </w:tabs>
        <w:spacing w:after="0" w:line="240" w:lineRule="auto"/>
        <w:ind w:firstLine="284"/>
        <w:jc w:val="both"/>
        <w:rPr>
          <w:rFonts w:ascii="Times New Roman" w:hAnsi="Times New Roman" w:cs="Times New Roman"/>
          <w:sz w:val="12"/>
          <w:szCs w:val="12"/>
        </w:rPr>
      </w:pPr>
      <w:r w:rsidRPr="00345AE2">
        <w:rPr>
          <w:rFonts w:ascii="Times New Roman" w:hAnsi="Times New Roman" w:cs="Times New Roman"/>
          <w:sz w:val="12"/>
          <w:szCs w:val="12"/>
        </w:rPr>
        <w:t>_________________</w:t>
      </w:r>
      <w:r>
        <w:rPr>
          <w:rFonts w:ascii="Times New Roman" w:hAnsi="Times New Roman" w:cs="Times New Roman"/>
          <w:sz w:val="12"/>
          <w:szCs w:val="12"/>
        </w:rPr>
        <w:t>_______________________________</w:t>
      </w:r>
      <w:r w:rsidRPr="00345AE2">
        <w:rPr>
          <w:rFonts w:ascii="Times New Roman" w:hAnsi="Times New Roman" w:cs="Times New Roman"/>
          <w:sz w:val="12"/>
          <w:szCs w:val="12"/>
        </w:rPr>
        <w:t>________________________________________________________________________</w:t>
      </w:r>
    </w:p>
    <w:p w14:paraId="764AAE7E" w14:textId="77777777" w:rsidR="00345AE2" w:rsidRDefault="00345AE2" w:rsidP="00345AE2">
      <w:pPr>
        <w:tabs>
          <w:tab w:val="left" w:pos="0"/>
        </w:tabs>
        <w:spacing w:after="0" w:line="240" w:lineRule="auto"/>
        <w:ind w:firstLine="284"/>
        <w:jc w:val="both"/>
        <w:rPr>
          <w:rFonts w:ascii="Times New Roman" w:hAnsi="Times New Roman" w:cs="Times New Roman"/>
          <w:sz w:val="12"/>
          <w:szCs w:val="12"/>
        </w:rPr>
      </w:pPr>
      <w:r w:rsidRPr="00345AE2">
        <w:rPr>
          <w:rFonts w:ascii="Times New Roman" w:hAnsi="Times New Roman" w:cs="Times New Roman"/>
          <w:sz w:val="12"/>
          <w:szCs w:val="12"/>
        </w:rPr>
        <w:t>8. Учётный номер контрольного мероприя</w:t>
      </w:r>
      <w:r>
        <w:rPr>
          <w:rFonts w:ascii="Times New Roman" w:hAnsi="Times New Roman" w:cs="Times New Roman"/>
          <w:sz w:val="12"/>
          <w:szCs w:val="12"/>
        </w:rPr>
        <w:t xml:space="preserve">тия: </w:t>
      </w:r>
    </w:p>
    <w:p w14:paraId="52515F23" w14:textId="2A1516A1" w:rsidR="00345AE2" w:rsidRPr="00345AE2" w:rsidRDefault="00345AE2" w:rsidP="00345AE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__________________________</w:t>
      </w:r>
      <w:r w:rsidRPr="00345AE2">
        <w:rPr>
          <w:rFonts w:ascii="Times New Roman" w:hAnsi="Times New Roman" w:cs="Times New Roman"/>
          <w:sz w:val="12"/>
          <w:szCs w:val="12"/>
        </w:rPr>
        <w:t>__________________________________________________________________</w:t>
      </w:r>
    </w:p>
    <w:p w14:paraId="1F2FB1D8" w14:textId="16BB987C" w:rsidR="00345AE2" w:rsidRDefault="00345AE2" w:rsidP="00345AE2">
      <w:pPr>
        <w:tabs>
          <w:tab w:val="left" w:pos="0"/>
        </w:tabs>
        <w:spacing w:after="0" w:line="240" w:lineRule="auto"/>
        <w:ind w:firstLine="284"/>
        <w:jc w:val="both"/>
        <w:rPr>
          <w:rFonts w:ascii="Times New Roman" w:hAnsi="Times New Roman" w:cs="Times New Roman"/>
          <w:sz w:val="12"/>
          <w:szCs w:val="12"/>
        </w:rPr>
      </w:pPr>
      <w:r w:rsidRPr="00345AE2">
        <w:rPr>
          <w:rFonts w:ascii="Times New Roman" w:hAnsi="Times New Roman" w:cs="Times New Roman"/>
          <w:sz w:val="12"/>
          <w:szCs w:val="12"/>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268"/>
        <w:gridCol w:w="1983"/>
        <w:gridCol w:w="427"/>
        <w:gridCol w:w="425"/>
        <w:gridCol w:w="992"/>
        <w:gridCol w:w="1242"/>
        <w:gridCol w:w="34"/>
      </w:tblGrid>
      <w:tr w:rsidR="00843872" w:rsidRPr="00843872" w14:paraId="41F6EA3E" w14:textId="77777777" w:rsidTr="00843872">
        <w:trPr>
          <w:gridAfter w:val="1"/>
          <w:wAfter w:w="22" w:type="pct"/>
          <w:trHeight w:val="73"/>
        </w:trPr>
        <w:tc>
          <w:tcPr>
            <w:tcW w:w="252" w:type="pct"/>
            <w:vMerge w:val="restart"/>
            <w:vAlign w:val="center"/>
          </w:tcPr>
          <w:p w14:paraId="6A2F3DF8" w14:textId="77777777" w:rsidR="00843872" w:rsidRPr="00843872" w:rsidRDefault="00843872" w:rsidP="00843872">
            <w:pPr>
              <w:spacing w:after="0" w:line="240" w:lineRule="auto"/>
              <w:jc w:val="center"/>
              <w:rPr>
                <w:rFonts w:ascii="Times New Roman" w:eastAsia="Calibri" w:hAnsi="Times New Roman" w:cs="Times New Roman"/>
                <w:b/>
                <w:bCs/>
                <w:sz w:val="12"/>
                <w:szCs w:val="12"/>
              </w:rPr>
            </w:pPr>
            <w:r w:rsidRPr="00843872">
              <w:rPr>
                <w:rFonts w:ascii="Times New Roman" w:eastAsia="Calibri" w:hAnsi="Times New Roman" w:cs="Times New Roman"/>
                <w:b/>
                <w:bCs/>
                <w:sz w:val="12"/>
                <w:szCs w:val="12"/>
              </w:rPr>
              <w:lastRenderedPageBreak/>
              <w:t xml:space="preserve">№ </w:t>
            </w:r>
            <w:proofErr w:type="gramStart"/>
            <w:r w:rsidRPr="00843872">
              <w:rPr>
                <w:rFonts w:ascii="Times New Roman" w:eastAsia="Calibri" w:hAnsi="Times New Roman" w:cs="Times New Roman"/>
                <w:b/>
                <w:bCs/>
                <w:sz w:val="12"/>
                <w:szCs w:val="12"/>
              </w:rPr>
              <w:t>п</w:t>
            </w:r>
            <w:proofErr w:type="gramEnd"/>
            <w:r w:rsidRPr="00843872">
              <w:rPr>
                <w:rFonts w:ascii="Times New Roman" w:eastAsia="Calibri" w:hAnsi="Times New Roman" w:cs="Times New Roman"/>
                <w:b/>
                <w:bCs/>
                <w:sz w:val="12"/>
                <w:szCs w:val="12"/>
              </w:rPr>
              <w:t>/п</w:t>
            </w:r>
          </w:p>
        </w:tc>
        <w:tc>
          <w:tcPr>
            <w:tcW w:w="1461" w:type="pct"/>
            <w:vMerge w:val="restart"/>
            <w:vAlign w:val="center"/>
          </w:tcPr>
          <w:p w14:paraId="31693421" w14:textId="77777777" w:rsidR="00843872" w:rsidRPr="00843872" w:rsidRDefault="00843872" w:rsidP="00843872">
            <w:pPr>
              <w:spacing w:after="0" w:line="240" w:lineRule="auto"/>
              <w:jc w:val="center"/>
              <w:rPr>
                <w:rFonts w:ascii="Times New Roman" w:eastAsia="Calibri" w:hAnsi="Times New Roman" w:cs="Times New Roman"/>
                <w:b/>
                <w:bCs/>
                <w:sz w:val="12"/>
                <w:szCs w:val="12"/>
              </w:rPr>
            </w:pPr>
            <w:r w:rsidRPr="00843872">
              <w:rPr>
                <w:rFonts w:ascii="Times New Roman" w:eastAsia="Calibri" w:hAnsi="Times New Roman" w:cs="Times New Roman"/>
                <w:b/>
                <w:bCs/>
                <w:sz w:val="12"/>
                <w:szCs w:val="12"/>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1277" w:type="pct"/>
            <w:vMerge w:val="restart"/>
            <w:vAlign w:val="center"/>
          </w:tcPr>
          <w:p w14:paraId="2C019215" w14:textId="77777777" w:rsidR="00843872" w:rsidRPr="00843872" w:rsidRDefault="00843872" w:rsidP="00843872">
            <w:pPr>
              <w:spacing w:after="0" w:line="240" w:lineRule="auto"/>
              <w:jc w:val="center"/>
              <w:rPr>
                <w:rFonts w:ascii="Times New Roman" w:eastAsia="Calibri" w:hAnsi="Times New Roman" w:cs="Times New Roman"/>
                <w:b/>
                <w:bCs/>
                <w:sz w:val="12"/>
                <w:szCs w:val="12"/>
              </w:rPr>
            </w:pPr>
            <w:r w:rsidRPr="00843872">
              <w:rPr>
                <w:rFonts w:ascii="Times New Roman" w:eastAsia="Calibri" w:hAnsi="Times New Roman" w:cs="Times New Roman"/>
                <w:b/>
                <w:bCs/>
                <w:sz w:val="12"/>
                <w:szCs w:val="12"/>
              </w:rPr>
              <w:t>Реквизиты нормативных правовых актов с указанием их структурных единиц, которыми установлены обязательные требования</w:t>
            </w:r>
          </w:p>
        </w:tc>
        <w:tc>
          <w:tcPr>
            <w:tcW w:w="1188" w:type="pct"/>
            <w:gridSpan w:val="3"/>
            <w:vAlign w:val="center"/>
          </w:tcPr>
          <w:p w14:paraId="534DFD07" w14:textId="77777777" w:rsidR="00843872" w:rsidRPr="00843872" w:rsidRDefault="00843872" w:rsidP="00843872">
            <w:pPr>
              <w:spacing w:after="0" w:line="240" w:lineRule="auto"/>
              <w:jc w:val="center"/>
              <w:rPr>
                <w:rFonts w:ascii="Times New Roman" w:eastAsia="Calibri" w:hAnsi="Times New Roman" w:cs="Times New Roman"/>
                <w:b/>
                <w:bCs/>
                <w:sz w:val="12"/>
                <w:szCs w:val="12"/>
              </w:rPr>
            </w:pPr>
            <w:r w:rsidRPr="00843872">
              <w:rPr>
                <w:rFonts w:ascii="Times New Roman" w:eastAsia="Calibri" w:hAnsi="Times New Roman" w:cs="Times New Roman"/>
                <w:b/>
                <w:bCs/>
                <w:sz w:val="12"/>
                <w:szCs w:val="12"/>
              </w:rPr>
              <w:t>Ответы на контрольные вопросы</w:t>
            </w:r>
          </w:p>
        </w:tc>
        <w:tc>
          <w:tcPr>
            <w:tcW w:w="800" w:type="pct"/>
            <w:vMerge w:val="restart"/>
            <w:vAlign w:val="center"/>
          </w:tcPr>
          <w:p w14:paraId="71F0E7BB" w14:textId="77777777" w:rsidR="00843872" w:rsidRPr="00843872" w:rsidRDefault="00843872" w:rsidP="00843872">
            <w:pPr>
              <w:spacing w:after="0" w:line="240" w:lineRule="auto"/>
              <w:jc w:val="center"/>
              <w:rPr>
                <w:rFonts w:ascii="Times New Roman" w:eastAsia="Calibri" w:hAnsi="Times New Roman" w:cs="Times New Roman"/>
                <w:b/>
                <w:bCs/>
                <w:sz w:val="12"/>
                <w:szCs w:val="12"/>
              </w:rPr>
            </w:pPr>
            <w:r w:rsidRPr="00843872">
              <w:rPr>
                <w:rFonts w:ascii="Times New Roman" w:eastAsia="Calibri" w:hAnsi="Times New Roman" w:cs="Times New Roman"/>
                <w:b/>
                <w:bCs/>
                <w:sz w:val="12"/>
                <w:szCs w:val="12"/>
              </w:rPr>
              <w:t>Примечание (подлежит обязательному заполнению в случае заполнения графы «неприменимо»)</w:t>
            </w:r>
          </w:p>
        </w:tc>
      </w:tr>
      <w:tr w:rsidR="00843872" w:rsidRPr="00843872" w14:paraId="4FEC7500" w14:textId="77777777" w:rsidTr="00843872">
        <w:trPr>
          <w:gridAfter w:val="1"/>
          <w:wAfter w:w="22" w:type="pct"/>
        </w:trPr>
        <w:tc>
          <w:tcPr>
            <w:tcW w:w="252" w:type="pct"/>
            <w:vMerge/>
            <w:vAlign w:val="center"/>
          </w:tcPr>
          <w:p w14:paraId="3885295C"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c>
          <w:tcPr>
            <w:tcW w:w="1461" w:type="pct"/>
            <w:vMerge/>
            <w:vAlign w:val="center"/>
          </w:tcPr>
          <w:p w14:paraId="67908A48"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c>
          <w:tcPr>
            <w:tcW w:w="1277" w:type="pct"/>
            <w:vMerge/>
            <w:vAlign w:val="center"/>
          </w:tcPr>
          <w:p w14:paraId="2F15E085"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c>
          <w:tcPr>
            <w:tcW w:w="275" w:type="pct"/>
            <w:vAlign w:val="center"/>
          </w:tcPr>
          <w:p w14:paraId="75532B86" w14:textId="77777777" w:rsidR="00843872" w:rsidRPr="00843872" w:rsidRDefault="00843872" w:rsidP="00843872">
            <w:pPr>
              <w:spacing w:after="0" w:line="240" w:lineRule="auto"/>
              <w:jc w:val="center"/>
              <w:rPr>
                <w:rFonts w:ascii="Times New Roman" w:eastAsia="Calibri" w:hAnsi="Times New Roman" w:cs="Times New Roman"/>
                <w:b/>
                <w:bCs/>
                <w:sz w:val="12"/>
                <w:szCs w:val="12"/>
              </w:rPr>
            </w:pPr>
            <w:r w:rsidRPr="00843872">
              <w:rPr>
                <w:rFonts w:ascii="Times New Roman" w:eastAsia="Calibri" w:hAnsi="Times New Roman" w:cs="Times New Roman"/>
                <w:b/>
                <w:bCs/>
                <w:sz w:val="12"/>
                <w:szCs w:val="12"/>
              </w:rPr>
              <w:t>да</w:t>
            </w:r>
          </w:p>
        </w:tc>
        <w:tc>
          <w:tcPr>
            <w:tcW w:w="274" w:type="pct"/>
            <w:vAlign w:val="center"/>
          </w:tcPr>
          <w:p w14:paraId="12B9B263" w14:textId="77777777" w:rsidR="00843872" w:rsidRPr="00843872" w:rsidRDefault="00843872" w:rsidP="00843872">
            <w:pPr>
              <w:spacing w:after="0" w:line="240" w:lineRule="auto"/>
              <w:jc w:val="center"/>
              <w:rPr>
                <w:rFonts w:ascii="Times New Roman" w:eastAsia="Calibri" w:hAnsi="Times New Roman" w:cs="Times New Roman"/>
                <w:b/>
                <w:bCs/>
                <w:sz w:val="12"/>
                <w:szCs w:val="12"/>
              </w:rPr>
            </w:pPr>
            <w:r w:rsidRPr="00843872">
              <w:rPr>
                <w:rFonts w:ascii="Times New Roman" w:eastAsia="Calibri" w:hAnsi="Times New Roman" w:cs="Times New Roman"/>
                <w:b/>
                <w:bCs/>
                <w:sz w:val="12"/>
                <w:szCs w:val="12"/>
              </w:rPr>
              <w:t>нет</w:t>
            </w:r>
          </w:p>
        </w:tc>
        <w:tc>
          <w:tcPr>
            <w:tcW w:w="639" w:type="pct"/>
            <w:vAlign w:val="center"/>
          </w:tcPr>
          <w:p w14:paraId="78FD396F" w14:textId="77777777" w:rsidR="00843872" w:rsidRPr="00843872" w:rsidRDefault="00843872" w:rsidP="00843872">
            <w:pPr>
              <w:spacing w:after="0" w:line="240" w:lineRule="auto"/>
              <w:jc w:val="center"/>
              <w:rPr>
                <w:rFonts w:ascii="Times New Roman" w:eastAsia="Calibri" w:hAnsi="Times New Roman" w:cs="Times New Roman"/>
                <w:b/>
                <w:bCs/>
                <w:sz w:val="12"/>
                <w:szCs w:val="12"/>
              </w:rPr>
            </w:pPr>
            <w:r w:rsidRPr="00843872">
              <w:rPr>
                <w:rFonts w:ascii="Times New Roman" w:eastAsia="Calibri" w:hAnsi="Times New Roman" w:cs="Times New Roman"/>
                <w:b/>
                <w:bCs/>
                <w:sz w:val="12"/>
                <w:szCs w:val="12"/>
              </w:rPr>
              <w:t>неприменимо</w:t>
            </w:r>
          </w:p>
        </w:tc>
        <w:tc>
          <w:tcPr>
            <w:tcW w:w="800" w:type="pct"/>
            <w:vMerge/>
            <w:vAlign w:val="center"/>
          </w:tcPr>
          <w:p w14:paraId="25913D61"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r>
      <w:tr w:rsidR="00843872" w:rsidRPr="00843872" w14:paraId="73BC170D" w14:textId="77777777" w:rsidTr="00843872">
        <w:trPr>
          <w:gridAfter w:val="1"/>
          <w:wAfter w:w="22" w:type="pct"/>
          <w:trHeight w:val="73"/>
        </w:trPr>
        <w:tc>
          <w:tcPr>
            <w:tcW w:w="252" w:type="pct"/>
            <w:vAlign w:val="center"/>
          </w:tcPr>
          <w:p w14:paraId="3D5154C5" w14:textId="77777777" w:rsidR="00843872" w:rsidRPr="00843872" w:rsidRDefault="00843872" w:rsidP="00843872">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1</w:t>
            </w:r>
          </w:p>
        </w:tc>
        <w:tc>
          <w:tcPr>
            <w:tcW w:w="1461" w:type="pct"/>
            <w:vAlign w:val="center"/>
          </w:tcPr>
          <w:p w14:paraId="742DE640" w14:textId="77777777" w:rsidR="00843872" w:rsidRPr="00843872" w:rsidRDefault="00843872" w:rsidP="00843872">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Объекты дорожного сервиса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общего пользования местного значения (далее – местная автомобильная дорога)?</w:t>
            </w:r>
          </w:p>
        </w:tc>
        <w:tc>
          <w:tcPr>
            <w:tcW w:w="1277" w:type="pct"/>
            <w:vAlign w:val="center"/>
          </w:tcPr>
          <w:p w14:paraId="1FE7198A" w14:textId="30C8A5E2" w:rsidR="00843872" w:rsidRPr="00843872" w:rsidRDefault="00843872" w:rsidP="00843872">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Часть 6 статьи 22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w:t>
            </w:r>
          </w:p>
        </w:tc>
        <w:tc>
          <w:tcPr>
            <w:tcW w:w="275" w:type="pct"/>
            <w:vAlign w:val="center"/>
          </w:tcPr>
          <w:p w14:paraId="7FCB995F"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c>
          <w:tcPr>
            <w:tcW w:w="274" w:type="pct"/>
            <w:vAlign w:val="center"/>
          </w:tcPr>
          <w:p w14:paraId="40C7D456"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c>
          <w:tcPr>
            <w:tcW w:w="639" w:type="pct"/>
            <w:vAlign w:val="center"/>
          </w:tcPr>
          <w:p w14:paraId="4D29C6C6"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c>
          <w:tcPr>
            <w:tcW w:w="800" w:type="pct"/>
            <w:vAlign w:val="center"/>
          </w:tcPr>
          <w:p w14:paraId="56BB8A79"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r>
      <w:tr w:rsidR="00843872" w:rsidRPr="00843872" w14:paraId="15FB2040" w14:textId="77777777" w:rsidTr="00843872">
        <w:trPr>
          <w:gridAfter w:val="1"/>
          <w:wAfter w:w="22" w:type="pct"/>
        </w:trPr>
        <w:tc>
          <w:tcPr>
            <w:tcW w:w="252" w:type="pct"/>
            <w:vAlign w:val="center"/>
          </w:tcPr>
          <w:p w14:paraId="2226DCF5" w14:textId="77777777" w:rsidR="00843872" w:rsidRPr="00843872" w:rsidRDefault="00843872" w:rsidP="00843872">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2</w:t>
            </w:r>
          </w:p>
        </w:tc>
        <w:tc>
          <w:tcPr>
            <w:tcW w:w="1461" w:type="pct"/>
            <w:vAlign w:val="center"/>
          </w:tcPr>
          <w:p w14:paraId="7A74F38C" w14:textId="1C908F3E" w:rsidR="00843872" w:rsidRPr="00843872" w:rsidRDefault="00843872" w:rsidP="00843872">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 xml:space="preserve">Внесена плата </w:t>
            </w:r>
            <w:proofErr w:type="gramStart"/>
            <w:r w:rsidRPr="00843872">
              <w:rPr>
                <w:rFonts w:ascii="Times New Roman" w:eastAsia="Calibri" w:hAnsi="Times New Roman" w:cs="Times New Roman"/>
                <w:sz w:val="12"/>
                <w:szCs w:val="12"/>
              </w:rPr>
              <w:t>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w:t>
            </w:r>
            <w:proofErr w:type="gramEnd"/>
            <w:r w:rsidRPr="00843872">
              <w:rPr>
                <w:rFonts w:ascii="Times New Roman" w:eastAsia="Calibri" w:hAnsi="Times New Roman" w:cs="Times New Roman"/>
                <w:sz w:val="12"/>
                <w:szCs w:val="12"/>
              </w:rPr>
              <w:t xml:space="preserve"> объекта дорожного сервиса к местной автомобильной дороге?</w:t>
            </w:r>
          </w:p>
        </w:tc>
        <w:tc>
          <w:tcPr>
            <w:tcW w:w="1277" w:type="pct"/>
            <w:vAlign w:val="center"/>
          </w:tcPr>
          <w:p w14:paraId="73B02C41" w14:textId="77777777" w:rsidR="00843872" w:rsidRPr="00843872" w:rsidRDefault="00843872" w:rsidP="00843872">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Часть 7 и 9 статьи 22 Федерального закона № 257-ФЗ</w:t>
            </w:r>
          </w:p>
        </w:tc>
        <w:tc>
          <w:tcPr>
            <w:tcW w:w="275" w:type="pct"/>
            <w:vAlign w:val="center"/>
          </w:tcPr>
          <w:p w14:paraId="489EB71E"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c>
          <w:tcPr>
            <w:tcW w:w="274" w:type="pct"/>
            <w:vAlign w:val="center"/>
          </w:tcPr>
          <w:p w14:paraId="0BE3DD55"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c>
          <w:tcPr>
            <w:tcW w:w="639" w:type="pct"/>
            <w:vAlign w:val="center"/>
          </w:tcPr>
          <w:p w14:paraId="3FAEBAC7"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c>
          <w:tcPr>
            <w:tcW w:w="800" w:type="pct"/>
            <w:vAlign w:val="center"/>
          </w:tcPr>
          <w:p w14:paraId="2D404746"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r>
      <w:tr w:rsidR="00843872" w:rsidRPr="00843872" w14:paraId="479F7788" w14:textId="77777777" w:rsidTr="00843872">
        <w:trPr>
          <w:gridAfter w:val="1"/>
          <w:wAfter w:w="22" w:type="pct"/>
        </w:trPr>
        <w:tc>
          <w:tcPr>
            <w:tcW w:w="252" w:type="pct"/>
            <w:vAlign w:val="center"/>
          </w:tcPr>
          <w:p w14:paraId="5E10E63B" w14:textId="77777777" w:rsidR="00843872" w:rsidRPr="00843872" w:rsidRDefault="00843872" w:rsidP="00843872">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3</w:t>
            </w:r>
          </w:p>
        </w:tc>
        <w:tc>
          <w:tcPr>
            <w:tcW w:w="1461" w:type="pct"/>
            <w:vAlign w:val="center"/>
          </w:tcPr>
          <w:p w14:paraId="18AD597A" w14:textId="70D40394" w:rsidR="00843872" w:rsidRPr="00843872" w:rsidRDefault="00843872" w:rsidP="00843872">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Соблюдается ли запрет на осуществление в границах полосы отвода местной автомобильной дороги следующих действий:</w:t>
            </w:r>
          </w:p>
        </w:tc>
        <w:tc>
          <w:tcPr>
            <w:tcW w:w="1277" w:type="pct"/>
            <w:vMerge w:val="restart"/>
            <w:vAlign w:val="center"/>
          </w:tcPr>
          <w:p w14:paraId="4D4E5511" w14:textId="77777777" w:rsidR="00843872" w:rsidRPr="00843872" w:rsidRDefault="00843872" w:rsidP="00843872">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Часть 3 статьи 25 Федерального закона № 257-ФЗ</w:t>
            </w:r>
          </w:p>
        </w:tc>
        <w:tc>
          <w:tcPr>
            <w:tcW w:w="275" w:type="pct"/>
            <w:vAlign w:val="center"/>
          </w:tcPr>
          <w:p w14:paraId="51224C69"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c>
          <w:tcPr>
            <w:tcW w:w="274" w:type="pct"/>
            <w:vAlign w:val="center"/>
          </w:tcPr>
          <w:p w14:paraId="2BDA2CD1"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c>
          <w:tcPr>
            <w:tcW w:w="639" w:type="pct"/>
            <w:vAlign w:val="center"/>
          </w:tcPr>
          <w:p w14:paraId="6BF60B24"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c>
          <w:tcPr>
            <w:tcW w:w="800" w:type="pct"/>
            <w:vAlign w:val="center"/>
          </w:tcPr>
          <w:p w14:paraId="59164D47"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r>
      <w:tr w:rsidR="00843872" w:rsidRPr="00843872" w14:paraId="16757160" w14:textId="77777777" w:rsidTr="00843872">
        <w:trPr>
          <w:gridAfter w:val="1"/>
          <w:wAfter w:w="22" w:type="pct"/>
        </w:trPr>
        <w:tc>
          <w:tcPr>
            <w:tcW w:w="252" w:type="pct"/>
            <w:vAlign w:val="center"/>
          </w:tcPr>
          <w:p w14:paraId="4BB974F9" w14:textId="2E348B16" w:rsidR="00843872" w:rsidRPr="00843872" w:rsidRDefault="00843872" w:rsidP="00843872">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3.1</w:t>
            </w:r>
          </w:p>
        </w:tc>
        <w:tc>
          <w:tcPr>
            <w:tcW w:w="1461" w:type="pct"/>
            <w:vAlign w:val="center"/>
          </w:tcPr>
          <w:p w14:paraId="5812DF32" w14:textId="109A3E9A" w:rsidR="00843872" w:rsidRPr="00843872" w:rsidRDefault="00843872" w:rsidP="00843872">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на выполнение работ, не связанных со строительством, с реконструкцией, капитальным ремонтом, ремонтом и содержанием местной автомобильной дороги, а также с размещением объектов дорожного сервиса?</w:t>
            </w:r>
          </w:p>
        </w:tc>
        <w:tc>
          <w:tcPr>
            <w:tcW w:w="1277" w:type="pct"/>
            <w:vMerge/>
            <w:vAlign w:val="center"/>
          </w:tcPr>
          <w:p w14:paraId="67096F62"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c>
          <w:tcPr>
            <w:tcW w:w="275" w:type="pct"/>
            <w:vAlign w:val="center"/>
          </w:tcPr>
          <w:p w14:paraId="7002E3DB"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c>
          <w:tcPr>
            <w:tcW w:w="274" w:type="pct"/>
            <w:vAlign w:val="center"/>
          </w:tcPr>
          <w:p w14:paraId="39EC3FEC"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c>
          <w:tcPr>
            <w:tcW w:w="639" w:type="pct"/>
            <w:vAlign w:val="center"/>
          </w:tcPr>
          <w:p w14:paraId="375D01D9"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c>
          <w:tcPr>
            <w:tcW w:w="800" w:type="pct"/>
            <w:vAlign w:val="center"/>
          </w:tcPr>
          <w:p w14:paraId="061CB5C1"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r>
      <w:tr w:rsidR="00843872" w:rsidRPr="00843872" w14:paraId="2C4BED34" w14:textId="77777777" w:rsidTr="00843872">
        <w:trPr>
          <w:gridAfter w:val="1"/>
          <w:wAfter w:w="22" w:type="pct"/>
        </w:trPr>
        <w:tc>
          <w:tcPr>
            <w:tcW w:w="252" w:type="pct"/>
            <w:vAlign w:val="center"/>
          </w:tcPr>
          <w:p w14:paraId="328B358F" w14:textId="77777777" w:rsidR="00843872" w:rsidRPr="00843872" w:rsidRDefault="00843872" w:rsidP="00843872">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3.2</w:t>
            </w:r>
          </w:p>
        </w:tc>
        <w:tc>
          <w:tcPr>
            <w:tcW w:w="1461" w:type="pct"/>
            <w:vAlign w:val="center"/>
          </w:tcPr>
          <w:p w14:paraId="0D2943F9" w14:textId="08605AE9" w:rsidR="00843872" w:rsidRPr="00843872" w:rsidRDefault="00843872" w:rsidP="00843872">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на размещение зданий, строений, сооружений и других объектов, не предназначенных для обслуживания местной автомобильной дороги, ее строительства, реконструкции, капитального ремонта, ремонта и содержания и не относящихся к объектам дорожного сервиса?</w:t>
            </w:r>
          </w:p>
        </w:tc>
        <w:tc>
          <w:tcPr>
            <w:tcW w:w="1277" w:type="pct"/>
            <w:vMerge/>
            <w:vAlign w:val="center"/>
          </w:tcPr>
          <w:p w14:paraId="03215DA2"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c>
          <w:tcPr>
            <w:tcW w:w="275" w:type="pct"/>
            <w:vAlign w:val="center"/>
          </w:tcPr>
          <w:p w14:paraId="3211CFD7"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c>
          <w:tcPr>
            <w:tcW w:w="274" w:type="pct"/>
            <w:vAlign w:val="center"/>
          </w:tcPr>
          <w:p w14:paraId="705F4997"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c>
          <w:tcPr>
            <w:tcW w:w="639" w:type="pct"/>
            <w:vAlign w:val="center"/>
          </w:tcPr>
          <w:p w14:paraId="12971893"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c>
          <w:tcPr>
            <w:tcW w:w="800" w:type="pct"/>
            <w:vAlign w:val="center"/>
          </w:tcPr>
          <w:p w14:paraId="49967679"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r>
      <w:tr w:rsidR="00843872" w:rsidRPr="00843872" w14:paraId="409CAC6B" w14:textId="77777777" w:rsidTr="00843872">
        <w:trPr>
          <w:gridAfter w:val="1"/>
          <w:wAfter w:w="22" w:type="pct"/>
          <w:trHeight w:val="73"/>
        </w:trPr>
        <w:tc>
          <w:tcPr>
            <w:tcW w:w="252" w:type="pct"/>
            <w:vAlign w:val="center"/>
          </w:tcPr>
          <w:p w14:paraId="77D7B748" w14:textId="77777777" w:rsidR="00843872" w:rsidRPr="00843872" w:rsidRDefault="00843872" w:rsidP="00843872">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3.3</w:t>
            </w:r>
          </w:p>
        </w:tc>
        <w:tc>
          <w:tcPr>
            <w:tcW w:w="1461" w:type="pct"/>
            <w:vAlign w:val="center"/>
          </w:tcPr>
          <w:p w14:paraId="5F290119" w14:textId="738C62A0" w:rsidR="00843872" w:rsidRPr="00843872" w:rsidRDefault="00843872" w:rsidP="00843872">
            <w:pPr>
              <w:spacing w:after="0" w:line="240" w:lineRule="auto"/>
              <w:jc w:val="center"/>
              <w:rPr>
                <w:rFonts w:ascii="Times New Roman" w:eastAsia="Calibri" w:hAnsi="Times New Roman" w:cs="Times New Roman"/>
                <w:sz w:val="12"/>
                <w:szCs w:val="12"/>
              </w:rPr>
            </w:pPr>
            <w:proofErr w:type="gramStart"/>
            <w:r w:rsidRPr="00843872">
              <w:rPr>
                <w:rFonts w:ascii="Times New Roman" w:eastAsia="Calibri" w:hAnsi="Times New Roman" w:cs="Times New Roman"/>
                <w:sz w:val="12"/>
                <w:szCs w:val="12"/>
              </w:rPr>
              <w:t>на распашку</w:t>
            </w:r>
            <w:proofErr w:type="gramEnd"/>
            <w:r w:rsidRPr="00843872">
              <w:rPr>
                <w:rFonts w:ascii="Times New Roman" w:eastAsia="Calibri" w:hAnsi="Times New Roman" w:cs="Times New Roman"/>
                <w:sz w:val="12"/>
                <w:szCs w:val="12"/>
              </w:rPr>
              <w:t xml:space="preserve">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местной автомобильной дороги или ремонту местной автомобильной дороги, ее участков?</w:t>
            </w:r>
          </w:p>
        </w:tc>
        <w:tc>
          <w:tcPr>
            <w:tcW w:w="1277" w:type="pct"/>
            <w:vMerge/>
            <w:vAlign w:val="center"/>
          </w:tcPr>
          <w:p w14:paraId="431C16D1"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c>
          <w:tcPr>
            <w:tcW w:w="275" w:type="pct"/>
            <w:vAlign w:val="center"/>
          </w:tcPr>
          <w:p w14:paraId="27A417A2"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c>
          <w:tcPr>
            <w:tcW w:w="274" w:type="pct"/>
            <w:vAlign w:val="center"/>
          </w:tcPr>
          <w:p w14:paraId="5D2B752C"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c>
          <w:tcPr>
            <w:tcW w:w="639" w:type="pct"/>
            <w:vAlign w:val="center"/>
          </w:tcPr>
          <w:p w14:paraId="673AF239"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c>
          <w:tcPr>
            <w:tcW w:w="800" w:type="pct"/>
            <w:vAlign w:val="center"/>
          </w:tcPr>
          <w:p w14:paraId="5B6B5B5C"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r>
      <w:tr w:rsidR="00843872" w:rsidRPr="00843872" w14:paraId="2E6E601F" w14:textId="77777777" w:rsidTr="00843872">
        <w:trPr>
          <w:gridAfter w:val="1"/>
          <w:wAfter w:w="22" w:type="pct"/>
        </w:trPr>
        <w:tc>
          <w:tcPr>
            <w:tcW w:w="252" w:type="pct"/>
            <w:vAlign w:val="center"/>
          </w:tcPr>
          <w:p w14:paraId="558F5019" w14:textId="77777777" w:rsidR="00843872" w:rsidRPr="00843872" w:rsidRDefault="00843872" w:rsidP="00843872">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3.4</w:t>
            </w:r>
          </w:p>
        </w:tc>
        <w:tc>
          <w:tcPr>
            <w:tcW w:w="1461" w:type="pct"/>
            <w:vAlign w:val="center"/>
          </w:tcPr>
          <w:p w14:paraId="14799F19" w14:textId="6BB086FD" w:rsidR="00843872" w:rsidRPr="00843872" w:rsidRDefault="00843872" w:rsidP="00843872">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на выпас животных, а также их прогон через местную автомобильную дорогу вне специально установленных мест, согласованных с владельцем местной автомобильной дороги?</w:t>
            </w:r>
          </w:p>
        </w:tc>
        <w:tc>
          <w:tcPr>
            <w:tcW w:w="1277" w:type="pct"/>
            <w:vMerge/>
            <w:vAlign w:val="center"/>
          </w:tcPr>
          <w:p w14:paraId="18D92DC5"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c>
          <w:tcPr>
            <w:tcW w:w="275" w:type="pct"/>
            <w:vAlign w:val="center"/>
          </w:tcPr>
          <w:p w14:paraId="5EBD8E12"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c>
          <w:tcPr>
            <w:tcW w:w="274" w:type="pct"/>
            <w:vAlign w:val="center"/>
          </w:tcPr>
          <w:p w14:paraId="29002886"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c>
          <w:tcPr>
            <w:tcW w:w="639" w:type="pct"/>
            <w:vAlign w:val="center"/>
          </w:tcPr>
          <w:p w14:paraId="061F6A4F"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c>
          <w:tcPr>
            <w:tcW w:w="800" w:type="pct"/>
            <w:vAlign w:val="center"/>
          </w:tcPr>
          <w:p w14:paraId="7E3E1311"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r>
      <w:tr w:rsidR="00843872" w:rsidRPr="00843872" w14:paraId="368AC875" w14:textId="77777777" w:rsidTr="00843872">
        <w:trPr>
          <w:gridAfter w:val="1"/>
          <w:wAfter w:w="22" w:type="pct"/>
        </w:trPr>
        <w:tc>
          <w:tcPr>
            <w:tcW w:w="252" w:type="pct"/>
            <w:vAlign w:val="center"/>
          </w:tcPr>
          <w:p w14:paraId="5B6A634C" w14:textId="77777777" w:rsidR="00843872" w:rsidRPr="00843872" w:rsidRDefault="00843872" w:rsidP="00843872">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3.5</w:t>
            </w:r>
          </w:p>
        </w:tc>
        <w:tc>
          <w:tcPr>
            <w:tcW w:w="1461" w:type="pct"/>
            <w:vAlign w:val="center"/>
          </w:tcPr>
          <w:p w14:paraId="3A5C942A" w14:textId="6E378348" w:rsidR="00843872" w:rsidRPr="00843872" w:rsidRDefault="00843872" w:rsidP="00843872">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на установку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tc>
        <w:tc>
          <w:tcPr>
            <w:tcW w:w="1277" w:type="pct"/>
            <w:vMerge/>
            <w:vAlign w:val="center"/>
          </w:tcPr>
          <w:p w14:paraId="0CACF277"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c>
          <w:tcPr>
            <w:tcW w:w="275" w:type="pct"/>
            <w:vAlign w:val="center"/>
          </w:tcPr>
          <w:p w14:paraId="61DE8596"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c>
          <w:tcPr>
            <w:tcW w:w="274" w:type="pct"/>
            <w:vAlign w:val="center"/>
          </w:tcPr>
          <w:p w14:paraId="30B7BAD6"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c>
          <w:tcPr>
            <w:tcW w:w="639" w:type="pct"/>
            <w:vAlign w:val="center"/>
          </w:tcPr>
          <w:p w14:paraId="13877A70"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c>
          <w:tcPr>
            <w:tcW w:w="800" w:type="pct"/>
            <w:vAlign w:val="center"/>
          </w:tcPr>
          <w:p w14:paraId="4F70D43B"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r>
      <w:tr w:rsidR="00843872" w:rsidRPr="00843872" w14:paraId="626181F7" w14:textId="77777777" w:rsidTr="00843872">
        <w:trPr>
          <w:gridAfter w:val="1"/>
          <w:wAfter w:w="22" w:type="pct"/>
        </w:trPr>
        <w:tc>
          <w:tcPr>
            <w:tcW w:w="252" w:type="pct"/>
            <w:vAlign w:val="center"/>
          </w:tcPr>
          <w:p w14:paraId="0538EEFF" w14:textId="77777777" w:rsidR="00843872" w:rsidRPr="00843872" w:rsidRDefault="00843872" w:rsidP="00843872">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3.6</w:t>
            </w:r>
          </w:p>
        </w:tc>
        <w:tc>
          <w:tcPr>
            <w:tcW w:w="1461" w:type="pct"/>
            <w:vAlign w:val="center"/>
          </w:tcPr>
          <w:p w14:paraId="4183A9E0" w14:textId="62B4463C" w:rsidR="00843872" w:rsidRPr="00843872" w:rsidRDefault="00843872" w:rsidP="00843872">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на установку информационных щитов и указателей, не имеющих отношения к обеспечению безопасности дорожного движения или осуществлению дорожной деятельности?</w:t>
            </w:r>
          </w:p>
        </w:tc>
        <w:tc>
          <w:tcPr>
            <w:tcW w:w="1277" w:type="pct"/>
            <w:vMerge/>
            <w:vAlign w:val="center"/>
          </w:tcPr>
          <w:p w14:paraId="7318D54E"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c>
          <w:tcPr>
            <w:tcW w:w="275" w:type="pct"/>
            <w:vAlign w:val="center"/>
          </w:tcPr>
          <w:p w14:paraId="1ABC16DC"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c>
          <w:tcPr>
            <w:tcW w:w="274" w:type="pct"/>
            <w:vAlign w:val="center"/>
          </w:tcPr>
          <w:p w14:paraId="3CC5C3C6"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c>
          <w:tcPr>
            <w:tcW w:w="639" w:type="pct"/>
            <w:vAlign w:val="center"/>
          </w:tcPr>
          <w:p w14:paraId="09F45235"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c>
          <w:tcPr>
            <w:tcW w:w="800" w:type="pct"/>
            <w:vAlign w:val="center"/>
          </w:tcPr>
          <w:p w14:paraId="7D027578"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r>
      <w:tr w:rsidR="00843872" w:rsidRPr="00843872" w14:paraId="25D38117" w14:textId="77777777" w:rsidTr="00843872">
        <w:tc>
          <w:tcPr>
            <w:tcW w:w="252" w:type="pct"/>
            <w:vAlign w:val="center"/>
          </w:tcPr>
          <w:p w14:paraId="51C3C6DB" w14:textId="77777777" w:rsidR="00843872" w:rsidRPr="00843872" w:rsidRDefault="00843872" w:rsidP="00843872">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4</w:t>
            </w:r>
          </w:p>
        </w:tc>
        <w:tc>
          <w:tcPr>
            <w:tcW w:w="1461" w:type="pct"/>
            <w:vAlign w:val="center"/>
          </w:tcPr>
          <w:p w14:paraId="3B49A993" w14:textId="38F746FC" w:rsidR="00843872" w:rsidRPr="00843872" w:rsidRDefault="00843872" w:rsidP="00843872">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 xml:space="preserve">Выполняется ли лицом, в интересах которого установлен сервитут в отношении земельного участка в границах полосы отвода местной автомобильной дороги, обязанность по приведению такого земельного участка в состояние, пригодное для его </w:t>
            </w:r>
            <w:r w:rsidRPr="00843872">
              <w:rPr>
                <w:rFonts w:ascii="Times New Roman" w:eastAsia="Calibri" w:hAnsi="Times New Roman" w:cs="Times New Roman"/>
                <w:sz w:val="12"/>
                <w:szCs w:val="12"/>
              </w:rPr>
              <w:lastRenderedPageBreak/>
              <w:t>использования в соответствии с разрешенным использованием, после прекращения действия указанного сервитута?</w:t>
            </w:r>
          </w:p>
        </w:tc>
        <w:tc>
          <w:tcPr>
            <w:tcW w:w="1277" w:type="pct"/>
            <w:vAlign w:val="center"/>
          </w:tcPr>
          <w:p w14:paraId="13FB51B5" w14:textId="77777777" w:rsidR="00843872" w:rsidRPr="00843872" w:rsidRDefault="00843872" w:rsidP="00843872">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Часть 4.11 статьи 25 Федерального закона № 257-ФЗ</w:t>
            </w:r>
          </w:p>
        </w:tc>
        <w:tc>
          <w:tcPr>
            <w:tcW w:w="275" w:type="pct"/>
            <w:vAlign w:val="center"/>
          </w:tcPr>
          <w:p w14:paraId="2B7A5669"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c>
          <w:tcPr>
            <w:tcW w:w="274" w:type="pct"/>
            <w:vAlign w:val="center"/>
          </w:tcPr>
          <w:p w14:paraId="0F51C2D4"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c>
          <w:tcPr>
            <w:tcW w:w="639" w:type="pct"/>
            <w:vAlign w:val="center"/>
          </w:tcPr>
          <w:p w14:paraId="4EABF9D5"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c>
          <w:tcPr>
            <w:tcW w:w="822" w:type="pct"/>
            <w:gridSpan w:val="2"/>
            <w:vAlign w:val="center"/>
          </w:tcPr>
          <w:p w14:paraId="369C50C6"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r>
      <w:tr w:rsidR="00843872" w:rsidRPr="00843872" w14:paraId="453AD206" w14:textId="77777777" w:rsidTr="00843872">
        <w:tc>
          <w:tcPr>
            <w:tcW w:w="252" w:type="pct"/>
            <w:vAlign w:val="center"/>
          </w:tcPr>
          <w:p w14:paraId="3E0C1BEF" w14:textId="77777777" w:rsidR="00843872" w:rsidRPr="00843872" w:rsidRDefault="00843872" w:rsidP="00843872">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5</w:t>
            </w:r>
          </w:p>
        </w:tc>
        <w:tc>
          <w:tcPr>
            <w:tcW w:w="1461" w:type="pct"/>
            <w:vAlign w:val="center"/>
          </w:tcPr>
          <w:p w14:paraId="7F69987B" w14:textId="016B0D90" w:rsidR="00843872" w:rsidRPr="00843872" w:rsidRDefault="00843872" w:rsidP="00843872">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Выдано ли специальное разрешение на движение по местной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тяжеловесных и (или) крупногабаритных грузов?</w:t>
            </w:r>
          </w:p>
        </w:tc>
        <w:tc>
          <w:tcPr>
            <w:tcW w:w="1277" w:type="pct"/>
            <w:vAlign w:val="center"/>
          </w:tcPr>
          <w:p w14:paraId="110BA5B1" w14:textId="77777777" w:rsidR="00843872" w:rsidRPr="00843872" w:rsidRDefault="00843872" w:rsidP="00843872">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Части 2, 10 статьи 31 Федерального закона № 257-ФЗ, пункт 2 Правил возмещения вреда, причиняемого тяжеловесными транспортными средствами, утвержденных Постановлением Правительства Российской Федерации от 31.01.2020 № 67</w:t>
            </w:r>
          </w:p>
        </w:tc>
        <w:tc>
          <w:tcPr>
            <w:tcW w:w="275" w:type="pct"/>
            <w:vAlign w:val="center"/>
          </w:tcPr>
          <w:p w14:paraId="06E02649"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c>
          <w:tcPr>
            <w:tcW w:w="274" w:type="pct"/>
            <w:vAlign w:val="center"/>
          </w:tcPr>
          <w:p w14:paraId="60296DB9"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c>
          <w:tcPr>
            <w:tcW w:w="639" w:type="pct"/>
            <w:vAlign w:val="center"/>
          </w:tcPr>
          <w:p w14:paraId="30633CAE"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c>
          <w:tcPr>
            <w:tcW w:w="822" w:type="pct"/>
            <w:gridSpan w:val="2"/>
            <w:vAlign w:val="center"/>
          </w:tcPr>
          <w:p w14:paraId="6A1BBD52" w14:textId="77777777" w:rsidR="00843872" w:rsidRPr="00843872" w:rsidRDefault="00843872" w:rsidP="00843872">
            <w:pPr>
              <w:spacing w:after="0" w:line="240" w:lineRule="auto"/>
              <w:jc w:val="center"/>
              <w:rPr>
                <w:rFonts w:ascii="Times New Roman" w:eastAsia="Calibri" w:hAnsi="Times New Roman" w:cs="Times New Roman"/>
                <w:sz w:val="12"/>
                <w:szCs w:val="12"/>
              </w:rPr>
            </w:pPr>
          </w:p>
        </w:tc>
      </w:tr>
    </w:tbl>
    <w:p w14:paraId="48F13FF4" w14:textId="77777777" w:rsidR="00843872" w:rsidRDefault="00843872" w:rsidP="00345AE2">
      <w:pPr>
        <w:tabs>
          <w:tab w:val="left" w:pos="0"/>
        </w:tabs>
        <w:spacing w:after="0" w:line="240" w:lineRule="auto"/>
        <w:ind w:firstLine="284"/>
        <w:jc w:val="both"/>
        <w:rPr>
          <w:rFonts w:ascii="Times New Roman" w:hAnsi="Times New Roman" w:cs="Times New Roman"/>
          <w:sz w:val="12"/>
          <w:szCs w:val="12"/>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6"/>
        <w:gridCol w:w="1093"/>
      </w:tblGrid>
      <w:tr w:rsidR="00843872" w14:paraId="60055339" w14:textId="77777777" w:rsidTr="00843872">
        <w:tc>
          <w:tcPr>
            <w:tcW w:w="6636" w:type="dxa"/>
            <w:vAlign w:val="center"/>
          </w:tcPr>
          <w:p w14:paraId="561B39A9" w14:textId="77777777" w:rsidR="00843872" w:rsidRDefault="00843872" w:rsidP="00843872">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___________________________________________________________________________________________________________</w:t>
            </w:r>
          </w:p>
        </w:tc>
        <w:tc>
          <w:tcPr>
            <w:tcW w:w="1093" w:type="dxa"/>
            <w:vAlign w:val="center"/>
          </w:tcPr>
          <w:p w14:paraId="6D7FEF1E" w14:textId="77777777" w:rsidR="00843872" w:rsidRDefault="00843872" w:rsidP="00843872">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w:t>
            </w:r>
          </w:p>
        </w:tc>
      </w:tr>
      <w:tr w:rsidR="00843872" w14:paraId="4FDFACEE" w14:textId="77777777" w:rsidTr="00843872">
        <w:tc>
          <w:tcPr>
            <w:tcW w:w="6636" w:type="dxa"/>
            <w:vAlign w:val="center"/>
          </w:tcPr>
          <w:p w14:paraId="47569F54" w14:textId="77777777" w:rsidR="00843872" w:rsidRDefault="00843872" w:rsidP="00843872">
            <w:pPr>
              <w:tabs>
                <w:tab w:val="left" w:pos="0"/>
              </w:tabs>
              <w:jc w:val="center"/>
              <w:rPr>
                <w:rFonts w:ascii="Times New Roman" w:hAnsi="Times New Roman" w:cs="Times New Roman"/>
                <w:sz w:val="12"/>
                <w:szCs w:val="12"/>
              </w:rPr>
            </w:pPr>
            <w:r w:rsidRPr="00CD52F4">
              <w:rPr>
                <w:rFonts w:ascii="Times New Roman" w:hAnsi="Times New Roman" w:cs="Times New Roman"/>
                <w:sz w:val="12"/>
                <w:szCs w:val="12"/>
              </w:rPr>
              <w:t>(должность, фамилия, инициалы должностного  лица контрольного органа, в до</w:t>
            </w:r>
            <w:r>
              <w:rPr>
                <w:rFonts w:ascii="Times New Roman" w:hAnsi="Times New Roman" w:cs="Times New Roman"/>
                <w:sz w:val="12"/>
                <w:szCs w:val="12"/>
              </w:rPr>
              <w:t xml:space="preserve">лжностные </w:t>
            </w:r>
            <w:r w:rsidRPr="00CD52F4">
              <w:rPr>
                <w:rFonts w:ascii="Times New Roman" w:hAnsi="Times New Roman" w:cs="Times New Roman"/>
                <w:sz w:val="12"/>
                <w:szCs w:val="12"/>
              </w:rPr>
              <w:t>обязанности которого в соответствии с</w:t>
            </w:r>
            <w:r>
              <w:rPr>
                <w:rFonts w:ascii="Times New Roman" w:hAnsi="Times New Roman" w:cs="Times New Roman"/>
                <w:sz w:val="12"/>
                <w:szCs w:val="12"/>
              </w:rPr>
              <w:t xml:space="preserve"> </w:t>
            </w:r>
            <w:r w:rsidRPr="00CD52F4">
              <w:rPr>
                <w:rFonts w:ascii="Times New Roman" w:hAnsi="Times New Roman" w:cs="Times New Roman"/>
                <w:sz w:val="12"/>
                <w:szCs w:val="12"/>
              </w:rPr>
              <w:t xml:space="preserve">положением о </w:t>
            </w:r>
            <w:r>
              <w:rPr>
                <w:rFonts w:ascii="Times New Roman" w:hAnsi="Times New Roman" w:cs="Times New Roman"/>
                <w:sz w:val="12"/>
                <w:szCs w:val="12"/>
              </w:rPr>
              <w:t xml:space="preserve">виде контроля  или должностной </w:t>
            </w:r>
            <w:r w:rsidRPr="00CD52F4">
              <w:rPr>
                <w:rFonts w:ascii="Times New Roman" w:hAnsi="Times New Roman" w:cs="Times New Roman"/>
                <w:sz w:val="12"/>
                <w:szCs w:val="12"/>
              </w:rPr>
              <w:t>инструкцией вхо</w:t>
            </w:r>
            <w:r>
              <w:rPr>
                <w:rFonts w:ascii="Times New Roman" w:hAnsi="Times New Roman" w:cs="Times New Roman"/>
                <w:sz w:val="12"/>
                <w:szCs w:val="12"/>
              </w:rPr>
              <w:t xml:space="preserve">дит осуществление полномочий по </w:t>
            </w:r>
            <w:r w:rsidRPr="00CD52F4">
              <w:rPr>
                <w:rFonts w:ascii="Times New Roman" w:hAnsi="Times New Roman" w:cs="Times New Roman"/>
                <w:sz w:val="12"/>
                <w:szCs w:val="12"/>
              </w:rPr>
              <w:t>виду контроля, в т</w:t>
            </w:r>
            <w:r>
              <w:rPr>
                <w:rFonts w:ascii="Times New Roman" w:hAnsi="Times New Roman" w:cs="Times New Roman"/>
                <w:sz w:val="12"/>
                <w:szCs w:val="12"/>
              </w:rPr>
              <w:t>ом числе проведение контрольных</w:t>
            </w:r>
            <w:r w:rsidRPr="00CD52F4">
              <w:rPr>
                <w:rFonts w:ascii="Times New Roman" w:hAnsi="Times New Roman" w:cs="Times New Roman"/>
                <w:sz w:val="12"/>
                <w:szCs w:val="12"/>
              </w:rPr>
              <w:t xml:space="preserve"> меропр</w:t>
            </w:r>
            <w:r>
              <w:rPr>
                <w:rFonts w:ascii="Times New Roman" w:hAnsi="Times New Roman" w:cs="Times New Roman"/>
                <w:sz w:val="12"/>
                <w:szCs w:val="12"/>
              </w:rPr>
              <w:t xml:space="preserve">иятий, проводящего контрольное </w:t>
            </w:r>
            <w:r w:rsidRPr="00CD52F4">
              <w:rPr>
                <w:rFonts w:ascii="Times New Roman" w:hAnsi="Times New Roman" w:cs="Times New Roman"/>
                <w:sz w:val="12"/>
                <w:szCs w:val="12"/>
              </w:rPr>
              <w:t>мероприятие и заполняющего проверочный лист)</w:t>
            </w:r>
          </w:p>
        </w:tc>
        <w:tc>
          <w:tcPr>
            <w:tcW w:w="1093" w:type="dxa"/>
            <w:vAlign w:val="center"/>
          </w:tcPr>
          <w:p w14:paraId="612B2963" w14:textId="77777777" w:rsidR="00843872" w:rsidRDefault="00843872" w:rsidP="00843872">
            <w:pPr>
              <w:tabs>
                <w:tab w:val="left" w:pos="0"/>
              </w:tabs>
              <w:jc w:val="center"/>
              <w:rPr>
                <w:rFonts w:ascii="Times New Roman" w:hAnsi="Times New Roman" w:cs="Times New Roman"/>
                <w:sz w:val="12"/>
                <w:szCs w:val="12"/>
              </w:rPr>
            </w:pPr>
            <w:r w:rsidRPr="00CD52F4">
              <w:rPr>
                <w:rFonts w:ascii="Times New Roman" w:hAnsi="Times New Roman" w:cs="Times New Roman"/>
                <w:sz w:val="12"/>
                <w:szCs w:val="12"/>
              </w:rPr>
              <w:t>(подпись)</w:t>
            </w:r>
          </w:p>
        </w:tc>
      </w:tr>
    </w:tbl>
    <w:p w14:paraId="5415744B" w14:textId="77777777" w:rsidR="00843872" w:rsidRDefault="00843872" w:rsidP="00345AE2">
      <w:pPr>
        <w:tabs>
          <w:tab w:val="left" w:pos="0"/>
        </w:tabs>
        <w:spacing w:after="0" w:line="240" w:lineRule="auto"/>
        <w:ind w:firstLine="284"/>
        <w:jc w:val="both"/>
        <w:rPr>
          <w:rFonts w:ascii="Times New Roman" w:hAnsi="Times New Roman" w:cs="Times New Roman"/>
          <w:sz w:val="12"/>
          <w:szCs w:val="12"/>
        </w:rPr>
      </w:pPr>
    </w:p>
    <w:p w14:paraId="2DAFBDD4" w14:textId="77777777" w:rsidR="00843872" w:rsidRPr="00843872" w:rsidRDefault="00843872" w:rsidP="00843872">
      <w:pPr>
        <w:tabs>
          <w:tab w:val="left" w:pos="0"/>
        </w:tabs>
        <w:spacing w:after="0" w:line="240" w:lineRule="auto"/>
        <w:ind w:firstLine="284"/>
        <w:jc w:val="center"/>
        <w:rPr>
          <w:rFonts w:ascii="Times New Roman" w:hAnsi="Times New Roman" w:cs="Times New Roman"/>
          <w:sz w:val="12"/>
          <w:szCs w:val="12"/>
        </w:rPr>
      </w:pPr>
      <w:r w:rsidRPr="00843872">
        <w:rPr>
          <w:rFonts w:ascii="Times New Roman" w:hAnsi="Times New Roman" w:cs="Times New Roman"/>
          <w:sz w:val="12"/>
          <w:szCs w:val="12"/>
        </w:rPr>
        <w:t xml:space="preserve">Администрация </w:t>
      </w:r>
    </w:p>
    <w:p w14:paraId="35ACC429" w14:textId="4D93FA70" w:rsidR="00843872" w:rsidRPr="00843872" w:rsidRDefault="00843872" w:rsidP="0084387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843872">
        <w:rPr>
          <w:rFonts w:ascii="Times New Roman" w:hAnsi="Times New Roman" w:cs="Times New Roman"/>
          <w:sz w:val="12"/>
          <w:szCs w:val="12"/>
        </w:rPr>
        <w:t xml:space="preserve"> Липовка</w:t>
      </w:r>
    </w:p>
    <w:p w14:paraId="3FEE2A6B" w14:textId="77777777" w:rsidR="00843872" w:rsidRPr="00843872" w:rsidRDefault="00843872" w:rsidP="00843872">
      <w:pPr>
        <w:tabs>
          <w:tab w:val="left" w:pos="0"/>
        </w:tabs>
        <w:spacing w:after="0" w:line="240" w:lineRule="auto"/>
        <w:ind w:firstLine="284"/>
        <w:jc w:val="center"/>
        <w:rPr>
          <w:rFonts w:ascii="Times New Roman" w:hAnsi="Times New Roman" w:cs="Times New Roman"/>
          <w:sz w:val="12"/>
          <w:szCs w:val="12"/>
        </w:rPr>
      </w:pPr>
      <w:r w:rsidRPr="00843872">
        <w:rPr>
          <w:rFonts w:ascii="Times New Roman" w:hAnsi="Times New Roman" w:cs="Times New Roman"/>
          <w:sz w:val="12"/>
          <w:szCs w:val="12"/>
        </w:rPr>
        <w:t>муниципального района Сергиевский</w:t>
      </w:r>
    </w:p>
    <w:p w14:paraId="2EDE1653" w14:textId="77777777" w:rsidR="00843872" w:rsidRPr="00843872" w:rsidRDefault="00843872" w:rsidP="00843872">
      <w:pPr>
        <w:tabs>
          <w:tab w:val="left" w:pos="0"/>
        </w:tabs>
        <w:spacing w:after="0" w:line="240" w:lineRule="auto"/>
        <w:ind w:firstLine="284"/>
        <w:jc w:val="center"/>
        <w:rPr>
          <w:rFonts w:ascii="Times New Roman" w:hAnsi="Times New Roman" w:cs="Times New Roman"/>
          <w:sz w:val="12"/>
          <w:szCs w:val="12"/>
        </w:rPr>
      </w:pPr>
      <w:r w:rsidRPr="00843872">
        <w:rPr>
          <w:rFonts w:ascii="Times New Roman" w:hAnsi="Times New Roman" w:cs="Times New Roman"/>
          <w:sz w:val="12"/>
          <w:szCs w:val="12"/>
        </w:rPr>
        <w:t>Самарской области</w:t>
      </w:r>
    </w:p>
    <w:p w14:paraId="190B449F" w14:textId="77777777" w:rsidR="00843872" w:rsidRPr="00843872" w:rsidRDefault="00843872" w:rsidP="00843872">
      <w:pPr>
        <w:tabs>
          <w:tab w:val="left" w:pos="0"/>
        </w:tabs>
        <w:spacing w:after="0" w:line="240" w:lineRule="auto"/>
        <w:ind w:firstLine="284"/>
        <w:jc w:val="center"/>
        <w:rPr>
          <w:rFonts w:ascii="Times New Roman" w:hAnsi="Times New Roman" w:cs="Times New Roman"/>
          <w:sz w:val="12"/>
          <w:szCs w:val="12"/>
        </w:rPr>
      </w:pPr>
      <w:r w:rsidRPr="00843872">
        <w:rPr>
          <w:rFonts w:ascii="Times New Roman" w:hAnsi="Times New Roman" w:cs="Times New Roman"/>
          <w:sz w:val="12"/>
          <w:szCs w:val="12"/>
        </w:rPr>
        <w:t>ПОСТАНОВЛЕНИЕ</w:t>
      </w:r>
    </w:p>
    <w:p w14:paraId="0573EB40" w14:textId="5E5311B3" w:rsidR="00843872" w:rsidRDefault="00843872" w:rsidP="00843872">
      <w:pPr>
        <w:tabs>
          <w:tab w:val="left" w:pos="0"/>
        </w:tabs>
        <w:spacing w:after="0" w:line="240" w:lineRule="auto"/>
        <w:ind w:firstLine="284"/>
        <w:rPr>
          <w:rFonts w:ascii="Times New Roman" w:hAnsi="Times New Roman" w:cs="Times New Roman"/>
          <w:sz w:val="12"/>
          <w:szCs w:val="12"/>
        </w:rPr>
      </w:pPr>
      <w:r w:rsidRPr="00843872">
        <w:rPr>
          <w:rFonts w:ascii="Times New Roman" w:hAnsi="Times New Roman" w:cs="Times New Roman"/>
          <w:sz w:val="12"/>
          <w:szCs w:val="12"/>
        </w:rPr>
        <w:t>«09» марта 2022 г.</w:t>
      </w:r>
      <w:r>
        <w:rPr>
          <w:rFonts w:ascii="Times New Roman" w:hAnsi="Times New Roman" w:cs="Times New Roman"/>
          <w:sz w:val="12"/>
          <w:szCs w:val="12"/>
        </w:rPr>
        <w:t xml:space="preserve">                                                                                                                                                                                                           №</w:t>
      </w:r>
      <w:r w:rsidRPr="00843872">
        <w:rPr>
          <w:rFonts w:ascii="Times New Roman" w:hAnsi="Times New Roman" w:cs="Times New Roman"/>
          <w:sz w:val="12"/>
          <w:szCs w:val="12"/>
        </w:rPr>
        <w:t>7</w:t>
      </w:r>
    </w:p>
    <w:p w14:paraId="7F3040A1" w14:textId="3E53C6F2" w:rsidR="00843872" w:rsidRPr="00843872" w:rsidRDefault="00843872" w:rsidP="00843872">
      <w:pPr>
        <w:tabs>
          <w:tab w:val="left" w:pos="0"/>
        </w:tabs>
        <w:spacing w:after="0" w:line="240" w:lineRule="auto"/>
        <w:ind w:firstLine="284"/>
        <w:jc w:val="center"/>
        <w:rPr>
          <w:rFonts w:ascii="Times New Roman" w:hAnsi="Times New Roman" w:cs="Times New Roman"/>
          <w:sz w:val="12"/>
          <w:szCs w:val="12"/>
        </w:rPr>
      </w:pPr>
      <w:r w:rsidRPr="00843872">
        <w:rPr>
          <w:rFonts w:ascii="Times New Roman" w:hAnsi="Times New Roman" w:cs="Times New Roman"/>
          <w:sz w:val="12"/>
          <w:szCs w:val="12"/>
        </w:rPr>
        <w:t>«Об утверждении формы проверочного листа,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Липовка муниципального района Сергиевский Самарской области»</w:t>
      </w:r>
    </w:p>
    <w:p w14:paraId="792C4B8F" w14:textId="77777777" w:rsidR="00843872" w:rsidRPr="00843872" w:rsidRDefault="00843872" w:rsidP="00843872">
      <w:pPr>
        <w:tabs>
          <w:tab w:val="left" w:pos="0"/>
        </w:tabs>
        <w:spacing w:after="0" w:line="240" w:lineRule="auto"/>
        <w:ind w:firstLine="284"/>
        <w:jc w:val="both"/>
        <w:rPr>
          <w:rFonts w:ascii="Times New Roman" w:hAnsi="Times New Roman" w:cs="Times New Roman"/>
          <w:sz w:val="12"/>
          <w:szCs w:val="12"/>
        </w:rPr>
      </w:pPr>
      <w:proofErr w:type="gramStart"/>
      <w:r w:rsidRPr="00843872">
        <w:rPr>
          <w:rFonts w:ascii="Times New Roman" w:hAnsi="Times New Roman" w:cs="Times New Roman"/>
          <w:sz w:val="12"/>
          <w:szCs w:val="12"/>
        </w:rPr>
        <w:t>В соответствии со статьей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Администрация сельского поселения Липовка ПОСТАНОВЛЯЕТ:</w:t>
      </w:r>
      <w:proofErr w:type="gramEnd"/>
    </w:p>
    <w:p w14:paraId="335B9C85" w14:textId="77777777" w:rsidR="00843872" w:rsidRPr="00843872" w:rsidRDefault="00843872" w:rsidP="00843872">
      <w:pPr>
        <w:tabs>
          <w:tab w:val="left" w:pos="0"/>
        </w:tabs>
        <w:spacing w:after="0" w:line="240" w:lineRule="auto"/>
        <w:ind w:firstLine="284"/>
        <w:jc w:val="both"/>
        <w:rPr>
          <w:rFonts w:ascii="Times New Roman" w:hAnsi="Times New Roman" w:cs="Times New Roman"/>
          <w:sz w:val="12"/>
          <w:szCs w:val="12"/>
        </w:rPr>
      </w:pPr>
      <w:r w:rsidRPr="00843872">
        <w:rPr>
          <w:rFonts w:ascii="Times New Roman" w:hAnsi="Times New Roman" w:cs="Times New Roman"/>
          <w:sz w:val="12"/>
          <w:szCs w:val="12"/>
        </w:rPr>
        <w:t>1. Утвердить форму проверочного листа,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Липовка муниципального района Сергиевский Самарской области согласно приложению.</w:t>
      </w:r>
    </w:p>
    <w:p w14:paraId="5C905FA0" w14:textId="77777777" w:rsidR="00843872" w:rsidRPr="00843872" w:rsidRDefault="00843872" w:rsidP="00843872">
      <w:pPr>
        <w:tabs>
          <w:tab w:val="left" w:pos="0"/>
        </w:tabs>
        <w:spacing w:after="0" w:line="240" w:lineRule="auto"/>
        <w:ind w:firstLine="284"/>
        <w:jc w:val="both"/>
        <w:rPr>
          <w:rFonts w:ascii="Times New Roman" w:hAnsi="Times New Roman" w:cs="Times New Roman"/>
          <w:sz w:val="12"/>
          <w:szCs w:val="12"/>
        </w:rPr>
      </w:pPr>
      <w:r w:rsidRPr="00843872">
        <w:rPr>
          <w:rFonts w:ascii="Times New Roman" w:hAnsi="Times New Roman" w:cs="Times New Roman"/>
          <w:sz w:val="12"/>
          <w:szCs w:val="12"/>
        </w:rPr>
        <w:t xml:space="preserve">2.  </w:t>
      </w:r>
      <w:proofErr w:type="gramStart"/>
      <w:r w:rsidRPr="00843872">
        <w:rPr>
          <w:rFonts w:ascii="Times New Roman" w:hAnsi="Times New Roman" w:cs="Times New Roman"/>
          <w:sz w:val="12"/>
          <w:szCs w:val="12"/>
        </w:rPr>
        <w:t>Признать утратившим силу постановление администрации сельского поселения Липовка муниципального района Сергиевский Самарской области от 05.10.2021 г. № 35 «Об утверждении форм проверочного листа (списка контрольных вопросов), используемых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Липовка муниципального района Сергиевский Самарской области.</w:t>
      </w:r>
      <w:proofErr w:type="gramEnd"/>
    </w:p>
    <w:p w14:paraId="29B157A4" w14:textId="77777777" w:rsidR="00843872" w:rsidRPr="00843872" w:rsidRDefault="00843872" w:rsidP="00843872">
      <w:pPr>
        <w:tabs>
          <w:tab w:val="left" w:pos="0"/>
        </w:tabs>
        <w:spacing w:after="0" w:line="240" w:lineRule="auto"/>
        <w:ind w:firstLine="284"/>
        <w:jc w:val="both"/>
        <w:rPr>
          <w:rFonts w:ascii="Times New Roman" w:hAnsi="Times New Roman" w:cs="Times New Roman"/>
          <w:sz w:val="12"/>
          <w:szCs w:val="12"/>
        </w:rPr>
      </w:pPr>
      <w:r w:rsidRPr="00843872">
        <w:rPr>
          <w:rFonts w:ascii="Times New Roman" w:hAnsi="Times New Roman" w:cs="Times New Roman"/>
          <w:sz w:val="12"/>
          <w:szCs w:val="12"/>
        </w:rPr>
        <w:t>3. Опубликовать настоящее постановление в газете «Сергиевский  вестник».</w:t>
      </w:r>
    </w:p>
    <w:p w14:paraId="137BF23E" w14:textId="77777777" w:rsidR="00843872" w:rsidRPr="00843872" w:rsidRDefault="00843872" w:rsidP="00843872">
      <w:pPr>
        <w:tabs>
          <w:tab w:val="left" w:pos="0"/>
        </w:tabs>
        <w:spacing w:after="0" w:line="240" w:lineRule="auto"/>
        <w:ind w:firstLine="284"/>
        <w:jc w:val="both"/>
        <w:rPr>
          <w:rFonts w:ascii="Times New Roman" w:hAnsi="Times New Roman" w:cs="Times New Roman"/>
          <w:sz w:val="12"/>
          <w:szCs w:val="12"/>
        </w:rPr>
      </w:pPr>
      <w:r w:rsidRPr="00843872">
        <w:rPr>
          <w:rFonts w:ascii="Times New Roman" w:hAnsi="Times New Roman" w:cs="Times New Roman"/>
          <w:sz w:val="12"/>
          <w:szCs w:val="12"/>
        </w:rPr>
        <w:t>4. Настоящее Постановление вступает в силу со дня его официального опубликования и распространяет свое действие на отношения, возникшие с 1 марта 2022 года.</w:t>
      </w:r>
    </w:p>
    <w:p w14:paraId="422141AC" w14:textId="4A017440" w:rsidR="00843872" w:rsidRPr="00843872" w:rsidRDefault="00843872" w:rsidP="00843872">
      <w:pPr>
        <w:tabs>
          <w:tab w:val="left" w:pos="0"/>
        </w:tabs>
        <w:spacing w:after="0" w:line="240" w:lineRule="auto"/>
        <w:ind w:firstLine="284"/>
        <w:jc w:val="both"/>
        <w:rPr>
          <w:rFonts w:ascii="Times New Roman" w:hAnsi="Times New Roman" w:cs="Times New Roman"/>
          <w:sz w:val="12"/>
          <w:szCs w:val="12"/>
        </w:rPr>
      </w:pPr>
      <w:r w:rsidRPr="00843872">
        <w:rPr>
          <w:rFonts w:ascii="Times New Roman" w:hAnsi="Times New Roman" w:cs="Times New Roman"/>
          <w:sz w:val="12"/>
          <w:szCs w:val="12"/>
        </w:rPr>
        <w:t xml:space="preserve">5. </w:t>
      </w:r>
      <w:proofErr w:type="gramStart"/>
      <w:r w:rsidRPr="00843872">
        <w:rPr>
          <w:rFonts w:ascii="Times New Roman" w:hAnsi="Times New Roman" w:cs="Times New Roman"/>
          <w:sz w:val="12"/>
          <w:szCs w:val="12"/>
        </w:rPr>
        <w:t>Контроль за</w:t>
      </w:r>
      <w:proofErr w:type="gramEnd"/>
      <w:r w:rsidRPr="00843872">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10E135D5" w14:textId="77777777" w:rsidR="00843872" w:rsidRPr="00843872" w:rsidRDefault="00843872" w:rsidP="00843872">
      <w:pPr>
        <w:tabs>
          <w:tab w:val="left" w:pos="0"/>
        </w:tabs>
        <w:spacing w:after="0" w:line="240" w:lineRule="auto"/>
        <w:ind w:firstLine="284"/>
        <w:jc w:val="right"/>
        <w:rPr>
          <w:rFonts w:ascii="Times New Roman" w:hAnsi="Times New Roman" w:cs="Times New Roman"/>
          <w:sz w:val="12"/>
          <w:szCs w:val="12"/>
        </w:rPr>
      </w:pPr>
      <w:r w:rsidRPr="00843872">
        <w:rPr>
          <w:rFonts w:ascii="Times New Roman" w:hAnsi="Times New Roman" w:cs="Times New Roman"/>
          <w:sz w:val="12"/>
          <w:szCs w:val="12"/>
        </w:rPr>
        <w:t>Глава сельского поселения Липовка</w:t>
      </w:r>
    </w:p>
    <w:p w14:paraId="34D59132" w14:textId="77777777" w:rsidR="00843872" w:rsidRDefault="00843872" w:rsidP="00843872">
      <w:pPr>
        <w:tabs>
          <w:tab w:val="left" w:pos="0"/>
        </w:tabs>
        <w:spacing w:after="0" w:line="240" w:lineRule="auto"/>
        <w:ind w:firstLine="284"/>
        <w:jc w:val="right"/>
        <w:rPr>
          <w:rFonts w:ascii="Times New Roman" w:hAnsi="Times New Roman" w:cs="Times New Roman"/>
          <w:sz w:val="12"/>
          <w:szCs w:val="12"/>
        </w:rPr>
      </w:pPr>
      <w:r w:rsidRPr="00843872">
        <w:rPr>
          <w:rFonts w:ascii="Times New Roman" w:hAnsi="Times New Roman" w:cs="Times New Roman"/>
          <w:sz w:val="12"/>
          <w:szCs w:val="12"/>
        </w:rPr>
        <w:t xml:space="preserve">муниципального района Сергиевский                       </w:t>
      </w:r>
    </w:p>
    <w:p w14:paraId="2ADAF7C2" w14:textId="002FEBC2" w:rsidR="00843872" w:rsidRPr="00843872" w:rsidRDefault="00843872" w:rsidP="00843872">
      <w:pPr>
        <w:tabs>
          <w:tab w:val="left" w:pos="0"/>
        </w:tabs>
        <w:spacing w:after="0" w:line="240" w:lineRule="auto"/>
        <w:ind w:firstLine="284"/>
        <w:jc w:val="right"/>
        <w:rPr>
          <w:rFonts w:ascii="Times New Roman" w:hAnsi="Times New Roman" w:cs="Times New Roman"/>
          <w:sz w:val="12"/>
          <w:szCs w:val="12"/>
        </w:rPr>
      </w:pPr>
      <w:r w:rsidRPr="00843872">
        <w:rPr>
          <w:rFonts w:ascii="Times New Roman" w:hAnsi="Times New Roman" w:cs="Times New Roman"/>
          <w:sz w:val="12"/>
          <w:szCs w:val="12"/>
        </w:rPr>
        <w:t xml:space="preserve">                       С.И. Вершинин                                  </w:t>
      </w:r>
    </w:p>
    <w:p w14:paraId="10E1AB16" w14:textId="77777777" w:rsidR="00843872" w:rsidRPr="00843872" w:rsidRDefault="00843872" w:rsidP="00843872">
      <w:pPr>
        <w:tabs>
          <w:tab w:val="left" w:pos="0"/>
        </w:tabs>
        <w:spacing w:after="0" w:line="240" w:lineRule="auto"/>
        <w:jc w:val="both"/>
        <w:rPr>
          <w:rFonts w:ascii="Times New Roman" w:hAnsi="Times New Roman" w:cs="Times New Roman"/>
          <w:sz w:val="12"/>
          <w:szCs w:val="12"/>
        </w:rPr>
      </w:pPr>
    </w:p>
    <w:p w14:paraId="3C6D25BD" w14:textId="77777777" w:rsidR="00843872" w:rsidRPr="00843872" w:rsidRDefault="00843872" w:rsidP="00843872">
      <w:pPr>
        <w:tabs>
          <w:tab w:val="left" w:pos="0"/>
        </w:tabs>
        <w:spacing w:after="0" w:line="240" w:lineRule="auto"/>
        <w:ind w:firstLine="284"/>
        <w:jc w:val="right"/>
        <w:rPr>
          <w:rFonts w:ascii="Times New Roman" w:hAnsi="Times New Roman" w:cs="Times New Roman"/>
          <w:sz w:val="12"/>
          <w:szCs w:val="12"/>
        </w:rPr>
      </w:pPr>
      <w:r w:rsidRPr="00843872">
        <w:rPr>
          <w:rFonts w:ascii="Times New Roman" w:hAnsi="Times New Roman" w:cs="Times New Roman"/>
          <w:sz w:val="12"/>
          <w:szCs w:val="12"/>
        </w:rPr>
        <w:t>ПРИЛОЖЕНИЕ</w:t>
      </w:r>
    </w:p>
    <w:p w14:paraId="4974149E" w14:textId="77777777" w:rsidR="00843872" w:rsidRDefault="00843872" w:rsidP="00843872">
      <w:pPr>
        <w:tabs>
          <w:tab w:val="left" w:pos="0"/>
        </w:tabs>
        <w:spacing w:after="0" w:line="240" w:lineRule="auto"/>
        <w:ind w:firstLine="284"/>
        <w:jc w:val="right"/>
        <w:rPr>
          <w:rFonts w:ascii="Times New Roman" w:hAnsi="Times New Roman" w:cs="Times New Roman"/>
          <w:sz w:val="12"/>
          <w:szCs w:val="12"/>
        </w:rPr>
      </w:pPr>
      <w:r w:rsidRPr="00843872">
        <w:rPr>
          <w:rFonts w:ascii="Times New Roman" w:hAnsi="Times New Roman" w:cs="Times New Roman"/>
          <w:sz w:val="12"/>
          <w:szCs w:val="12"/>
        </w:rPr>
        <w:t xml:space="preserve">к постановлению Администрации </w:t>
      </w:r>
    </w:p>
    <w:p w14:paraId="2F6396AD" w14:textId="77777777" w:rsidR="00843872" w:rsidRDefault="00843872" w:rsidP="00843872">
      <w:pPr>
        <w:tabs>
          <w:tab w:val="left" w:pos="0"/>
        </w:tabs>
        <w:spacing w:after="0" w:line="240" w:lineRule="auto"/>
        <w:ind w:firstLine="284"/>
        <w:jc w:val="right"/>
        <w:rPr>
          <w:rFonts w:ascii="Times New Roman" w:hAnsi="Times New Roman" w:cs="Times New Roman"/>
          <w:sz w:val="12"/>
          <w:szCs w:val="12"/>
        </w:rPr>
      </w:pPr>
      <w:r w:rsidRPr="00843872">
        <w:rPr>
          <w:rFonts w:ascii="Times New Roman" w:hAnsi="Times New Roman" w:cs="Times New Roman"/>
          <w:sz w:val="12"/>
          <w:szCs w:val="12"/>
        </w:rPr>
        <w:t>сельского поселения Липовка</w:t>
      </w:r>
    </w:p>
    <w:p w14:paraId="3336307D" w14:textId="5B5CAA77" w:rsidR="00843872" w:rsidRPr="00843872" w:rsidRDefault="00843872" w:rsidP="0084387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муниципального района </w:t>
      </w:r>
      <w:r w:rsidRPr="00843872">
        <w:rPr>
          <w:rFonts w:ascii="Times New Roman" w:hAnsi="Times New Roman" w:cs="Times New Roman"/>
          <w:sz w:val="12"/>
          <w:szCs w:val="12"/>
        </w:rPr>
        <w:t>Сергиевский</w:t>
      </w:r>
    </w:p>
    <w:p w14:paraId="40EEF79D" w14:textId="77777777" w:rsidR="00843872" w:rsidRPr="00843872" w:rsidRDefault="00843872" w:rsidP="00843872">
      <w:pPr>
        <w:tabs>
          <w:tab w:val="left" w:pos="0"/>
        </w:tabs>
        <w:spacing w:after="0" w:line="240" w:lineRule="auto"/>
        <w:ind w:firstLine="284"/>
        <w:jc w:val="right"/>
        <w:rPr>
          <w:rFonts w:ascii="Times New Roman" w:hAnsi="Times New Roman" w:cs="Times New Roman"/>
          <w:sz w:val="12"/>
          <w:szCs w:val="12"/>
        </w:rPr>
      </w:pPr>
      <w:r w:rsidRPr="00843872">
        <w:rPr>
          <w:rFonts w:ascii="Times New Roman" w:hAnsi="Times New Roman" w:cs="Times New Roman"/>
          <w:sz w:val="12"/>
          <w:szCs w:val="12"/>
        </w:rPr>
        <w:t>Самарской области</w:t>
      </w:r>
    </w:p>
    <w:p w14:paraId="43A1E95F" w14:textId="77777777" w:rsidR="00843872" w:rsidRDefault="00843872" w:rsidP="0084387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09.03.2022 г. № 7</w:t>
      </w:r>
    </w:p>
    <w:p w14:paraId="2CB252B3" w14:textId="77777777" w:rsidR="00843872" w:rsidRDefault="00843872" w:rsidP="00843872">
      <w:pPr>
        <w:tabs>
          <w:tab w:val="left" w:pos="0"/>
        </w:tabs>
        <w:spacing w:after="0" w:line="240" w:lineRule="auto"/>
        <w:ind w:firstLine="284"/>
        <w:jc w:val="right"/>
        <w:rPr>
          <w:rFonts w:ascii="Times New Roman" w:hAnsi="Times New Roman" w:cs="Times New Roman"/>
          <w:sz w:val="12"/>
          <w:szCs w:val="12"/>
        </w:rPr>
      </w:pPr>
    </w:p>
    <w:p w14:paraId="70EDEF62" w14:textId="745CF1BA" w:rsidR="00843872" w:rsidRPr="00843872" w:rsidRDefault="00843872" w:rsidP="0084387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Форма</w:t>
      </w:r>
    </w:p>
    <w:p w14:paraId="73056BA6" w14:textId="77777777" w:rsidR="00843872" w:rsidRPr="00843872" w:rsidRDefault="00843872" w:rsidP="00843872">
      <w:pPr>
        <w:tabs>
          <w:tab w:val="left" w:pos="0"/>
        </w:tabs>
        <w:spacing w:after="0" w:line="240" w:lineRule="auto"/>
        <w:ind w:firstLine="284"/>
        <w:jc w:val="right"/>
        <w:rPr>
          <w:rFonts w:ascii="Times New Roman" w:hAnsi="Times New Roman" w:cs="Times New Roman"/>
          <w:sz w:val="12"/>
          <w:szCs w:val="12"/>
        </w:rPr>
      </w:pPr>
      <w:r w:rsidRPr="00843872">
        <w:rPr>
          <w:rFonts w:ascii="Times New Roman" w:hAnsi="Times New Roman" w:cs="Times New Roman"/>
          <w:sz w:val="12"/>
          <w:szCs w:val="12"/>
        </w:rPr>
        <w:t xml:space="preserve">QR-код, </w:t>
      </w:r>
      <w:proofErr w:type="gramStart"/>
      <w:r w:rsidRPr="00843872">
        <w:rPr>
          <w:rFonts w:ascii="Times New Roman" w:hAnsi="Times New Roman" w:cs="Times New Roman"/>
          <w:sz w:val="12"/>
          <w:szCs w:val="12"/>
        </w:rPr>
        <w:t>предусмотренный</w:t>
      </w:r>
      <w:proofErr w:type="gramEnd"/>
      <w:r w:rsidRPr="00843872">
        <w:rPr>
          <w:rFonts w:ascii="Times New Roman" w:hAnsi="Times New Roman" w:cs="Times New Roman"/>
          <w:sz w:val="12"/>
          <w:szCs w:val="12"/>
        </w:rPr>
        <w:t xml:space="preserve"> постановлением Правительства Российской Федерации </w:t>
      </w:r>
    </w:p>
    <w:p w14:paraId="0D04883A" w14:textId="77777777" w:rsidR="00843872" w:rsidRDefault="00843872" w:rsidP="00843872">
      <w:pPr>
        <w:tabs>
          <w:tab w:val="left" w:pos="0"/>
        </w:tabs>
        <w:spacing w:after="0" w:line="240" w:lineRule="auto"/>
        <w:ind w:firstLine="284"/>
        <w:jc w:val="right"/>
        <w:rPr>
          <w:rFonts w:ascii="Times New Roman" w:hAnsi="Times New Roman" w:cs="Times New Roman"/>
          <w:sz w:val="12"/>
          <w:szCs w:val="12"/>
        </w:rPr>
      </w:pPr>
      <w:r w:rsidRPr="00843872">
        <w:rPr>
          <w:rFonts w:ascii="Times New Roman" w:hAnsi="Times New Roman" w:cs="Times New Roman"/>
          <w:sz w:val="12"/>
          <w:szCs w:val="12"/>
        </w:rPr>
        <w:t xml:space="preserve">от 16.04.2021 № 604 «Об утверждении Правил формирования и ведения единого реестра </w:t>
      </w:r>
    </w:p>
    <w:p w14:paraId="27376E39" w14:textId="77777777" w:rsidR="00843872" w:rsidRDefault="00843872" w:rsidP="00843872">
      <w:pPr>
        <w:tabs>
          <w:tab w:val="left" w:pos="0"/>
        </w:tabs>
        <w:spacing w:after="0" w:line="240" w:lineRule="auto"/>
        <w:ind w:firstLine="284"/>
        <w:jc w:val="right"/>
        <w:rPr>
          <w:rFonts w:ascii="Times New Roman" w:hAnsi="Times New Roman" w:cs="Times New Roman"/>
          <w:sz w:val="12"/>
          <w:szCs w:val="12"/>
        </w:rPr>
      </w:pPr>
      <w:r w:rsidRPr="00843872">
        <w:rPr>
          <w:rFonts w:ascii="Times New Roman" w:hAnsi="Times New Roman" w:cs="Times New Roman"/>
          <w:sz w:val="12"/>
          <w:szCs w:val="12"/>
        </w:rPr>
        <w:t xml:space="preserve">контрольных (надзорных) мероприятий и о внесении изменения в постановление </w:t>
      </w:r>
    </w:p>
    <w:p w14:paraId="39744638" w14:textId="009F150F" w:rsidR="00843872" w:rsidRPr="00843872" w:rsidRDefault="00843872" w:rsidP="00843872">
      <w:pPr>
        <w:tabs>
          <w:tab w:val="left" w:pos="0"/>
        </w:tabs>
        <w:spacing w:after="0" w:line="240" w:lineRule="auto"/>
        <w:ind w:firstLine="284"/>
        <w:jc w:val="right"/>
        <w:rPr>
          <w:rFonts w:ascii="Times New Roman" w:hAnsi="Times New Roman" w:cs="Times New Roman"/>
          <w:sz w:val="12"/>
          <w:szCs w:val="12"/>
        </w:rPr>
      </w:pPr>
      <w:r w:rsidRPr="00843872">
        <w:rPr>
          <w:rFonts w:ascii="Times New Roman" w:hAnsi="Times New Roman" w:cs="Times New Roman"/>
          <w:sz w:val="12"/>
          <w:szCs w:val="12"/>
        </w:rPr>
        <w:t xml:space="preserve">Правительства Российской </w:t>
      </w:r>
      <w:r>
        <w:rPr>
          <w:rFonts w:ascii="Times New Roman" w:hAnsi="Times New Roman" w:cs="Times New Roman"/>
          <w:sz w:val="12"/>
          <w:szCs w:val="12"/>
        </w:rPr>
        <w:t xml:space="preserve">Федерации от 28 апреля 2015 г. </w:t>
      </w:r>
      <w:r w:rsidRPr="00843872">
        <w:rPr>
          <w:rFonts w:ascii="Times New Roman" w:hAnsi="Times New Roman" w:cs="Times New Roman"/>
          <w:sz w:val="12"/>
          <w:szCs w:val="12"/>
        </w:rPr>
        <w:t>№ 415».</w:t>
      </w:r>
    </w:p>
    <w:p w14:paraId="44F01027" w14:textId="77777777" w:rsidR="00843872" w:rsidRPr="00843872" w:rsidRDefault="00843872" w:rsidP="00843872">
      <w:pPr>
        <w:tabs>
          <w:tab w:val="left" w:pos="0"/>
        </w:tabs>
        <w:spacing w:after="0" w:line="240" w:lineRule="auto"/>
        <w:jc w:val="both"/>
        <w:rPr>
          <w:rFonts w:ascii="Times New Roman" w:hAnsi="Times New Roman" w:cs="Times New Roman"/>
          <w:sz w:val="12"/>
          <w:szCs w:val="12"/>
        </w:rPr>
      </w:pPr>
    </w:p>
    <w:p w14:paraId="060B9BD2" w14:textId="7C5F6ECB" w:rsidR="00843872" w:rsidRPr="00843872" w:rsidRDefault="00843872" w:rsidP="00843872">
      <w:pPr>
        <w:tabs>
          <w:tab w:val="left" w:pos="0"/>
        </w:tabs>
        <w:spacing w:after="0" w:line="240" w:lineRule="auto"/>
        <w:ind w:firstLine="284"/>
        <w:jc w:val="center"/>
        <w:rPr>
          <w:rFonts w:ascii="Times New Roman" w:hAnsi="Times New Roman" w:cs="Times New Roman"/>
          <w:sz w:val="12"/>
          <w:szCs w:val="12"/>
        </w:rPr>
      </w:pPr>
      <w:r w:rsidRPr="00843872">
        <w:rPr>
          <w:rFonts w:ascii="Times New Roman" w:hAnsi="Times New Roman" w:cs="Times New Roman"/>
          <w:sz w:val="12"/>
          <w:szCs w:val="12"/>
        </w:rPr>
        <w:t>Проверочный лист, используемый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Липовка муниципального района Сергиевский Самарской области  (далее также – проверочный лист)</w:t>
      </w:r>
    </w:p>
    <w:p w14:paraId="06658449" w14:textId="501B66AE" w:rsidR="00843872" w:rsidRPr="00843872" w:rsidRDefault="00843872" w:rsidP="00843872">
      <w:pPr>
        <w:tabs>
          <w:tab w:val="left" w:pos="0"/>
        </w:tabs>
        <w:spacing w:after="0" w:line="240" w:lineRule="auto"/>
        <w:ind w:firstLine="284"/>
        <w:jc w:val="both"/>
        <w:rPr>
          <w:rFonts w:ascii="Times New Roman" w:hAnsi="Times New Roman" w:cs="Times New Roman"/>
          <w:sz w:val="12"/>
          <w:szCs w:val="12"/>
        </w:rPr>
      </w:pPr>
      <w:r w:rsidRPr="00843872">
        <w:rPr>
          <w:rFonts w:ascii="Times New Roman" w:hAnsi="Times New Roman" w:cs="Times New Roman"/>
          <w:sz w:val="12"/>
          <w:szCs w:val="12"/>
        </w:rPr>
        <w:t xml:space="preserve"> «____» ___________20 ___ г.</w:t>
      </w:r>
    </w:p>
    <w:p w14:paraId="7F909272" w14:textId="463F1041" w:rsidR="00843872" w:rsidRPr="00843872" w:rsidRDefault="00843872" w:rsidP="00843872">
      <w:pPr>
        <w:tabs>
          <w:tab w:val="left" w:pos="0"/>
        </w:tabs>
        <w:spacing w:after="0" w:line="240" w:lineRule="auto"/>
        <w:ind w:firstLine="284"/>
        <w:jc w:val="both"/>
        <w:rPr>
          <w:rFonts w:ascii="Times New Roman" w:hAnsi="Times New Roman" w:cs="Times New Roman"/>
          <w:sz w:val="12"/>
          <w:szCs w:val="12"/>
        </w:rPr>
      </w:pPr>
      <w:r w:rsidRPr="00843872">
        <w:rPr>
          <w:rFonts w:ascii="Times New Roman" w:hAnsi="Times New Roman" w:cs="Times New Roman"/>
          <w:sz w:val="12"/>
          <w:szCs w:val="12"/>
        </w:rPr>
        <w:t>дата заполнения проверочного листа</w:t>
      </w:r>
    </w:p>
    <w:p w14:paraId="43F3ED13" w14:textId="77777777" w:rsidR="00843872" w:rsidRDefault="00843872" w:rsidP="0084387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1.Вид контроля, включенный в единый реестр видов контроля:</w:t>
      </w:r>
    </w:p>
    <w:p w14:paraId="40798B2E" w14:textId="7FDAD840" w:rsidR="00843872" w:rsidRPr="00843872" w:rsidRDefault="00843872" w:rsidP="00843872">
      <w:pPr>
        <w:tabs>
          <w:tab w:val="left" w:pos="0"/>
        </w:tabs>
        <w:spacing w:after="0" w:line="240" w:lineRule="auto"/>
        <w:ind w:firstLine="284"/>
        <w:jc w:val="both"/>
        <w:rPr>
          <w:rFonts w:ascii="Times New Roman" w:hAnsi="Times New Roman" w:cs="Times New Roman"/>
          <w:sz w:val="12"/>
          <w:szCs w:val="12"/>
        </w:rPr>
      </w:pPr>
      <w:r w:rsidRPr="00843872">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E680E9" w14:textId="77777777" w:rsidR="00843872" w:rsidRDefault="00843872" w:rsidP="0084387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Наименование контрольного органа и реквизиты </w:t>
      </w:r>
      <w:r w:rsidRPr="00843872">
        <w:rPr>
          <w:rFonts w:ascii="Times New Roman" w:hAnsi="Times New Roman" w:cs="Times New Roman"/>
          <w:sz w:val="12"/>
          <w:szCs w:val="12"/>
        </w:rPr>
        <w:t xml:space="preserve">нормативного правового акта об утверждении формы проверочного листа: </w:t>
      </w:r>
    </w:p>
    <w:p w14:paraId="469A9901" w14:textId="0DEC1283" w:rsidR="00843872" w:rsidRPr="00843872" w:rsidRDefault="00843872" w:rsidP="00843872">
      <w:pPr>
        <w:tabs>
          <w:tab w:val="left" w:pos="0"/>
        </w:tabs>
        <w:spacing w:after="0" w:line="240" w:lineRule="auto"/>
        <w:ind w:firstLine="284"/>
        <w:jc w:val="both"/>
        <w:rPr>
          <w:rFonts w:ascii="Times New Roman" w:hAnsi="Times New Roman" w:cs="Times New Roman"/>
          <w:sz w:val="12"/>
          <w:szCs w:val="12"/>
        </w:rPr>
      </w:pPr>
      <w:r w:rsidRPr="00843872">
        <w:rPr>
          <w:rFonts w:ascii="Times New Roman" w:hAnsi="Times New Roman" w:cs="Times New Roman"/>
          <w:sz w:val="12"/>
          <w:szCs w:val="12"/>
        </w:rPr>
        <w:lastRenderedPageBreak/>
        <w:t>___________________________________</w:t>
      </w:r>
      <w:r>
        <w:rPr>
          <w:rFonts w:ascii="Times New Roman" w:hAnsi="Times New Roman" w:cs="Times New Roman"/>
          <w:sz w:val="12"/>
          <w:szCs w:val="12"/>
        </w:rPr>
        <w:t>_______________________________</w:t>
      </w:r>
      <w:r w:rsidRPr="00843872">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3A1935" w14:textId="77777777" w:rsidR="00843872" w:rsidRDefault="00843872" w:rsidP="0084387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843872">
        <w:rPr>
          <w:rFonts w:ascii="Times New Roman" w:hAnsi="Times New Roman" w:cs="Times New Roman"/>
          <w:sz w:val="12"/>
          <w:szCs w:val="12"/>
        </w:rPr>
        <w:t xml:space="preserve">Вид контрольного мероприятия: </w:t>
      </w:r>
    </w:p>
    <w:p w14:paraId="13AC5A04" w14:textId="34E5D155" w:rsidR="00843872" w:rsidRPr="00843872" w:rsidRDefault="00843872" w:rsidP="00843872">
      <w:pPr>
        <w:tabs>
          <w:tab w:val="left" w:pos="0"/>
        </w:tabs>
        <w:spacing w:after="0" w:line="240" w:lineRule="auto"/>
        <w:ind w:firstLine="284"/>
        <w:jc w:val="both"/>
        <w:rPr>
          <w:rFonts w:ascii="Times New Roman" w:hAnsi="Times New Roman" w:cs="Times New Roman"/>
          <w:sz w:val="12"/>
          <w:szCs w:val="12"/>
        </w:rPr>
      </w:pPr>
      <w:r w:rsidRPr="00843872">
        <w:rPr>
          <w:rFonts w:ascii="Times New Roman" w:hAnsi="Times New Roman" w:cs="Times New Roman"/>
          <w:sz w:val="12"/>
          <w:szCs w:val="12"/>
        </w:rPr>
        <w:t>_____</w:t>
      </w:r>
      <w:r>
        <w:rPr>
          <w:rFonts w:ascii="Times New Roman" w:hAnsi="Times New Roman" w:cs="Times New Roman"/>
          <w:sz w:val="12"/>
          <w:szCs w:val="12"/>
        </w:rPr>
        <w:t>_______________________________</w:t>
      </w:r>
      <w:r w:rsidRPr="00843872">
        <w:rPr>
          <w:rFonts w:ascii="Times New Roman" w:hAnsi="Times New Roman" w:cs="Times New Roman"/>
          <w:sz w:val="12"/>
          <w:szCs w:val="12"/>
        </w:rPr>
        <w:t>__________________________________________________________________</w:t>
      </w:r>
    </w:p>
    <w:p w14:paraId="585C8EA7" w14:textId="77777777" w:rsidR="00843872" w:rsidRDefault="00843872" w:rsidP="0084387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843872">
        <w:rPr>
          <w:rFonts w:ascii="Times New Roman" w:hAnsi="Times New Roman" w:cs="Times New Roman"/>
          <w:sz w:val="12"/>
          <w:szCs w:val="12"/>
        </w:rPr>
        <w:t xml:space="preserve">Объект муниципального контроля, в отношении которого проводится контрольное мероприятие: </w:t>
      </w:r>
    </w:p>
    <w:p w14:paraId="42A3D902" w14:textId="71D98C29" w:rsidR="00843872" w:rsidRPr="00843872" w:rsidRDefault="00843872" w:rsidP="00843872">
      <w:pPr>
        <w:tabs>
          <w:tab w:val="left" w:pos="0"/>
        </w:tabs>
        <w:spacing w:after="0" w:line="240" w:lineRule="auto"/>
        <w:ind w:firstLine="284"/>
        <w:jc w:val="both"/>
        <w:rPr>
          <w:rFonts w:ascii="Times New Roman" w:hAnsi="Times New Roman" w:cs="Times New Roman"/>
          <w:sz w:val="12"/>
          <w:szCs w:val="12"/>
        </w:rPr>
      </w:pPr>
      <w:r w:rsidRPr="00843872">
        <w:rPr>
          <w:rFonts w:ascii="Times New Roman" w:hAnsi="Times New Roman" w:cs="Times New Roman"/>
          <w:sz w:val="12"/>
          <w:szCs w:val="12"/>
        </w:rPr>
        <w:t>___________</w:t>
      </w:r>
      <w:r>
        <w:rPr>
          <w:rFonts w:ascii="Times New Roman" w:hAnsi="Times New Roman" w:cs="Times New Roman"/>
          <w:sz w:val="12"/>
          <w:szCs w:val="12"/>
        </w:rPr>
        <w:t>_______________________________</w:t>
      </w:r>
      <w:r w:rsidRPr="00843872">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w:t>
      </w:r>
    </w:p>
    <w:p w14:paraId="126AC6BB" w14:textId="30C562EA" w:rsidR="00843872" w:rsidRPr="00843872" w:rsidRDefault="00843872" w:rsidP="00843872">
      <w:pPr>
        <w:tabs>
          <w:tab w:val="left" w:pos="0"/>
        </w:tabs>
        <w:spacing w:after="0" w:line="240" w:lineRule="auto"/>
        <w:ind w:firstLine="284"/>
        <w:jc w:val="both"/>
        <w:rPr>
          <w:rFonts w:ascii="Times New Roman" w:hAnsi="Times New Roman" w:cs="Times New Roman"/>
          <w:sz w:val="12"/>
          <w:szCs w:val="12"/>
        </w:rPr>
      </w:pPr>
      <w:r w:rsidRPr="00843872">
        <w:rPr>
          <w:rFonts w:ascii="Times New Roman" w:hAnsi="Times New Roman" w:cs="Times New Roman"/>
          <w:sz w:val="12"/>
          <w:szCs w:val="12"/>
        </w:rPr>
        <w:t xml:space="preserve">5. </w:t>
      </w:r>
      <w:proofErr w:type="gramStart"/>
      <w:r w:rsidRPr="00843872">
        <w:rPr>
          <w:rFonts w:ascii="Times New Roman" w:hAnsi="Times New Roman" w:cs="Times New Roman"/>
          <w:sz w:val="12"/>
          <w:szCs w:val="12"/>
        </w:rPr>
        <w:t>Фамилия, имя и отчество (при наличии)</w:t>
      </w:r>
      <w:r>
        <w:rPr>
          <w:rFonts w:ascii="Times New Roman" w:hAnsi="Times New Roman" w:cs="Times New Roman"/>
          <w:sz w:val="12"/>
          <w:szCs w:val="12"/>
        </w:rPr>
        <w:t xml:space="preserve"> гражданина или индивидуального </w:t>
      </w:r>
      <w:r w:rsidRPr="00843872">
        <w:rPr>
          <w:rFonts w:ascii="Times New Roman" w:hAnsi="Times New Roman" w:cs="Times New Roman"/>
          <w:sz w:val="12"/>
          <w:szCs w:val="12"/>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14:paraId="2556B858" w14:textId="77777777" w:rsidR="00843872" w:rsidRPr="00843872" w:rsidRDefault="00843872" w:rsidP="00843872">
      <w:pPr>
        <w:tabs>
          <w:tab w:val="left" w:pos="0"/>
        </w:tabs>
        <w:spacing w:after="0" w:line="240" w:lineRule="auto"/>
        <w:ind w:firstLine="284"/>
        <w:jc w:val="both"/>
        <w:rPr>
          <w:rFonts w:ascii="Times New Roman" w:hAnsi="Times New Roman" w:cs="Times New Roman"/>
          <w:sz w:val="12"/>
          <w:szCs w:val="12"/>
        </w:rPr>
      </w:pPr>
      <w:r w:rsidRPr="00843872">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1C9912" w14:textId="77777777" w:rsidR="00843872" w:rsidRDefault="00843872" w:rsidP="0084387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6.Место (места) проведения контрольного мероприятия с заполнением </w:t>
      </w:r>
      <w:r w:rsidRPr="00843872">
        <w:rPr>
          <w:rFonts w:ascii="Times New Roman" w:hAnsi="Times New Roman" w:cs="Times New Roman"/>
          <w:sz w:val="12"/>
          <w:szCs w:val="12"/>
        </w:rPr>
        <w:t xml:space="preserve">проверочного листа: </w:t>
      </w:r>
    </w:p>
    <w:p w14:paraId="1492567B" w14:textId="47E82926" w:rsidR="00843872" w:rsidRPr="00843872" w:rsidRDefault="00843872" w:rsidP="00843872">
      <w:pPr>
        <w:tabs>
          <w:tab w:val="left" w:pos="0"/>
        </w:tabs>
        <w:spacing w:after="0" w:line="240" w:lineRule="auto"/>
        <w:ind w:firstLine="284"/>
        <w:jc w:val="both"/>
        <w:rPr>
          <w:rFonts w:ascii="Times New Roman" w:hAnsi="Times New Roman" w:cs="Times New Roman"/>
          <w:sz w:val="12"/>
          <w:szCs w:val="12"/>
        </w:rPr>
      </w:pPr>
      <w:r w:rsidRPr="00843872">
        <w:rPr>
          <w:rFonts w:ascii="Times New Roman" w:hAnsi="Times New Roman" w:cs="Times New Roman"/>
          <w:sz w:val="12"/>
          <w:szCs w:val="12"/>
        </w:rPr>
        <w:t>_____________________________________________</w:t>
      </w:r>
      <w:r>
        <w:rPr>
          <w:rFonts w:ascii="Times New Roman" w:hAnsi="Times New Roman" w:cs="Times New Roman"/>
          <w:sz w:val="12"/>
          <w:szCs w:val="12"/>
        </w:rPr>
        <w:t>___</w:t>
      </w:r>
      <w:r w:rsidRPr="00843872">
        <w:rPr>
          <w:rFonts w:ascii="Times New Roman" w:hAnsi="Times New Roman" w:cs="Times New Roman"/>
          <w:sz w:val="12"/>
          <w:szCs w:val="12"/>
        </w:rPr>
        <w:t>______________________________________________________________________________________________________________________________________________________________________</w:t>
      </w:r>
      <w:r>
        <w:rPr>
          <w:rFonts w:ascii="Times New Roman" w:hAnsi="Times New Roman" w:cs="Times New Roman"/>
          <w:sz w:val="12"/>
          <w:szCs w:val="12"/>
        </w:rPr>
        <w:t>_______________________________</w:t>
      </w:r>
    </w:p>
    <w:p w14:paraId="55850E36" w14:textId="77777777" w:rsidR="00843872" w:rsidRDefault="00843872" w:rsidP="00843872">
      <w:pPr>
        <w:tabs>
          <w:tab w:val="left" w:pos="0"/>
        </w:tabs>
        <w:spacing w:after="0" w:line="240" w:lineRule="auto"/>
        <w:ind w:firstLine="284"/>
        <w:jc w:val="both"/>
        <w:rPr>
          <w:rFonts w:ascii="Times New Roman" w:hAnsi="Times New Roman" w:cs="Times New Roman"/>
          <w:sz w:val="12"/>
          <w:szCs w:val="12"/>
        </w:rPr>
      </w:pPr>
      <w:r w:rsidRPr="00843872">
        <w:rPr>
          <w:rFonts w:ascii="Times New Roman" w:hAnsi="Times New Roman" w:cs="Times New Roman"/>
          <w:sz w:val="12"/>
          <w:szCs w:val="12"/>
        </w:rPr>
        <w:t>7. Реквизиты решения контрольного органа о проведении контрольного мероприятия, подписанного уполномоченным должностным лицом контрольного органа:</w:t>
      </w:r>
    </w:p>
    <w:p w14:paraId="6E30DDCE" w14:textId="63B4DDFD" w:rsidR="00843872" w:rsidRPr="00843872" w:rsidRDefault="00843872" w:rsidP="00843872">
      <w:pPr>
        <w:tabs>
          <w:tab w:val="left" w:pos="0"/>
        </w:tabs>
        <w:spacing w:after="0" w:line="240" w:lineRule="auto"/>
        <w:ind w:firstLine="284"/>
        <w:jc w:val="both"/>
        <w:rPr>
          <w:rFonts w:ascii="Times New Roman" w:hAnsi="Times New Roman" w:cs="Times New Roman"/>
          <w:sz w:val="12"/>
          <w:szCs w:val="12"/>
        </w:rPr>
      </w:pPr>
      <w:r w:rsidRPr="00843872">
        <w:rPr>
          <w:rFonts w:ascii="Times New Roman" w:hAnsi="Times New Roman" w:cs="Times New Roman"/>
          <w:sz w:val="12"/>
          <w:szCs w:val="12"/>
        </w:rPr>
        <w:t>_________________</w:t>
      </w:r>
      <w:r>
        <w:rPr>
          <w:rFonts w:ascii="Times New Roman" w:hAnsi="Times New Roman" w:cs="Times New Roman"/>
          <w:sz w:val="12"/>
          <w:szCs w:val="12"/>
        </w:rPr>
        <w:t>_______________________________</w:t>
      </w:r>
      <w:r w:rsidRPr="00843872">
        <w:rPr>
          <w:rFonts w:ascii="Times New Roman" w:hAnsi="Times New Roman" w:cs="Times New Roman"/>
          <w:sz w:val="12"/>
          <w:szCs w:val="12"/>
        </w:rPr>
        <w:t>____________________________________________________________________________________________________________________________________</w:t>
      </w:r>
    </w:p>
    <w:p w14:paraId="4A4318D7" w14:textId="77777777" w:rsidR="00843872" w:rsidRDefault="00843872" w:rsidP="0084387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843872">
        <w:rPr>
          <w:rFonts w:ascii="Times New Roman" w:hAnsi="Times New Roman" w:cs="Times New Roman"/>
          <w:sz w:val="12"/>
          <w:szCs w:val="12"/>
        </w:rPr>
        <w:t>Учётный номер контрольного мероприя</w:t>
      </w:r>
      <w:r>
        <w:rPr>
          <w:rFonts w:ascii="Times New Roman" w:hAnsi="Times New Roman" w:cs="Times New Roman"/>
          <w:sz w:val="12"/>
          <w:szCs w:val="12"/>
        </w:rPr>
        <w:t>тия:</w:t>
      </w:r>
    </w:p>
    <w:p w14:paraId="77A4991E" w14:textId="0B1CD39D" w:rsidR="00843872" w:rsidRPr="00843872" w:rsidRDefault="00843872" w:rsidP="0084387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__________________________</w:t>
      </w:r>
      <w:r w:rsidRPr="00843872">
        <w:rPr>
          <w:rFonts w:ascii="Times New Roman" w:hAnsi="Times New Roman" w:cs="Times New Roman"/>
          <w:sz w:val="12"/>
          <w:szCs w:val="12"/>
        </w:rPr>
        <w:t>__________________________________________________________________</w:t>
      </w:r>
    </w:p>
    <w:p w14:paraId="33DAF657" w14:textId="00931262" w:rsidR="00843872" w:rsidRDefault="00843872" w:rsidP="00843872">
      <w:pPr>
        <w:tabs>
          <w:tab w:val="left" w:pos="0"/>
        </w:tabs>
        <w:spacing w:after="0" w:line="240" w:lineRule="auto"/>
        <w:ind w:firstLine="284"/>
        <w:jc w:val="both"/>
        <w:rPr>
          <w:rFonts w:ascii="Times New Roman" w:hAnsi="Times New Roman" w:cs="Times New Roman"/>
          <w:sz w:val="12"/>
          <w:szCs w:val="12"/>
        </w:rPr>
      </w:pPr>
      <w:r w:rsidRPr="00843872">
        <w:rPr>
          <w:rFonts w:ascii="Times New Roman" w:hAnsi="Times New Roman" w:cs="Times New Roman"/>
          <w:sz w:val="12"/>
          <w:szCs w:val="12"/>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268"/>
        <w:gridCol w:w="1983"/>
        <w:gridCol w:w="427"/>
        <w:gridCol w:w="425"/>
        <w:gridCol w:w="992"/>
        <w:gridCol w:w="1242"/>
        <w:gridCol w:w="34"/>
      </w:tblGrid>
      <w:tr w:rsidR="00843872" w:rsidRPr="00843872" w14:paraId="3EBF6665" w14:textId="77777777" w:rsidTr="008D752E">
        <w:trPr>
          <w:gridAfter w:val="1"/>
          <w:wAfter w:w="22" w:type="pct"/>
          <w:trHeight w:val="73"/>
        </w:trPr>
        <w:tc>
          <w:tcPr>
            <w:tcW w:w="252" w:type="pct"/>
            <w:vMerge w:val="restart"/>
            <w:vAlign w:val="center"/>
          </w:tcPr>
          <w:p w14:paraId="78ADBF0C" w14:textId="77777777" w:rsidR="00843872" w:rsidRPr="00843872" w:rsidRDefault="00843872" w:rsidP="008D752E">
            <w:pPr>
              <w:spacing w:after="0" w:line="240" w:lineRule="auto"/>
              <w:jc w:val="center"/>
              <w:rPr>
                <w:rFonts w:ascii="Times New Roman" w:eastAsia="Calibri" w:hAnsi="Times New Roman" w:cs="Times New Roman"/>
                <w:b/>
                <w:bCs/>
                <w:sz w:val="12"/>
                <w:szCs w:val="12"/>
              </w:rPr>
            </w:pPr>
            <w:r w:rsidRPr="00843872">
              <w:rPr>
                <w:rFonts w:ascii="Times New Roman" w:eastAsia="Calibri" w:hAnsi="Times New Roman" w:cs="Times New Roman"/>
                <w:b/>
                <w:bCs/>
                <w:sz w:val="12"/>
                <w:szCs w:val="12"/>
              </w:rPr>
              <w:t xml:space="preserve">№ </w:t>
            </w:r>
            <w:proofErr w:type="gramStart"/>
            <w:r w:rsidRPr="00843872">
              <w:rPr>
                <w:rFonts w:ascii="Times New Roman" w:eastAsia="Calibri" w:hAnsi="Times New Roman" w:cs="Times New Roman"/>
                <w:b/>
                <w:bCs/>
                <w:sz w:val="12"/>
                <w:szCs w:val="12"/>
              </w:rPr>
              <w:t>п</w:t>
            </w:r>
            <w:proofErr w:type="gramEnd"/>
            <w:r w:rsidRPr="00843872">
              <w:rPr>
                <w:rFonts w:ascii="Times New Roman" w:eastAsia="Calibri" w:hAnsi="Times New Roman" w:cs="Times New Roman"/>
                <w:b/>
                <w:bCs/>
                <w:sz w:val="12"/>
                <w:szCs w:val="12"/>
              </w:rPr>
              <w:t>/п</w:t>
            </w:r>
          </w:p>
        </w:tc>
        <w:tc>
          <w:tcPr>
            <w:tcW w:w="1461" w:type="pct"/>
            <w:vMerge w:val="restart"/>
            <w:vAlign w:val="center"/>
          </w:tcPr>
          <w:p w14:paraId="3C872E4A" w14:textId="77777777" w:rsidR="00843872" w:rsidRPr="00843872" w:rsidRDefault="00843872" w:rsidP="008D752E">
            <w:pPr>
              <w:spacing w:after="0" w:line="240" w:lineRule="auto"/>
              <w:jc w:val="center"/>
              <w:rPr>
                <w:rFonts w:ascii="Times New Roman" w:eastAsia="Calibri" w:hAnsi="Times New Roman" w:cs="Times New Roman"/>
                <w:b/>
                <w:bCs/>
                <w:sz w:val="12"/>
                <w:szCs w:val="12"/>
              </w:rPr>
            </w:pPr>
            <w:r w:rsidRPr="00843872">
              <w:rPr>
                <w:rFonts w:ascii="Times New Roman" w:eastAsia="Calibri" w:hAnsi="Times New Roman" w:cs="Times New Roman"/>
                <w:b/>
                <w:bCs/>
                <w:sz w:val="12"/>
                <w:szCs w:val="12"/>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1277" w:type="pct"/>
            <w:vMerge w:val="restart"/>
            <w:vAlign w:val="center"/>
          </w:tcPr>
          <w:p w14:paraId="29079B56" w14:textId="77777777" w:rsidR="00843872" w:rsidRPr="00843872" w:rsidRDefault="00843872" w:rsidP="008D752E">
            <w:pPr>
              <w:spacing w:after="0" w:line="240" w:lineRule="auto"/>
              <w:jc w:val="center"/>
              <w:rPr>
                <w:rFonts w:ascii="Times New Roman" w:eastAsia="Calibri" w:hAnsi="Times New Roman" w:cs="Times New Roman"/>
                <w:b/>
                <w:bCs/>
                <w:sz w:val="12"/>
                <w:szCs w:val="12"/>
              </w:rPr>
            </w:pPr>
            <w:r w:rsidRPr="00843872">
              <w:rPr>
                <w:rFonts w:ascii="Times New Roman" w:eastAsia="Calibri" w:hAnsi="Times New Roman" w:cs="Times New Roman"/>
                <w:b/>
                <w:bCs/>
                <w:sz w:val="12"/>
                <w:szCs w:val="12"/>
              </w:rPr>
              <w:t>Реквизиты нормативных правовых актов с указанием их структурных единиц, которыми установлены обязательные требования</w:t>
            </w:r>
          </w:p>
        </w:tc>
        <w:tc>
          <w:tcPr>
            <w:tcW w:w="1188" w:type="pct"/>
            <w:gridSpan w:val="3"/>
            <w:vAlign w:val="center"/>
          </w:tcPr>
          <w:p w14:paraId="23DEEC8A" w14:textId="77777777" w:rsidR="00843872" w:rsidRPr="00843872" w:rsidRDefault="00843872" w:rsidP="008D752E">
            <w:pPr>
              <w:spacing w:after="0" w:line="240" w:lineRule="auto"/>
              <w:jc w:val="center"/>
              <w:rPr>
                <w:rFonts w:ascii="Times New Roman" w:eastAsia="Calibri" w:hAnsi="Times New Roman" w:cs="Times New Roman"/>
                <w:b/>
                <w:bCs/>
                <w:sz w:val="12"/>
                <w:szCs w:val="12"/>
              </w:rPr>
            </w:pPr>
            <w:r w:rsidRPr="00843872">
              <w:rPr>
                <w:rFonts w:ascii="Times New Roman" w:eastAsia="Calibri" w:hAnsi="Times New Roman" w:cs="Times New Roman"/>
                <w:b/>
                <w:bCs/>
                <w:sz w:val="12"/>
                <w:szCs w:val="12"/>
              </w:rPr>
              <w:t>Ответы на контрольные вопросы</w:t>
            </w:r>
          </w:p>
        </w:tc>
        <w:tc>
          <w:tcPr>
            <w:tcW w:w="800" w:type="pct"/>
            <w:vMerge w:val="restart"/>
            <w:vAlign w:val="center"/>
          </w:tcPr>
          <w:p w14:paraId="3A2529BF" w14:textId="77777777" w:rsidR="00843872" w:rsidRPr="00843872" w:rsidRDefault="00843872" w:rsidP="008D752E">
            <w:pPr>
              <w:spacing w:after="0" w:line="240" w:lineRule="auto"/>
              <w:jc w:val="center"/>
              <w:rPr>
                <w:rFonts w:ascii="Times New Roman" w:eastAsia="Calibri" w:hAnsi="Times New Roman" w:cs="Times New Roman"/>
                <w:b/>
                <w:bCs/>
                <w:sz w:val="12"/>
                <w:szCs w:val="12"/>
              </w:rPr>
            </w:pPr>
            <w:r w:rsidRPr="00843872">
              <w:rPr>
                <w:rFonts w:ascii="Times New Roman" w:eastAsia="Calibri" w:hAnsi="Times New Roman" w:cs="Times New Roman"/>
                <w:b/>
                <w:bCs/>
                <w:sz w:val="12"/>
                <w:szCs w:val="12"/>
              </w:rPr>
              <w:t>Примечание (подлежит обязательному заполнению в случае заполнения графы «неприменимо»)</w:t>
            </w:r>
          </w:p>
        </w:tc>
      </w:tr>
      <w:tr w:rsidR="00843872" w:rsidRPr="00843872" w14:paraId="05C4FE17" w14:textId="77777777" w:rsidTr="008D752E">
        <w:trPr>
          <w:gridAfter w:val="1"/>
          <w:wAfter w:w="22" w:type="pct"/>
        </w:trPr>
        <w:tc>
          <w:tcPr>
            <w:tcW w:w="252" w:type="pct"/>
            <w:vMerge/>
            <w:vAlign w:val="center"/>
          </w:tcPr>
          <w:p w14:paraId="4FC7FAA5"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c>
          <w:tcPr>
            <w:tcW w:w="1461" w:type="pct"/>
            <w:vMerge/>
            <w:vAlign w:val="center"/>
          </w:tcPr>
          <w:p w14:paraId="45E7707F"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c>
          <w:tcPr>
            <w:tcW w:w="1277" w:type="pct"/>
            <w:vMerge/>
            <w:vAlign w:val="center"/>
          </w:tcPr>
          <w:p w14:paraId="5AD388D5"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c>
          <w:tcPr>
            <w:tcW w:w="275" w:type="pct"/>
            <w:vAlign w:val="center"/>
          </w:tcPr>
          <w:p w14:paraId="00354546" w14:textId="77777777" w:rsidR="00843872" w:rsidRPr="00843872" w:rsidRDefault="00843872" w:rsidP="008D752E">
            <w:pPr>
              <w:spacing w:after="0" w:line="240" w:lineRule="auto"/>
              <w:jc w:val="center"/>
              <w:rPr>
                <w:rFonts w:ascii="Times New Roman" w:eastAsia="Calibri" w:hAnsi="Times New Roman" w:cs="Times New Roman"/>
                <w:b/>
                <w:bCs/>
                <w:sz w:val="12"/>
                <w:szCs w:val="12"/>
              </w:rPr>
            </w:pPr>
            <w:r w:rsidRPr="00843872">
              <w:rPr>
                <w:rFonts w:ascii="Times New Roman" w:eastAsia="Calibri" w:hAnsi="Times New Roman" w:cs="Times New Roman"/>
                <w:b/>
                <w:bCs/>
                <w:sz w:val="12"/>
                <w:szCs w:val="12"/>
              </w:rPr>
              <w:t>да</w:t>
            </w:r>
          </w:p>
        </w:tc>
        <w:tc>
          <w:tcPr>
            <w:tcW w:w="274" w:type="pct"/>
            <w:vAlign w:val="center"/>
          </w:tcPr>
          <w:p w14:paraId="16AF4581" w14:textId="77777777" w:rsidR="00843872" w:rsidRPr="00843872" w:rsidRDefault="00843872" w:rsidP="008D752E">
            <w:pPr>
              <w:spacing w:after="0" w:line="240" w:lineRule="auto"/>
              <w:jc w:val="center"/>
              <w:rPr>
                <w:rFonts w:ascii="Times New Roman" w:eastAsia="Calibri" w:hAnsi="Times New Roman" w:cs="Times New Roman"/>
                <w:b/>
                <w:bCs/>
                <w:sz w:val="12"/>
                <w:szCs w:val="12"/>
              </w:rPr>
            </w:pPr>
            <w:r w:rsidRPr="00843872">
              <w:rPr>
                <w:rFonts w:ascii="Times New Roman" w:eastAsia="Calibri" w:hAnsi="Times New Roman" w:cs="Times New Roman"/>
                <w:b/>
                <w:bCs/>
                <w:sz w:val="12"/>
                <w:szCs w:val="12"/>
              </w:rPr>
              <w:t>нет</w:t>
            </w:r>
          </w:p>
        </w:tc>
        <w:tc>
          <w:tcPr>
            <w:tcW w:w="639" w:type="pct"/>
            <w:vAlign w:val="center"/>
          </w:tcPr>
          <w:p w14:paraId="5D0A2CBF" w14:textId="77777777" w:rsidR="00843872" w:rsidRPr="00843872" w:rsidRDefault="00843872" w:rsidP="008D752E">
            <w:pPr>
              <w:spacing w:after="0" w:line="240" w:lineRule="auto"/>
              <w:jc w:val="center"/>
              <w:rPr>
                <w:rFonts w:ascii="Times New Roman" w:eastAsia="Calibri" w:hAnsi="Times New Roman" w:cs="Times New Roman"/>
                <w:b/>
                <w:bCs/>
                <w:sz w:val="12"/>
                <w:szCs w:val="12"/>
              </w:rPr>
            </w:pPr>
            <w:r w:rsidRPr="00843872">
              <w:rPr>
                <w:rFonts w:ascii="Times New Roman" w:eastAsia="Calibri" w:hAnsi="Times New Roman" w:cs="Times New Roman"/>
                <w:b/>
                <w:bCs/>
                <w:sz w:val="12"/>
                <w:szCs w:val="12"/>
              </w:rPr>
              <w:t>неприменимо</w:t>
            </w:r>
          </w:p>
        </w:tc>
        <w:tc>
          <w:tcPr>
            <w:tcW w:w="800" w:type="pct"/>
            <w:vMerge/>
            <w:vAlign w:val="center"/>
          </w:tcPr>
          <w:p w14:paraId="6A637D26"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r>
      <w:tr w:rsidR="008D752E" w:rsidRPr="00843872" w14:paraId="0BD035B5" w14:textId="77777777" w:rsidTr="008D752E">
        <w:trPr>
          <w:gridAfter w:val="1"/>
          <w:wAfter w:w="22" w:type="pct"/>
          <w:trHeight w:val="73"/>
        </w:trPr>
        <w:tc>
          <w:tcPr>
            <w:tcW w:w="252" w:type="pct"/>
            <w:vAlign w:val="center"/>
          </w:tcPr>
          <w:p w14:paraId="71545F51" w14:textId="77777777" w:rsidR="008D752E" w:rsidRPr="00843872" w:rsidRDefault="008D752E" w:rsidP="008D752E">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1</w:t>
            </w:r>
          </w:p>
        </w:tc>
        <w:tc>
          <w:tcPr>
            <w:tcW w:w="1461" w:type="pct"/>
            <w:vAlign w:val="center"/>
          </w:tcPr>
          <w:p w14:paraId="4CD991A6" w14:textId="77777777" w:rsidR="008D752E" w:rsidRPr="00843872" w:rsidRDefault="008D752E" w:rsidP="008D752E">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Объекты дорожного сервиса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общего пользования местного значения (далее – местная автомобильная дорога)?</w:t>
            </w:r>
          </w:p>
        </w:tc>
        <w:tc>
          <w:tcPr>
            <w:tcW w:w="1277" w:type="pct"/>
            <w:vAlign w:val="center"/>
          </w:tcPr>
          <w:p w14:paraId="2578F7A8" w14:textId="3778784B" w:rsidR="008D752E" w:rsidRPr="00843872" w:rsidRDefault="008D752E" w:rsidP="008D752E">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 xml:space="preserve">Часть 6 статьи 22 Федерального закона от 08.11.2007 № 257-ФЗ «Об </w:t>
            </w:r>
            <w:proofErr w:type="gramStart"/>
            <w:r w:rsidRPr="00843872">
              <w:rPr>
                <w:rFonts w:ascii="Times New Roman" w:eastAsia="Calibri" w:hAnsi="Times New Roman" w:cs="Times New Roman"/>
                <w:sz w:val="12"/>
                <w:szCs w:val="12"/>
              </w:rPr>
              <w:t>автомобильных</w:t>
            </w:r>
            <w:proofErr w:type="gramEnd"/>
          </w:p>
          <w:p w14:paraId="51B56472" w14:textId="0FA1C6A3" w:rsidR="008D752E" w:rsidRPr="00843872" w:rsidRDefault="008D752E" w:rsidP="008D752E">
            <w:pPr>
              <w:spacing w:after="0" w:line="240" w:lineRule="auto"/>
              <w:jc w:val="center"/>
              <w:rPr>
                <w:rFonts w:ascii="Times New Roman" w:eastAsia="Calibri" w:hAnsi="Times New Roman" w:cs="Times New Roman"/>
                <w:sz w:val="12"/>
                <w:szCs w:val="12"/>
              </w:rPr>
            </w:pPr>
            <w:proofErr w:type="gramStart"/>
            <w:r w:rsidRPr="00843872">
              <w:rPr>
                <w:rFonts w:ascii="Times New Roman" w:eastAsia="Calibri" w:hAnsi="Times New Roman" w:cs="Times New Roman"/>
                <w:sz w:val="12"/>
                <w:szCs w:val="12"/>
              </w:rPr>
              <w:t>дорогах</w:t>
            </w:r>
            <w:proofErr w:type="gramEnd"/>
            <w:r w:rsidRPr="00843872">
              <w:rPr>
                <w:rFonts w:ascii="Times New Roman" w:eastAsia="Calibri" w:hAnsi="Times New Roman" w:cs="Times New Roman"/>
                <w:sz w:val="12"/>
                <w:szCs w:val="12"/>
              </w:rPr>
              <w:t xml:space="preserve"> и о дорожной деятельности в Российской Федерации и о внесении изменений в отдельные законодательные акты Российской Федерации» (дале</w:t>
            </w:r>
            <w:r>
              <w:rPr>
                <w:rFonts w:ascii="Times New Roman" w:eastAsia="Calibri" w:hAnsi="Times New Roman" w:cs="Times New Roman"/>
                <w:sz w:val="12"/>
                <w:szCs w:val="12"/>
              </w:rPr>
              <w:t>е – Федеральный закон № 257-ФЗ)</w:t>
            </w:r>
          </w:p>
        </w:tc>
        <w:tc>
          <w:tcPr>
            <w:tcW w:w="275" w:type="pct"/>
            <w:vAlign w:val="center"/>
          </w:tcPr>
          <w:p w14:paraId="36DB4CC5" w14:textId="77777777" w:rsidR="008D752E" w:rsidRPr="00843872" w:rsidRDefault="008D752E" w:rsidP="008D752E">
            <w:pPr>
              <w:spacing w:after="0" w:line="240" w:lineRule="auto"/>
              <w:jc w:val="center"/>
              <w:rPr>
                <w:rFonts w:ascii="Times New Roman" w:eastAsia="Calibri" w:hAnsi="Times New Roman" w:cs="Times New Roman"/>
                <w:sz w:val="12"/>
                <w:szCs w:val="12"/>
              </w:rPr>
            </w:pPr>
          </w:p>
        </w:tc>
        <w:tc>
          <w:tcPr>
            <w:tcW w:w="274" w:type="pct"/>
            <w:vAlign w:val="center"/>
          </w:tcPr>
          <w:p w14:paraId="161CF5DD" w14:textId="77777777" w:rsidR="008D752E" w:rsidRPr="00843872" w:rsidRDefault="008D752E" w:rsidP="008D752E">
            <w:pPr>
              <w:spacing w:after="0" w:line="240" w:lineRule="auto"/>
              <w:jc w:val="center"/>
              <w:rPr>
                <w:rFonts w:ascii="Times New Roman" w:eastAsia="Calibri" w:hAnsi="Times New Roman" w:cs="Times New Roman"/>
                <w:sz w:val="12"/>
                <w:szCs w:val="12"/>
              </w:rPr>
            </w:pPr>
          </w:p>
        </w:tc>
        <w:tc>
          <w:tcPr>
            <w:tcW w:w="639" w:type="pct"/>
            <w:vAlign w:val="center"/>
          </w:tcPr>
          <w:p w14:paraId="7010E005" w14:textId="77777777" w:rsidR="008D752E" w:rsidRPr="00843872" w:rsidRDefault="008D752E" w:rsidP="008D752E">
            <w:pPr>
              <w:spacing w:after="0" w:line="240" w:lineRule="auto"/>
              <w:jc w:val="center"/>
              <w:rPr>
                <w:rFonts w:ascii="Times New Roman" w:eastAsia="Calibri" w:hAnsi="Times New Roman" w:cs="Times New Roman"/>
                <w:sz w:val="12"/>
                <w:szCs w:val="12"/>
              </w:rPr>
            </w:pPr>
          </w:p>
        </w:tc>
        <w:tc>
          <w:tcPr>
            <w:tcW w:w="800" w:type="pct"/>
            <w:vAlign w:val="center"/>
          </w:tcPr>
          <w:p w14:paraId="526F1D9F" w14:textId="77777777" w:rsidR="008D752E" w:rsidRPr="00843872" w:rsidRDefault="008D752E" w:rsidP="008D752E">
            <w:pPr>
              <w:spacing w:after="0" w:line="240" w:lineRule="auto"/>
              <w:jc w:val="center"/>
              <w:rPr>
                <w:rFonts w:ascii="Times New Roman" w:eastAsia="Calibri" w:hAnsi="Times New Roman" w:cs="Times New Roman"/>
                <w:sz w:val="12"/>
                <w:szCs w:val="12"/>
              </w:rPr>
            </w:pPr>
          </w:p>
        </w:tc>
      </w:tr>
      <w:tr w:rsidR="00843872" w:rsidRPr="00843872" w14:paraId="7780EC29" w14:textId="77777777" w:rsidTr="008D752E">
        <w:trPr>
          <w:gridAfter w:val="1"/>
          <w:wAfter w:w="22" w:type="pct"/>
        </w:trPr>
        <w:tc>
          <w:tcPr>
            <w:tcW w:w="252" w:type="pct"/>
            <w:vAlign w:val="center"/>
          </w:tcPr>
          <w:p w14:paraId="03E5B1EE" w14:textId="77777777" w:rsidR="00843872" w:rsidRPr="00843872" w:rsidRDefault="00843872" w:rsidP="008D752E">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2</w:t>
            </w:r>
          </w:p>
        </w:tc>
        <w:tc>
          <w:tcPr>
            <w:tcW w:w="1461" w:type="pct"/>
            <w:vAlign w:val="center"/>
          </w:tcPr>
          <w:p w14:paraId="5D3937FA" w14:textId="69237325" w:rsidR="00843872" w:rsidRPr="00843872" w:rsidRDefault="00843872" w:rsidP="008D752E">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 xml:space="preserve">Внесена плата </w:t>
            </w:r>
            <w:proofErr w:type="gramStart"/>
            <w:r w:rsidRPr="00843872">
              <w:rPr>
                <w:rFonts w:ascii="Times New Roman" w:eastAsia="Calibri" w:hAnsi="Times New Roman" w:cs="Times New Roman"/>
                <w:sz w:val="12"/>
                <w:szCs w:val="12"/>
              </w:rPr>
              <w:t>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w:t>
            </w:r>
            <w:proofErr w:type="gramEnd"/>
            <w:r w:rsidRPr="00843872">
              <w:rPr>
                <w:rFonts w:ascii="Times New Roman" w:eastAsia="Calibri" w:hAnsi="Times New Roman" w:cs="Times New Roman"/>
                <w:sz w:val="12"/>
                <w:szCs w:val="12"/>
              </w:rPr>
              <w:t xml:space="preserve"> объекта дорожного сервиса </w:t>
            </w:r>
            <w:r w:rsidR="008D752E">
              <w:rPr>
                <w:rFonts w:ascii="Times New Roman" w:eastAsia="Calibri" w:hAnsi="Times New Roman" w:cs="Times New Roman"/>
                <w:sz w:val="12"/>
                <w:szCs w:val="12"/>
              </w:rPr>
              <w:t>к местной автомобильной дороге?</w:t>
            </w:r>
          </w:p>
        </w:tc>
        <w:tc>
          <w:tcPr>
            <w:tcW w:w="1277" w:type="pct"/>
            <w:vAlign w:val="center"/>
          </w:tcPr>
          <w:p w14:paraId="77255758" w14:textId="77777777" w:rsidR="00843872" w:rsidRPr="00843872" w:rsidRDefault="00843872" w:rsidP="008D752E">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Часть 7 и 9 статьи 22 Федерального закона № 257-ФЗ</w:t>
            </w:r>
          </w:p>
        </w:tc>
        <w:tc>
          <w:tcPr>
            <w:tcW w:w="275" w:type="pct"/>
            <w:vAlign w:val="center"/>
          </w:tcPr>
          <w:p w14:paraId="6E94CFE4"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c>
          <w:tcPr>
            <w:tcW w:w="274" w:type="pct"/>
            <w:vAlign w:val="center"/>
          </w:tcPr>
          <w:p w14:paraId="5DF840A8"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c>
          <w:tcPr>
            <w:tcW w:w="639" w:type="pct"/>
            <w:vAlign w:val="center"/>
          </w:tcPr>
          <w:p w14:paraId="17D55D5A"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c>
          <w:tcPr>
            <w:tcW w:w="800" w:type="pct"/>
            <w:vAlign w:val="center"/>
          </w:tcPr>
          <w:p w14:paraId="6F6B03E2"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r>
      <w:tr w:rsidR="00843872" w:rsidRPr="00843872" w14:paraId="4FDC2CE3" w14:textId="77777777" w:rsidTr="008D752E">
        <w:trPr>
          <w:gridAfter w:val="1"/>
          <w:wAfter w:w="22" w:type="pct"/>
        </w:trPr>
        <w:tc>
          <w:tcPr>
            <w:tcW w:w="252" w:type="pct"/>
            <w:vAlign w:val="center"/>
          </w:tcPr>
          <w:p w14:paraId="27F0D2DD" w14:textId="77777777" w:rsidR="00843872" w:rsidRPr="00843872" w:rsidRDefault="00843872" w:rsidP="008D752E">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3</w:t>
            </w:r>
          </w:p>
        </w:tc>
        <w:tc>
          <w:tcPr>
            <w:tcW w:w="1461" w:type="pct"/>
            <w:vAlign w:val="center"/>
          </w:tcPr>
          <w:p w14:paraId="1E8C0726" w14:textId="332444F3" w:rsidR="00843872" w:rsidRPr="00843872" w:rsidRDefault="00843872" w:rsidP="008D752E">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Соблюдается ли запрет на осуществление в границах полосы отвода местной автомобил</w:t>
            </w:r>
            <w:r w:rsidR="008D752E">
              <w:rPr>
                <w:rFonts w:ascii="Times New Roman" w:eastAsia="Calibri" w:hAnsi="Times New Roman" w:cs="Times New Roman"/>
                <w:sz w:val="12"/>
                <w:szCs w:val="12"/>
              </w:rPr>
              <w:t>ьной дороги следующих действий:</w:t>
            </w:r>
          </w:p>
        </w:tc>
        <w:tc>
          <w:tcPr>
            <w:tcW w:w="1277" w:type="pct"/>
            <w:vMerge w:val="restart"/>
            <w:vAlign w:val="center"/>
          </w:tcPr>
          <w:p w14:paraId="7CFB0C73" w14:textId="77777777" w:rsidR="00843872" w:rsidRPr="00843872" w:rsidRDefault="00843872" w:rsidP="008D752E">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Часть 3 статьи 25 Федерального закона № 257-ФЗ</w:t>
            </w:r>
          </w:p>
        </w:tc>
        <w:tc>
          <w:tcPr>
            <w:tcW w:w="275" w:type="pct"/>
            <w:vAlign w:val="center"/>
          </w:tcPr>
          <w:p w14:paraId="46199B34"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c>
          <w:tcPr>
            <w:tcW w:w="274" w:type="pct"/>
            <w:vAlign w:val="center"/>
          </w:tcPr>
          <w:p w14:paraId="5F63E471"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c>
          <w:tcPr>
            <w:tcW w:w="639" w:type="pct"/>
            <w:vAlign w:val="center"/>
          </w:tcPr>
          <w:p w14:paraId="163FB8FE"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c>
          <w:tcPr>
            <w:tcW w:w="800" w:type="pct"/>
            <w:vAlign w:val="center"/>
          </w:tcPr>
          <w:p w14:paraId="25A89801"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r>
      <w:tr w:rsidR="00843872" w:rsidRPr="00843872" w14:paraId="6C9DEA26" w14:textId="77777777" w:rsidTr="008D752E">
        <w:trPr>
          <w:gridAfter w:val="1"/>
          <w:wAfter w:w="22" w:type="pct"/>
        </w:trPr>
        <w:tc>
          <w:tcPr>
            <w:tcW w:w="252" w:type="pct"/>
            <w:vAlign w:val="center"/>
          </w:tcPr>
          <w:p w14:paraId="4CB2E817" w14:textId="23ABB0CF" w:rsidR="00843872" w:rsidRPr="00843872" w:rsidRDefault="00843872" w:rsidP="008D752E">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3.1</w:t>
            </w:r>
          </w:p>
        </w:tc>
        <w:tc>
          <w:tcPr>
            <w:tcW w:w="1461" w:type="pct"/>
            <w:vAlign w:val="center"/>
          </w:tcPr>
          <w:p w14:paraId="423BA600" w14:textId="71BD169C" w:rsidR="00843872" w:rsidRPr="00843872" w:rsidRDefault="00843872" w:rsidP="008D752E">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на выполнение работ, не связанных со строительством, с реконструкцией, капитальным ремонтом, ремонтом и содержанием местной автомобильной дороги, а также с размещен</w:t>
            </w:r>
            <w:r w:rsidR="008D752E">
              <w:rPr>
                <w:rFonts w:ascii="Times New Roman" w:eastAsia="Calibri" w:hAnsi="Times New Roman" w:cs="Times New Roman"/>
                <w:sz w:val="12"/>
                <w:szCs w:val="12"/>
              </w:rPr>
              <w:t>ием объектов дорожного сервиса?</w:t>
            </w:r>
          </w:p>
        </w:tc>
        <w:tc>
          <w:tcPr>
            <w:tcW w:w="1277" w:type="pct"/>
            <w:vMerge/>
            <w:vAlign w:val="center"/>
          </w:tcPr>
          <w:p w14:paraId="055C1470"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c>
          <w:tcPr>
            <w:tcW w:w="275" w:type="pct"/>
            <w:vAlign w:val="center"/>
          </w:tcPr>
          <w:p w14:paraId="3888B646"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c>
          <w:tcPr>
            <w:tcW w:w="274" w:type="pct"/>
            <w:vAlign w:val="center"/>
          </w:tcPr>
          <w:p w14:paraId="6FC56E00"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c>
          <w:tcPr>
            <w:tcW w:w="639" w:type="pct"/>
            <w:vAlign w:val="center"/>
          </w:tcPr>
          <w:p w14:paraId="0419D649"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c>
          <w:tcPr>
            <w:tcW w:w="800" w:type="pct"/>
            <w:vAlign w:val="center"/>
          </w:tcPr>
          <w:p w14:paraId="6E3E71BA"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r>
      <w:tr w:rsidR="00843872" w:rsidRPr="00843872" w14:paraId="2376C377" w14:textId="77777777" w:rsidTr="008D752E">
        <w:trPr>
          <w:gridAfter w:val="1"/>
          <w:wAfter w:w="22" w:type="pct"/>
        </w:trPr>
        <w:tc>
          <w:tcPr>
            <w:tcW w:w="252" w:type="pct"/>
            <w:vAlign w:val="center"/>
          </w:tcPr>
          <w:p w14:paraId="012C9E22" w14:textId="77777777" w:rsidR="00843872" w:rsidRPr="00843872" w:rsidRDefault="00843872" w:rsidP="008D752E">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3.2</w:t>
            </w:r>
          </w:p>
        </w:tc>
        <w:tc>
          <w:tcPr>
            <w:tcW w:w="1461" w:type="pct"/>
            <w:vAlign w:val="center"/>
          </w:tcPr>
          <w:p w14:paraId="5203743E" w14:textId="29ECFC14" w:rsidR="00843872" w:rsidRPr="00843872" w:rsidRDefault="00843872" w:rsidP="008D752E">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на размещение зданий, строений, сооружений и других объектов, не предназначенных для обслуживания местной автомобильной дороги, ее строительства, реконструкции, капитального ремонта, ремонта и содержания и не относящихс</w:t>
            </w:r>
            <w:r w:rsidR="008D752E">
              <w:rPr>
                <w:rFonts w:ascii="Times New Roman" w:eastAsia="Calibri" w:hAnsi="Times New Roman" w:cs="Times New Roman"/>
                <w:sz w:val="12"/>
                <w:szCs w:val="12"/>
              </w:rPr>
              <w:t>я к объектам дорожного сервиса?</w:t>
            </w:r>
          </w:p>
        </w:tc>
        <w:tc>
          <w:tcPr>
            <w:tcW w:w="1277" w:type="pct"/>
            <w:vMerge/>
            <w:vAlign w:val="center"/>
          </w:tcPr>
          <w:p w14:paraId="698F49D2"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c>
          <w:tcPr>
            <w:tcW w:w="275" w:type="pct"/>
            <w:vAlign w:val="center"/>
          </w:tcPr>
          <w:p w14:paraId="390FF6F9"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c>
          <w:tcPr>
            <w:tcW w:w="274" w:type="pct"/>
            <w:vAlign w:val="center"/>
          </w:tcPr>
          <w:p w14:paraId="348287B3"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c>
          <w:tcPr>
            <w:tcW w:w="639" w:type="pct"/>
            <w:vAlign w:val="center"/>
          </w:tcPr>
          <w:p w14:paraId="0E9C9E52"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c>
          <w:tcPr>
            <w:tcW w:w="800" w:type="pct"/>
            <w:vAlign w:val="center"/>
          </w:tcPr>
          <w:p w14:paraId="29725D6C"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r>
      <w:tr w:rsidR="00843872" w:rsidRPr="00843872" w14:paraId="7E64B587" w14:textId="77777777" w:rsidTr="008D752E">
        <w:trPr>
          <w:gridAfter w:val="1"/>
          <w:wAfter w:w="22" w:type="pct"/>
        </w:trPr>
        <w:tc>
          <w:tcPr>
            <w:tcW w:w="252" w:type="pct"/>
            <w:vAlign w:val="center"/>
          </w:tcPr>
          <w:p w14:paraId="1E356DCC" w14:textId="77777777" w:rsidR="00843872" w:rsidRPr="00843872" w:rsidRDefault="00843872" w:rsidP="008D752E">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3.3</w:t>
            </w:r>
          </w:p>
        </w:tc>
        <w:tc>
          <w:tcPr>
            <w:tcW w:w="1461" w:type="pct"/>
            <w:vAlign w:val="center"/>
          </w:tcPr>
          <w:p w14:paraId="6226166E" w14:textId="2C40EFD9" w:rsidR="00843872" w:rsidRPr="00843872" w:rsidRDefault="00843872" w:rsidP="008D752E">
            <w:pPr>
              <w:spacing w:after="0" w:line="240" w:lineRule="auto"/>
              <w:jc w:val="center"/>
              <w:rPr>
                <w:rFonts w:ascii="Times New Roman" w:eastAsia="Calibri" w:hAnsi="Times New Roman" w:cs="Times New Roman"/>
                <w:sz w:val="12"/>
                <w:szCs w:val="12"/>
              </w:rPr>
            </w:pPr>
            <w:proofErr w:type="gramStart"/>
            <w:r w:rsidRPr="00843872">
              <w:rPr>
                <w:rFonts w:ascii="Times New Roman" w:eastAsia="Calibri" w:hAnsi="Times New Roman" w:cs="Times New Roman"/>
                <w:sz w:val="12"/>
                <w:szCs w:val="12"/>
              </w:rPr>
              <w:t>на распашку</w:t>
            </w:r>
            <w:proofErr w:type="gramEnd"/>
            <w:r w:rsidRPr="00843872">
              <w:rPr>
                <w:rFonts w:ascii="Times New Roman" w:eastAsia="Calibri" w:hAnsi="Times New Roman" w:cs="Times New Roman"/>
                <w:sz w:val="12"/>
                <w:szCs w:val="12"/>
              </w:rPr>
              <w:t xml:space="preserve"> земельных участков, покос травы, осуществление рубок и </w:t>
            </w:r>
            <w:r w:rsidRPr="00843872">
              <w:rPr>
                <w:rFonts w:ascii="Times New Roman" w:eastAsia="Calibri" w:hAnsi="Times New Roman" w:cs="Times New Roman"/>
                <w:sz w:val="12"/>
                <w:szCs w:val="12"/>
              </w:rPr>
              <w:lastRenderedPageBreak/>
              <w:t>повреждение лесных насаждений и иных многолетних насаждений, снятие дерна и выемка грунта, за исключением работ по содержанию полосы отвода местной автомобильной дороги или ремонту местной авт</w:t>
            </w:r>
            <w:r w:rsidR="008D752E">
              <w:rPr>
                <w:rFonts w:ascii="Times New Roman" w:eastAsia="Calibri" w:hAnsi="Times New Roman" w:cs="Times New Roman"/>
                <w:sz w:val="12"/>
                <w:szCs w:val="12"/>
              </w:rPr>
              <w:t>омобильной дороги, ее участков?</w:t>
            </w:r>
          </w:p>
        </w:tc>
        <w:tc>
          <w:tcPr>
            <w:tcW w:w="1277" w:type="pct"/>
            <w:vMerge/>
            <w:vAlign w:val="center"/>
          </w:tcPr>
          <w:p w14:paraId="6A376841"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c>
          <w:tcPr>
            <w:tcW w:w="275" w:type="pct"/>
            <w:vAlign w:val="center"/>
          </w:tcPr>
          <w:p w14:paraId="6AA784D7"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c>
          <w:tcPr>
            <w:tcW w:w="274" w:type="pct"/>
            <w:vAlign w:val="center"/>
          </w:tcPr>
          <w:p w14:paraId="37A01648"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c>
          <w:tcPr>
            <w:tcW w:w="639" w:type="pct"/>
            <w:vAlign w:val="center"/>
          </w:tcPr>
          <w:p w14:paraId="13838A65"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c>
          <w:tcPr>
            <w:tcW w:w="800" w:type="pct"/>
            <w:vAlign w:val="center"/>
          </w:tcPr>
          <w:p w14:paraId="38610E0C"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r>
      <w:tr w:rsidR="00843872" w:rsidRPr="00843872" w14:paraId="77C4AC1F" w14:textId="77777777" w:rsidTr="008D752E">
        <w:trPr>
          <w:gridAfter w:val="1"/>
          <w:wAfter w:w="22" w:type="pct"/>
        </w:trPr>
        <w:tc>
          <w:tcPr>
            <w:tcW w:w="252" w:type="pct"/>
            <w:vAlign w:val="center"/>
          </w:tcPr>
          <w:p w14:paraId="7894EDB5" w14:textId="77777777" w:rsidR="00843872" w:rsidRPr="00843872" w:rsidRDefault="00843872" w:rsidP="008D752E">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3.4</w:t>
            </w:r>
          </w:p>
        </w:tc>
        <w:tc>
          <w:tcPr>
            <w:tcW w:w="1461" w:type="pct"/>
            <w:vAlign w:val="center"/>
          </w:tcPr>
          <w:p w14:paraId="5DB0BE7E" w14:textId="354F78D1" w:rsidR="00843872" w:rsidRPr="00843872" w:rsidRDefault="00843872" w:rsidP="008D752E">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на выпас животных, а также их прогон через местную автомобильную дорогу вне специально установленных мест, согласованных с владельце</w:t>
            </w:r>
            <w:r w:rsidR="008D752E">
              <w:rPr>
                <w:rFonts w:ascii="Times New Roman" w:eastAsia="Calibri" w:hAnsi="Times New Roman" w:cs="Times New Roman"/>
                <w:sz w:val="12"/>
                <w:szCs w:val="12"/>
              </w:rPr>
              <w:t>м местной автомобильной дороги?</w:t>
            </w:r>
          </w:p>
        </w:tc>
        <w:tc>
          <w:tcPr>
            <w:tcW w:w="1277" w:type="pct"/>
            <w:vMerge/>
            <w:vAlign w:val="center"/>
          </w:tcPr>
          <w:p w14:paraId="6088E341"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c>
          <w:tcPr>
            <w:tcW w:w="275" w:type="pct"/>
            <w:vAlign w:val="center"/>
          </w:tcPr>
          <w:p w14:paraId="7E831BA3"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c>
          <w:tcPr>
            <w:tcW w:w="274" w:type="pct"/>
            <w:vAlign w:val="center"/>
          </w:tcPr>
          <w:p w14:paraId="06C8330E"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c>
          <w:tcPr>
            <w:tcW w:w="639" w:type="pct"/>
            <w:vAlign w:val="center"/>
          </w:tcPr>
          <w:p w14:paraId="495B56DC"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c>
          <w:tcPr>
            <w:tcW w:w="800" w:type="pct"/>
            <w:vAlign w:val="center"/>
          </w:tcPr>
          <w:p w14:paraId="5020074B"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r>
      <w:tr w:rsidR="00843872" w:rsidRPr="00843872" w14:paraId="1BDD9120" w14:textId="77777777" w:rsidTr="008D752E">
        <w:trPr>
          <w:gridAfter w:val="1"/>
          <w:wAfter w:w="22" w:type="pct"/>
        </w:trPr>
        <w:tc>
          <w:tcPr>
            <w:tcW w:w="252" w:type="pct"/>
            <w:vAlign w:val="center"/>
          </w:tcPr>
          <w:p w14:paraId="4F0C2655" w14:textId="77777777" w:rsidR="00843872" w:rsidRPr="00843872" w:rsidRDefault="00843872" w:rsidP="008D752E">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3.5</w:t>
            </w:r>
          </w:p>
        </w:tc>
        <w:tc>
          <w:tcPr>
            <w:tcW w:w="1461" w:type="pct"/>
            <w:vAlign w:val="center"/>
          </w:tcPr>
          <w:p w14:paraId="25B99134" w14:textId="13A6F524" w:rsidR="00843872" w:rsidRPr="00843872" w:rsidRDefault="00843872" w:rsidP="008D752E">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на установку рекламных конструкций, не соответствующих требованиям технических регламентов и (или) нормативным правовым актам о б</w:t>
            </w:r>
            <w:r w:rsidR="008D752E">
              <w:rPr>
                <w:rFonts w:ascii="Times New Roman" w:eastAsia="Calibri" w:hAnsi="Times New Roman" w:cs="Times New Roman"/>
                <w:sz w:val="12"/>
                <w:szCs w:val="12"/>
              </w:rPr>
              <w:t>езопасности дорожного движения?</w:t>
            </w:r>
          </w:p>
        </w:tc>
        <w:tc>
          <w:tcPr>
            <w:tcW w:w="1277" w:type="pct"/>
            <w:vMerge/>
            <w:vAlign w:val="center"/>
          </w:tcPr>
          <w:p w14:paraId="5B04381A"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c>
          <w:tcPr>
            <w:tcW w:w="275" w:type="pct"/>
            <w:vAlign w:val="center"/>
          </w:tcPr>
          <w:p w14:paraId="4BE930D6"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c>
          <w:tcPr>
            <w:tcW w:w="274" w:type="pct"/>
            <w:vAlign w:val="center"/>
          </w:tcPr>
          <w:p w14:paraId="4C035117"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c>
          <w:tcPr>
            <w:tcW w:w="639" w:type="pct"/>
            <w:vAlign w:val="center"/>
          </w:tcPr>
          <w:p w14:paraId="364AC6E8"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c>
          <w:tcPr>
            <w:tcW w:w="800" w:type="pct"/>
            <w:vAlign w:val="center"/>
          </w:tcPr>
          <w:p w14:paraId="6DBD8D2B"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r>
      <w:tr w:rsidR="00843872" w:rsidRPr="00843872" w14:paraId="4B9CEE82" w14:textId="77777777" w:rsidTr="008D752E">
        <w:trPr>
          <w:gridAfter w:val="1"/>
          <w:wAfter w:w="22" w:type="pct"/>
        </w:trPr>
        <w:tc>
          <w:tcPr>
            <w:tcW w:w="252" w:type="pct"/>
            <w:vAlign w:val="center"/>
          </w:tcPr>
          <w:p w14:paraId="1E153EAF" w14:textId="77777777" w:rsidR="00843872" w:rsidRPr="00843872" w:rsidRDefault="00843872" w:rsidP="008D752E">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3.6</w:t>
            </w:r>
          </w:p>
        </w:tc>
        <w:tc>
          <w:tcPr>
            <w:tcW w:w="1461" w:type="pct"/>
            <w:vAlign w:val="center"/>
          </w:tcPr>
          <w:p w14:paraId="539FF42C" w14:textId="1F9A8776" w:rsidR="00843872" w:rsidRPr="00843872" w:rsidRDefault="00843872" w:rsidP="008D752E">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на установку информационных щитов и указателей, не имеющих отношения к обеспечению безопасности дорожного движения или осуще</w:t>
            </w:r>
            <w:r w:rsidR="008D752E">
              <w:rPr>
                <w:rFonts w:ascii="Times New Roman" w:eastAsia="Calibri" w:hAnsi="Times New Roman" w:cs="Times New Roman"/>
                <w:sz w:val="12"/>
                <w:szCs w:val="12"/>
              </w:rPr>
              <w:t>ствлению дорожной деятельности?</w:t>
            </w:r>
          </w:p>
        </w:tc>
        <w:tc>
          <w:tcPr>
            <w:tcW w:w="1277" w:type="pct"/>
            <w:vMerge/>
            <w:vAlign w:val="center"/>
          </w:tcPr>
          <w:p w14:paraId="3A671A65"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c>
          <w:tcPr>
            <w:tcW w:w="275" w:type="pct"/>
            <w:vAlign w:val="center"/>
          </w:tcPr>
          <w:p w14:paraId="206C6970"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c>
          <w:tcPr>
            <w:tcW w:w="274" w:type="pct"/>
            <w:vAlign w:val="center"/>
          </w:tcPr>
          <w:p w14:paraId="7A15B1DE"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c>
          <w:tcPr>
            <w:tcW w:w="639" w:type="pct"/>
            <w:vAlign w:val="center"/>
          </w:tcPr>
          <w:p w14:paraId="2D559D17"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c>
          <w:tcPr>
            <w:tcW w:w="800" w:type="pct"/>
            <w:vAlign w:val="center"/>
          </w:tcPr>
          <w:p w14:paraId="4878568B"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r>
      <w:tr w:rsidR="00843872" w:rsidRPr="00843872" w14:paraId="6428F474" w14:textId="77777777" w:rsidTr="008D752E">
        <w:tc>
          <w:tcPr>
            <w:tcW w:w="252" w:type="pct"/>
            <w:vAlign w:val="center"/>
          </w:tcPr>
          <w:p w14:paraId="5E76CD29" w14:textId="77777777" w:rsidR="00843872" w:rsidRPr="00843872" w:rsidRDefault="00843872" w:rsidP="008D752E">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4</w:t>
            </w:r>
          </w:p>
        </w:tc>
        <w:tc>
          <w:tcPr>
            <w:tcW w:w="1461" w:type="pct"/>
            <w:vAlign w:val="center"/>
          </w:tcPr>
          <w:p w14:paraId="1B681F2A" w14:textId="1B0FA835" w:rsidR="00843872" w:rsidRPr="00843872" w:rsidRDefault="00843872" w:rsidP="008D752E">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Выполняется ли лицом, в интересах которого установлен сервитут в отношении земельного участка в границах полосы отвода местной автомобильной дороги, обязанность по приведению такого земельного участка в состояние, пригодное для его использования в соответствии с разрешенным использованием, после прекращения</w:t>
            </w:r>
            <w:r w:rsidR="008D752E">
              <w:rPr>
                <w:rFonts w:ascii="Times New Roman" w:eastAsia="Calibri" w:hAnsi="Times New Roman" w:cs="Times New Roman"/>
                <w:sz w:val="12"/>
                <w:szCs w:val="12"/>
              </w:rPr>
              <w:t xml:space="preserve"> действия указанного сервитута?</w:t>
            </w:r>
          </w:p>
        </w:tc>
        <w:tc>
          <w:tcPr>
            <w:tcW w:w="1277" w:type="pct"/>
            <w:vAlign w:val="center"/>
          </w:tcPr>
          <w:p w14:paraId="0480409D" w14:textId="77777777" w:rsidR="00843872" w:rsidRPr="00843872" w:rsidRDefault="00843872" w:rsidP="008D752E">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Часть 4.11 статьи 25 Федерального закона № 257-ФЗ</w:t>
            </w:r>
          </w:p>
        </w:tc>
        <w:tc>
          <w:tcPr>
            <w:tcW w:w="275" w:type="pct"/>
            <w:vAlign w:val="center"/>
          </w:tcPr>
          <w:p w14:paraId="473B7CE9"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c>
          <w:tcPr>
            <w:tcW w:w="274" w:type="pct"/>
            <w:vAlign w:val="center"/>
          </w:tcPr>
          <w:p w14:paraId="5033C11F"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c>
          <w:tcPr>
            <w:tcW w:w="639" w:type="pct"/>
            <w:vAlign w:val="center"/>
          </w:tcPr>
          <w:p w14:paraId="6C84B13A"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c>
          <w:tcPr>
            <w:tcW w:w="822" w:type="pct"/>
            <w:gridSpan w:val="2"/>
            <w:vAlign w:val="center"/>
          </w:tcPr>
          <w:p w14:paraId="398FFEA6"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r>
      <w:tr w:rsidR="00843872" w:rsidRPr="00843872" w14:paraId="6E9FC4A7" w14:textId="77777777" w:rsidTr="008D752E">
        <w:tc>
          <w:tcPr>
            <w:tcW w:w="252" w:type="pct"/>
            <w:vAlign w:val="center"/>
          </w:tcPr>
          <w:p w14:paraId="1236F14B" w14:textId="77777777" w:rsidR="00843872" w:rsidRPr="00843872" w:rsidRDefault="00843872" w:rsidP="008D752E">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5</w:t>
            </w:r>
          </w:p>
        </w:tc>
        <w:tc>
          <w:tcPr>
            <w:tcW w:w="1461" w:type="pct"/>
            <w:vAlign w:val="center"/>
          </w:tcPr>
          <w:p w14:paraId="2B1544B1" w14:textId="28DD4D66" w:rsidR="00843872" w:rsidRPr="00843872" w:rsidRDefault="00843872" w:rsidP="008D752E">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Выдано ли специальное разрешение на движение по местной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тяжеловесных и (ил</w:t>
            </w:r>
            <w:r w:rsidR="008D752E">
              <w:rPr>
                <w:rFonts w:ascii="Times New Roman" w:eastAsia="Calibri" w:hAnsi="Times New Roman" w:cs="Times New Roman"/>
                <w:sz w:val="12"/>
                <w:szCs w:val="12"/>
              </w:rPr>
              <w:t>и) крупногабаритных грузов?</w:t>
            </w:r>
          </w:p>
        </w:tc>
        <w:tc>
          <w:tcPr>
            <w:tcW w:w="1277" w:type="pct"/>
            <w:vAlign w:val="center"/>
          </w:tcPr>
          <w:p w14:paraId="69F91257" w14:textId="77777777" w:rsidR="00843872" w:rsidRPr="00843872" w:rsidRDefault="00843872" w:rsidP="008D752E">
            <w:pPr>
              <w:spacing w:after="0" w:line="240" w:lineRule="auto"/>
              <w:jc w:val="center"/>
              <w:rPr>
                <w:rFonts w:ascii="Times New Roman" w:eastAsia="Calibri" w:hAnsi="Times New Roman" w:cs="Times New Roman"/>
                <w:sz w:val="12"/>
                <w:szCs w:val="12"/>
              </w:rPr>
            </w:pPr>
            <w:r w:rsidRPr="00843872">
              <w:rPr>
                <w:rFonts w:ascii="Times New Roman" w:eastAsia="Calibri" w:hAnsi="Times New Roman" w:cs="Times New Roman"/>
                <w:sz w:val="12"/>
                <w:szCs w:val="12"/>
              </w:rPr>
              <w:t>Части 2, 10 статьи 31 Федерального закона № 257-ФЗ, пункт 2 Правил возмещения вреда, причиняемого тяжеловесными транспортными средствами, утвержденных Постановлением Правительства Российской Федерации от 31.01.2020 № 67</w:t>
            </w:r>
          </w:p>
        </w:tc>
        <w:tc>
          <w:tcPr>
            <w:tcW w:w="275" w:type="pct"/>
            <w:vAlign w:val="center"/>
          </w:tcPr>
          <w:p w14:paraId="13417DDB"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c>
          <w:tcPr>
            <w:tcW w:w="274" w:type="pct"/>
            <w:vAlign w:val="center"/>
          </w:tcPr>
          <w:p w14:paraId="528603C3"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c>
          <w:tcPr>
            <w:tcW w:w="639" w:type="pct"/>
            <w:vAlign w:val="center"/>
          </w:tcPr>
          <w:p w14:paraId="7A4B3B6F"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c>
          <w:tcPr>
            <w:tcW w:w="822" w:type="pct"/>
            <w:gridSpan w:val="2"/>
            <w:vAlign w:val="center"/>
          </w:tcPr>
          <w:p w14:paraId="33340B3C" w14:textId="77777777" w:rsidR="00843872" w:rsidRPr="00843872" w:rsidRDefault="00843872" w:rsidP="008D752E">
            <w:pPr>
              <w:spacing w:after="0" w:line="240" w:lineRule="auto"/>
              <w:jc w:val="center"/>
              <w:rPr>
                <w:rFonts w:ascii="Times New Roman" w:eastAsia="Calibri" w:hAnsi="Times New Roman" w:cs="Times New Roman"/>
                <w:sz w:val="12"/>
                <w:szCs w:val="12"/>
              </w:rPr>
            </w:pPr>
          </w:p>
        </w:tc>
      </w:tr>
    </w:tbl>
    <w:p w14:paraId="6BEEE9E7" w14:textId="77777777" w:rsidR="00843872" w:rsidRDefault="00843872" w:rsidP="00843872">
      <w:pPr>
        <w:tabs>
          <w:tab w:val="left" w:pos="0"/>
        </w:tabs>
        <w:spacing w:after="0" w:line="240" w:lineRule="auto"/>
        <w:ind w:firstLine="284"/>
        <w:jc w:val="both"/>
        <w:rPr>
          <w:rFonts w:ascii="Times New Roman" w:hAnsi="Times New Roman" w:cs="Times New Roman"/>
          <w:sz w:val="12"/>
          <w:szCs w:val="12"/>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6"/>
        <w:gridCol w:w="1093"/>
      </w:tblGrid>
      <w:tr w:rsidR="008D752E" w14:paraId="169E54AC" w14:textId="77777777" w:rsidTr="00FC229F">
        <w:tc>
          <w:tcPr>
            <w:tcW w:w="6636" w:type="dxa"/>
            <w:vAlign w:val="center"/>
          </w:tcPr>
          <w:p w14:paraId="19D60764" w14:textId="77777777" w:rsidR="008D752E" w:rsidRDefault="008D752E" w:rsidP="00FC229F">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___________________________________________________________________________________________________________</w:t>
            </w:r>
          </w:p>
        </w:tc>
        <w:tc>
          <w:tcPr>
            <w:tcW w:w="1093" w:type="dxa"/>
            <w:vAlign w:val="center"/>
          </w:tcPr>
          <w:p w14:paraId="42E642D2" w14:textId="77777777" w:rsidR="008D752E" w:rsidRDefault="008D752E" w:rsidP="00FC229F">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w:t>
            </w:r>
          </w:p>
        </w:tc>
      </w:tr>
      <w:tr w:rsidR="008D752E" w14:paraId="35ED375C" w14:textId="77777777" w:rsidTr="00FC229F">
        <w:tc>
          <w:tcPr>
            <w:tcW w:w="6636" w:type="dxa"/>
            <w:vAlign w:val="center"/>
          </w:tcPr>
          <w:p w14:paraId="532310EB" w14:textId="77777777" w:rsidR="008D752E" w:rsidRDefault="008D752E" w:rsidP="00FC229F">
            <w:pPr>
              <w:tabs>
                <w:tab w:val="left" w:pos="0"/>
              </w:tabs>
              <w:jc w:val="center"/>
              <w:rPr>
                <w:rFonts w:ascii="Times New Roman" w:hAnsi="Times New Roman" w:cs="Times New Roman"/>
                <w:sz w:val="12"/>
                <w:szCs w:val="12"/>
              </w:rPr>
            </w:pPr>
            <w:r w:rsidRPr="00CD52F4">
              <w:rPr>
                <w:rFonts w:ascii="Times New Roman" w:hAnsi="Times New Roman" w:cs="Times New Roman"/>
                <w:sz w:val="12"/>
                <w:szCs w:val="12"/>
              </w:rPr>
              <w:t>(должность, фамилия, инициалы должностного  лица контрольного органа, в до</w:t>
            </w:r>
            <w:r>
              <w:rPr>
                <w:rFonts w:ascii="Times New Roman" w:hAnsi="Times New Roman" w:cs="Times New Roman"/>
                <w:sz w:val="12"/>
                <w:szCs w:val="12"/>
              </w:rPr>
              <w:t xml:space="preserve">лжностные </w:t>
            </w:r>
            <w:r w:rsidRPr="00CD52F4">
              <w:rPr>
                <w:rFonts w:ascii="Times New Roman" w:hAnsi="Times New Roman" w:cs="Times New Roman"/>
                <w:sz w:val="12"/>
                <w:szCs w:val="12"/>
              </w:rPr>
              <w:t>обязанности которого в соответствии с</w:t>
            </w:r>
            <w:r>
              <w:rPr>
                <w:rFonts w:ascii="Times New Roman" w:hAnsi="Times New Roman" w:cs="Times New Roman"/>
                <w:sz w:val="12"/>
                <w:szCs w:val="12"/>
              </w:rPr>
              <w:t xml:space="preserve"> </w:t>
            </w:r>
            <w:r w:rsidRPr="00CD52F4">
              <w:rPr>
                <w:rFonts w:ascii="Times New Roman" w:hAnsi="Times New Roman" w:cs="Times New Roman"/>
                <w:sz w:val="12"/>
                <w:szCs w:val="12"/>
              </w:rPr>
              <w:t xml:space="preserve">положением о </w:t>
            </w:r>
            <w:r>
              <w:rPr>
                <w:rFonts w:ascii="Times New Roman" w:hAnsi="Times New Roman" w:cs="Times New Roman"/>
                <w:sz w:val="12"/>
                <w:szCs w:val="12"/>
              </w:rPr>
              <w:t xml:space="preserve">виде контроля  или должностной </w:t>
            </w:r>
            <w:r w:rsidRPr="00CD52F4">
              <w:rPr>
                <w:rFonts w:ascii="Times New Roman" w:hAnsi="Times New Roman" w:cs="Times New Roman"/>
                <w:sz w:val="12"/>
                <w:szCs w:val="12"/>
              </w:rPr>
              <w:t>инструкцией вхо</w:t>
            </w:r>
            <w:r>
              <w:rPr>
                <w:rFonts w:ascii="Times New Roman" w:hAnsi="Times New Roman" w:cs="Times New Roman"/>
                <w:sz w:val="12"/>
                <w:szCs w:val="12"/>
              </w:rPr>
              <w:t xml:space="preserve">дит осуществление полномочий по </w:t>
            </w:r>
            <w:r w:rsidRPr="00CD52F4">
              <w:rPr>
                <w:rFonts w:ascii="Times New Roman" w:hAnsi="Times New Roman" w:cs="Times New Roman"/>
                <w:sz w:val="12"/>
                <w:szCs w:val="12"/>
              </w:rPr>
              <w:t>виду контроля, в т</w:t>
            </w:r>
            <w:r>
              <w:rPr>
                <w:rFonts w:ascii="Times New Roman" w:hAnsi="Times New Roman" w:cs="Times New Roman"/>
                <w:sz w:val="12"/>
                <w:szCs w:val="12"/>
              </w:rPr>
              <w:t>ом числе проведение контрольных</w:t>
            </w:r>
            <w:r w:rsidRPr="00CD52F4">
              <w:rPr>
                <w:rFonts w:ascii="Times New Roman" w:hAnsi="Times New Roman" w:cs="Times New Roman"/>
                <w:sz w:val="12"/>
                <w:szCs w:val="12"/>
              </w:rPr>
              <w:t xml:space="preserve"> меропр</w:t>
            </w:r>
            <w:r>
              <w:rPr>
                <w:rFonts w:ascii="Times New Roman" w:hAnsi="Times New Roman" w:cs="Times New Roman"/>
                <w:sz w:val="12"/>
                <w:szCs w:val="12"/>
              </w:rPr>
              <w:t xml:space="preserve">иятий, проводящего контрольное </w:t>
            </w:r>
            <w:r w:rsidRPr="00CD52F4">
              <w:rPr>
                <w:rFonts w:ascii="Times New Roman" w:hAnsi="Times New Roman" w:cs="Times New Roman"/>
                <w:sz w:val="12"/>
                <w:szCs w:val="12"/>
              </w:rPr>
              <w:t>мероприятие и заполняющего проверочный лист)</w:t>
            </w:r>
          </w:p>
        </w:tc>
        <w:tc>
          <w:tcPr>
            <w:tcW w:w="1093" w:type="dxa"/>
            <w:vAlign w:val="center"/>
          </w:tcPr>
          <w:p w14:paraId="034CD753" w14:textId="77777777" w:rsidR="008D752E" w:rsidRDefault="008D752E" w:rsidP="00FC229F">
            <w:pPr>
              <w:tabs>
                <w:tab w:val="left" w:pos="0"/>
              </w:tabs>
              <w:jc w:val="center"/>
              <w:rPr>
                <w:rFonts w:ascii="Times New Roman" w:hAnsi="Times New Roman" w:cs="Times New Roman"/>
                <w:sz w:val="12"/>
                <w:szCs w:val="12"/>
              </w:rPr>
            </w:pPr>
            <w:r w:rsidRPr="00CD52F4">
              <w:rPr>
                <w:rFonts w:ascii="Times New Roman" w:hAnsi="Times New Roman" w:cs="Times New Roman"/>
                <w:sz w:val="12"/>
                <w:szCs w:val="12"/>
              </w:rPr>
              <w:t>(подпись)</w:t>
            </w:r>
          </w:p>
        </w:tc>
      </w:tr>
    </w:tbl>
    <w:p w14:paraId="1A49BCA0" w14:textId="77777777" w:rsidR="008D752E" w:rsidRDefault="008D752E" w:rsidP="00843872">
      <w:pPr>
        <w:tabs>
          <w:tab w:val="left" w:pos="0"/>
        </w:tabs>
        <w:spacing w:after="0" w:line="240" w:lineRule="auto"/>
        <w:ind w:firstLine="284"/>
        <w:jc w:val="both"/>
        <w:rPr>
          <w:rFonts w:ascii="Times New Roman" w:hAnsi="Times New Roman" w:cs="Times New Roman"/>
          <w:sz w:val="12"/>
          <w:szCs w:val="12"/>
        </w:rPr>
      </w:pPr>
    </w:p>
    <w:p w14:paraId="251CD020" w14:textId="77777777" w:rsidR="008D752E" w:rsidRPr="008D752E" w:rsidRDefault="008D752E" w:rsidP="008D752E">
      <w:pPr>
        <w:tabs>
          <w:tab w:val="left" w:pos="0"/>
        </w:tabs>
        <w:spacing w:after="0" w:line="240" w:lineRule="auto"/>
        <w:ind w:firstLine="284"/>
        <w:jc w:val="center"/>
        <w:rPr>
          <w:rFonts w:ascii="Times New Roman" w:hAnsi="Times New Roman" w:cs="Times New Roman"/>
          <w:sz w:val="12"/>
          <w:szCs w:val="12"/>
        </w:rPr>
      </w:pPr>
      <w:r w:rsidRPr="008D752E">
        <w:rPr>
          <w:rFonts w:ascii="Times New Roman" w:hAnsi="Times New Roman" w:cs="Times New Roman"/>
          <w:sz w:val="12"/>
          <w:szCs w:val="12"/>
        </w:rPr>
        <w:t>Администрация</w:t>
      </w:r>
    </w:p>
    <w:p w14:paraId="267FFB90" w14:textId="13B554DD" w:rsidR="008D752E" w:rsidRPr="008D752E" w:rsidRDefault="008D752E" w:rsidP="008D752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8D752E">
        <w:rPr>
          <w:rFonts w:ascii="Times New Roman" w:hAnsi="Times New Roman" w:cs="Times New Roman"/>
          <w:sz w:val="12"/>
          <w:szCs w:val="12"/>
        </w:rPr>
        <w:t>Светлодольск</w:t>
      </w:r>
    </w:p>
    <w:p w14:paraId="0AC5A01C" w14:textId="4F42E877" w:rsidR="008D752E" w:rsidRPr="008D752E" w:rsidRDefault="008D752E" w:rsidP="008D752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8D752E">
        <w:rPr>
          <w:rFonts w:ascii="Times New Roman" w:hAnsi="Times New Roman" w:cs="Times New Roman"/>
          <w:sz w:val="12"/>
          <w:szCs w:val="12"/>
        </w:rPr>
        <w:t>Сергиевский</w:t>
      </w:r>
    </w:p>
    <w:p w14:paraId="5A9BF5C3" w14:textId="77777777" w:rsidR="008D752E" w:rsidRPr="008D752E" w:rsidRDefault="008D752E" w:rsidP="008D752E">
      <w:pPr>
        <w:tabs>
          <w:tab w:val="left" w:pos="0"/>
        </w:tabs>
        <w:spacing w:after="0" w:line="240" w:lineRule="auto"/>
        <w:ind w:firstLine="284"/>
        <w:jc w:val="center"/>
        <w:rPr>
          <w:rFonts w:ascii="Times New Roman" w:hAnsi="Times New Roman" w:cs="Times New Roman"/>
          <w:sz w:val="12"/>
          <w:szCs w:val="12"/>
        </w:rPr>
      </w:pPr>
      <w:r w:rsidRPr="008D752E">
        <w:rPr>
          <w:rFonts w:ascii="Times New Roman" w:hAnsi="Times New Roman" w:cs="Times New Roman"/>
          <w:sz w:val="12"/>
          <w:szCs w:val="12"/>
        </w:rPr>
        <w:t>Самарской области</w:t>
      </w:r>
    </w:p>
    <w:p w14:paraId="2C301E65" w14:textId="77777777" w:rsidR="008D752E" w:rsidRPr="008D752E" w:rsidRDefault="008D752E" w:rsidP="008D752E">
      <w:pPr>
        <w:tabs>
          <w:tab w:val="left" w:pos="0"/>
        </w:tabs>
        <w:spacing w:after="0" w:line="240" w:lineRule="auto"/>
        <w:ind w:firstLine="284"/>
        <w:jc w:val="center"/>
        <w:rPr>
          <w:rFonts w:ascii="Times New Roman" w:hAnsi="Times New Roman" w:cs="Times New Roman"/>
          <w:sz w:val="12"/>
          <w:szCs w:val="12"/>
        </w:rPr>
      </w:pPr>
      <w:r w:rsidRPr="008D752E">
        <w:rPr>
          <w:rFonts w:ascii="Times New Roman" w:hAnsi="Times New Roman" w:cs="Times New Roman"/>
          <w:sz w:val="12"/>
          <w:szCs w:val="12"/>
        </w:rPr>
        <w:t>ПОСТАНОВЛЕНИЕ</w:t>
      </w:r>
    </w:p>
    <w:p w14:paraId="5353D3A5" w14:textId="764CFC1C" w:rsidR="008D752E" w:rsidRDefault="008D752E" w:rsidP="008D752E">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«09» марта 2022</w:t>
      </w:r>
      <w:r w:rsidRPr="008D752E">
        <w:rPr>
          <w:rFonts w:ascii="Times New Roman" w:hAnsi="Times New Roman" w:cs="Times New Roman"/>
          <w:sz w:val="12"/>
          <w:szCs w:val="12"/>
        </w:rPr>
        <w:t>г.</w:t>
      </w:r>
      <w:r>
        <w:rPr>
          <w:rFonts w:ascii="Times New Roman" w:hAnsi="Times New Roman" w:cs="Times New Roman"/>
          <w:sz w:val="12"/>
          <w:szCs w:val="12"/>
        </w:rPr>
        <w:t xml:space="preserve">                                                                                                                                                                                                            №</w:t>
      </w:r>
      <w:r w:rsidRPr="008D752E">
        <w:rPr>
          <w:rFonts w:ascii="Times New Roman" w:hAnsi="Times New Roman" w:cs="Times New Roman"/>
          <w:sz w:val="12"/>
          <w:szCs w:val="12"/>
        </w:rPr>
        <w:t>9</w:t>
      </w:r>
    </w:p>
    <w:p w14:paraId="7986D6A4" w14:textId="192BFF54" w:rsidR="008D752E" w:rsidRPr="008D752E" w:rsidRDefault="008D752E" w:rsidP="008D752E">
      <w:pPr>
        <w:tabs>
          <w:tab w:val="left" w:pos="0"/>
        </w:tabs>
        <w:spacing w:after="0" w:line="240" w:lineRule="auto"/>
        <w:ind w:firstLine="284"/>
        <w:jc w:val="center"/>
        <w:rPr>
          <w:rFonts w:ascii="Times New Roman" w:hAnsi="Times New Roman" w:cs="Times New Roman"/>
          <w:sz w:val="12"/>
          <w:szCs w:val="12"/>
        </w:rPr>
      </w:pPr>
      <w:r w:rsidRPr="008D752E">
        <w:rPr>
          <w:rFonts w:ascii="Times New Roman" w:hAnsi="Times New Roman" w:cs="Times New Roman"/>
          <w:sz w:val="12"/>
          <w:szCs w:val="12"/>
        </w:rPr>
        <w:t>«Об утверждении формы проверочного листа,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Светлодольск муниципального района Сергиевский Самарской области»</w:t>
      </w:r>
    </w:p>
    <w:p w14:paraId="44E55B4C" w14:textId="77777777" w:rsidR="008D752E" w:rsidRPr="008D752E" w:rsidRDefault="008D752E" w:rsidP="008D752E">
      <w:pPr>
        <w:tabs>
          <w:tab w:val="left" w:pos="0"/>
        </w:tabs>
        <w:spacing w:after="0" w:line="240" w:lineRule="auto"/>
        <w:ind w:firstLine="284"/>
        <w:jc w:val="both"/>
        <w:rPr>
          <w:rFonts w:ascii="Times New Roman" w:hAnsi="Times New Roman" w:cs="Times New Roman"/>
          <w:sz w:val="12"/>
          <w:szCs w:val="12"/>
        </w:rPr>
      </w:pPr>
      <w:proofErr w:type="gramStart"/>
      <w:r w:rsidRPr="008D752E">
        <w:rPr>
          <w:rFonts w:ascii="Times New Roman" w:hAnsi="Times New Roman" w:cs="Times New Roman"/>
          <w:sz w:val="12"/>
          <w:szCs w:val="12"/>
        </w:rPr>
        <w:t>В соответствии со статьей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Администрация сельского поселения Светлодольск</w:t>
      </w:r>
      <w:proofErr w:type="gramEnd"/>
    </w:p>
    <w:p w14:paraId="2DEC470E" w14:textId="77777777" w:rsidR="008D752E" w:rsidRPr="008D752E" w:rsidRDefault="008D752E" w:rsidP="008D752E">
      <w:pPr>
        <w:tabs>
          <w:tab w:val="left" w:pos="0"/>
        </w:tabs>
        <w:spacing w:after="0" w:line="240" w:lineRule="auto"/>
        <w:ind w:firstLine="284"/>
        <w:jc w:val="both"/>
        <w:rPr>
          <w:rFonts w:ascii="Times New Roman" w:hAnsi="Times New Roman" w:cs="Times New Roman"/>
          <w:sz w:val="12"/>
          <w:szCs w:val="12"/>
        </w:rPr>
      </w:pPr>
      <w:r w:rsidRPr="008D752E">
        <w:rPr>
          <w:rFonts w:ascii="Times New Roman" w:hAnsi="Times New Roman" w:cs="Times New Roman"/>
          <w:sz w:val="12"/>
          <w:szCs w:val="12"/>
        </w:rPr>
        <w:t>ПОСТАНОВЛЯЕТ:</w:t>
      </w:r>
    </w:p>
    <w:p w14:paraId="5C6EB2C2" w14:textId="77777777" w:rsidR="008D752E" w:rsidRPr="008D752E" w:rsidRDefault="008D752E" w:rsidP="008D752E">
      <w:pPr>
        <w:tabs>
          <w:tab w:val="left" w:pos="0"/>
        </w:tabs>
        <w:spacing w:after="0" w:line="240" w:lineRule="auto"/>
        <w:ind w:firstLine="284"/>
        <w:jc w:val="both"/>
        <w:rPr>
          <w:rFonts w:ascii="Times New Roman" w:hAnsi="Times New Roman" w:cs="Times New Roman"/>
          <w:sz w:val="12"/>
          <w:szCs w:val="12"/>
        </w:rPr>
      </w:pPr>
      <w:r w:rsidRPr="008D752E">
        <w:rPr>
          <w:rFonts w:ascii="Times New Roman" w:hAnsi="Times New Roman" w:cs="Times New Roman"/>
          <w:sz w:val="12"/>
          <w:szCs w:val="12"/>
        </w:rPr>
        <w:t>1. Утвердить форму проверочного листа,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Светлодольск муниципального района Сергиевский Самарской области согласно приложению.</w:t>
      </w:r>
    </w:p>
    <w:p w14:paraId="1DCCB20B" w14:textId="77777777" w:rsidR="008D752E" w:rsidRPr="008D752E" w:rsidRDefault="008D752E" w:rsidP="008D752E">
      <w:pPr>
        <w:tabs>
          <w:tab w:val="left" w:pos="0"/>
        </w:tabs>
        <w:spacing w:after="0" w:line="240" w:lineRule="auto"/>
        <w:ind w:firstLine="284"/>
        <w:jc w:val="both"/>
        <w:rPr>
          <w:rFonts w:ascii="Times New Roman" w:hAnsi="Times New Roman" w:cs="Times New Roman"/>
          <w:sz w:val="12"/>
          <w:szCs w:val="12"/>
        </w:rPr>
      </w:pPr>
      <w:r w:rsidRPr="008D752E">
        <w:rPr>
          <w:rFonts w:ascii="Times New Roman" w:hAnsi="Times New Roman" w:cs="Times New Roman"/>
          <w:sz w:val="12"/>
          <w:szCs w:val="12"/>
        </w:rPr>
        <w:t xml:space="preserve">2.  </w:t>
      </w:r>
      <w:proofErr w:type="gramStart"/>
      <w:r w:rsidRPr="008D752E">
        <w:rPr>
          <w:rFonts w:ascii="Times New Roman" w:hAnsi="Times New Roman" w:cs="Times New Roman"/>
          <w:sz w:val="12"/>
          <w:szCs w:val="12"/>
        </w:rPr>
        <w:t>Признать утратившим силу постановление администрации сельского поселения Светлодольск муниципального района Сергиевский Самарской области от 05.10.2021г.№44 «Об утверждении форм проверочного листа (списка контрольных вопросов), используемых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Светлодольск муниципального района Сергиевский Самарской области.</w:t>
      </w:r>
      <w:proofErr w:type="gramEnd"/>
    </w:p>
    <w:p w14:paraId="50D7033F" w14:textId="77777777" w:rsidR="008D752E" w:rsidRPr="008D752E" w:rsidRDefault="008D752E" w:rsidP="008D752E">
      <w:pPr>
        <w:tabs>
          <w:tab w:val="left" w:pos="0"/>
        </w:tabs>
        <w:spacing w:after="0" w:line="240" w:lineRule="auto"/>
        <w:ind w:firstLine="284"/>
        <w:jc w:val="both"/>
        <w:rPr>
          <w:rFonts w:ascii="Times New Roman" w:hAnsi="Times New Roman" w:cs="Times New Roman"/>
          <w:sz w:val="12"/>
          <w:szCs w:val="12"/>
        </w:rPr>
      </w:pPr>
      <w:r w:rsidRPr="008D752E">
        <w:rPr>
          <w:rFonts w:ascii="Times New Roman" w:hAnsi="Times New Roman" w:cs="Times New Roman"/>
          <w:sz w:val="12"/>
          <w:szCs w:val="12"/>
        </w:rPr>
        <w:t>3. Опубликовать настоящее постановление в газете «Сергиевский  вестник».</w:t>
      </w:r>
    </w:p>
    <w:p w14:paraId="63A46B04" w14:textId="77777777" w:rsidR="008D752E" w:rsidRPr="008D752E" w:rsidRDefault="008D752E" w:rsidP="008D752E">
      <w:pPr>
        <w:tabs>
          <w:tab w:val="left" w:pos="0"/>
        </w:tabs>
        <w:spacing w:after="0" w:line="240" w:lineRule="auto"/>
        <w:ind w:firstLine="284"/>
        <w:jc w:val="both"/>
        <w:rPr>
          <w:rFonts w:ascii="Times New Roman" w:hAnsi="Times New Roman" w:cs="Times New Roman"/>
          <w:sz w:val="12"/>
          <w:szCs w:val="12"/>
        </w:rPr>
      </w:pPr>
      <w:r w:rsidRPr="008D752E">
        <w:rPr>
          <w:rFonts w:ascii="Times New Roman" w:hAnsi="Times New Roman" w:cs="Times New Roman"/>
          <w:sz w:val="12"/>
          <w:szCs w:val="12"/>
        </w:rPr>
        <w:lastRenderedPageBreak/>
        <w:t>4. Настоящее Постановление вступает в силу со дня его официального опубликования и распространяет свое действие на отношения, возникшие с 1 марта 2022 года.</w:t>
      </w:r>
    </w:p>
    <w:p w14:paraId="35AA5E35" w14:textId="77777777" w:rsidR="008D752E" w:rsidRPr="008D752E" w:rsidRDefault="008D752E" w:rsidP="008D752E">
      <w:pPr>
        <w:tabs>
          <w:tab w:val="left" w:pos="0"/>
        </w:tabs>
        <w:spacing w:after="0" w:line="240" w:lineRule="auto"/>
        <w:ind w:firstLine="284"/>
        <w:jc w:val="both"/>
        <w:rPr>
          <w:rFonts w:ascii="Times New Roman" w:hAnsi="Times New Roman" w:cs="Times New Roman"/>
          <w:sz w:val="12"/>
          <w:szCs w:val="12"/>
        </w:rPr>
      </w:pPr>
      <w:r w:rsidRPr="008D752E">
        <w:rPr>
          <w:rFonts w:ascii="Times New Roman" w:hAnsi="Times New Roman" w:cs="Times New Roman"/>
          <w:sz w:val="12"/>
          <w:szCs w:val="12"/>
        </w:rPr>
        <w:t xml:space="preserve">5. </w:t>
      </w:r>
      <w:proofErr w:type="gramStart"/>
      <w:r w:rsidRPr="008D752E">
        <w:rPr>
          <w:rFonts w:ascii="Times New Roman" w:hAnsi="Times New Roman" w:cs="Times New Roman"/>
          <w:sz w:val="12"/>
          <w:szCs w:val="12"/>
        </w:rPr>
        <w:t>Контроль за</w:t>
      </w:r>
      <w:proofErr w:type="gramEnd"/>
      <w:r w:rsidRPr="008D752E">
        <w:rPr>
          <w:rFonts w:ascii="Times New Roman" w:hAnsi="Times New Roman" w:cs="Times New Roman"/>
          <w:sz w:val="12"/>
          <w:szCs w:val="12"/>
        </w:rPr>
        <w:t xml:space="preserve"> выполнением настоящего постановления оставляю за собой.</w:t>
      </w:r>
    </w:p>
    <w:p w14:paraId="494C2C66" w14:textId="01607870" w:rsidR="008D752E" w:rsidRPr="00843872" w:rsidRDefault="008D752E" w:rsidP="008D752E">
      <w:pPr>
        <w:tabs>
          <w:tab w:val="left" w:pos="0"/>
        </w:tabs>
        <w:spacing w:after="0" w:line="240" w:lineRule="auto"/>
        <w:ind w:firstLine="284"/>
        <w:jc w:val="right"/>
        <w:rPr>
          <w:rFonts w:ascii="Times New Roman" w:hAnsi="Times New Roman" w:cs="Times New Roman"/>
          <w:sz w:val="12"/>
          <w:szCs w:val="12"/>
        </w:rPr>
      </w:pPr>
      <w:r w:rsidRPr="00843872">
        <w:rPr>
          <w:rFonts w:ascii="Times New Roman" w:hAnsi="Times New Roman" w:cs="Times New Roman"/>
          <w:sz w:val="12"/>
          <w:szCs w:val="12"/>
        </w:rPr>
        <w:t xml:space="preserve">Глава сельского поселения </w:t>
      </w:r>
      <w:r w:rsidRPr="008D752E">
        <w:rPr>
          <w:rFonts w:ascii="Times New Roman" w:hAnsi="Times New Roman" w:cs="Times New Roman"/>
          <w:sz w:val="12"/>
          <w:szCs w:val="12"/>
        </w:rPr>
        <w:t>Светлодольск</w:t>
      </w:r>
    </w:p>
    <w:p w14:paraId="6CF9089F" w14:textId="77777777" w:rsidR="008D752E" w:rsidRDefault="008D752E" w:rsidP="008D752E">
      <w:pPr>
        <w:tabs>
          <w:tab w:val="left" w:pos="0"/>
        </w:tabs>
        <w:spacing w:after="0" w:line="240" w:lineRule="auto"/>
        <w:ind w:firstLine="284"/>
        <w:jc w:val="right"/>
        <w:rPr>
          <w:rFonts w:ascii="Times New Roman" w:hAnsi="Times New Roman" w:cs="Times New Roman"/>
          <w:sz w:val="12"/>
          <w:szCs w:val="12"/>
        </w:rPr>
      </w:pPr>
      <w:r w:rsidRPr="00843872">
        <w:rPr>
          <w:rFonts w:ascii="Times New Roman" w:hAnsi="Times New Roman" w:cs="Times New Roman"/>
          <w:sz w:val="12"/>
          <w:szCs w:val="12"/>
        </w:rPr>
        <w:t>муниципального района Сергиевский</w:t>
      </w:r>
    </w:p>
    <w:p w14:paraId="0A5028A3" w14:textId="55BD3900" w:rsidR="008D752E" w:rsidRDefault="00062906" w:rsidP="008D752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Андрюхин Н.В.</w:t>
      </w:r>
      <w:r w:rsidR="008D752E" w:rsidRPr="00843872">
        <w:rPr>
          <w:rFonts w:ascii="Times New Roman" w:hAnsi="Times New Roman" w:cs="Times New Roman"/>
          <w:sz w:val="12"/>
          <w:szCs w:val="12"/>
        </w:rPr>
        <w:t xml:space="preserve">                       </w:t>
      </w:r>
    </w:p>
    <w:p w14:paraId="3DD15045" w14:textId="77777777" w:rsidR="008D752E" w:rsidRPr="008D752E" w:rsidRDefault="008D752E" w:rsidP="008D752E">
      <w:pPr>
        <w:tabs>
          <w:tab w:val="left" w:pos="0"/>
        </w:tabs>
        <w:spacing w:after="0" w:line="240" w:lineRule="auto"/>
        <w:jc w:val="both"/>
        <w:rPr>
          <w:rFonts w:ascii="Times New Roman" w:hAnsi="Times New Roman" w:cs="Times New Roman"/>
          <w:sz w:val="12"/>
          <w:szCs w:val="12"/>
        </w:rPr>
      </w:pPr>
    </w:p>
    <w:p w14:paraId="22012E40" w14:textId="77777777" w:rsidR="008D752E" w:rsidRPr="008D752E" w:rsidRDefault="008D752E" w:rsidP="008D752E">
      <w:pPr>
        <w:tabs>
          <w:tab w:val="left" w:pos="0"/>
        </w:tabs>
        <w:spacing w:after="0" w:line="240" w:lineRule="auto"/>
        <w:ind w:firstLine="284"/>
        <w:jc w:val="right"/>
        <w:rPr>
          <w:rFonts w:ascii="Times New Roman" w:hAnsi="Times New Roman" w:cs="Times New Roman"/>
          <w:sz w:val="12"/>
          <w:szCs w:val="12"/>
        </w:rPr>
      </w:pPr>
      <w:r w:rsidRPr="008D752E">
        <w:rPr>
          <w:rFonts w:ascii="Times New Roman" w:hAnsi="Times New Roman" w:cs="Times New Roman"/>
          <w:sz w:val="12"/>
          <w:szCs w:val="12"/>
        </w:rPr>
        <w:t>ПРИЛОЖЕНИЕ</w:t>
      </w:r>
    </w:p>
    <w:p w14:paraId="47EF063E" w14:textId="77777777" w:rsidR="008D752E" w:rsidRDefault="008D752E" w:rsidP="008D752E">
      <w:pPr>
        <w:tabs>
          <w:tab w:val="left" w:pos="0"/>
        </w:tabs>
        <w:spacing w:after="0" w:line="240" w:lineRule="auto"/>
        <w:ind w:firstLine="284"/>
        <w:jc w:val="right"/>
        <w:rPr>
          <w:rFonts w:ascii="Times New Roman" w:hAnsi="Times New Roman" w:cs="Times New Roman"/>
          <w:sz w:val="12"/>
          <w:szCs w:val="12"/>
        </w:rPr>
      </w:pPr>
      <w:r w:rsidRPr="008D752E">
        <w:rPr>
          <w:rFonts w:ascii="Times New Roman" w:hAnsi="Times New Roman" w:cs="Times New Roman"/>
          <w:sz w:val="12"/>
          <w:szCs w:val="12"/>
        </w:rPr>
        <w:t xml:space="preserve">к постановлению Администрации </w:t>
      </w:r>
    </w:p>
    <w:p w14:paraId="29BEBAAE" w14:textId="77777777" w:rsidR="008D752E" w:rsidRDefault="008D752E" w:rsidP="008D752E">
      <w:pPr>
        <w:tabs>
          <w:tab w:val="left" w:pos="0"/>
        </w:tabs>
        <w:spacing w:after="0" w:line="240" w:lineRule="auto"/>
        <w:ind w:firstLine="284"/>
        <w:jc w:val="right"/>
        <w:rPr>
          <w:rFonts w:ascii="Times New Roman" w:hAnsi="Times New Roman" w:cs="Times New Roman"/>
          <w:sz w:val="12"/>
          <w:szCs w:val="12"/>
        </w:rPr>
      </w:pPr>
      <w:r w:rsidRPr="008D752E">
        <w:rPr>
          <w:rFonts w:ascii="Times New Roman" w:hAnsi="Times New Roman" w:cs="Times New Roman"/>
          <w:sz w:val="12"/>
          <w:szCs w:val="12"/>
        </w:rPr>
        <w:t xml:space="preserve">сельского поселения Светлодольск </w:t>
      </w:r>
    </w:p>
    <w:p w14:paraId="2856CC42" w14:textId="18342CC6" w:rsidR="008D752E" w:rsidRPr="008D752E" w:rsidRDefault="008D752E" w:rsidP="008D752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8D752E">
        <w:rPr>
          <w:rFonts w:ascii="Times New Roman" w:hAnsi="Times New Roman" w:cs="Times New Roman"/>
          <w:sz w:val="12"/>
          <w:szCs w:val="12"/>
        </w:rPr>
        <w:t>Сергиевский</w:t>
      </w:r>
    </w:p>
    <w:p w14:paraId="24E6BDA5" w14:textId="77777777" w:rsidR="008D752E" w:rsidRPr="008D752E" w:rsidRDefault="008D752E" w:rsidP="008D752E">
      <w:pPr>
        <w:tabs>
          <w:tab w:val="left" w:pos="0"/>
        </w:tabs>
        <w:spacing w:after="0" w:line="240" w:lineRule="auto"/>
        <w:ind w:firstLine="284"/>
        <w:jc w:val="right"/>
        <w:rPr>
          <w:rFonts w:ascii="Times New Roman" w:hAnsi="Times New Roman" w:cs="Times New Roman"/>
          <w:sz w:val="12"/>
          <w:szCs w:val="12"/>
        </w:rPr>
      </w:pPr>
      <w:r w:rsidRPr="008D752E">
        <w:rPr>
          <w:rFonts w:ascii="Times New Roman" w:hAnsi="Times New Roman" w:cs="Times New Roman"/>
          <w:sz w:val="12"/>
          <w:szCs w:val="12"/>
        </w:rPr>
        <w:t>Самарской области</w:t>
      </w:r>
    </w:p>
    <w:p w14:paraId="6407F871" w14:textId="24A65CAE" w:rsidR="008D752E" w:rsidRPr="008D752E" w:rsidRDefault="008D752E" w:rsidP="008D752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09.03.2022г. № 9</w:t>
      </w:r>
    </w:p>
    <w:p w14:paraId="20D2E696" w14:textId="77777777" w:rsidR="008D752E" w:rsidRPr="008D752E" w:rsidRDefault="008D752E" w:rsidP="008D752E">
      <w:pPr>
        <w:tabs>
          <w:tab w:val="left" w:pos="0"/>
        </w:tabs>
        <w:spacing w:after="0" w:line="240" w:lineRule="auto"/>
        <w:ind w:firstLine="284"/>
        <w:jc w:val="right"/>
        <w:rPr>
          <w:rFonts w:ascii="Times New Roman" w:hAnsi="Times New Roman" w:cs="Times New Roman"/>
          <w:sz w:val="12"/>
          <w:szCs w:val="12"/>
        </w:rPr>
      </w:pPr>
    </w:p>
    <w:p w14:paraId="4672E394" w14:textId="1D3E5442" w:rsidR="008D752E" w:rsidRPr="008D752E" w:rsidRDefault="008D752E" w:rsidP="008D752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Форма</w:t>
      </w:r>
    </w:p>
    <w:p w14:paraId="40918F77" w14:textId="77777777" w:rsidR="008D752E" w:rsidRPr="008D752E" w:rsidRDefault="008D752E" w:rsidP="008D752E">
      <w:pPr>
        <w:tabs>
          <w:tab w:val="left" w:pos="0"/>
        </w:tabs>
        <w:spacing w:after="0" w:line="240" w:lineRule="auto"/>
        <w:ind w:firstLine="284"/>
        <w:jc w:val="right"/>
        <w:rPr>
          <w:rFonts w:ascii="Times New Roman" w:hAnsi="Times New Roman" w:cs="Times New Roman"/>
          <w:sz w:val="12"/>
          <w:szCs w:val="12"/>
        </w:rPr>
      </w:pPr>
      <w:r w:rsidRPr="008D752E">
        <w:rPr>
          <w:rFonts w:ascii="Times New Roman" w:hAnsi="Times New Roman" w:cs="Times New Roman"/>
          <w:sz w:val="12"/>
          <w:szCs w:val="12"/>
        </w:rPr>
        <w:t xml:space="preserve">QR-код, </w:t>
      </w:r>
      <w:proofErr w:type="gramStart"/>
      <w:r w:rsidRPr="008D752E">
        <w:rPr>
          <w:rFonts w:ascii="Times New Roman" w:hAnsi="Times New Roman" w:cs="Times New Roman"/>
          <w:sz w:val="12"/>
          <w:szCs w:val="12"/>
        </w:rPr>
        <w:t>предусмотренный</w:t>
      </w:r>
      <w:proofErr w:type="gramEnd"/>
      <w:r w:rsidRPr="008D752E">
        <w:rPr>
          <w:rFonts w:ascii="Times New Roman" w:hAnsi="Times New Roman" w:cs="Times New Roman"/>
          <w:sz w:val="12"/>
          <w:szCs w:val="12"/>
        </w:rPr>
        <w:t xml:space="preserve"> постановлением Правительства Российской Федерации </w:t>
      </w:r>
    </w:p>
    <w:p w14:paraId="7B3321AB" w14:textId="77777777" w:rsidR="008D752E" w:rsidRDefault="008D752E" w:rsidP="008D752E">
      <w:pPr>
        <w:tabs>
          <w:tab w:val="left" w:pos="0"/>
        </w:tabs>
        <w:spacing w:after="0" w:line="240" w:lineRule="auto"/>
        <w:ind w:firstLine="284"/>
        <w:jc w:val="right"/>
        <w:rPr>
          <w:rFonts w:ascii="Times New Roman" w:hAnsi="Times New Roman" w:cs="Times New Roman"/>
          <w:sz w:val="12"/>
          <w:szCs w:val="12"/>
        </w:rPr>
      </w:pPr>
      <w:r w:rsidRPr="008D752E">
        <w:rPr>
          <w:rFonts w:ascii="Times New Roman" w:hAnsi="Times New Roman" w:cs="Times New Roman"/>
          <w:sz w:val="12"/>
          <w:szCs w:val="12"/>
        </w:rPr>
        <w:t xml:space="preserve">от 16.04.2021 № 604 «Об утверждении Правил формирования и ведения единого реестра </w:t>
      </w:r>
    </w:p>
    <w:p w14:paraId="4C9A13F4" w14:textId="77777777" w:rsidR="008D752E" w:rsidRDefault="008D752E" w:rsidP="008D752E">
      <w:pPr>
        <w:tabs>
          <w:tab w:val="left" w:pos="0"/>
        </w:tabs>
        <w:spacing w:after="0" w:line="240" w:lineRule="auto"/>
        <w:ind w:firstLine="284"/>
        <w:jc w:val="right"/>
        <w:rPr>
          <w:rFonts w:ascii="Times New Roman" w:hAnsi="Times New Roman" w:cs="Times New Roman"/>
          <w:sz w:val="12"/>
          <w:szCs w:val="12"/>
        </w:rPr>
      </w:pPr>
      <w:r w:rsidRPr="008D752E">
        <w:rPr>
          <w:rFonts w:ascii="Times New Roman" w:hAnsi="Times New Roman" w:cs="Times New Roman"/>
          <w:sz w:val="12"/>
          <w:szCs w:val="12"/>
        </w:rPr>
        <w:t xml:space="preserve">контрольных (надзорных) мероприятий и о внесении изменения в постановление </w:t>
      </w:r>
    </w:p>
    <w:p w14:paraId="5B1174F9" w14:textId="7B67FAB8" w:rsidR="008D752E" w:rsidRPr="008D752E" w:rsidRDefault="008D752E" w:rsidP="008D752E">
      <w:pPr>
        <w:tabs>
          <w:tab w:val="left" w:pos="0"/>
        </w:tabs>
        <w:spacing w:after="0" w:line="240" w:lineRule="auto"/>
        <w:ind w:firstLine="284"/>
        <w:jc w:val="right"/>
        <w:rPr>
          <w:rFonts w:ascii="Times New Roman" w:hAnsi="Times New Roman" w:cs="Times New Roman"/>
          <w:sz w:val="12"/>
          <w:szCs w:val="12"/>
        </w:rPr>
      </w:pPr>
      <w:r w:rsidRPr="008D752E">
        <w:rPr>
          <w:rFonts w:ascii="Times New Roman" w:hAnsi="Times New Roman" w:cs="Times New Roman"/>
          <w:sz w:val="12"/>
          <w:szCs w:val="12"/>
        </w:rPr>
        <w:t xml:space="preserve">Правительства Российской </w:t>
      </w:r>
      <w:r>
        <w:rPr>
          <w:rFonts w:ascii="Times New Roman" w:hAnsi="Times New Roman" w:cs="Times New Roman"/>
          <w:sz w:val="12"/>
          <w:szCs w:val="12"/>
        </w:rPr>
        <w:t xml:space="preserve">Федерации от 28 апреля 2015 г. </w:t>
      </w:r>
      <w:r w:rsidRPr="008D752E">
        <w:rPr>
          <w:rFonts w:ascii="Times New Roman" w:hAnsi="Times New Roman" w:cs="Times New Roman"/>
          <w:sz w:val="12"/>
          <w:szCs w:val="12"/>
        </w:rPr>
        <w:t>№ 415».</w:t>
      </w:r>
    </w:p>
    <w:p w14:paraId="5D4A5243" w14:textId="77777777" w:rsidR="008D752E" w:rsidRPr="008D752E" w:rsidRDefault="008D752E" w:rsidP="00062906">
      <w:pPr>
        <w:tabs>
          <w:tab w:val="left" w:pos="0"/>
        </w:tabs>
        <w:spacing w:after="0" w:line="240" w:lineRule="auto"/>
        <w:jc w:val="both"/>
        <w:rPr>
          <w:rFonts w:ascii="Times New Roman" w:hAnsi="Times New Roman" w:cs="Times New Roman"/>
          <w:sz w:val="12"/>
          <w:szCs w:val="12"/>
        </w:rPr>
      </w:pPr>
    </w:p>
    <w:p w14:paraId="0742CC74" w14:textId="77777777" w:rsidR="008D752E" w:rsidRPr="008D752E" w:rsidRDefault="008D752E" w:rsidP="00062906">
      <w:pPr>
        <w:tabs>
          <w:tab w:val="left" w:pos="0"/>
        </w:tabs>
        <w:spacing w:after="0" w:line="240" w:lineRule="auto"/>
        <w:ind w:firstLine="284"/>
        <w:jc w:val="center"/>
        <w:rPr>
          <w:rFonts w:ascii="Times New Roman" w:hAnsi="Times New Roman" w:cs="Times New Roman"/>
          <w:sz w:val="12"/>
          <w:szCs w:val="12"/>
        </w:rPr>
      </w:pPr>
      <w:r w:rsidRPr="008D752E">
        <w:rPr>
          <w:rFonts w:ascii="Times New Roman" w:hAnsi="Times New Roman" w:cs="Times New Roman"/>
          <w:sz w:val="12"/>
          <w:szCs w:val="12"/>
        </w:rPr>
        <w:t>Проверочный лист, используемый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Светлодольск муниципального района Сергиевский Самарской области  (далее также – проверочный лист)</w:t>
      </w:r>
    </w:p>
    <w:p w14:paraId="253860D2" w14:textId="5740A34B" w:rsidR="008D752E" w:rsidRPr="008D752E" w:rsidRDefault="008D752E" w:rsidP="008D752E">
      <w:pPr>
        <w:tabs>
          <w:tab w:val="left" w:pos="0"/>
        </w:tabs>
        <w:spacing w:after="0" w:line="240" w:lineRule="auto"/>
        <w:ind w:firstLine="284"/>
        <w:jc w:val="both"/>
        <w:rPr>
          <w:rFonts w:ascii="Times New Roman" w:hAnsi="Times New Roman" w:cs="Times New Roman"/>
          <w:sz w:val="12"/>
          <w:szCs w:val="12"/>
        </w:rPr>
      </w:pPr>
      <w:r w:rsidRPr="008D752E">
        <w:rPr>
          <w:rFonts w:ascii="Times New Roman" w:hAnsi="Times New Roman" w:cs="Times New Roman"/>
          <w:sz w:val="12"/>
          <w:szCs w:val="12"/>
        </w:rPr>
        <w:t xml:space="preserve"> «____» ___________20 ___ г.</w:t>
      </w:r>
    </w:p>
    <w:p w14:paraId="7EE7246A" w14:textId="65C55C78" w:rsidR="008D752E" w:rsidRPr="008D752E" w:rsidRDefault="008D752E" w:rsidP="008D752E">
      <w:pPr>
        <w:tabs>
          <w:tab w:val="left" w:pos="0"/>
        </w:tabs>
        <w:spacing w:after="0" w:line="240" w:lineRule="auto"/>
        <w:ind w:firstLine="284"/>
        <w:jc w:val="both"/>
        <w:rPr>
          <w:rFonts w:ascii="Times New Roman" w:hAnsi="Times New Roman" w:cs="Times New Roman"/>
          <w:sz w:val="12"/>
          <w:szCs w:val="12"/>
        </w:rPr>
      </w:pPr>
      <w:r w:rsidRPr="008D752E">
        <w:rPr>
          <w:rFonts w:ascii="Times New Roman" w:hAnsi="Times New Roman" w:cs="Times New Roman"/>
          <w:sz w:val="12"/>
          <w:szCs w:val="12"/>
        </w:rPr>
        <w:t>дата заполнения проверочного листа</w:t>
      </w:r>
    </w:p>
    <w:p w14:paraId="79657D0E" w14:textId="77777777" w:rsidR="00062906" w:rsidRDefault="00062906" w:rsidP="0006290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1.Вид контроля, включенный в единый реестр видов контроля:</w:t>
      </w:r>
    </w:p>
    <w:p w14:paraId="60A693DE" w14:textId="457B6D88" w:rsidR="008D752E" w:rsidRPr="008D752E" w:rsidRDefault="008D752E" w:rsidP="00062906">
      <w:pPr>
        <w:tabs>
          <w:tab w:val="left" w:pos="0"/>
        </w:tabs>
        <w:spacing w:after="0" w:line="240" w:lineRule="auto"/>
        <w:ind w:firstLine="284"/>
        <w:jc w:val="both"/>
        <w:rPr>
          <w:rFonts w:ascii="Times New Roman" w:hAnsi="Times New Roman" w:cs="Times New Roman"/>
          <w:sz w:val="12"/>
          <w:szCs w:val="12"/>
        </w:rPr>
      </w:pPr>
      <w:r w:rsidRPr="008D752E">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6B3264" w14:textId="77777777" w:rsidR="00062906" w:rsidRDefault="00062906" w:rsidP="0006290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Наименование контрольного органа и реквизиты </w:t>
      </w:r>
      <w:r w:rsidR="008D752E" w:rsidRPr="008D752E">
        <w:rPr>
          <w:rFonts w:ascii="Times New Roman" w:hAnsi="Times New Roman" w:cs="Times New Roman"/>
          <w:sz w:val="12"/>
          <w:szCs w:val="12"/>
        </w:rPr>
        <w:t xml:space="preserve">нормативного правового акта об утверждении формы проверочного листа: </w:t>
      </w:r>
    </w:p>
    <w:p w14:paraId="57D615F4" w14:textId="3079118D" w:rsidR="008D752E" w:rsidRPr="008D752E" w:rsidRDefault="008D752E" w:rsidP="00062906">
      <w:pPr>
        <w:tabs>
          <w:tab w:val="left" w:pos="0"/>
        </w:tabs>
        <w:spacing w:after="0" w:line="240" w:lineRule="auto"/>
        <w:ind w:firstLine="284"/>
        <w:jc w:val="both"/>
        <w:rPr>
          <w:rFonts w:ascii="Times New Roman" w:hAnsi="Times New Roman" w:cs="Times New Roman"/>
          <w:sz w:val="12"/>
          <w:szCs w:val="12"/>
        </w:rPr>
      </w:pPr>
      <w:r w:rsidRPr="008D752E">
        <w:rPr>
          <w:rFonts w:ascii="Times New Roman" w:hAnsi="Times New Roman" w:cs="Times New Roman"/>
          <w:sz w:val="12"/>
          <w:szCs w:val="12"/>
        </w:rPr>
        <w:t>___________________________________</w:t>
      </w:r>
      <w:r w:rsidR="00062906">
        <w:rPr>
          <w:rFonts w:ascii="Times New Roman" w:hAnsi="Times New Roman" w:cs="Times New Roman"/>
          <w:sz w:val="12"/>
          <w:szCs w:val="12"/>
        </w:rPr>
        <w:t>_______________________________</w:t>
      </w:r>
      <w:r w:rsidRPr="008D752E">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45837B" w14:textId="77777777" w:rsidR="00062906" w:rsidRDefault="008D752E" w:rsidP="00062906">
      <w:pPr>
        <w:tabs>
          <w:tab w:val="left" w:pos="0"/>
        </w:tabs>
        <w:spacing w:after="0" w:line="240" w:lineRule="auto"/>
        <w:ind w:firstLine="284"/>
        <w:jc w:val="both"/>
        <w:rPr>
          <w:rFonts w:ascii="Times New Roman" w:hAnsi="Times New Roman" w:cs="Times New Roman"/>
          <w:sz w:val="12"/>
          <w:szCs w:val="12"/>
        </w:rPr>
      </w:pPr>
      <w:r w:rsidRPr="008D752E">
        <w:rPr>
          <w:rFonts w:ascii="Times New Roman" w:hAnsi="Times New Roman" w:cs="Times New Roman"/>
          <w:sz w:val="12"/>
          <w:szCs w:val="12"/>
        </w:rPr>
        <w:t>3. Вид контрольного мероприятия:</w:t>
      </w:r>
    </w:p>
    <w:p w14:paraId="035788FC" w14:textId="06D1EC6A" w:rsidR="008D752E" w:rsidRPr="008D752E" w:rsidRDefault="008D752E" w:rsidP="00062906">
      <w:pPr>
        <w:tabs>
          <w:tab w:val="left" w:pos="0"/>
        </w:tabs>
        <w:spacing w:after="0" w:line="240" w:lineRule="auto"/>
        <w:ind w:firstLine="284"/>
        <w:jc w:val="both"/>
        <w:rPr>
          <w:rFonts w:ascii="Times New Roman" w:hAnsi="Times New Roman" w:cs="Times New Roman"/>
          <w:sz w:val="12"/>
          <w:szCs w:val="12"/>
        </w:rPr>
      </w:pPr>
      <w:r w:rsidRPr="008D752E">
        <w:rPr>
          <w:rFonts w:ascii="Times New Roman" w:hAnsi="Times New Roman" w:cs="Times New Roman"/>
          <w:sz w:val="12"/>
          <w:szCs w:val="12"/>
        </w:rPr>
        <w:t xml:space="preserve"> _____</w:t>
      </w:r>
      <w:r w:rsidR="00062906">
        <w:rPr>
          <w:rFonts w:ascii="Times New Roman" w:hAnsi="Times New Roman" w:cs="Times New Roman"/>
          <w:sz w:val="12"/>
          <w:szCs w:val="12"/>
        </w:rPr>
        <w:t>_______________________________</w:t>
      </w:r>
      <w:r w:rsidRPr="008D752E">
        <w:rPr>
          <w:rFonts w:ascii="Times New Roman" w:hAnsi="Times New Roman" w:cs="Times New Roman"/>
          <w:sz w:val="12"/>
          <w:szCs w:val="12"/>
        </w:rPr>
        <w:t>__________________________________________________________________</w:t>
      </w:r>
    </w:p>
    <w:p w14:paraId="6C381755" w14:textId="77777777" w:rsidR="00062906" w:rsidRDefault="00062906" w:rsidP="0006290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8D752E" w:rsidRPr="008D752E">
        <w:rPr>
          <w:rFonts w:ascii="Times New Roman" w:hAnsi="Times New Roman" w:cs="Times New Roman"/>
          <w:sz w:val="12"/>
          <w:szCs w:val="12"/>
        </w:rPr>
        <w:t xml:space="preserve">Объект муниципального контроля, в отношении которого проводится контрольное мероприятие: </w:t>
      </w:r>
    </w:p>
    <w:p w14:paraId="3381C015" w14:textId="3EE419CE" w:rsidR="008D752E" w:rsidRPr="008D752E" w:rsidRDefault="008D752E" w:rsidP="00062906">
      <w:pPr>
        <w:tabs>
          <w:tab w:val="left" w:pos="0"/>
        </w:tabs>
        <w:spacing w:after="0" w:line="240" w:lineRule="auto"/>
        <w:ind w:firstLine="284"/>
        <w:jc w:val="both"/>
        <w:rPr>
          <w:rFonts w:ascii="Times New Roman" w:hAnsi="Times New Roman" w:cs="Times New Roman"/>
          <w:sz w:val="12"/>
          <w:szCs w:val="12"/>
        </w:rPr>
      </w:pPr>
      <w:r w:rsidRPr="008D752E">
        <w:rPr>
          <w:rFonts w:ascii="Times New Roman" w:hAnsi="Times New Roman" w:cs="Times New Roman"/>
          <w:sz w:val="12"/>
          <w:szCs w:val="12"/>
        </w:rPr>
        <w:t>___________</w:t>
      </w:r>
      <w:r w:rsidR="00062906">
        <w:rPr>
          <w:rFonts w:ascii="Times New Roman" w:hAnsi="Times New Roman" w:cs="Times New Roman"/>
          <w:sz w:val="12"/>
          <w:szCs w:val="12"/>
        </w:rPr>
        <w:t>_______________________________</w:t>
      </w:r>
      <w:r w:rsidRPr="008D752E">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w:t>
      </w:r>
    </w:p>
    <w:p w14:paraId="59ED5E08" w14:textId="77777777" w:rsidR="00062906" w:rsidRDefault="008D752E" w:rsidP="00062906">
      <w:pPr>
        <w:tabs>
          <w:tab w:val="left" w:pos="0"/>
        </w:tabs>
        <w:spacing w:after="0" w:line="240" w:lineRule="auto"/>
        <w:ind w:firstLine="284"/>
        <w:jc w:val="both"/>
        <w:rPr>
          <w:rFonts w:ascii="Times New Roman" w:hAnsi="Times New Roman" w:cs="Times New Roman"/>
          <w:sz w:val="12"/>
          <w:szCs w:val="12"/>
        </w:rPr>
      </w:pPr>
      <w:r w:rsidRPr="008D752E">
        <w:rPr>
          <w:rFonts w:ascii="Times New Roman" w:hAnsi="Times New Roman" w:cs="Times New Roman"/>
          <w:sz w:val="12"/>
          <w:szCs w:val="12"/>
        </w:rPr>
        <w:t xml:space="preserve">5. </w:t>
      </w:r>
      <w:proofErr w:type="gramStart"/>
      <w:r w:rsidRPr="008D752E">
        <w:rPr>
          <w:rFonts w:ascii="Times New Roman" w:hAnsi="Times New Roman" w:cs="Times New Roman"/>
          <w:sz w:val="12"/>
          <w:szCs w:val="12"/>
        </w:rPr>
        <w:t>Фамилия, имя и отчество (при наличии)</w:t>
      </w:r>
      <w:r w:rsidR="00062906">
        <w:rPr>
          <w:rFonts w:ascii="Times New Roman" w:hAnsi="Times New Roman" w:cs="Times New Roman"/>
          <w:sz w:val="12"/>
          <w:szCs w:val="12"/>
        </w:rPr>
        <w:t xml:space="preserve"> гражданина или индивидуального </w:t>
      </w:r>
      <w:r w:rsidRPr="008D752E">
        <w:rPr>
          <w:rFonts w:ascii="Times New Roman" w:hAnsi="Times New Roman" w:cs="Times New Roman"/>
          <w:sz w:val="12"/>
          <w:szCs w:val="12"/>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14:paraId="4221F1FB" w14:textId="023D3BAA" w:rsidR="008D752E" w:rsidRPr="008D752E" w:rsidRDefault="008D752E" w:rsidP="00062906">
      <w:pPr>
        <w:tabs>
          <w:tab w:val="left" w:pos="0"/>
        </w:tabs>
        <w:spacing w:after="0" w:line="240" w:lineRule="auto"/>
        <w:ind w:firstLine="284"/>
        <w:jc w:val="both"/>
        <w:rPr>
          <w:rFonts w:ascii="Times New Roman" w:hAnsi="Times New Roman" w:cs="Times New Roman"/>
          <w:sz w:val="12"/>
          <w:szCs w:val="12"/>
        </w:rPr>
      </w:pPr>
      <w:r w:rsidRPr="008D752E">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1ECD1A" w14:textId="77777777" w:rsidR="00062906" w:rsidRDefault="00062906" w:rsidP="0006290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6.Место (места) проведения контрольного мероприятия с заполнением </w:t>
      </w:r>
      <w:r w:rsidR="008D752E" w:rsidRPr="008D752E">
        <w:rPr>
          <w:rFonts w:ascii="Times New Roman" w:hAnsi="Times New Roman" w:cs="Times New Roman"/>
          <w:sz w:val="12"/>
          <w:szCs w:val="12"/>
        </w:rPr>
        <w:t xml:space="preserve">проверочного листа: </w:t>
      </w:r>
    </w:p>
    <w:p w14:paraId="0F4825FC" w14:textId="26B4AFF6" w:rsidR="008D752E" w:rsidRPr="008D752E" w:rsidRDefault="008D752E" w:rsidP="00062906">
      <w:pPr>
        <w:tabs>
          <w:tab w:val="left" w:pos="0"/>
        </w:tabs>
        <w:spacing w:after="0" w:line="240" w:lineRule="auto"/>
        <w:ind w:firstLine="284"/>
        <w:jc w:val="both"/>
        <w:rPr>
          <w:rFonts w:ascii="Times New Roman" w:hAnsi="Times New Roman" w:cs="Times New Roman"/>
          <w:sz w:val="12"/>
          <w:szCs w:val="12"/>
        </w:rPr>
      </w:pPr>
      <w:r w:rsidRPr="008D752E">
        <w:rPr>
          <w:rFonts w:ascii="Times New Roman" w:hAnsi="Times New Roman" w:cs="Times New Roman"/>
          <w:sz w:val="12"/>
          <w:szCs w:val="12"/>
        </w:rPr>
        <w:t>_________________</w:t>
      </w:r>
      <w:r w:rsidR="00062906">
        <w:rPr>
          <w:rFonts w:ascii="Times New Roman" w:hAnsi="Times New Roman" w:cs="Times New Roman"/>
          <w:sz w:val="12"/>
          <w:szCs w:val="12"/>
        </w:rPr>
        <w:t>_______________________________</w:t>
      </w:r>
      <w:r w:rsidRPr="008D752E">
        <w:rPr>
          <w:rFonts w:ascii="Times New Roman" w:hAnsi="Times New Roman" w:cs="Times New Roman"/>
          <w:sz w:val="12"/>
          <w:szCs w:val="12"/>
        </w:rPr>
        <w:t>______________________________________________________________________________________________________________________________________________________________________</w:t>
      </w:r>
      <w:r w:rsidR="00062906">
        <w:rPr>
          <w:rFonts w:ascii="Times New Roman" w:hAnsi="Times New Roman" w:cs="Times New Roman"/>
          <w:sz w:val="12"/>
          <w:szCs w:val="12"/>
        </w:rPr>
        <w:t>_______________________________</w:t>
      </w:r>
    </w:p>
    <w:p w14:paraId="0FDC4C45" w14:textId="77777777" w:rsidR="00062906" w:rsidRDefault="008D752E" w:rsidP="00062906">
      <w:pPr>
        <w:tabs>
          <w:tab w:val="left" w:pos="0"/>
        </w:tabs>
        <w:spacing w:after="0" w:line="240" w:lineRule="auto"/>
        <w:ind w:firstLine="284"/>
        <w:jc w:val="both"/>
        <w:rPr>
          <w:rFonts w:ascii="Times New Roman" w:hAnsi="Times New Roman" w:cs="Times New Roman"/>
          <w:sz w:val="12"/>
          <w:szCs w:val="12"/>
        </w:rPr>
      </w:pPr>
      <w:r w:rsidRPr="008D752E">
        <w:rPr>
          <w:rFonts w:ascii="Times New Roman" w:hAnsi="Times New Roman" w:cs="Times New Roman"/>
          <w:sz w:val="12"/>
          <w:szCs w:val="12"/>
        </w:rPr>
        <w:t xml:space="preserve">7. Реквизиты решения контрольного органа о проведении контрольного мероприятия, подписанного уполномоченным должностным лицом контрольного органа: </w:t>
      </w:r>
    </w:p>
    <w:p w14:paraId="57E92104" w14:textId="1166AA11" w:rsidR="008D752E" w:rsidRPr="008D752E" w:rsidRDefault="008D752E" w:rsidP="00062906">
      <w:pPr>
        <w:tabs>
          <w:tab w:val="left" w:pos="0"/>
        </w:tabs>
        <w:spacing w:after="0" w:line="240" w:lineRule="auto"/>
        <w:ind w:firstLine="284"/>
        <w:jc w:val="both"/>
        <w:rPr>
          <w:rFonts w:ascii="Times New Roman" w:hAnsi="Times New Roman" w:cs="Times New Roman"/>
          <w:sz w:val="12"/>
          <w:szCs w:val="12"/>
        </w:rPr>
      </w:pPr>
      <w:r w:rsidRPr="008D752E">
        <w:rPr>
          <w:rFonts w:ascii="Times New Roman" w:hAnsi="Times New Roman" w:cs="Times New Roman"/>
          <w:sz w:val="12"/>
          <w:szCs w:val="12"/>
        </w:rPr>
        <w:t>_________________</w:t>
      </w:r>
      <w:r w:rsidR="00062906">
        <w:rPr>
          <w:rFonts w:ascii="Times New Roman" w:hAnsi="Times New Roman" w:cs="Times New Roman"/>
          <w:sz w:val="12"/>
          <w:szCs w:val="12"/>
        </w:rPr>
        <w:t>_______________________________</w:t>
      </w:r>
      <w:r w:rsidRPr="008D752E">
        <w:rPr>
          <w:rFonts w:ascii="Times New Roman" w:hAnsi="Times New Roman" w:cs="Times New Roman"/>
          <w:sz w:val="12"/>
          <w:szCs w:val="12"/>
        </w:rPr>
        <w:t>____________________________________________________________________________________________________________________________________</w:t>
      </w:r>
    </w:p>
    <w:p w14:paraId="23F28E28" w14:textId="77777777" w:rsidR="00062906" w:rsidRDefault="00062906" w:rsidP="0006290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008D752E" w:rsidRPr="008D752E">
        <w:rPr>
          <w:rFonts w:ascii="Times New Roman" w:hAnsi="Times New Roman" w:cs="Times New Roman"/>
          <w:sz w:val="12"/>
          <w:szCs w:val="12"/>
        </w:rPr>
        <w:t>Учётный номер контрольного мероприя</w:t>
      </w:r>
      <w:r>
        <w:rPr>
          <w:rFonts w:ascii="Times New Roman" w:hAnsi="Times New Roman" w:cs="Times New Roman"/>
          <w:sz w:val="12"/>
          <w:szCs w:val="12"/>
        </w:rPr>
        <w:t xml:space="preserve">тия: </w:t>
      </w:r>
    </w:p>
    <w:p w14:paraId="3032A1E5" w14:textId="2B444B4E" w:rsidR="008D752E" w:rsidRPr="008D752E" w:rsidRDefault="00062906" w:rsidP="0006290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__________________________</w:t>
      </w:r>
      <w:r w:rsidR="008D752E" w:rsidRPr="008D752E">
        <w:rPr>
          <w:rFonts w:ascii="Times New Roman" w:hAnsi="Times New Roman" w:cs="Times New Roman"/>
          <w:sz w:val="12"/>
          <w:szCs w:val="12"/>
        </w:rPr>
        <w:t>__________________________________________________________________</w:t>
      </w:r>
    </w:p>
    <w:p w14:paraId="0270C74B" w14:textId="21799347" w:rsidR="008D752E" w:rsidRDefault="008D752E" w:rsidP="008D752E">
      <w:pPr>
        <w:tabs>
          <w:tab w:val="left" w:pos="0"/>
        </w:tabs>
        <w:spacing w:after="0" w:line="240" w:lineRule="auto"/>
        <w:ind w:firstLine="284"/>
        <w:jc w:val="both"/>
        <w:rPr>
          <w:rFonts w:ascii="Times New Roman" w:hAnsi="Times New Roman" w:cs="Times New Roman"/>
          <w:sz w:val="12"/>
          <w:szCs w:val="12"/>
        </w:rPr>
      </w:pPr>
      <w:r w:rsidRPr="008D752E">
        <w:rPr>
          <w:rFonts w:ascii="Times New Roman" w:hAnsi="Times New Roman" w:cs="Times New Roman"/>
          <w:sz w:val="12"/>
          <w:szCs w:val="12"/>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268"/>
        <w:gridCol w:w="1983"/>
        <w:gridCol w:w="427"/>
        <w:gridCol w:w="425"/>
        <w:gridCol w:w="992"/>
        <w:gridCol w:w="1217"/>
        <w:gridCol w:w="25"/>
      </w:tblGrid>
      <w:tr w:rsidR="00062906" w:rsidRPr="00062906" w14:paraId="5C577CB3" w14:textId="77777777" w:rsidTr="00062906">
        <w:trPr>
          <w:trHeight w:val="73"/>
        </w:trPr>
        <w:tc>
          <w:tcPr>
            <w:tcW w:w="254" w:type="pct"/>
            <w:vMerge w:val="restart"/>
            <w:vAlign w:val="center"/>
          </w:tcPr>
          <w:p w14:paraId="3482574B" w14:textId="77777777" w:rsidR="00062906" w:rsidRPr="00062906" w:rsidRDefault="00062906" w:rsidP="00062906">
            <w:pPr>
              <w:spacing w:after="0" w:line="240" w:lineRule="auto"/>
              <w:jc w:val="center"/>
              <w:rPr>
                <w:rFonts w:ascii="Times New Roman" w:eastAsia="Calibri" w:hAnsi="Times New Roman" w:cs="Times New Roman"/>
                <w:b/>
                <w:bCs/>
                <w:sz w:val="12"/>
                <w:szCs w:val="12"/>
              </w:rPr>
            </w:pPr>
            <w:r w:rsidRPr="00062906">
              <w:rPr>
                <w:rFonts w:ascii="Times New Roman" w:eastAsia="Calibri" w:hAnsi="Times New Roman" w:cs="Times New Roman"/>
                <w:b/>
                <w:bCs/>
                <w:sz w:val="12"/>
                <w:szCs w:val="12"/>
              </w:rPr>
              <w:t xml:space="preserve">№ </w:t>
            </w:r>
            <w:proofErr w:type="gramStart"/>
            <w:r w:rsidRPr="00062906">
              <w:rPr>
                <w:rFonts w:ascii="Times New Roman" w:eastAsia="Calibri" w:hAnsi="Times New Roman" w:cs="Times New Roman"/>
                <w:b/>
                <w:bCs/>
                <w:sz w:val="12"/>
                <w:szCs w:val="12"/>
              </w:rPr>
              <w:t>п</w:t>
            </w:r>
            <w:proofErr w:type="gramEnd"/>
            <w:r w:rsidRPr="00062906">
              <w:rPr>
                <w:rFonts w:ascii="Times New Roman" w:eastAsia="Calibri" w:hAnsi="Times New Roman" w:cs="Times New Roman"/>
                <w:b/>
                <w:bCs/>
                <w:sz w:val="12"/>
                <w:szCs w:val="12"/>
              </w:rPr>
              <w:t>/п</w:t>
            </w:r>
          </w:p>
        </w:tc>
        <w:tc>
          <w:tcPr>
            <w:tcW w:w="1467" w:type="pct"/>
            <w:vMerge w:val="restart"/>
            <w:vAlign w:val="center"/>
          </w:tcPr>
          <w:p w14:paraId="075BB7C9" w14:textId="77777777" w:rsidR="00062906" w:rsidRPr="00062906" w:rsidRDefault="00062906" w:rsidP="00062906">
            <w:pPr>
              <w:spacing w:after="0" w:line="240" w:lineRule="auto"/>
              <w:jc w:val="center"/>
              <w:rPr>
                <w:rFonts w:ascii="Times New Roman" w:eastAsia="Calibri" w:hAnsi="Times New Roman" w:cs="Times New Roman"/>
                <w:b/>
                <w:bCs/>
                <w:sz w:val="12"/>
                <w:szCs w:val="12"/>
              </w:rPr>
            </w:pPr>
            <w:r w:rsidRPr="00062906">
              <w:rPr>
                <w:rFonts w:ascii="Times New Roman" w:eastAsia="Calibri" w:hAnsi="Times New Roman" w:cs="Times New Roman"/>
                <w:b/>
                <w:bCs/>
                <w:sz w:val="12"/>
                <w:szCs w:val="12"/>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1283" w:type="pct"/>
            <w:vMerge w:val="restart"/>
            <w:vAlign w:val="center"/>
          </w:tcPr>
          <w:p w14:paraId="64A63DD5" w14:textId="77777777" w:rsidR="00062906" w:rsidRPr="00062906" w:rsidRDefault="00062906" w:rsidP="00062906">
            <w:pPr>
              <w:spacing w:after="0" w:line="240" w:lineRule="auto"/>
              <w:jc w:val="center"/>
              <w:rPr>
                <w:rFonts w:ascii="Times New Roman" w:eastAsia="Calibri" w:hAnsi="Times New Roman" w:cs="Times New Roman"/>
                <w:b/>
                <w:bCs/>
                <w:sz w:val="12"/>
                <w:szCs w:val="12"/>
              </w:rPr>
            </w:pPr>
            <w:r w:rsidRPr="00062906">
              <w:rPr>
                <w:rFonts w:ascii="Times New Roman" w:eastAsia="Calibri" w:hAnsi="Times New Roman" w:cs="Times New Roman"/>
                <w:b/>
                <w:bCs/>
                <w:sz w:val="12"/>
                <w:szCs w:val="12"/>
              </w:rPr>
              <w:t>Реквизиты нормативных правовых актов с указанием их структурных единиц, которыми установлены обязательные требования</w:t>
            </w:r>
          </w:p>
        </w:tc>
        <w:tc>
          <w:tcPr>
            <w:tcW w:w="1192" w:type="pct"/>
            <w:gridSpan w:val="3"/>
            <w:vAlign w:val="center"/>
          </w:tcPr>
          <w:p w14:paraId="589F0DD6" w14:textId="77777777" w:rsidR="00062906" w:rsidRPr="00062906" w:rsidRDefault="00062906" w:rsidP="00062906">
            <w:pPr>
              <w:spacing w:after="0" w:line="240" w:lineRule="auto"/>
              <w:jc w:val="center"/>
              <w:rPr>
                <w:rFonts w:ascii="Times New Roman" w:eastAsia="Calibri" w:hAnsi="Times New Roman" w:cs="Times New Roman"/>
                <w:b/>
                <w:bCs/>
                <w:sz w:val="12"/>
                <w:szCs w:val="12"/>
              </w:rPr>
            </w:pPr>
            <w:r w:rsidRPr="00062906">
              <w:rPr>
                <w:rFonts w:ascii="Times New Roman" w:eastAsia="Calibri" w:hAnsi="Times New Roman" w:cs="Times New Roman"/>
                <w:b/>
                <w:bCs/>
                <w:sz w:val="12"/>
                <w:szCs w:val="12"/>
              </w:rPr>
              <w:t>Ответы на контрольные вопросы</w:t>
            </w:r>
          </w:p>
        </w:tc>
        <w:tc>
          <w:tcPr>
            <w:tcW w:w="803" w:type="pct"/>
            <w:gridSpan w:val="2"/>
            <w:vMerge w:val="restart"/>
            <w:vAlign w:val="center"/>
          </w:tcPr>
          <w:p w14:paraId="68E2B570" w14:textId="77777777" w:rsidR="00062906" w:rsidRPr="00062906" w:rsidRDefault="00062906" w:rsidP="00062906">
            <w:pPr>
              <w:spacing w:after="0" w:line="240" w:lineRule="auto"/>
              <w:jc w:val="center"/>
              <w:rPr>
                <w:rFonts w:ascii="Times New Roman" w:eastAsia="Calibri" w:hAnsi="Times New Roman" w:cs="Times New Roman"/>
                <w:b/>
                <w:bCs/>
                <w:sz w:val="12"/>
                <w:szCs w:val="12"/>
              </w:rPr>
            </w:pPr>
            <w:r w:rsidRPr="00062906">
              <w:rPr>
                <w:rFonts w:ascii="Times New Roman" w:eastAsia="Calibri" w:hAnsi="Times New Roman" w:cs="Times New Roman"/>
                <w:b/>
                <w:bCs/>
                <w:sz w:val="12"/>
                <w:szCs w:val="12"/>
              </w:rPr>
              <w:t>Примечание (подлежит обязательному заполнению в случае заполнения графы «неприменимо»)</w:t>
            </w:r>
          </w:p>
        </w:tc>
      </w:tr>
      <w:tr w:rsidR="00062906" w:rsidRPr="00062906" w14:paraId="29D9C045" w14:textId="77777777" w:rsidTr="00062906">
        <w:tc>
          <w:tcPr>
            <w:tcW w:w="254" w:type="pct"/>
            <w:vMerge/>
            <w:vAlign w:val="center"/>
          </w:tcPr>
          <w:p w14:paraId="2357D843"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c>
          <w:tcPr>
            <w:tcW w:w="1467" w:type="pct"/>
            <w:vMerge/>
            <w:vAlign w:val="center"/>
          </w:tcPr>
          <w:p w14:paraId="7C105821"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c>
          <w:tcPr>
            <w:tcW w:w="1283" w:type="pct"/>
            <w:vMerge/>
            <w:vAlign w:val="center"/>
          </w:tcPr>
          <w:p w14:paraId="1A11E95E"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c>
          <w:tcPr>
            <w:tcW w:w="276" w:type="pct"/>
            <w:vAlign w:val="center"/>
          </w:tcPr>
          <w:p w14:paraId="3C328CE5" w14:textId="77777777" w:rsidR="00062906" w:rsidRPr="00062906" w:rsidRDefault="00062906" w:rsidP="00062906">
            <w:pPr>
              <w:spacing w:after="0" w:line="240" w:lineRule="auto"/>
              <w:jc w:val="center"/>
              <w:rPr>
                <w:rFonts w:ascii="Times New Roman" w:eastAsia="Calibri" w:hAnsi="Times New Roman" w:cs="Times New Roman"/>
                <w:b/>
                <w:bCs/>
                <w:sz w:val="12"/>
                <w:szCs w:val="12"/>
              </w:rPr>
            </w:pPr>
            <w:r w:rsidRPr="00062906">
              <w:rPr>
                <w:rFonts w:ascii="Times New Roman" w:eastAsia="Calibri" w:hAnsi="Times New Roman" w:cs="Times New Roman"/>
                <w:b/>
                <w:bCs/>
                <w:sz w:val="12"/>
                <w:szCs w:val="12"/>
              </w:rPr>
              <w:t>да</w:t>
            </w:r>
          </w:p>
        </w:tc>
        <w:tc>
          <w:tcPr>
            <w:tcW w:w="275" w:type="pct"/>
            <w:vAlign w:val="center"/>
          </w:tcPr>
          <w:p w14:paraId="7A540D8C" w14:textId="77777777" w:rsidR="00062906" w:rsidRPr="00062906" w:rsidRDefault="00062906" w:rsidP="00062906">
            <w:pPr>
              <w:spacing w:after="0" w:line="240" w:lineRule="auto"/>
              <w:jc w:val="center"/>
              <w:rPr>
                <w:rFonts w:ascii="Times New Roman" w:eastAsia="Calibri" w:hAnsi="Times New Roman" w:cs="Times New Roman"/>
                <w:b/>
                <w:bCs/>
                <w:sz w:val="12"/>
                <w:szCs w:val="12"/>
              </w:rPr>
            </w:pPr>
            <w:r w:rsidRPr="00062906">
              <w:rPr>
                <w:rFonts w:ascii="Times New Roman" w:eastAsia="Calibri" w:hAnsi="Times New Roman" w:cs="Times New Roman"/>
                <w:b/>
                <w:bCs/>
                <w:sz w:val="12"/>
                <w:szCs w:val="12"/>
              </w:rPr>
              <w:t>нет</w:t>
            </w:r>
          </w:p>
        </w:tc>
        <w:tc>
          <w:tcPr>
            <w:tcW w:w="642" w:type="pct"/>
            <w:vAlign w:val="center"/>
          </w:tcPr>
          <w:p w14:paraId="0598A455" w14:textId="77777777" w:rsidR="00062906" w:rsidRPr="00062906" w:rsidRDefault="00062906" w:rsidP="00062906">
            <w:pPr>
              <w:spacing w:after="0" w:line="240" w:lineRule="auto"/>
              <w:jc w:val="center"/>
              <w:rPr>
                <w:rFonts w:ascii="Times New Roman" w:eastAsia="Calibri" w:hAnsi="Times New Roman" w:cs="Times New Roman"/>
                <w:b/>
                <w:bCs/>
                <w:sz w:val="12"/>
                <w:szCs w:val="12"/>
              </w:rPr>
            </w:pPr>
            <w:r w:rsidRPr="00062906">
              <w:rPr>
                <w:rFonts w:ascii="Times New Roman" w:eastAsia="Calibri" w:hAnsi="Times New Roman" w:cs="Times New Roman"/>
                <w:b/>
                <w:bCs/>
                <w:sz w:val="12"/>
                <w:szCs w:val="12"/>
              </w:rPr>
              <w:t>неприменимо</w:t>
            </w:r>
          </w:p>
        </w:tc>
        <w:tc>
          <w:tcPr>
            <w:tcW w:w="803" w:type="pct"/>
            <w:gridSpan w:val="2"/>
            <w:vMerge/>
            <w:vAlign w:val="center"/>
          </w:tcPr>
          <w:p w14:paraId="4BE4F6B8"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r>
      <w:tr w:rsidR="00062906" w:rsidRPr="00062906" w14:paraId="7072DE53" w14:textId="77777777" w:rsidTr="00062906">
        <w:trPr>
          <w:trHeight w:val="73"/>
        </w:trPr>
        <w:tc>
          <w:tcPr>
            <w:tcW w:w="254" w:type="pct"/>
            <w:vAlign w:val="center"/>
          </w:tcPr>
          <w:p w14:paraId="21B1DF39" w14:textId="77777777" w:rsidR="00062906" w:rsidRPr="00062906" w:rsidRDefault="00062906" w:rsidP="00062906">
            <w:pPr>
              <w:spacing w:after="0" w:line="240" w:lineRule="auto"/>
              <w:jc w:val="center"/>
              <w:rPr>
                <w:rFonts w:ascii="Times New Roman" w:eastAsia="Calibri" w:hAnsi="Times New Roman" w:cs="Times New Roman"/>
                <w:sz w:val="12"/>
                <w:szCs w:val="12"/>
              </w:rPr>
            </w:pPr>
            <w:r w:rsidRPr="00062906">
              <w:rPr>
                <w:rFonts w:ascii="Times New Roman" w:eastAsia="Calibri" w:hAnsi="Times New Roman" w:cs="Times New Roman"/>
                <w:sz w:val="12"/>
                <w:szCs w:val="12"/>
              </w:rPr>
              <w:t>1</w:t>
            </w:r>
          </w:p>
        </w:tc>
        <w:tc>
          <w:tcPr>
            <w:tcW w:w="1467" w:type="pct"/>
            <w:vAlign w:val="center"/>
          </w:tcPr>
          <w:p w14:paraId="3FCD6479" w14:textId="77777777" w:rsidR="00062906" w:rsidRPr="00062906" w:rsidRDefault="00062906" w:rsidP="00062906">
            <w:pPr>
              <w:spacing w:after="0" w:line="240" w:lineRule="auto"/>
              <w:jc w:val="center"/>
              <w:rPr>
                <w:rFonts w:ascii="Times New Roman" w:eastAsia="Calibri" w:hAnsi="Times New Roman" w:cs="Times New Roman"/>
                <w:sz w:val="12"/>
                <w:szCs w:val="12"/>
              </w:rPr>
            </w:pPr>
            <w:r w:rsidRPr="00062906">
              <w:rPr>
                <w:rFonts w:ascii="Times New Roman" w:eastAsia="Calibri" w:hAnsi="Times New Roman" w:cs="Times New Roman"/>
                <w:sz w:val="12"/>
                <w:szCs w:val="12"/>
              </w:rPr>
              <w:t xml:space="preserve">Объекты дорожного сервиса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общего пользования местного значения (далее – местная автомобильная </w:t>
            </w:r>
            <w:r w:rsidRPr="00062906">
              <w:rPr>
                <w:rFonts w:ascii="Times New Roman" w:eastAsia="Calibri" w:hAnsi="Times New Roman" w:cs="Times New Roman"/>
                <w:sz w:val="12"/>
                <w:szCs w:val="12"/>
              </w:rPr>
              <w:lastRenderedPageBreak/>
              <w:t>дорога)?</w:t>
            </w:r>
          </w:p>
        </w:tc>
        <w:tc>
          <w:tcPr>
            <w:tcW w:w="1283" w:type="pct"/>
            <w:vAlign w:val="center"/>
          </w:tcPr>
          <w:p w14:paraId="45945CD5" w14:textId="60CB95D6" w:rsidR="00062906" w:rsidRPr="00062906" w:rsidRDefault="00062906" w:rsidP="00062906">
            <w:pPr>
              <w:spacing w:after="0" w:line="240" w:lineRule="auto"/>
              <w:jc w:val="center"/>
              <w:rPr>
                <w:rFonts w:ascii="Times New Roman" w:eastAsia="Calibri" w:hAnsi="Times New Roman" w:cs="Times New Roman"/>
                <w:sz w:val="12"/>
                <w:szCs w:val="12"/>
              </w:rPr>
            </w:pPr>
            <w:r w:rsidRPr="00062906">
              <w:rPr>
                <w:rFonts w:ascii="Times New Roman" w:eastAsia="Calibri" w:hAnsi="Times New Roman" w:cs="Times New Roman"/>
                <w:sz w:val="12"/>
                <w:szCs w:val="12"/>
              </w:rPr>
              <w:t>Часть 6 статьи 22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w:t>
            </w:r>
          </w:p>
        </w:tc>
        <w:tc>
          <w:tcPr>
            <w:tcW w:w="276" w:type="pct"/>
            <w:vAlign w:val="center"/>
          </w:tcPr>
          <w:p w14:paraId="67BA4047"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c>
          <w:tcPr>
            <w:tcW w:w="275" w:type="pct"/>
            <w:vAlign w:val="center"/>
          </w:tcPr>
          <w:p w14:paraId="6F40C905"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c>
          <w:tcPr>
            <w:tcW w:w="642" w:type="pct"/>
            <w:vAlign w:val="center"/>
          </w:tcPr>
          <w:p w14:paraId="236CADDE"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c>
          <w:tcPr>
            <w:tcW w:w="803" w:type="pct"/>
            <w:gridSpan w:val="2"/>
            <w:vAlign w:val="center"/>
          </w:tcPr>
          <w:p w14:paraId="1B56EA9A"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r>
      <w:tr w:rsidR="00062906" w:rsidRPr="00062906" w14:paraId="5187A7C7" w14:textId="77777777" w:rsidTr="00062906">
        <w:tc>
          <w:tcPr>
            <w:tcW w:w="254" w:type="pct"/>
            <w:vAlign w:val="center"/>
          </w:tcPr>
          <w:p w14:paraId="23538238" w14:textId="77777777" w:rsidR="00062906" w:rsidRPr="00062906" w:rsidRDefault="00062906" w:rsidP="00062906">
            <w:pPr>
              <w:spacing w:after="0" w:line="240" w:lineRule="auto"/>
              <w:jc w:val="center"/>
              <w:rPr>
                <w:rFonts w:ascii="Times New Roman" w:eastAsia="Calibri" w:hAnsi="Times New Roman" w:cs="Times New Roman"/>
                <w:sz w:val="12"/>
                <w:szCs w:val="12"/>
              </w:rPr>
            </w:pPr>
            <w:r w:rsidRPr="00062906">
              <w:rPr>
                <w:rFonts w:ascii="Times New Roman" w:eastAsia="Calibri" w:hAnsi="Times New Roman" w:cs="Times New Roman"/>
                <w:sz w:val="12"/>
                <w:szCs w:val="12"/>
              </w:rPr>
              <w:t>2</w:t>
            </w:r>
          </w:p>
        </w:tc>
        <w:tc>
          <w:tcPr>
            <w:tcW w:w="1467" w:type="pct"/>
            <w:vAlign w:val="center"/>
          </w:tcPr>
          <w:p w14:paraId="78C4492D" w14:textId="7D400C2A" w:rsidR="00062906" w:rsidRPr="00062906" w:rsidRDefault="00062906" w:rsidP="00062906">
            <w:pPr>
              <w:spacing w:after="0" w:line="240" w:lineRule="auto"/>
              <w:jc w:val="center"/>
              <w:rPr>
                <w:rFonts w:ascii="Times New Roman" w:eastAsia="Calibri" w:hAnsi="Times New Roman" w:cs="Times New Roman"/>
                <w:sz w:val="12"/>
                <w:szCs w:val="12"/>
              </w:rPr>
            </w:pPr>
            <w:r w:rsidRPr="00062906">
              <w:rPr>
                <w:rFonts w:ascii="Times New Roman" w:eastAsia="Calibri" w:hAnsi="Times New Roman" w:cs="Times New Roman"/>
                <w:sz w:val="12"/>
                <w:szCs w:val="12"/>
              </w:rPr>
              <w:t xml:space="preserve">Внесена плата </w:t>
            </w:r>
            <w:proofErr w:type="gramStart"/>
            <w:r w:rsidRPr="00062906">
              <w:rPr>
                <w:rFonts w:ascii="Times New Roman" w:eastAsia="Calibri" w:hAnsi="Times New Roman" w:cs="Times New Roman"/>
                <w:sz w:val="12"/>
                <w:szCs w:val="12"/>
              </w:rPr>
              <w:t>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w:t>
            </w:r>
            <w:proofErr w:type="gramEnd"/>
            <w:r w:rsidRPr="00062906">
              <w:rPr>
                <w:rFonts w:ascii="Times New Roman" w:eastAsia="Calibri" w:hAnsi="Times New Roman" w:cs="Times New Roman"/>
                <w:sz w:val="12"/>
                <w:szCs w:val="12"/>
              </w:rPr>
              <w:t xml:space="preserve"> объекта дорожного сервиса к местной автомобильной дороге?</w:t>
            </w:r>
          </w:p>
        </w:tc>
        <w:tc>
          <w:tcPr>
            <w:tcW w:w="1283" w:type="pct"/>
            <w:vAlign w:val="center"/>
          </w:tcPr>
          <w:p w14:paraId="1D38420E" w14:textId="77777777" w:rsidR="00062906" w:rsidRPr="00062906" w:rsidRDefault="00062906" w:rsidP="00062906">
            <w:pPr>
              <w:spacing w:after="0" w:line="240" w:lineRule="auto"/>
              <w:jc w:val="center"/>
              <w:rPr>
                <w:rFonts w:ascii="Times New Roman" w:eastAsia="Calibri" w:hAnsi="Times New Roman" w:cs="Times New Roman"/>
                <w:sz w:val="12"/>
                <w:szCs w:val="12"/>
              </w:rPr>
            </w:pPr>
            <w:r w:rsidRPr="00062906">
              <w:rPr>
                <w:rFonts w:ascii="Times New Roman" w:eastAsia="Calibri" w:hAnsi="Times New Roman" w:cs="Times New Roman"/>
                <w:sz w:val="12"/>
                <w:szCs w:val="12"/>
              </w:rPr>
              <w:t>Часть 7 и 9 статьи 22 Федерального закона № 257-ФЗ</w:t>
            </w:r>
          </w:p>
        </w:tc>
        <w:tc>
          <w:tcPr>
            <w:tcW w:w="276" w:type="pct"/>
            <w:vAlign w:val="center"/>
          </w:tcPr>
          <w:p w14:paraId="124ACC8F"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c>
          <w:tcPr>
            <w:tcW w:w="275" w:type="pct"/>
            <w:vAlign w:val="center"/>
          </w:tcPr>
          <w:p w14:paraId="5A9649A3"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c>
          <w:tcPr>
            <w:tcW w:w="642" w:type="pct"/>
            <w:vAlign w:val="center"/>
          </w:tcPr>
          <w:p w14:paraId="5293DB30"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c>
          <w:tcPr>
            <w:tcW w:w="803" w:type="pct"/>
            <w:gridSpan w:val="2"/>
            <w:vAlign w:val="center"/>
          </w:tcPr>
          <w:p w14:paraId="0D4CACA3"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r>
      <w:tr w:rsidR="00062906" w:rsidRPr="00062906" w14:paraId="66CC2589" w14:textId="77777777" w:rsidTr="00062906">
        <w:tc>
          <w:tcPr>
            <w:tcW w:w="254" w:type="pct"/>
            <w:vAlign w:val="center"/>
          </w:tcPr>
          <w:p w14:paraId="5C3C70D5" w14:textId="77777777" w:rsidR="00062906" w:rsidRPr="00062906" w:rsidRDefault="00062906" w:rsidP="00062906">
            <w:pPr>
              <w:spacing w:after="0" w:line="240" w:lineRule="auto"/>
              <w:jc w:val="center"/>
              <w:rPr>
                <w:rFonts w:ascii="Times New Roman" w:eastAsia="Calibri" w:hAnsi="Times New Roman" w:cs="Times New Roman"/>
                <w:sz w:val="12"/>
                <w:szCs w:val="12"/>
              </w:rPr>
            </w:pPr>
            <w:r w:rsidRPr="00062906">
              <w:rPr>
                <w:rFonts w:ascii="Times New Roman" w:eastAsia="Calibri" w:hAnsi="Times New Roman" w:cs="Times New Roman"/>
                <w:sz w:val="12"/>
                <w:szCs w:val="12"/>
              </w:rPr>
              <w:t>3</w:t>
            </w:r>
          </w:p>
        </w:tc>
        <w:tc>
          <w:tcPr>
            <w:tcW w:w="1467" w:type="pct"/>
            <w:vAlign w:val="center"/>
          </w:tcPr>
          <w:p w14:paraId="3A3EF111" w14:textId="1D1FB27A" w:rsidR="00062906" w:rsidRPr="00062906" w:rsidRDefault="00062906" w:rsidP="00062906">
            <w:pPr>
              <w:spacing w:after="0" w:line="240" w:lineRule="auto"/>
              <w:jc w:val="center"/>
              <w:rPr>
                <w:rFonts w:ascii="Times New Roman" w:eastAsia="Calibri" w:hAnsi="Times New Roman" w:cs="Times New Roman"/>
                <w:sz w:val="12"/>
                <w:szCs w:val="12"/>
              </w:rPr>
            </w:pPr>
            <w:r w:rsidRPr="00062906">
              <w:rPr>
                <w:rFonts w:ascii="Times New Roman" w:eastAsia="Calibri" w:hAnsi="Times New Roman" w:cs="Times New Roman"/>
                <w:sz w:val="12"/>
                <w:szCs w:val="12"/>
              </w:rPr>
              <w:t>Соблюдается ли запрет на осуществление в границах полосы отвода местной автомобильной дороги следующих действий:</w:t>
            </w:r>
          </w:p>
        </w:tc>
        <w:tc>
          <w:tcPr>
            <w:tcW w:w="1283" w:type="pct"/>
            <w:vMerge w:val="restart"/>
            <w:vAlign w:val="center"/>
          </w:tcPr>
          <w:p w14:paraId="1BB2F4D1" w14:textId="77777777" w:rsidR="00062906" w:rsidRPr="00062906" w:rsidRDefault="00062906" w:rsidP="00062906">
            <w:pPr>
              <w:spacing w:after="0" w:line="240" w:lineRule="auto"/>
              <w:jc w:val="center"/>
              <w:rPr>
                <w:rFonts w:ascii="Times New Roman" w:eastAsia="Calibri" w:hAnsi="Times New Roman" w:cs="Times New Roman"/>
                <w:sz w:val="12"/>
                <w:szCs w:val="12"/>
              </w:rPr>
            </w:pPr>
            <w:r w:rsidRPr="00062906">
              <w:rPr>
                <w:rFonts w:ascii="Times New Roman" w:eastAsia="Calibri" w:hAnsi="Times New Roman" w:cs="Times New Roman"/>
                <w:sz w:val="12"/>
                <w:szCs w:val="12"/>
              </w:rPr>
              <w:t>Часть 3 статьи 25 Федерального закона № 257-ФЗ</w:t>
            </w:r>
          </w:p>
        </w:tc>
        <w:tc>
          <w:tcPr>
            <w:tcW w:w="276" w:type="pct"/>
            <w:vAlign w:val="center"/>
          </w:tcPr>
          <w:p w14:paraId="3B66AF06"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c>
          <w:tcPr>
            <w:tcW w:w="275" w:type="pct"/>
            <w:vAlign w:val="center"/>
          </w:tcPr>
          <w:p w14:paraId="6D553C63"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c>
          <w:tcPr>
            <w:tcW w:w="642" w:type="pct"/>
            <w:vAlign w:val="center"/>
          </w:tcPr>
          <w:p w14:paraId="79FA9F8B"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c>
          <w:tcPr>
            <w:tcW w:w="803" w:type="pct"/>
            <w:gridSpan w:val="2"/>
            <w:vAlign w:val="center"/>
          </w:tcPr>
          <w:p w14:paraId="1EC781D2"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r>
      <w:tr w:rsidR="00062906" w:rsidRPr="00062906" w14:paraId="6CAA5357" w14:textId="77777777" w:rsidTr="00062906">
        <w:tc>
          <w:tcPr>
            <w:tcW w:w="254" w:type="pct"/>
            <w:vAlign w:val="center"/>
          </w:tcPr>
          <w:p w14:paraId="40C8E737" w14:textId="0768F6AA" w:rsidR="00062906" w:rsidRPr="00062906" w:rsidRDefault="00062906" w:rsidP="00062906">
            <w:pPr>
              <w:spacing w:after="0" w:line="240" w:lineRule="auto"/>
              <w:jc w:val="center"/>
              <w:rPr>
                <w:rFonts w:ascii="Times New Roman" w:eastAsia="Calibri" w:hAnsi="Times New Roman" w:cs="Times New Roman"/>
                <w:sz w:val="12"/>
                <w:szCs w:val="12"/>
              </w:rPr>
            </w:pPr>
            <w:r w:rsidRPr="00062906">
              <w:rPr>
                <w:rFonts w:ascii="Times New Roman" w:eastAsia="Calibri" w:hAnsi="Times New Roman" w:cs="Times New Roman"/>
                <w:sz w:val="12"/>
                <w:szCs w:val="12"/>
              </w:rPr>
              <w:t>3.1</w:t>
            </w:r>
          </w:p>
        </w:tc>
        <w:tc>
          <w:tcPr>
            <w:tcW w:w="1467" w:type="pct"/>
            <w:vAlign w:val="center"/>
          </w:tcPr>
          <w:p w14:paraId="1B06D54B" w14:textId="640EB8AD" w:rsidR="00062906" w:rsidRPr="00062906" w:rsidRDefault="00062906" w:rsidP="00062906">
            <w:pPr>
              <w:spacing w:after="0" w:line="240" w:lineRule="auto"/>
              <w:jc w:val="center"/>
              <w:rPr>
                <w:rFonts w:ascii="Times New Roman" w:eastAsia="Calibri" w:hAnsi="Times New Roman" w:cs="Times New Roman"/>
                <w:sz w:val="12"/>
                <w:szCs w:val="12"/>
              </w:rPr>
            </w:pPr>
            <w:r w:rsidRPr="00062906">
              <w:rPr>
                <w:rFonts w:ascii="Times New Roman" w:eastAsia="Calibri" w:hAnsi="Times New Roman" w:cs="Times New Roman"/>
                <w:sz w:val="12"/>
                <w:szCs w:val="12"/>
              </w:rPr>
              <w:t>на выполнение работ, не связанных со строительством, с реконструкцией, капитальным ремонтом, ремонтом и содержанием местной автомобильной дороги, а также с размещением объектов дорожного сервиса?</w:t>
            </w:r>
          </w:p>
        </w:tc>
        <w:tc>
          <w:tcPr>
            <w:tcW w:w="1283" w:type="pct"/>
            <w:vMerge/>
            <w:vAlign w:val="center"/>
          </w:tcPr>
          <w:p w14:paraId="70316068"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c>
          <w:tcPr>
            <w:tcW w:w="276" w:type="pct"/>
            <w:vAlign w:val="center"/>
          </w:tcPr>
          <w:p w14:paraId="314C5E88"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c>
          <w:tcPr>
            <w:tcW w:w="275" w:type="pct"/>
            <w:vAlign w:val="center"/>
          </w:tcPr>
          <w:p w14:paraId="59D35ED9"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c>
          <w:tcPr>
            <w:tcW w:w="642" w:type="pct"/>
            <w:vAlign w:val="center"/>
          </w:tcPr>
          <w:p w14:paraId="1CEA83B3"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c>
          <w:tcPr>
            <w:tcW w:w="803" w:type="pct"/>
            <w:gridSpan w:val="2"/>
            <w:vAlign w:val="center"/>
          </w:tcPr>
          <w:p w14:paraId="6BCB2DD6"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r>
      <w:tr w:rsidR="00062906" w:rsidRPr="00062906" w14:paraId="48555003" w14:textId="77777777" w:rsidTr="00062906">
        <w:tc>
          <w:tcPr>
            <w:tcW w:w="254" w:type="pct"/>
            <w:vAlign w:val="center"/>
          </w:tcPr>
          <w:p w14:paraId="5D4C2052" w14:textId="77777777" w:rsidR="00062906" w:rsidRPr="00062906" w:rsidRDefault="00062906" w:rsidP="00062906">
            <w:pPr>
              <w:spacing w:after="0" w:line="240" w:lineRule="auto"/>
              <w:jc w:val="center"/>
              <w:rPr>
                <w:rFonts w:ascii="Times New Roman" w:eastAsia="Calibri" w:hAnsi="Times New Roman" w:cs="Times New Roman"/>
                <w:sz w:val="12"/>
                <w:szCs w:val="12"/>
              </w:rPr>
            </w:pPr>
            <w:r w:rsidRPr="00062906">
              <w:rPr>
                <w:rFonts w:ascii="Times New Roman" w:eastAsia="Calibri" w:hAnsi="Times New Roman" w:cs="Times New Roman"/>
                <w:sz w:val="12"/>
                <w:szCs w:val="12"/>
              </w:rPr>
              <w:t>3.2</w:t>
            </w:r>
          </w:p>
        </w:tc>
        <w:tc>
          <w:tcPr>
            <w:tcW w:w="1467" w:type="pct"/>
            <w:vAlign w:val="center"/>
          </w:tcPr>
          <w:p w14:paraId="07A09254" w14:textId="23CFB431" w:rsidR="00062906" w:rsidRPr="00062906" w:rsidRDefault="00062906" w:rsidP="00062906">
            <w:pPr>
              <w:spacing w:after="0" w:line="240" w:lineRule="auto"/>
              <w:jc w:val="center"/>
              <w:rPr>
                <w:rFonts w:ascii="Times New Roman" w:eastAsia="Calibri" w:hAnsi="Times New Roman" w:cs="Times New Roman"/>
                <w:sz w:val="12"/>
                <w:szCs w:val="12"/>
              </w:rPr>
            </w:pPr>
            <w:r w:rsidRPr="00062906">
              <w:rPr>
                <w:rFonts w:ascii="Times New Roman" w:eastAsia="Calibri" w:hAnsi="Times New Roman" w:cs="Times New Roman"/>
                <w:sz w:val="12"/>
                <w:szCs w:val="12"/>
              </w:rPr>
              <w:t>на размещение зданий, строений, сооружений и других объектов, не предназначенных для обслуживания местной автомобильной дороги, ее строительства, реконструкции, капитального ремонта, ремонта и содержания и не относящихся к объектам дорожного сервиса?</w:t>
            </w:r>
          </w:p>
        </w:tc>
        <w:tc>
          <w:tcPr>
            <w:tcW w:w="1283" w:type="pct"/>
            <w:vMerge/>
            <w:vAlign w:val="center"/>
          </w:tcPr>
          <w:p w14:paraId="361A64ED"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c>
          <w:tcPr>
            <w:tcW w:w="276" w:type="pct"/>
            <w:vAlign w:val="center"/>
          </w:tcPr>
          <w:p w14:paraId="2D9EABB8"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c>
          <w:tcPr>
            <w:tcW w:w="275" w:type="pct"/>
            <w:vAlign w:val="center"/>
          </w:tcPr>
          <w:p w14:paraId="3B2E8098"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c>
          <w:tcPr>
            <w:tcW w:w="642" w:type="pct"/>
            <w:vAlign w:val="center"/>
          </w:tcPr>
          <w:p w14:paraId="02081D64"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c>
          <w:tcPr>
            <w:tcW w:w="803" w:type="pct"/>
            <w:gridSpan w:val="2"/>
            <w:vAlign w:val="center"/>
          </w:tcPr>
          <w:p w14:paraId="0C5C3476"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r>
      <w:tr w:rsidR="00062906" w:rsidRPr="00062906" w14:paraId="3B460D69" w14:textId="77777777" w:rsidTr="00062906">
        <w:tc>
          <w:tcPr>
            <w:tcW w:w="254" w:type="pct"/>
            <w:vAlign w:val="center"/>
          </w:tcPr>
          <w:p w14:paraId="0BEB55F4" w14:textId="77777777" w:rsidR="00062906" w:rsidRPr="00062906" w:rsidRDefault="00062906" w:rsidP="00062906">
            <w:pPr>
              <w:spacing w:after="0" w:line="240" w:lineRule="auto"/>
              <w:jc w:val="center"/>
              <w:rPr>
                <w:rFonts w:ascii="Times New Roman" w:eastAsia="Calibri" w:hAnsi="Times New Roman" w:cs="Times New Roman"/>
                <w:sz w:val="12"/>
                <w:szCs w:val="12"/>
              </w:rPr>
            </w:pPr>
            <w:r w:rsidRPr="00062906">
              <w:rPr>
                <w:rFonts w:ascii="Times New Roman" w:eastAsia="Calibri" w:hAnsi="Times New Roman" w:cs="Times New Roman"/>
                <w:sz w:val="12"/>
                <w:szCs w:val="12"/>
              </w:rPr>
              <w:t>3.3</w:t>
            </w:r>
          </w:p>
        </w:tc>
        <w:tc>
          <w:tcPr>
            <w:tcW w:w="1467" w:type="pct"/>
            <w:vAlign w:val="center"/>
          </w:tcPr>
          <w:p w14:paraId="536FE0B8" w14:textId="7240927D" w:rsidR="00062906" w:rsidRPr="00062906" w:rsidRDefault="00062906" w:rsidP="00062906">
            <w:pPr>
              <w:spacing w:after="0" w:line="240" w:lineRule="auto"/>
              <w:jc w:val="center"/>
              <w:rPr>
                <w:rFonts w:ascii="Times New Roman" w:eastAsia="Calibri" w:hAnsi="Times New Roman" w:cs="Times New Roman"/>
                <w:sz w:val="12"/>
                <w:szCs w:val="12"/>
              </w:rPr>
            </w:pPr>
            <w:proofErr w:type="gramStart"/>
            <w:r w:rsidRPr="00062906">
              <w:rPr>
                <w:rFonts w:ascii="Times New Roman" w:eastAsia="Calibri" w:hAnsi="Times New Roman" w:cs="Times New Roman"/>
                <w:sz w:val="12"/>
                <w:szCs w:val="12"/>
              </w:rPr>
              <w:t>на распашку</w:t>
            </w:r>
            <w:proofErr w:type="gramEnd"/>
            <w:r w:rsidRPr="00062906">
              <w:rPr>
                <w:rFonts w:ascii="Times New Roman" w:eastAsia="Calibri" w:hAnsi="Times New Roman" w:cs="Times New Roman"/>
                <w:sz w:val="12"/>
                <w:szCs w:val="12"/>
              </w:rPr>
              <w:t xml:space="preserve">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местной автомобильной дороги или ремонту местной автомобильной дороги, ее участков?</w:t>
            </w:r>
          </w:p>
        </w:tc>
        <w:tc>
          <w:tcPr>
            <w:tcW w:w="1283" w:type="pct"/>
            <w:vMerge/>
            <w:vAlign w:val="center"/>
          </w:tcPr>
          <w:p w14:paraId="060CE7A9"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c>
          <w:tcPr>
            <w:tcW w:w="276" w:type="pct"/>
            <w:vAlign w:val="center"/>
          </w:tcPr>
          <w:p w14:paraId="381FF8B1"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c>
          <w:tcPr>
            <w:tcW w:w="275" w:type="pct"/>
            <w:vAlign w:val="center"/>
          </w:tcPr>
          <w:p w14:paraId="3D945DEA"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c>
          <w:tcPr>
            <w:tcW w:w="642" w:type="pct"/>
            <w:vAlign w:val="center"/>
          </w:tcPr>
          <w:p w14:paraId="7FE3BC03"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c>
          <w:tcPr>
            <w:tcW w:w="803" w:type="pct"/>
            <w:gridSpan w:val="2"/>
            <w:vAlign w:val="center"/>
          </w:tcPr>
          <w:p w14:paraId="5EB0AF68"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r>
      <w:tr w:rsidR="00062906" w:rsidRPr="00062906" w14:paraId="5E2CA92D" w14:textId="77777777" w:rsidTr="00062906">
        <w:tc>
          <w:tcPr>
            <w:tcW w:w="254" w:type="pct"/>
            <w:vAlign w:val="center"/>
          </w:tcPr>
          <w:p w14:paraId="097D4CD0" w14:textId="77777777" w:rsidR="00062906" w:rsidRPr="00062906" w:rsidRDefault="00062906" w:rsidP="00062906">
            <w:pPr>
              <w:spacing w:after="0" w:line="240" w:lineRule="auto"/>
              <w:jc w:val="center"/>
              <w:rPr>
                <w:rFonts w:ascii="Times New Roman" w:eastAsia="Calibri" w:hAnsi="Times New Roman" w:cs="Times New Roman"/>
                <w:sz w:val="12"/>
                <w:szCs w:val="12"/>
              </w:rPr>
            </w:pPr>
            <w:r w:rsidRPr="00062906">
              <w:rPr>
                <w:rFonts w:ascii="Times New Roman" w:eastAsia="Calibri" w:hAnsi="Times New Roman" w:cs="Times New Roman"/>
                <w:sz w:val="12"/>
                <w:szCs w:val="12"/>
              </w:rPr>
              <w:t>3.4</w:t>
            </w:r>
          </w:p>
        </w:tc>
        <w:tc>
          <w:tcPr>
            <w:tcW w:w="1467" w:type="pct"/>
            <w:vAlign w:val="center"/>
          </w:tcPr>
          <w:p w14:paraId="28919DE8" w14:textId="3240CBAF" w:rsidR="00062906" w:rsidRPr="00062906" w:rsidRDefault="00062906" w:rsidP="00062906">
            <w:pPr>
              <w:spacing w:after="0" w:line="240" w:lineRule="auto"/>
              <w:jc w:val="center"/>
              <w:rPr>
                <w:rFonts w:ascii="Times New Roman" w:eastAsia="Calibri" w:hAnsi="Times New Roman" w:cs="Times New Roman"/>
                <w:sz w:val="12"/>
                <w:szCs w:val="12"/>
              </w:rPr>
            </w:pPr>
            <w:r w:rsidRPr="00062906">
              <w:rPr>
                <w:rFonts w:ascii="Times New Roman" w:eastAsia="Calibri" w:hAnsi="Times New Roman" w:cs="Times New Roman"/>
                <w:sz w:val="12"/>
                <w:szCs w:val="12"/>
              </w:rPr>
              <w:t>на выпас животных, а также их прогон через местную автомобильную дорогу вне специально установленных мест, согласованных с владельцем местной автомобильной дороги?</w:t>
            </w:r>
          </w:p>
        </w:tc>
        <w:tc>
          <w:tcPr>
            <w:tcW w:w="1283" w:type="pct"/>
            <w:vMerge/>
            <w:vAlign w:val="center"/>
          </w:tcPr>
          <w:p w14:paraId="756390A4"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c>
          <w:tcPr>
            <w:tcW w:w="276" w:type="pct"/>
            <w:vAlign w:val="center"/>
          </w:tcPr>
          <w:p w14:paraId="07B0C8BC"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c>
          <w:tcPr>
            <w:tcW w:w="275" w:type="pct"/>
            <w:vAlign w:val="center"/>
          </w:tcPr>
          <w:p w14:paraId="2411902B"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c>
          <w:tcPr>
            <w:tcW w:w="642" w:type="pct"/>
            <w:vAlign w:val="center"/>
          </w:tcPr>
          <w:p w14:paraId="50D47A1E"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c>
          <w:tcPr>
            <w:tcW w:w="803" w:type="pct"/>
            <w:gridSpan w:val="2"/>
            <w:vAlign w:val="center"/>
          </w:tcPr>
          <w:p w14:paraId="025DA918"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r>
      <w:tr w:rsidR="00062906" w:rsidRPr="00062906" w14:paraId="59CF32C4" w14:textId="77777777" w:rsidTr="00062906">
        <w:tc>
          <w:tcPr>
            <w:tcW w:w="254" w:type="pct"/>
            <w:vAlign w:val="center"/>
          </w:tcPr>
          <w:p w14:paraId="72630AAC" w14:textId="77777777" w:rsidR="00062906" w:rsidRPr="00062906" w:rsidRDefault="00062906" w:rsidP="00062906">
            <w:pPr>
              <w:spacing w:after="0" w:line="240" w:lineRule="auto"/>
              <w:jc w:val="center"/>
              <w:rPr>
                <w:rFonts w:ascii="Times New Roman" w:eastAsia="Calibri" w:hAnsi="Times New Roman" w:cs="Times New Roman"/>
                <w:sz w:val="12"/>
                <w:szCs w:val="12"/>
              </w:rPr>
            </w:pPr>
            <w:r w:rsidRPr="00062906">
              <w:rPr>
                <w:rFonts w:ascii="Times New Roman" w:eastAsia="Calibri" w:hAnsi="Times New Roman" w:cs="Times New Roman"/>
                <w:sz w:val="12"/>
                <w:szCs w:val="12"/>
              </w:rPr>
              <w:t>3.5</w:t>
            </w:r>
          </w:p>
        </w:tc>
        <w:tc>
          <w:tcPr>
            <w:tcW w:w="1467" w:type="pct"/>
            <w:vAlign w:val="center"/>
          </w:tcPr>
          <w:p w14:paraId="1E3EB441" w14:textId="7AD2BF3A" w:rsidR="00062906" w:rsidRPr="00062906" w:rsidRDefault="00062906" w:rsidP="00062906">
            <w:pPr>
              <w:spacing w:after="0" w:line="240" w:lineRule="auto"/>
              <w:jc w:val="center"/>
              <w:rPr>
                <w:rFonts w:ascii="Times New Roman" w:eastAsia="Calibri" w:hAnsi="Times New Roman" w:cs="Times New Roman"/>
                <w:sz w:val="12"/>
                <w:szCs w:val="12"/>
              </w:rPr>
            </w:pPr>
            <w:r w:rsidRPr="00062906">
              <w:rPr>
                <w:rFonts w:ascii="Times New Roman" w:eastAsia="Calibri" w:hAnsi="Times New Roman" w:cs="Times New Roman"/>
                <w:sz w:val="12"/>
                <w:szCs w:val="12"/>
              </w:rPr>
              <w:t>на установку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tc>
        <w:tc>
          <w:tcPr>
            <w:tcW w:w="1283" w:type="pct"/>
            <w:vMerge/>
            <w:vAlign w:val="center"/>
          </w:tcPr>
          <w:p w14:paraId="6695EE56"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c>
          <w:tcPr>
            <w:tcW w:w="276" w:type="pct"/>
            <w:vAlign w:val="center"/>
          </w:tcPr>
          <w:p w14:paraId="20E55972"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c>
          <w:tcPr>
            <w:tcW w:w="275" w:type="pct"/>
            <w:vAlign w:val="center"/>
          </w:tcPr>
          <w:p w14:paraId="19A53C17"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c>
          <w:tcPr>
            <w:tcW w:w="642" w:type="pct"/>
            <w:vAlign w:val="center"/>
          </w:tcPr>
          <w:p w14:paraId="72FEF161"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c>
          <w:tcPr>
            <w:tcW w:w="803" w:type="pct"/>
            <w:gridSpan w:val="2"/>
            <w:vAlign w:val="center"/>
          </w:tcPr>
          <w:p w14:paraId="397F0AD4"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r>
      <w:tr w:rsidR="00062906" w:rsidRPr="00062906" w14:paraId="6D269E62" w14:textId="77777777" w:rsidTr="00062906">
        <w:tc>
          <w:tcPr>
            <w:tcW w:w="254" w:type="pct"/>
            <w:vAlign w:val="center"/>
          </w:tcPr>
          <w:p w14:paraId="7CDB7B8A" w14:textId="77777777" w:rsidR="00062906" w:rsidRPr="00062906" w:rsidRDefault="00062906" w:rsidP="00062906">
            <w:pPr>
              <w:spacing w:after="0" w:line="240" w:lineRule="auto"/>
              <w:jc w:val="center"/>
              <w:rPr>
                <w:rFonts w:ascii="Times New Roman" w:eastAsia="Calibri" w:hAnsi="Times New Roman" w:cs="Times New Roman"/>
                <w:sz w:val="12"/>
                <w:szCs w:val="12"/>
              </w:rPr>
            </w:pPr>
            <w:r w:rsidRPr="00062906">
              <w:rPr>
                <w:rFonts w:ascii="Times New Roman" w:eastAsia="Calibri" w:hAnsi="Times New Roman" w:cs="Times New Roman"/>
                <w:sz w:val="12"/>
                <w:szCs w:val="12"/>
              </w:rPr>
              <w:t>3.6</w:t>
            </w:r>
          </w:p>
        </w:tc>
        <w:tc>
          <w:tcPr>
            <w:tcW w:w="1467" w:type="pct"/>
            <w:vAlign w:val="center"/>
          </w:tcPr>
          <w:p w14:paraId="4E5AB1D5" w14:textId="01FF1F4B" w:rsidR="00062906" w:rsidRPr="00062906" w:rsidRDefault="00062906" w:rsidP="00062906">
            <w:pPr>
              <w:spacing w:after="0" w:line="240" w:lineRule="auto"/>
              <w:jc w:val="center"/>
              <w:rPr>
                <w:rFonts w:ascii="Times New Roman" w:eastAsia="Calibri" w:hAnsi="Times New Roman" w:cs="Times New Roman"/>
                <w:sz w:val="12"/>
                <w:szCs w:val="12"/>
              </w:rPr>
            </w:pPr>
            <w:r w:rsidRPr="00062906">
              <w:rPr>
                <w:rFonts w:ascii="Times New Roman" w:eastAsia="Calibri" w:hAnsi="Times New Roman" w:cs="Times New Roman"/>
                <w:sz w:val="12"/>
                <w:szCs w:val="12"/>
              </w:rPr>
              <w:t>на установку информационных щитов и указателей, не имеющих отношения к обеспечению безопасности дорожного движения или осуществлению дорожной деятельности?</w:t>
            </w:r>
          </w:p>
        </w:tc>
        <w:tc>
          <w:tcPr>
            <w:tcW w:w="1283" w:type="pct"/>
            <w:vMerge/>
            <w:vAlign w:val="center"/>
          </w:tcPr>
          <w:p w14:paraId="086514FE"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c>
          <w:tcPr>
            <w:tcW w:w="276" w:type="pct"/>
            <w:vAlign w:val="center"/>
          </w:tcPr>
          <w:p w14:paraId="28E31B3B"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c>
          <w:tcPr>
            <w:tcW w:w="275" w:type="pct"/>
            <w:vAlign w:val="center"/>
          </w:tcPr>
          <w:p w14:paraId="2B9880CC"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c>
          <w:tcPr>
            <w:tcW w:w="642" w:type="pct"/>
            <w:vAlign w:val="center"/>
          </w:tcPr>
          <w:p w14:paraId="1491EE33"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c>
          <w:tcPr>
            <w:tcW w:w="803" w:type="pct"/>
            <w:gridSpan w:val="2"/>
            <w:vAlign w:val="center"/>
          </w:tcPr>
          <w:p w14:paraId="3D6BD712"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r>
      <w:tr w:rsidR="00062906" w:rsidRPr="00062906" w14:paraId="0276E7FF" w14:textId="77777777" w:rsidTr="00062906">
        <w:trPr>
          <w:gridAfter w:val="1"/>
          <w:wAfter w:w="16" w:type="pct"/>
        </w:trPr>
        <w:tc>
          <w:tcPr>
            <w:tcW w:w="254" w:type="pct"/>
            <w:vAlign w:val="center"/>
          </w:tcPr>
          <w:p w14:paraId="7D97156D" w14:textId="77777777" w:rsidR="00062906" w:rsidRPr="00062906" w:rsidRDefault="00062906" w:rsidP="00062906">
            <w:pPr>
              <w:spacing w:after="0" w:line="240" w:lineRule="auto"/>
              <w:jc w:val="center"/>
              <w:rPr>
                <w:rFonts w:ascii="Times New Roman" w:eastAsia="Calibri" w:hAnsi="Times New Roman" w:cs="Times New Roman"/>
                <w:sz w:val="12"/>
                <w:szCs w:val="12"/>
              </w:rPr>
            </w:pPr>
            <w:r w:rsidRPr="00062906">
              <w:rPr>
                <w:rFonts w:ascii="Times New Roman" w:eastAsia="Calibri" w:hAnsi="Times New Roman" w:cs="Times New Roman"/>
                <w:sz w:val="12"/>
                <w:szCs w:val="12"/>
              </w:rPr>
              <w:t>4</w:t>
            </w:r>
          </w:p>
        </w:tc>
        <w:tc>
          <w:tcPr>
            <w:tcW w:w="1467" w:type="pct"/>
            <w:vAlign w:val="center"/>
          </w:tcPr>
          <w:p w14:paraId="1FE56FFB" w14:textId="3360203E" w:rsidR="00062906" w:rsidRPr="00062906" w:rsidRDefault="00062906" w:rsidP="00062906">
            <w:pPr>
              <w:spacing w:after="0" w:line="240" w:lineRule="auto"/>
              <w:jc w:val="center"/>
              <w:rPr>
                <w:rFonts w:ascii="Times New Roman" w:eastAsia="Calibri" w:hAnsi="Times New Roman" w:cs="Times New Roman"/>
                <w:sz w:val="12"/>
                <w:szCs w:val="12"/>
              </w:rPr>
            </w:pPr>
            <w:r w:rsidRPr="00062906">
              <w:rPr>
                <w:rFonts w:ascii="Times New Roman" w:eastAsia="Calibri" w:hAnsi="Times New Roman" w:cs="Times New Roman"/>
                <w:sz w:val="12"/>
                <w:szCs w:val="12"/>
              </w:rPr>
              <w:t>Выполняется ли лицом, в интересах которого установлен сервитут в отношении земельного участка в границах полосы отвода местной автомобильной дороги, обязанность по приведению такого земельного участка в состояние, пригодное для его использования в соответствии с разрешенным использованием, после прекращения действия указанного сервитута?</w:t>
            </w:r>
          </w:p>
        </w:tc>
        <w:tc>
          <w:tcPr>
            <w:tcW w:w="1283" w:type="pct"/>
            <w:vAlign w:val="center"/>
          </w:tcPr>
          <w:p w14:paraId="4005BB43" w14:textId="77777777" w:rsidR="00062906" w:rsidRPr="00062906" w:rsidRDefault="00062906" w:rsidP="00062906">
            <w:pPr>
              <w:spacing w:after="0" w:line="240" w:lineRule="auto"/>
              <w:jc w:val="center"/>
              <w:rPr>
                <w:rFonts w:ascii="Times New Roman" w:eastAsia="Calibri" w:hAnsi="Times New Roman" w:cs="Times New Roman"/>
                <w:sz w:val="12"/>
                <w:szCs w:val="12"/>
              </w:rPr>
            </w:pPr>
            <w:r w:rsidRPr="00062906">
              <w:rPr>
                <w:rFonts w:ascii="Times New Roman" w:eastAsia="Calibri" w:hAnsi="Times New Roman" w:cs="Times New Roman"/>
                <w:sz w:val="12"/>
                <w:szCs w:val="12"/>
              </w:rPr>
              <w:t>Часть 4.11 статьи 25 Федерального закона № 257-ФЗ</w:t>
            </w:r>
          </w:p>
        </w:tc>
        <w:tc>
          <w:tcPr>
            <w:tcW w:w="276" w:type="pct"/>
            <w:vAlign w:val="center"/>
          </w:tcPr>
          <w:p w14:paraId="36EDD354"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c>
          <w:tcPr>
            <w:tcW w:w="275" w:type="pct"/>
            <w:vAlign w:val="center"/>
          </w:tcPr>
          <w:p w14:paraId="5CD11D1F"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c>
          <w:tcPr>
            <w:tcW w:w="642" w:type="pct"/>
            <w:vAlign w:val="center"/>
          </w:tcPr>
          <w:p w14:paraId="5D5725C5"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c>
          <w:tcPr>
            <w:tcW w:w="787" w:type="pct"/>
            <w:vAlign w:val="center"/>
          </w:tcPr>
          <w:p w14:paraId="7350EBE7"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r>
      <w:tr w:rsidR="00062906" w:rsidRPr="00062906" w14:paraId="4780B5B9" w14:textId="77777777" w:rsidTr="00062906">
        <w:trPr>
          <w:gridAfter w:val="1"/>
          <w:wAfter w:w="16" w:type="pct"/>
        </w:trPr>
        <w:tc>
          <w:tcPr>
            <w:tcW w:w="254" w:type="pct"/>
            <w:vAlign w:val="center"/>
          </w:tcPr>
          <w:p w14:paraId="26AEC47B" w14:textId="77777777" w:rsidR="00062906" w:rsidRPr="00062906" w:rsidRDefault="00062906" w:rsidP="00062906">
            <w:pPr>
              <w:spacing w:after="0" w:line="240" w:lineRule="auto"/>
              <w:jc w:val="center"/>
              <w:rPr>
                <w:rFonts w:ascii="Times New Roman" w:eastAsia="Calibri" w:hAnsi="Times New Roman" w:cs="Times New Roman"/>
                <w:sz w:val="12"/>
                <w:szCs w:val="12"/>
              </w:rPr>
            </w:pPr>
            <w:r w:rsidRPr="00062906">
              <w:rPr>
                <w:rFonts w:ascii="Times New Roman" w:eastAsia="Calibri" w:hAnsi="Times New Roman" w:cs="Times New Roman"/>
                <w:sz w:val="12"/>
                <w:szCs w:val="12"/>
              </w:rPr>
              <w:t>5</w:t>
            </w:r>
          </w:p>
        </w:tc>
        <w:tc>
          <w:tcPr>
            <w:tcW w:w="1467" w:type="pct"/>
            <w:vAlign w:val="center"/>
          </w:tcPr>
          <w:p w14:paraId="39038CEB" w14:textId="09C1B382" w:rsidR="00062906" w:rsidRPr="00062906" w:rsidRDefault="00062906" w:rsidP="00062906">
            <w:pPr>
              <w:spacing w:after="0" w:line="240" w:lineRule="auto"/>
              <w:jc w:val="center"/>
              <w:rPr>
                <w:rFonts w:ascii="Times New Roman" w:eastAsia="Calibri" w:hAnsi="Times New Roman" w:cs="Times New Roman"/>
                <w:sz w:val="12"/>
                <w:szCs w:val="12"/>
              </w:rPr>
            </w:pPr>
            <w:r w:rsidRPr="00062906">
              <w:rPr>
                <w:rFonts w:ascii="Times New Roman" w:eastAsia="Calibri" w:hAnsi="Times New Roman" w:cs="Times New Roman"/>
                <w:sz w:val="12"/>
                <w:szCs w:val="12"/>
              </w:rPr>
              <w:t>Выдано ли специальное разрешение на движение по местной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тяжеловесных и (или) крупногабаритных грузов?</w:t>
            </w:r>
          </w:p>
        </w:tc>
        <w:tc>
          <w:tcPr>
            <w:tcW w:w="1283" w:type="pct"/>
            <w:vAlign w:val="center"/>
          </w:tcPr>
          <w:p w14:paraId="5841F873" w14:textId="77777777" w:rsidR="00062906" w:rsidRPr="00062906" w:rsidRDefault="00062906" w:rsidP="00062906">
            <w:pPr>
              <w:spacing w:after="0" w:line="240" w:lineRule="auto"/>
              <w:jc w:val="center"/>
              <w:rPr>
                <w:rFonts w:ascii="Times New Roman" w:eastAsia="Calibri" w:hAnsi="Times New Roman" w:cs="Times New Roman"/>
                <w:sz w:val="12"/>
                <w:szCs w:val="12"/>
              </w:rPr>
            </w:pPr>
            <w:r w:rsidRPr="00062906">
              <w:rPr>
                <w:rFonts w:ascii="Times New Roman" w:eastAsia="Calibri" w:hAnsi="Times New Roman" w:cs="Times New Roman"/>
                <w:sz w:val="12"/>
                <w:szCs w:val="12"/>
              </w:rPr>
              <w:t>Части 2, 10 статьи 31 Федерального закона № 257-ФЗ, пункт 2 Правил возмещения вреда, причиняемого тяжеловесными транспортными средствами, утвержденных Постановлением Правительства Российской Федерации от 31.01.2020 № 67</w:t>
            </w:r>
          </w:p>
        </w:tc>
        <w:tc>
          <w:tcPr>
            <w:tcW w:w="276" w:type="pct"/>
            <w:vAlign w:val="center"/>
          </w:tcPr>
          <w:p w14:paraId="75E52EE3"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c>
          <w:tcPr>
            <w:tcW w:w="275" w:type="pct"/>
            <w:vAlign w:val="center"/>
          </w:tcPr>
          <w:p w14:paraId="7444B5DE"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c>
          <w:tcPr>
            <w:tcW w:w="642" w:type="pct"/>
            <w:vAlign w:val="center"/>
          </w:tcPr>
          <w:p w14:paraId="0B020C26"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c>
          <w:tcPr>
            <w:tcW w:w="787" w:type="pct"/>
            <w:vAlign w:val="center"/>
          </w:tcPr>
          <w:p w14:paraId="6898C314" w14:textId="77777777" w:rsidR="00062906" w:rsidRPr="00062906" w:rsidRDefault="00062906" w:rsidP="00062906">
            <w:pPr>
              <w:spacing w:after="0" w:line="240" w:lineRule="auto"/>
              <w:jc w:val="center"/>
              <w:rPr>
                <w:rFonts w:ascii="Times New Roman" w:eastAsia="Calibri" w:hAnsi="Times New Roman" w:cs="Times New Roman"/>
                <w:sz w:val="12"/>
                <w:szCs w:val="12"/>
              </w:rPr>
            </w:pPr>
          </w:p>
        </w:tc>
      </w:tr>
    </w:tbl>
    <w:p w14:paraId="5D60C250" w14:textId="77777777" w:rsidR="009E220F" w:rsidRDefault="009E220F" w:rsidP="00EA42F3">
      <w:pPr>
        <w:tabs>
          <w:tab w:val="left" w:pos="0"/>
        </w:tabs>
        <w:spacing w:after="0" w:line="240" w:lineRule="auto"/>
        <w:ind w:firstLine="284"/>
        <w:jc w:val="both"/>
        <w:rPr>
          <w:rFonts w:ascii="Times New Roman" w:hAnsi="Times New Roman" w:cs="Times New Roman"/>
          <w:sz w:val="12"/>
          <w:szCs w:val="12"/>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6"/>
        <w:gridCol w:w="1093"/>
      </w:tblGrid>
      <w:tr w:rsidR="00062906" w14:paraId="27BDDAC4" w14:textId="77777777" w:rsidTr="00FC229F">
        <w:tc>
          <w:tcPr>
            <w:tcW w:w="6636" w:type="dxa"/>
            <w:vAlign w:val="center"/>
          </w:tcPr>
          <w:p w14:paraId="409F20BC" w14:textId="77777777" w:rsidR="00062906" w:rsidRDefault="00062906" w:rsidP="00FC229F">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___________________________________________________________________________________________________________</w:t>
            </w:r>
          </w:p>
        </w:tc>
        <w:tc>
          <w:tcPr>
            <w:tcW w:w="1093" w:type="dxa"/>
            <w:vAlign w:val="center"/>
          </w:tcPr>
          <w:p w14:paraId="33B7A83C" w14:textId="77777777" w:rsidR="00062906" w:rsidRDefault="00062906" w:rsidP="00FC229F">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w:t>
            </w:r>
          </w:p>
        </w:tc>
      </w:tr>
      <w:tr w:rsidR="00062906" w14:paraId="1492949B" w14:textId="77777777" w:rsidTr="00FC229F">
        <w:tc>
          <w:tcPr>
            <w:tcW w:w="6636" w:type="dxa"/>
            <w:vAlign w:val="center"/>
          </w:tcPr>
          <w:p w14:paraId="397E6A4B" w14:textId="77777777" w:rsidR="00062906" w:rsidRDefault="00062906" w:rsidP="00FC229F">
            <w:pPr>
              <w:tabs>
                <w:tab w:val="left" w:pos="0"/>
              </w:tabs>
              <w:jc w:val="center"/>
              <w:rPr>
                <w:rFonts w:ascii="Times New Roman" w:hAnsi="Times New Roman" w:cs="Times New Roman"/>
                <w:sz w:val="12"/>
                <w:szCs w:val="12"/>
              </w:rPr>
            </w:pPr>
            <w:r w:rsidRPr="00CD52F4">
              <w:rPr>
                <w:rFonts w:ascii="Times New Roman" w:hAnsi="Times New Roman" w:cs="Times New Roman"/>
                <w:sz w:val="12"/>
                <w:szCs w:val="12"/>
              </w:rPr>
              <w:lastRenderedPageBreak/>
              <w:t>(должность, фамилия, инициалы должностного  лица контрольного органа, в до</w:t>
            </w:r>
            <w:r>
              <w:rPr>
                <w:rFonts w:ascii="Times New Roman" w:hAnsi="Times New Roman" w:cs="Times New Roman"/>
                <w:sz w:val="12"/>
                <w:szCs w:val="12"/>
              </w:rPr>
              <w:t xml:space="preserve">лжностные </w:t>
            </w:r>
            <w:r w:rsidRPr="00CD52F4">
              <w:rPr>
                <w:rFonts w:ascii="Times New Roman" w:hAnsi="Times New Roman" w:cs="Times New Roman"/>
                <w:sz w:val="12"/>
                <w:szCs w:val="12"/>
              </w:rPr>
              <w:t>обязанности которого в соответствии с</w:t>
            </w:r>
            <w:r>
              <w:rPr>
                <w:rFonts w:ascii="Times New Roman" w:hAnsi="Times New Roman" w:cs="Times New Roman"/>
                <w:sz w:val="12"/>
                <w:szCs w:val="12"/>
              </w:rPr>
              <w:t xml:space="preserve"> </w:t>
            </w:r>
            <w:r w:rsidRPr="00CD52F4">
              <w:rPr>
                <w:rFonts w:ascii="Times New Roman" w:hAnsi="Times New Roman" w:cs="Times New Roman"/>
                <w:sz w:val="12"/>
                <w:szCs w:val="12"/>
              </w:rPr>
              <w:t xml:space="preserve">положением о </w:t>
            </w:r>
            <w:r>
              <w:rPr>
                <w:rFonts w:ascii="Times New Roman" w:hAnsi="Times New Roman" w:cs="Times New Roman"/>
                <w:sz w:val="12"/>
                <w:szCs w:val="12"/>
              </w:rPr>
              <w:t xml:space="preserve">виде контроля  или должностной </w:t>
            </w:r>
            <w:r w:rsidRPr="00CD52F4">
              <w:rPr>
                <w:rFonts w:ascii="Times New Roman" w:hAnsi="Times New Roman" w:cs="Times New Roman"/>
                <w:sz w:val="12"/>
                <w:szCs w:val="12"/>
              </w:rPr>
              <w:t>инструкцией вхо</w:t>
            </w:r>
            <w:r>
              <w:rPr>
                <w:rFonts w:ascii="Times New Roman" w:hAnsi="Times New Roman" w:cs="Times New Roman"/>
                <w:sz w:val="12"/>
                <w:szCs w:val="12"/>
              </w:rPr>
              <w:t xml:space="preserve">дит осуществление полномочий по </w:t>
            </w:r>
            <w:r w:rsidRPr="00CD52F4">
              <w:rPr>
                <w:rFonts w:ascii="Times New Roman" w:hAnsi="Times New Roman" w:cs="Times New Roman"/>
                <w:sz w:val="12"/>
                <w:szCs w:val="12"/>
              </w:rPr>
              <w:t>виду контроля, в т</w:t>
            </w:r>
            <w:r>
              <w:rPr>
                <w:rFonts w:ascii="Times New Roman" w:hAnsi="Times New Roman" w:cs="Times New Roman"/>
                <w:sz w:val="12"/>
                <w:szCs w:val="12"/>
              </w:rPr>
              <w:t>ом числе проведение контрольных</w:t>
            </w:r>
            <w:r w:rsidRPr="00CD52F4">
              <w:rPr>
                <w:rFonts w:ascii="Times New Roman" w:hAnsi="Times New Roman" w:cs="Times New Roman"/>
                <w:sz w:val="12"/>
                <w:szCs w:val="12"/>
              </w:rPr>
              <w:t xml:space="preserve"> меропр</w:t>
            </w:r>
            <w:r>
              <w:rPr>
                <w:rFonts w:ascii="Times New Roman" w:hAnsi="Times New Roman" w:cs="Times New Roman"/>
                <w:sz w:val="12"/>
                <w:szCs w:val="12"/>
              </w:rPr>
              <w:t xml:space="preserve">иятий, проводящего контрольное </w:t>
            </w:r>
            <w:r w:rsidRPr="00CD52F4">
              <w:rPr>
                <w:rFonts w:ascii="Times New Roman" w:hAnsi="Times New Roman" w:cs="Times New Roman"/>
                <w:sz w:val="12"/>
                <w:szCs w:val="12"/>
              </w:rPr>
              <w:t>мероприятие и заполняющего проверочный лист)</w:t>
            </w:r>
          </w:p>
        </w:tc>
        <w:tc>
          <w:tcPr>
            <w:tcW w:w="1093" w:type="dxa"/>
            <w:vAlign w:val="center"/>
          </w:tcPr>
          <w:p w14:paraId="41C097F6" w14:textId="77777777" w:rsidR="00062906" w:rsidRDefault="00062906" w:rsidP="00FC229F">
            <w:pPr>
              <w:tabs>
                <w:tab w:val="left" w:pos="0"/>
              </w:tabs>
              <w:jc w:val="center"/>
              <w:rPr>
                <w:rFonts w:ascii="Times New Roman" w:hAnsi="Times New Roman" w:cs="Times New Roman"/>
                <w:sz w:val="12"/>
                <w:szCs w:val="12"/>
              </w:rPr>
            </w:pPr>
            <w:r w:rsidRPr="00CD52F4">
              <w:rPr>
                <w:rFonts w:ascii="Times New Roman" w:hAnsi="Times New Roman" w:cs="Times New Roman"/>
                <w:sz w:val="12"/>
                <w:szCs w:val="12"/>
              </w:rPr>
              <w:t>(подпись)</w:t>
            </w:r>
          </w:p>
        </w:tc>
      </w:tr>
    </w:tbl>
    <w:p w14:paraId="24CC9E68" w14:textId="77777777" w:rsidR="00DF0995" w:rsidRDefault="00DF0995" w:rsidP="00DF0995">
      <w:pPr>
        <w:tabs>
          <w:tab w:val="left" w:pos="0"/>
        </w:tabs>
        <w:spacing w:after="0" w:line="240" w:lineRule="auto"/>
        <w:ind w:firstLine="284"/>
        <w:jc w:val="center"/>
        <w:rPr>
          <w:rFonts w:ascii="Times New Roman" w:hAnsi="Times New Roman" w:cs="Times New Roman"/>
          <w:sz w:val="12"/>
          <w:szCs w:val="12"/>
        </w:rPr>
      </w:pPr>
    </w:p>
    <w:p w14:paraId="21AC4C21" w14:textId="77777777" w:rsidR="00DF0995" w:rsidRPr="00DF0995" w:rsidRDefault="00DF0995" w:rsidP="00DF0995">
      <w:pPr>
        <w:tabs>
          <w:tab w:val="left" w:pos="0"/>
        </w:tabs>
        <w:spacing w:after="0" w:line="240" w:lineRule="auto"/>
        <w:ind w:firstLine="284"/>
        <w:jc w:val="center"/>
        <w:rPr>
          <w:rFonts w:ascii="Times New Roman" w:hAnsi="Times New Roman" w:cs="Times New Roman"/>
          <w:sz w:val="12"/>
          <w:szCs w:val="12"/>
        </w:rPr>
      </w:pPr>
      <w:r w:rsidRPr="00DF0995">
        <w:rPr>
          <w:rFonts w:ascii="Times New Roman" w:hAnsi="Times New Roman" w:cs="Times New Roman"/>
          <w:sz w:val="12"/>
          <w:szCs w:val="12"/>
        </w:rPr>
        <w:t xml:space="preserve">Администрация </w:t>
      </w:r>
    </w:p>
    <w:p w14:paraId="6921101D" w14:textId="58E5AF68" w:rsidR="00DF0995" w:rsidRPr="00DF0995" w:rsidRDefault="00DF0995" w:rsidP="00DF099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DF0995">
        <w:rPr>
          <w:rFonts w:ascii="Times New Roman" w:hAnsi="Times New Roman" w:cs="Times New Roman"/>
          <w:sz w:val="12"/>
          <w:szCs w:val="12"/>
        </w:rPr>
        <w:t xml:space="preserve"> Сергиевск</w:t>
      </w:r>
    </w:p>
    <w:p w14:paraId="34741794" w14:textId="77777777" w:rsidR="00DF0995" w:rsidRPr="00DF0995" w:rsidRDefault="00DF0995" w:rsidP="00DF0995">
      <w:pPr>
        <w:tabs>
          <w:tab w:val="left" w:pos="0"/>
        </w:tabs>
        <w:spacing w:after="0" w:line="240" w:lineRule="auto"/>
        <w:ind w:firstLine="284"/>
        <w:jc w:val="center"/>
        <w:rPr>
          <w:rFonts w:ascii="Times New Roman" w:hAnsi="Times New Roman" w:cs="Times New Roman"/>
          <w:sz w:val="12"/>
          <w:szCs w:val="12"/>
        </w:rPr>
      </w:pPr>
      <w:r w:rsidRPr="00DF0995">
        <w:rPr>
          <w:rFonts w:ascii="Times New Roman" w:hAnsi="Times New Roman" w:cs="Times New Roman"/>
          <w:sz w:val="12"/>
          <w:szCs w:val="12"/>
        </w:rPr>
        <w:t>муниципального района Сергиевский</w:t>
      </w:r>
    </w:p>
    <w:p w14:paraId="64B969F2" w14:textId="77777777" w:rsidR="00DF0995" w:rsidRPr="00DF0995" w:rsidRDefault="00DF0995" w:rsidP="00DF0995">
      <w:pPr>
        <w:tabs>
          <w:tab w:val="left" w:pos="0"/>
        </w:tabs>
        <w:spacing w:after="0" w:line="240" w:lineRule="auto"/>
        <w:ind w:firstLine="284"/>
        <w:jc w:val="center"/>
        <w:rPr>
          <w:rFonts w:ascii="Times New Roman" w:hAnsi="Times New Roman" w:cs="Times New Roman"/>
          <w:sz w:val="12"/>
          <w:szCs w:val="12"/>
        </w:rPr>
      </w:pPr>
      <w:r w:rsidRPr="00DF0995">
        <w:rPr>
          <w:rFonts w:ascii="Times New Roman" w:hAnsi="Times New Roman" w:cs="Times New Roman"/>
          <w:sz w:val="12"/>
          <w:szCs w:val="12"/>
        </w:rPr>
        <w:t>Самарской области</w:t>
      </w:r>
    </w:p>
    <w:p w14:paraId="3822594F" w14:textId="77777777" w:rsidR="00DF0995" w:rsidRPr="00DF0995" w:rsidRDefault="00DF0995" w:rsidP="00DF0995">
      <w:pPr>
        <w:tabs>
          <w:tab w:val="left" w:pos="0"/>
        </w:tabs>
        <w:spacing w:after="0" w:line="240" w:lineRule="auto"/>
        <w:ind w:firstLine="284"/>
        <w:jc w:val="center"/>
        <w:rPr>
          <w:rFonts w:ascii="Times New Roman" w:hAnsi="Times New Roman" w:cs="Times New Roman"/>
          <w:sz w:val="12"/>
          <w:szCs w:val="12"/>
        </w:rPr>
      </w:pPr>
      <w:r w:rsidRPr="00DF0995">
        <w:rPr>
          <w:rFonts w:ascii="Times New Roman" w:hAnsi="Times New Roman" w:cs="Times New Roman"/>
          <w:sz w:val="12"/>
          <w:szCs w:val="12"/>
        </w:rPr>
        <w:t>ПОСТАНОВЛЕНИЕ</w:t>
      </w:r>
    </w:p>
    <w:p w14:paraId="1BE87A0E" w14:textId="396150C5" w:rsidR="00062906" w:rsidRDefault="00DF0995" w:rsidP="00DF0995">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«09» </w:t>
      </w:r>
      <w:r w:rsidRPr="00DF0995">
        <w:rPr>
          <w:rFonts w:ascii="Times New Roman" w:hAnsi="Times New Roman" w:cs="Times New Roman"/>
          <w:sz w:val="12"/>
          <w:szCs w:val="12"/>
        </w:rPr>
        <w:t>марта  2022 г.</w:t>
      </w:r>
      <w:r>
        <w:rPr>
          <w:rFonts w:ascii="Times New Roman" w:hAnsi="Times New Roman" w:cs="Times New Roman"/>
          <w:sz w:val="12"/>
          <w:szCs w:val="12"/>
        </w:rPr>
        <w:t xml:space="preserve">                                                                                                                                                                                                     №</w:t>
      </w:r>
      <w:r w:rsidRPr="00DF0995">
        <w:rPr>
          <w:rFonts w:ascii="Times New Roman" w:hAnsi="Times New Roman" w:cs="Times New Roman"/>
          <w:sz w:val="12"/>
          <w:szCs w:val="12"/>
        </w:rPr>
        <w:t>11</w:t>
      </w:r>
    </w:p>
    <w:p w14:paraId="34C99825" w14:textId="2BDEEFE5" w:rsidR="00DF0995" w:rsidRPr="00DF0995" w:rsidRDefault="00DF0995" w:rsidP="00DF0995">
      <w:pPr>
        <w:tabs>
          <w:tab w:val="left" w:pos="0"/>
        </w:tabs>
        <w:spacing w:after="0" w:line="240" w:lineRule="auto"/>
        <w:ind w:firstLine="284"/>
        <w:jc w:val="center"/>
        <w:rPr>
          <w:rFonts w:ascii="Times New Roman" w:hAnsi="Times New Roman" w:cs="Times New Roman"/>
          <w:sz w:val="12"/>
          <w:szCs w:val="12"/>
        </w:rPr>
      </w:pPr>
      <w:r w:rsidRPr="00DF0995">
        <w:rPr>
          <w:rFonts w:ascii="Times New Roman" w:hAnsi="Times New Roman" w:cs="Times New Roman"/>
          <w:sz w:val="12"/>
          <w:szCs w:val="12"/>
        </w:rPr>
        <w:t>«Об утверждении формы проверочного листа,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Сергиевск муниципального района Сергиевский Самарской области»</w:t>
      </w:r>
    </w:p>
    <w:p w14:paraId="34DE9304" w14:textId="77777777" w:rsidR="00DF0995" w:rsidRPr="00DF0995" w:rsidRDefault="00DF0995" w:rsidP="00DF0995">
      <w:pPr>
        <w:tabs>
          <w:tab w:val="left" w:pos="0"/>
        </w:tabs>
        <w:spacing w:after="0" w:line="240" w:lineRule="auto"/>
        <w:ind w:firstLine="284"/>
        <w:jc w:val="both"/>
        <w:rPr>
          <w:rFonts w:ascii="Times New Roman" w:hAnsi="Times New Roman" w:cs="Times New Roman"/>
          <w:sz w:val="12"/>
          <w:szCs w:val="12"/>
        </w:rPr>
      </w:pPr>
      <w:proofErr w:type="gramStart"/>
      <w:r w:rsidRPr="00DF0995">
        <w:rPr>
          <w:rFonts w:ascii="Times New Roman" w:hAnsi="Times New Roman" w:cs="Times New Roman"/>
          <w:sz w:val="12"/>
          <w:szCs w:val="12"/>
        </w:rPr>
        <w:t>В соответствии со статьей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Администрация сельского поселения  Сергиевск</w:t>
      </w:r>
      <w:proofErr w:type="gramEnd"/>
    </w:p>
    <w:p w14:paraId="59BAD68B" w14:textId="77777777" w:rsidR="00DF0995" w:rsidRPr="00DF0995" w:rsidRDefault="00DF0995" w:rsidP="00DF0995">
      <w:pPr>
        <w:tabs>
          <w:tab w:val="left" w:pos="0"/>
        </w:tabs>
        <w:spacing w:after="0" w:line="240" w:lineRule="auto"/>
        <w:ind w:firstLine="284"/>
        <w:jc w:val="both"/>
        <w:rPr>
          <w:rFonts w:ascii="Times New Roman" w:hAnsi="Times New Roman" w:cs="Times New Roman"/>
          <w:sz w:val="12"/>
          <w:szCs w:val="12"/>
        </w:rPr>
      </w:pPr>
      <w:r w:rsidRPr="00DF0995">
        <w:rPr>
          <w:rFonts w:ascii="Times New Roman" w:hAnsi="Times New Roman" w:cs="Times New Roman"/>
          <w:sz w:val="12"/>
          <w:szCs w:val="12"/>
        </w:rPr>
        <w:t>ПОСТАНОВЛЯЕТ:</w:t>
      </w:r>
    </w:p>
    <w:p w14:paraId="6FC58762" w14:textId="77777777" w:rsidR="00DF0995" w:rsidRPr="00DF0995" w:rsidRDefault="00DF0995" w:rsidP="00DF0995">
      <w:pPr>
        <w:tabs>
          <w:tab w:val="left" w:pos="0"/>
        </w:tabs>
        <w:spacing w:after="0" w:line="240" w:lineRule="auto"/>
        <w:ind w:firstLine="284"/>
        <w:jc w:val="both"/>
        <w:rPr>
          <w:rFonts w:ascii="Times New Roman" w:hAnsi="Times New Roman" w:cs="Times New Roman"/>
          <w:sz w:val="12"/>
          <w:szCs w:val="12"/>
        </w:rPr>
      </w:pPr>
      <w:r w:rsidRPr="00DF0995">
        <w:rPr>
          <w:rFonts w:ascii="Times New Roman" w:hAnsi="Times New Roman" w:cs="Times New Roman"/>
          <w:sz w:val="12"/>
          <w:szCs w:val="12"/>
        </w:rPr>
        <w:t>1. Утвердить форму проверочного листа,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Сергиевск муниципального района Сергиевский Самарской области согласно приложению.</w:t>
      </w:r>
    </w:p>
    <w:p w14:paraId="07E7A23B" w14:textId="77777777" w:rsidR="00DF0995" w:rsidRPr="00DF0995" w:rsidRDefault="00DF0995" w:rsidP="00DF0995">
      <w:pPr>
        <w:tabs>
          <w:tab w:val="left" w:pos="0"/>
        </w:tabs>
        <w:spacing w:after="0" w:line="240" w:lineRule="auto"/>
        <w:ind w:firstLine="284"/>
        <w:jc w:val="both"/>
        <w:rPr>
          <w:rFonts w:ascii="Times New Roman" w:hAnsi="Times New Roman" w:cs="Times New Roman"/>
          <w:sz w:val="12"/>
          <w:szCs w:val="12"/>
        </w:rPr>
      </w:pPr>
      <w:r w:rsidRPr="00DF0995">
        <w:rPr>
          <w:rFonts w:ascii="Times New Roman" w:hAnsi="Times New Roman" w:cs="Times New Roman"/>
          <w:sz w:val="12"/>
          <w:szCs w:val="12"/>
        </w:rPr>
        <w:t xml:space="preserve">2.  </w:t>
      </w:r>
      <w:proofErr w:type="gramStart"/>
      <w:r w:rsidRPr="00DF0995">
        <w:rPr>
          <w:rFonts w:ascii="Times New Roman" w:hAnsi="Times New Roman" w:cs="Times New Roman"/>
          <w:sz w:val="12"/>
          <w:szCs w:val="12"/>
        </w:rPr>
        <w:t>Признать утратившим силу постановление администрации сельского поселения Сергиевск муниципального района Сергиевский Самарской области от 05.10.2021г.  №58 «Об утверждении форм проверочного листа (списка контрольных вопросов), используемых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Сергиевск муниципального района Сергиевский Самарской области.</w:t>
      </w:r>
      <w:proofErr w:type="gramEnd"/>
    </w:p>
    <w:p w14:paraId="5C476D00" w14:textId="77777777" w:rsidR="00DF0995" w:rsidRPr="00DF0995" w:rsidRDefault="00DF0995" w:rsidP="00DF0995">
      <w:pPr>
        <w:tabs>
          <w:tab w:val="left" w:pos="0"/>
        </w:tabs>
        <w:spacing w:after="0" w:line="240" w:lineRule="auto"/>
        <w:ind w:firstLine="284"/>
        <w:jc w:val="both"/>
        <w:rPr>
          <w:rFonts w:ascii="Times New Roman" w:hAnsi="Times New Roman" w:cs="Times New Roman"/>
          <w:sz w:val="12"/>
          <w:szCs w:val="12"/>
        </w:rPr>
      </w:pPr>
      <w:r w:rsidRPr="00DF0995">
        <w:rPr>
          <w:rFonts w:ascii="Times New Roman" w:hAnsi="Times New Roman" w:cs="Times New Roman"/>
          <w:sz w:val="12"/>
          <w:szCs w:val="12"/>
        </w:rPr>
        <w:t>3. Опубликовать настоящее постановление в газете «Сергиевский  вестник».</w:t>
      </w:r>
    </w:p>
    <w:p w14:paraId="3B2D825A" w14:textId="77777777" w:rsidR="00DF0995" w:rsidRPr="00DF0995" w:rsidRDefault="00DF0995" w:rsidP="00DF0995">
      <w:pPr>
        <w:tabs>
          <w:tab w:val="left" w:pos="0"/>
        </w:tabs>
        <w:spacing w:after="0" w:line="240" w:lineRule="auto"/>
        <w:ind w:firstLine="284"/>
        <w:jc w:val="both"/>
        <w:rPr>
          <w:rFonts w:ascii="Times New Roman" w:hAnsi="Times New Roman" w:cs="Times New Roman"/>
          <w:sz w:val="12"/>
          <w:szCs w:val="12"/>
        </w:rPr>
      </w:pPr>
      <w:r w:rsidRPr="00DF0995">
        <w:rPr>
          <w:rFonts w:ascii="Times New Roman" w:hAnsi="Times New Roman" w:cs="Times New Roman"/>
          <w:sz w:val="12"/>
          <w:szCs w:val="12"/>
        </w:rPr>
        <w:t>4. Настоящее Постановление вступает в силу со дня его официального опубликования и распространяет свое действие на отношения, возникшие с 1 марта 2022 года.</w:t>
      </w:r>
    </w:p>
    <w:p w14:paraId="66A5120C" w14:textId="5326AC10" w:rsidR="00DF0995" w:rsidRPr="00DF0995" w:rsidRDefault="00DF0995" w:rsidP="00DF0995">
      <w:pPr>
        <w:tabs>
          <w:tab w:val="left" w:pos="0"/>
        </w:tabs>
        <w:spacing w:after="0" w:line="240" w:lineRule="auto"/>
        <w:ind w:firstLine="284"/>
        <w:jc w:val="both"/>
        <w:rPr>
          <w:rFonts w:ascii="Times New Roman" w:hAnsi="Times New Roman" w:cs="Times New Roman"/>
          <w:sz w:val="12"/>
          <w:szCs w:val="12"/>
        </w:rPr>
      </w:pPr>
      <w:r w:rsidRPr="00DF0995">
        <w:rPr>
          <w:rFonts w:ascii="Times New Roman" w:hAnsi="Times New Roman" w:cs="Times New Roman"/>
          <w:sz w:val="12"/>
          <w:szCs w:val="12"/>
        </w:rPr>
        <w:t xml:space="preserve">5. </w:t>
      </w:r>
      <w:proofErr w:type="gramStart"/>
      <w:r w:rsidRPr="00DF0995">
        <w:rPr>
          <w:rFonts w:ascii="Times New Roman" w:hAnsi="Times New Roman" w:cs="Times New Roman"/>
          <w:sz w:val="12"/>
          <w:szCs w:val="12"/>
        </w:rPr>
        <w:t>Контроль за</w:t>
      </w:r>
      <w:proofErr w:type="gramEnd"/>
      <w:r w:rsidRPr="00DF0995">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65B24BC5" w14:textId="77777777" w:rsidR="00DF0995" w:rsidRPr="00DF0995" w:rsidRDefault="00DF0995" w:rsidP="00DF0995">
      <w:pPr>
        <w:tabs>
          <w:tab w:val="left" w:pos="0"/>
        </w:tabs>
        <w:spacing w:after="0" w:line="240" w:lineRule="auto"/>
        <w:ind w:firstLine="284"/>
        <w:jc w:val="right"/>
        <w:rPr>
          <w:rFonts w:ascii="Times New Roman" w:hAnsi="Times New Roman" w:cs="Times New Roman"/>
          <w:sz w:val="12"/>
          <w:szCs w:val="12"/>
        </w:rPr>
      </w:pPr>
      <w:r w:rsidRPr="00DF0995">
        <w:rPr>
          <w:rFonts w:ascii="Times New Roman" w:hAnsi="Times New Roman" w:cs="Times New Roman"/>
          <w:sz w:val="12"/>
          <w:szCs w:val="12"/>
        </w:rPr>
        <w:t>Глава сельского поселения Сергиевск</w:t>
      </w:r>
    </w:p>
    <w:p w14:paraId="0DA3D3E5" w14:textId="77777777" w:rsidR="00DF0995" w:rsidRDefault="00DF0995" w:rsidP="00DF0995">
      <w:pPr>
        <w:tabs>
          <w:tab w:val="left" w:pos="0"/>
        </w:tabs>
        <w:spacing w:after="0" w:line="240" w:lineRule="auto"/>
        <w:ind w:firstLine="284"/>
        <w:jc w:val="right"/>
        <w:rPr>
          <w:rFonts w:ascii="Times New Roman" w:hAnsi="Times New Roman" w:cs="Times New Roman"/>
          <w:sz w:val="12"/>
          <w:szCs w:val="12"/>
        </w:rPr>
      </w:pPr>
      <w:r w:rsidRPr="00DF0995">
        <w:rPr>
          <w:rFonts w:ascii="Times New Roman" w:hAnsi="Times New Roman" w:cs="Times New Roman"/>
          <w:sz w:val="12"/>
          <w:szCs w:val="12"/>
        </w:rPr>
        <w:t xml:space="preserve">муниципального района Сергиевский                </w:t>
      </w:r>
    </w:p>
    <w:p w14:paraId="0411B69C" w14:textId="6104AD8A" w:rsidR="00DF0995" w:rsidRPr="00DF0995" w:rsidRDefault="00DF0995" w:rsidP="00DF0995">
      <w:pPr>
        <w:tabs>
          <w:tab w:val="left" w:pos="0"/>
        </w:tabs>
        <w:spacing w:after="0" w:line="240" w:lineRule="auto"/>
        <w:ind w:firstLine="284"/>
        <w:jc w:val="right"/>
        <w:rPr>
          <w:rFonts w:ascii="Times New Roman" w:hAnsi="Times New Roman" w:cs="Times New Roman"/>
          <w:sz w:val="12"/>
          <w:szCs w:val="12"/>
        </w:rPr>
      </w:pPr>
      <w:r w:rsidRPr="00DF0995">
        <w:rPr>
          <w:rFonts w:ascii="Times New Roman" w:hAnsi="Times New Roman" w:cs="Times New Roman"/>
          <w:sz w:val="12"/>
          <w:szCs w:val="12"/>
        </w:rPr>
        <w:t xml:space="preserve">                            М.М. </w:t>
      </w:r>
      <w:proofErr w:type="spellStart"/>
      <w:r w:rsidRPr="00DF0995">
        <w:rPr>
          <w:rFonts w:ascii="Times New Roman" w:hAnsi="Times New Roman" w:cs="Times New Roman"/>
          <w:sz w:val="12"/>
          <w:szCs w:val="12"/>
        </w:rPr>
        <w:t>Арчибасов</w:t>
      </w:r>
      <w:proofErr w:type="spellEnd"/>
      <w:r w:rsidRPr="00DF0995">
        <w:rPr>
          <w:rFonts w:ascii="Times New Roman" w:hAnsi="Times New Roman" w:cs="Times New Roman"/>
          <w:sz w:val="12"/>
          <w:szCs w:val="12"/>
        </w:rPr>
        <w:t xml:space="preserve">                                  </w:t>
      </w:r>
    </w:p>
    <w:p w14:paraId="4D596905" w14:textId="77777777" w:rsidR="00DF0995" w:rsidRPr="00DF0995" w:rsidRDefault="00DF0995" w:rsidP="00DF0995">
      <w:pPr>
        <w:tabs>
          <w:tab w:val="left" w:pos="0"/>
        </w:tabs>
        <w:spacing w:after="0" w:line="240" w:lineRule="auto"/>
        <w:jc w:val="both"/>
        <w:rPr>
          <w:rFonts w:ascii="Times New Roman" w:hAnsi="Times New Roman" w:cs="Times New Roman"/>
          <w:sz w:val="12"/>
          <w:szCs w:val="12"/>
        </w:rPr>
      </w:pPr>
    </w:p>
    <w:p w14:paraId="7A1EB0CA" w14:textId="77777777" w:rsidR="00DF0995" w:rsidRPr="00DF0995" w:rsidRDefault="00DF0995" w:rsidP="00DF0995">
      <w:pPr>
        <w:tabs>
          <w:tab w:val="left" w:pos="0"/>
        </w:tabs>
        <w:spacing w:after="0" w:line="240" w:lineRule="auto"/>
        <w:ind w:firstLine="284"/>
        <w:jc w:val="right"/>
        <w:rPr>
          <w:rFonts w:ascii="Times New Roman" w:hAnsi="Times New Roman" w:cs="Times New Roman"/>
          <w:sz w:val="12"/>
          <w:szCs w:val="12"/>
        </w:rPr>
      </w:pPr>
      <w:r w:rsidRPr="00DF0995">
        <w:rPr>
          <w:rFonts w:ascii="Times New Roman" w:hAnsi="Times New Roman" w:cs="Times New Roman"/>
          <w:sz w:val="12"/>
          <w:szCs w:val="12"/>
        </w:rPr>
        <w:t>ПРИЛОЖЕНИЕ</w:t>
      </w:r>
    </w:p>
    <w:p w14:paraId="0B826D90" w14:textId="77777777" w:rsidR="00DF0995" w:rsidRDefault="00DF0995" w:rsidP="00DF0995">
      <w:pPr>
        <w:tabs>
          <w:tab w:val="left" w:pos="0"/>
        </w:tabs>
        <w:spacing w:after="0" w:line="240" w:lineRule="auto"/>
        <w:ind w:firstLine="284"/>
        <w:jc w:val="right"/>
        <w:rPr>
          <w:rFonts w:ascii="Times New Roman" w:hAnsi="Times New Roman" w:cs="Times New Roman"/>
          <w:sz w:val="12"/>
          <w:szCs w:val="12"/>
        </w:rPr>
      </w:pPr>
      <w:r w:rsidRPr="00DF0995">
        <w:rPr>
          <w:rFonts w:ascii="Times New Roman" w:hAnsi="Times New Roman" w:cs="Times New Roman"/>
          <w:sz w:val="12"/>
          <w:szCs w:val="12"/>
        </w:rPr>
        <w:t xml:space="preserve">к постановлению Администрации </w:t>
      </w:r>
    </w:p>
    <w:p w14:paraId="35C70303" w14:textId="77777777" w:rsidR="00DF0995" w:rsidRDefault="00DF0995" w:rsidP="00DF0995">
      <w:pPr>
        <w:tabs>
          <w:tab w:val="left" w:pos="0"/>
        </w:tabs>
        <w:spacing w:after="0" w:line="240" w:lineRule="auto"/>
        <w:ind w:firstLine="284"/>
        <w:jc w:val="right"/>
        <w:rPr>
          <w:rFonts w:ascii="Times New Roman" w:hAnsi="Times New Roman" w:cs="Times New Roman"/>
          <w:sz w:val="12"/>
          <w:szCs w:val="12"/>
        </w:rPr>
      </w:pPr>
      <w:r w:rsidRPr="00DF0995">
        <w:rPr>
          <w:rFonts w:ascii="Times New Roman" w:hAnsi="Times New Roman" w:cs="Times New Roman"/>
          <w:sz w:val="12"/>
          <w:szCs w:val="12"/>
        </w:rPr>
        <w:t xml:space="preserve">сельского поселения Сергиевск </w:t>
      </w:r>
    </w:p>
    <w:p w14:paraId="412FC115" w14:textId="47F6FEF9" w:rsidR="00DF0995" w:rsidRPr="00DF0995" w:rsidRDefault="00DF0995" w:rsidP="00DF099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DF0995">
        <w:rPr>
          <w:rFonts w:ascii="Times New Roman" w:hAnsi="Times New Roman" w:cs="Times New Roman"/>
          <w:sz w:val="12"/>
          <w:szCs w:val="12"/>
        </w:rPr>
        <w:t>Сергиевский</w:t>
      </w:r>
    </w:p>
    <w:p w14:paraId="600F1F3D" w14:textId="77777777" w:rsidR="00DF0995" w:rsidRPr="00DF0995" w:rsidRDefault="00DF0995" w:rsidP="00DF0995">
      <w:pPr>
        <w:tabs>
          <w:tab w:val="left" w:pos="0"/>
        </w:tabs>
        <w:spacing w:after="0" w:line="240" w:lineRule="auto"/>
        <w:ind w:firstLine="284"/>
        <w:jc w:val="right"/>
        <w:rPr>
          <w:rFonts w:ascii="Times New Roman" w:hAnsi="Times New Roman" w:cs="Times New Roman"/>
          <w:sz w:val="12"/>
          <w:szCs w:val="12"/>
        </w:rPr>
      </w:pPr>
      <w:r w:rsidRPr="00DF0995">
        <w:rPr>
          <w:rFonts w:ascii="Times New Roman" w:hAnsi="Times New Roman" w:cs="Times New Roman"/>
          <w:sz w:val="12"/>
          <w:szCs w:val="12"/>
        </w:rPr>
        <w:t>Самарской области</w:t>
      </w:r>
    </w:p>
    <w:p w14:paraId="3F2E547B" w14:textId="77777777" w:rsidR="00DF0995" w:rsidRPr="00DF0995" w:rsidRDefault="00DF0995" w:rsidP="00DF0995">
      <w:pPr>
        <w:tabs>
          <w:tab w:val="left" w:pos="0"/>
        </w:tabs>
        <w:spacing w:after="0" w:line="240" w:lineRule="auto"/>
        <w:ind w:firstLine="284"/>
        <w:jc w:val="right"/>
        <w:rPr>
          <w:rFonts w:ascii="Times New Roman" w:hAnsi="Times New Roman" w:cs="Times New Roman"/>
          <w:sz w:val="12"/>
          <w:szCs w:val="12"/>
        </w:rPr>
      </w:pPr>
      <w:r w:rsidRPr="00DF0995">
        <w:rPr>
          <w:rFonts w:ascii="Times New Roman" w:hAnsi="Times New Roman" w:cs="Times New Roman"/>
          <w:sz w:val="12"/>
          <w:szCs w:val="12"/>
        </w:rPr>
        <w:t>от  09 марта 2022г.№ 11</w:t>
      </w:r>
    </w:p>
    <w:p w14:paraId="215DF566" w14:textId="77777777" w:rsidR="00DF0995" w:rsidRPr="00DF0995" w:rsidRDefault="00DF0995" w:rsidP="00DF0995">
      <w:pPr>
        <w:tabs>
          <w:tab w:val="left" w:pos="0"/>
        </w:tabs>
        <w:spacing w:after="0" w:line="240" w:lineRule="auto"/>
        <w:jc w:val="right"/>
        <w:rPr>
          <w:rFonts w:ascii="Times New Roman" w:hAnsi="Times New Roman" w:cs="Times New Roman"/>
          <w:sz w:val="12"/>
          <w:szCs w:val="12"/>
        </w:rPr>
      </w:pPr>
    </w:p>
    <w:p w14:paraId="770C7F91" w14:textId="69A07FCE" w:rsidR="00DF0995" w:rsidRPr="00DF0995" w:rsidRDefault="00DF0995" w:rsidP="00DF099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Форма</w:t>
      </w:r>
    </w:p>
    <w:p w14:paraId="3586D99C" w14:textId="77777777" w:rsidR="00DF0995" w:rsidRPr="00DF0995" w:rsidRDefault="00DF0995" w:rsidP="00DF0995">
      <w:pPr>
        <w:tabs>
          <w:tab w:val="left" w:pos="0"/>
        </w:tabs>
        <w:spacing w:after="0" w:line="240" w:lineRule="auto"/>
        <w:ind w:firstLine="284"/>
        <w:jc w:val="right"/>
        <w:rPr>
          <w:rFonts w:ascii="Times New Roman" w:hAnsi="Times New Roman" w:cs="Times New Roman"/>
          <w:sz w:val="12"/>
          <w:szCs w:val="12"/>
        </w:rPr>
      </w:pPr>
      <w:r w:rsidRPr="00DF0995">
        <w:rPr>
          <w:rFonts w:ascii="Times New Roman" w:hAnsi="Times New Roman" w:cs="Times New Roman"/>
          <w:sz w:val="12"/>
          <w:szCs w:val="12"/>
        </w:rPr>
        <w:t xml:space="preserve">QR-код, </w:t>
      </w:r>
      <w:proofErr w:type="gramStart"/>
      <w:r w:rsidRPr="00DF0995">
        <w:rPr>
          <w:rFonts w:ascii="Times New Roman" w:hAnsi="Times New Roman" w:cs="Times New Roman"/>
          <w:sz w:val="12"/>
          <w:szCs w:val="12"/>
        </w:rPr>
        <w:t>предусмотренный</w:t>
      </w:r>
      <w:proofErr w:type="gramEnd"/>
      <w:r w:rsidRPr="00DF0995">
        <w:rPr>
          <w:rFonts w:ascii="Times New Roman" w:hAnsi="Times New Roman" w:cs="Times New Roman"/>
          <w:sz w:val="12"/>
          <w:szCs w:val="12"/>
        </w:rPr>
        <w:t xml:space="preserve"> постановлением Правительства Российской Федерации </w:t>
      </w:r>
    </w:p>
    <w:p w14:paraId="4D53EA83" w14:textId="77777777" w:rsidR="00DF0995" w:rsidRDefault="00DF0995" w:rsidP="00DF0995">
      <w:pPr>
        <w:tabs>
          <w:tab w:val="left" w:pos="0"/>
        </w:tabs>
        <w:spacing w:after="0" w:line="240" w:lineRule="auto"/>
        <w:ind w:firstLine="284"/>
        <w:jc w:val="right"/>
        <w:rPr>
          <w:rFonts w:ascii="Times New Roman" w:hAnsi="Times New Roman" w:cs="Times New Roman"/>
          <w:sz w:val="12"/>
          <w:szCs w:val="12"/>
        </w:rPr>
      </w:pPr>
      <w:r w:rsidRPr="00DF0995">
        <w:rPr>
          <w:rFonts w:ascii="Times New Roman" w:hAnsi="Times New Roman" w:cs="Times New Roman"/>
          <w:sz w:val="12"/>
          <w:szCs w:val="12"/>
        </w:rPr>
        <w:t xml:space="preserve">от 16.04.2021 № 604 «Об утверждении Правил формирования и ведения единого реестра </w:t>
      </w:r>
    </w:p>
    <w:p w14:paraId="0763A710" w14:textId="77777777" w:rsidR="00DF0995" w:rsidRDefault="00DF0995" w:rsidP="00DF0995">
      <w:pPr>
        <w:tabs>
          <w:tab w:val="left" w:pos="0"/>
        </w:tabs>
        <w:spacing w:after="0" w:line="240" w:lineRule="auto"/>
        <w:ind w:firstLine="284"/>
        <w:jc w:val="right"/>
        <w:rPr>
          <w:rFonts w:ascii="Times New Roman" w:hAnsi="Times New Roman" w:cs="Times New Roman"/>
          <w:sz w:val="12"/>
          <w:szCs w:val="12"/>
        </w:rPr>
      </w:pPr>
      <w:r w:rsidRPr="00DF0995">
        <w:rPr>
          <w:rFonts w:ascii="Times New Roman" w:hAnsi="Times New Roman" w:cs="Times New Roman"/>
          <w:sz w:val="12"/>
          <w:szCs w:val="12"/>
        </w:rPr>
        <w:t xml:space="preserve">контрольных (надзорных) мероприятий и о внесении изменения в постановление </w:t>
      </w:r>
    </w:p>
    <w:p w14:paraId="50BF0B82" w14:textId="44FF1FA4" w:rsidR="00DF0995" w:rsidRPr="00DF0995" w:rsidRDefault="00DF0995" w:rsidP="00DF0995">
      <w:pPr>
        <w:tabs>
          <w:tab w:val="left" w:pos="0"/>
        </w:tabs>
        <w:spacing w:after="0" w:line="240" w:lineRule="auto"/>
        <w:ind w:firstLine="284"/>
        <w:jc w:val="right"/>
        <w:rPr>
          <w:rFonts w:ascii="Times New Roman" w:hAnsi="Times New Roman" w:cs="Times New Roman"/>
          <w:sz w:val="12"/>
          <w:szCs w:val="12"/>
        </w:rPr>
      </w:pPr>
      <w:r w:rsidRPr="00DF0995">
        <w:rPr>
          <w:rFonts w:ascii="Times New Roman" w:hAnsi="Times New Roman" w:cs="Times New Roman"/>
          <w:sz w:val="12"/>
          <w:szCs w:val="12"/>
        </w:rPr>
        <w:t xml:space="preserve">Правительства Российской </w:t>
      </w:r>
      <w:r>
        <w:rPr>
          <w:rFonts w:ascii="Times New Roman" w:hAnsi="Times New Roman" w:cs="Times New Roman"/>
          <w:sz w:val="12"/>
          <w:szCs w:val="12"/>
        </w:rPr>
        <w:t xml:space="preserve">Федерации от 28 апреля 2015 г. </w:t>
      </w:r>
      <w:r w:rsidRPr="00DF0995">
        <w:rPr>
          <w:rFonts w:ascii="Times New Roman" w:hAnsi="Times New Roman" w:cs="Times New Roman"/>
          <w:sz w:val="12"/>
          <w:szCs w:val="12"/>
        </w:rPr>
        <w:t>№ 415».</w:t>
      </w:r>
    </w:p>
    <w:p w14:paraId="681DA6C3" w14:textId="77777777" w:rsidR="00DF0995" w:rsidRPr="00DF0995" w:rsidRDefault="00DF0995" w:rsidP="00DF0995">
      <w:pPr>
        <w:tabs>
          <w:tab w:val="left" w:pos="0"/>
        </w:tabs>
        <w:spacing w:after="0" w:line="240" w:lineRule="auto"/>
        <w:jc w:val="both"/>
        <w:rPr>
          <w:rFonts w:ascii="Times New Roman" w:hAnsi="Times New Roman" w:cs="Times New Roman"/>
          <w:sz w:val="12"/>
          <w:szCs w:val="12"/>
        </w:rPr>
      </w:pPr>
    </w:p>
    <w:p w14:paraId="3558403A" w14:textId="7B20A031" w:rsidR="00DF0995" w:rsidRPr="00DF0995" w:rsidRDefault="00DF0995" w:rsidP="00DF0995">
      <w:pPr>
        <w:tabs>
          <w:tab w:val="left" w:pos="0"/>
        </w:tabs>
        <w:spacing w:after="0" w:line="240" w:lineRule="auto"/>
        <w:ind w:firstLine="284"/>
        <w:jc w:val="center"/>
        <w:rPr>
          <w:rFonts w:ascii="Times New Roman" w:hAnsi="Times New Roman" w:cs="Times New Roman"/>
          <w:sz w:val="12"/>
          <w:szCs w:val="12"/>
        </w:rPr>
      </w:pPr>
      <w:r w:rsidRPr="00DF0995">
        <w:rPr>
          <w:rFonts w:ascii="Times New Roman" w:hAnsi="Times New Roman" w:cs="Times New Roman"/>
          <w:sz w:val="12"/>
          <w:szCs w:val="12"/>
        </w:rPr>
        <w:t>Проверочный лист, используемый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Сергиевск муниципального района Сергиевский Самарской области  (далее также – проверочный лист)</w:t>
      </w:r>
    </w:p>
    <w:p w14:paraId="15A4CF8F" w14:textId="0A6DAABA" w:rsidR="00DF0995" w:rsidRPr="00DF0995" w:rsidRDefault="00DF0995" w:rsidP="00DF0995">
      <w:pPr>
        <w:tabs>
          <w:tab w:val="left" w:pos="0"/>
        </w:tabs>
        <w:spacing w:after="0" w:line="240" w:lineRule="auto"/>
        <w:ind w:firstLine="284"/>
        <w:jc w:val="both"/>
        <w:rPr>
          <w:rFonts w:ascii="Times New Roman" w:hAnsi="Times New Roman" w:cs="Times New Roman"/>
          <w:sz w:val="12"/>
          <w:szCs w:val="12"/>
        </w:rPr>
      </w:pPr>
      <w:r w:rsidRPr="00DF0995">
        <w:rPr>
          <w:rFonts w:ascii="Times New Roman" w:hAnsi="Times New Roman" w:cs="Times New Roman"/>
          <w:sz w:val="12"/>
          <w:szCs w:val="12"/>
        </w:rPr>
        <w:t xml:space="preserve"> «____» ___________20 ___ г.</w:t>
      </w:r>
    </w:p>
    <w:p w14:paraId="6EBB564C" w14:textId="2C3B5460" w:rsidR="00DF0995" w:rsidRPr="00DF0995" w:rsidRDefault="00DF0995" w:rsidP="00DF0995">
      <w:pPr>
        <w:tabs>
          <w:tab w:val="left" w:pos="0"/>
        </w:tabs>
        <w:spacing w:after="0" w:line="240" w:lineRule="auto"/>
        <w:ind w:firstLine="284"/>
        <w:jc w:val="both"/>
        <w:rPr>
          <w:rFonts w:ascii="Times New Roman" w:hAnsi="Times New Roman" w:cs="Times New Roman"/>
          <w:sz w:val="12"/>
          <w:szCs w:val="12"/>
        </w:rPr>
      </w:pPr>
      <w:r w:rsidRPr="00DF0995">
        <w:rPr>
          <w:rFonts w:ascii="Times New Roman" w:hAnsi="Times New Roman" w:cs="Times New Roman"/>
          <w:sz w:val="12"/>
          <w:szCs w:val="12"/>
        </w:rPr>
        <w:t>дата заполнения проверочного листа</w:t>
      </w:r>
    </w:p>
    <w:p w14:paraId="3CBBAE43" w14:textId="77777777" w:rsidR="00DF0995" w:rsidRDefault="00DF0995" w:rsidP="00DF099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1.Вид контроля, включенный в единый реестр видов контроля:</w:t>
      </w:r>
    </w:p>
    <w:p w14:paraId="7771A6CB" w14:textId="071912B1" w:rsidR="00DF0995" w:rsidRPr="00DF0995" w:rsidRDefault="00DF0995" w:rsidP="00DF0995">
      <w:pPr>
        <w:tabs>
          <w:tab w:val="left" w:pos="0"/>
        </w:tabs>
        <w:spacing w:after="0" w:line="240" w:lineRule="auto"/>
        <w:ind w:firstLine="284"/>
        <w:jc w:val="both"/>
        <w:rPr>
          <w:rFonts w:ascii="Times New Roman" w:hAnsi="Times New Roman" w:cs="Times New Roman"/>
          <w:sz w:val="12"/>
          <w:szCs w:val="12"/>
        </w:rPr>
      </w:pPr>
      <w:r w:rsidRPr="00DF0995">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70C876" w14:textId="77777777" w:rsidR="00DF0995" w:rsidRDefault="00DF0995" w:rsidP="00DF099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Наименование </w:t>
      </w:r>
      <w:r w:rsidRPr="00DF0995">
        <w:rPr>
          <w:rFonts w:ascii="Times New Roman" w:hAnsi="Times New Roman" w:cs="Times New Roman"/>
          <w:sz w:val="12"/>
          <w:szCs w:val="12"/>
        </w:rPr>
        <w:t>контро</w:t>
      </w:r>
      <w:r>
        <w:rPr>
          <w:rFonts w:ascii="Times New Roman" w:hAnsi="Times New Roman" w:cs="Times New Roman"/>
          <w:sz w:val="12"/>
          <w:szCs w:val="12"/>
        </w:rPr>
        <w:t xml:space="preserve">льного органа и реквизиты </w:t>
      </w:r>
      <w:r w:rsidRPr="00DF0995">
        <w:rPr>
          <w:rFonts w:ascii="Times New Roman" w:hAnsi="Times New Roman" w:cs="Times New Roman"/>
          <w:sz w:val="12"/>
          <w:szCs w:val="12"/>
        </w:rPr>
        <w:t xml:space="preserve">нормативного правового акта об утверждении формы проверочного листа: </w:t>
      </w:r>
    </w:p>
    <w:p w14:paraId="172DC286" w14:textId="56C74815" w:rsidR="00DF0995" w:rsidRPr="00DF0995" w:rsidRDefault="00DF0995" w:rsidP="00DF0995">
      <w:pPr>
        <w:tabs>
          <w:tab w:val="left" w:pos="0"/>
        </w:tabs>
        <w:spacing w:after="0" w:line="240" w:lineRule="auto"/>
        <w:ind w:firstLine="284"/>
        <w:jc w:val="both"/>
        <w:rPr>
          <w:rFonts w:ascii="Times New Roman" w:hAnsi="Times New Roman" w:cs="Times New Roman"/>
          <w:sz w:val="12"/>
          <w:szCs w:val="12"/>
        </w:rPr>
      </w:pPr>
      <w:r w:rsidRPr="00DF0995">
        <w:rPr>
          <w:rFonts w:ascii="Times New Roman" w:hAnsi="Times New Roman" w:cs="Times New Roman"/>
          <w:sz w:val="12"/>
          <w:szCs w:val="12"/>
        </w:rPr>
        <w:t>___________________________________</w:t>
      </w:r>
      <w:r>
        <w:rPr>
          <w:rFonts w:ascii="Times New Roman" w:hAnsi="Times New Roman" w:cs="Times New Roman"/>
          <w:sz w:val="12"/>
          <w:szCs w:val="12"/>
        </w:rPr>
        <w:t>_______________________________</w:t>
      </w:r>
      <w:r w:rsidRPr="00DF0995">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308361" w14:textId="77777777" w:rsidR="00DF0995" w:rsidRDefault="00DF0995" w:rsidP="00DF099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F0995">
        <w:rPr>
          <w:rFonts w:ascii="Times New Roman" w:hAnsi="Times New Roman" w:cs="Times New Roman"/>
          <w:sz w:val="12"/>
          <w:szCs w:val="12"/>
        </w:rPr>
        <w:t xml:space="preserve">Вид контрольного мероприятия: </w:t>
      </w:r>
    </w:p>
    <w:p w14:paraId="0D68437B" w14:textId="082D0A1E" w:rsidR="00DF0995" w:rsidRPr="00DF0995" w:rsidRDefault="00DF0995" w:rsidP="00DF0995">
      <w:pPr>
        <w:tabs>
          <w:tab w:val="left" w:pos="0"/>
        </w:tabs>
        <w:spacing w:after="0" w:line="240" w:lineRule="auto"/>
        <w:ind w:firstLine="284"/>
        <w:jc w:val="both"/>
        <w:rPr>
          <w:rFonts w:ascii="Times New Roman" w:hAnsi="Times New Roman" w:cs="Times New Roman"/>
          <w:sz w:val="12"/>
          <w:szCs w:val="12"/>
        </w:rPr>
      </w:pPr>
      <w:r w:rsidRPr="00DF0995">
        <w:rPr>
          <w:rFonts w:ascii="Times New Roman" w:hAnsi="Times New Roman" w:cs="Times New Roman"/>
          <w:sz w:val="12"/>
          <w:szCs w:val="12"/>
        </w:rPr>
        <w:t>_____</w:t>
      </w:r>
      <w:r>
        <w:rPr>
          <w:rFonts w:ascii="Times New Roman" w:hAnsi="Times New Roman" w:cs="Times New Roman"/>
          <w:sz w:val="12"/>
          <w:szCs w:val="12"/>
        </w:rPr>
        <w:t>_______________________________</w:t>
      </w:r>
      <w:r w:rsidRPr="00DF0995">
        <w:rPr>
          <w:rFonts w:ascii="Times New Roman" w:hAnsi="Times New Roman" w:cs="Times New Roman"/>
          <w:sz w:val="12"/>
          <w:szCs w:val="12"/>
        </w:rPr>
        <w:t>__________________________________________________________________</w:t>
      </w:r>
    </w:p>
    <w:p w14:paraId="09BA1794" w14:textId="77777777" w:rsidR="00DF0995" w:rsidRDefault="00DF0995" w:rsidP="00DF099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DF0995">
        <w:rPr>
          <w:rFonts w:ascii="Times New Roman" w:hAnsi="Times New Roman" w:cs="Times New Roman"/>
          <w:sz w:val="12"/>
          <w:szCs w:val="12"/>
        </w:rPr>
        <w:t xml:space="preserve">Объект муниципального контроля, в отношении которого проводится контрольное мероприятие: </w:t>
      </w:r>
    </w:p>
    <w:p w14:paraId="141210EE" w14:textId="43273520" w:rsidR="00DF0995" w:rsidRPr="00DF0995" w:rsidRDefault="00DF0995" w:rsidP="00DF0995">
      <w:pPr>
        <w:tabs>
          <w:tab w:val="left" w:pos="0"/>
        </w:tabs>
        <w:spacing w:after="0" w:line="240" w:lineRule="auto"/>
        <w:ind w:firstLine="284"/>
        <w:jc w:val="both"/>
        <w:rPr>
          <w:rFonts w:ascii="Times New Roman" w:hAnsi="Times New Roman" w:cs="Times New Roman"/>
          <w:sz w:val="12"/>
          <w:szCs w:val="12"/>
        </w:rPr>
      </w:pPr>
      <w:r w:rsidRPr="00DF0995">
        <w:rPr>
          <w:rFonts w:ascii="Times New Roman" w:hAnsi="Times New Roman" w:cs="Times New Roman"/>
          <w:sz w:val="12"/>
          <w:szCs w:val="12"/>
        </w:rPr>
        <w:t>___________</w:t>
      </w:r>
      <w:r>
        <w:rPr>
          <w:rFonts w:ascii="Times New Roman" w:hAnsi="Times New Roman" w:cs="Times New Roman"/>
          <w:sz w:val="12"/>
          <w:szCs w:val="12"/>
        </w:rPr>
        <w:t>_______________________________</w:t>
      </w:r>
      <w:r w:rsidRPr="00DF0995">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w:t>
      </w:r>
    </w:p>
    <w:p w14:paraId="30C02B2C" w14:textId="0256C884" w:rsidR="00DF0995" w:rsidRPr="00DF0995" w:rsidRDefault="00DF0995" w:rsidP="00DF0995">
      <w:pPr>
        <w:tabs>
          <w:tab w:val="left" w:pos="0"/>
        </w:tabs>
        <w:spacing w:after="0" w:line="240" w:lineRule="auto"/>
        <w:ind w:firstLine="284"/>
        <w:jc w:val="both"/>
        <w:rPr>
          <w:rFonts w:ascii="Times New Roman" w:hAnsi="Times New Roman" w:cs="Times New Roman"/>
          <w:sz w:val="12"/>
          <w:szCs w:val="12"/>
        </w:rPr>
      </w:pPr>
      <w:r w:rsidRPr="00DF0995">
        <w:rPr>
          <w:rFonts w:ascii="Times New Roman" w:hAnsi="Times New Roman" w:cs="Times New Roman"/>
          <w:sz w:val="12"/>
          <w:szCs w:val="12"/>
        </w:rPr>
        <w:t xml:space="preserve">5. </w:t>
      </w:r>
      <w:proofErr w:type="gramStart"/>
      <w:r w:rsidRPr="00DF0995">
        <w:rPr>
          <w:rFonts w:ascii="Times New Roman" w:hAnsi="Times New Roman" w:cs="Times New Roman"/>
          <w:sz w:val="12"/>
          <w:szCs w:val="12"/>
        </w:rPr>
        <w:t>Фамилия, имя и отчество (при наличии)</w:t>
      </w:r>
      <w:r>
        <w:rPr>
          <w:rFonts w:ascii="Times New Roman" w:hAnsi="Times New Roman" w:cs="Times New Roman"/>
          <w:sz w:val="12"/>
          <w:szCs w:val="12"/>
        </w:rPr>
        <w:t xml:space="preserve"> гражданина или индивидуального</w:t>
      </w:r>
      <w:r w:rsidRPr="00DF0995">
        <w:rPr>
          <w:rFonts w:ascii="Times New Roman" w:hAnsi="Times New Roman" w:cs="Times New Roman"/>
          <w:sz w:val="12"/>
          <w:szCs w:val="12"/>
        </w:rPr>
        <w:t xml:space="preserve">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14:paraId="5745062F" w14:textId="77777777" w:rsidR="00DF0995" w:rsidRPr="00DF0995" w:rsidRDefault="00DF0995" w:rsidP="00DF0995">
      <w:pPr>
        <w:tabs>
          <w:tab w:val="left" w:pos="0"/>
        </w:tabs>
        <w:spacing w:after="0" w:line="240" w:lineRule="auto"/>
        <w:ind w:firstLine="284"/>
        <w:jc w:val="both"/>
        <w:rPr>
          <w:rFonts w:ascii="Times New Roman" w:hAnsi="Times New Roman" w:cs="Times New Roman"/>
          <w:sz w:val="12"/>
          <w:szCs w:val="12"/>
        </w:rPr>
      </w:pPr>
      <w:r w:rsidRPr="00DF0995">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w:t>
      </w:r>
      <w:r w:rsidRPr="00DF0995">
        <w:rPr>
          <w:rFonts w:ascii="Times New Roman" w:hAnsi="Times New Roman" w:cs="Times New Roman"/>
          <w:sz w:val="12"/>
          <w:szCs w:val="12"/>
        </w:rPr>
        <w:lastRenderedPageBreak/>
        <w:t>_______________________________________________________________________________________________________________________________________________________</w:t>
      </w:r>
    </w:p>
    <w:p w14:paraId="777482A4" w14:textId="77777777" w:rsidR="00DF0995" w:rsidRDefault="00DF0995" w:rsidP="00DF099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6. Место (места) проведения контрольного мероприятия с заполнением </w:t>
      </w:r>
      <w:r w:rsidRPr="00DF0995">
        <w:rPr>
          <w:rFonts w:ascii="Times New Roman" w:hAnsi="Times New Roman" w:cs="Times New Roman"/>
          <w:sz w:val="12"/>
          <w:szCs w:val="12"/>
        </w:rPr>
        <w:t xml:space="preserve">проверочного листа: </w:t>
      </w:r>
    </w:p>
    <w:p w14:paraId="6D3FEAED" w14:textId="19261813" w:rsidR="00DF0995" w:rsidRPr="00DF0995" w:rsidRDefault="00DF0995" w:rsidP="00DF0995">
      <w:pPr>
        <w:tabs>
          <w:tab w:val="left" w:pos="0"/>
        </w:tabs>
        <w:spacing w:after="0" w:line="240" w:lineRule="auto"/>
        <w:ind w:firstLine="284"/>
        <w:jc w:val="both"/>
        <w:rPr>
          <w:rFonts w:ascii="Times New Roman" w:hAnsi="Times New Roman" w:cs="Times New Roman"/>
          <w:sz w:val="12"/>
          <w:szCs w:val="12"/>
        </w:rPr>
      </w:pPr>
      <w:r w:rsidRPr="00DF0995">
        <w:rPr>
          <w:rFonts w:ascii="Times New Roman" w:hAnsi="Times New Roman" w:cs="Times New Roman"/>
          <w:sz w:val="12"/>
          <w:szCs w:val="12"/>
        </w:rPr>
        <w:t>_________________</w:t>
      </w:r>
      <w:r>
        <w:rPr>
          <w:rFonts w:ascii="Times New Roman" w:hAnsi="Times New Roman" w:cs="Times New Roman"/>
          <w:sz w:val="12"/>
          <w:szCs w:val="12"/>
        </w:rPr>
        <w:t>_______________________________</w:t>
      </w:r>
      <w:r w:rsidRPr="00DF0995">
        <w:rPr>
          <w:rFonts w:ascii="Times New Roman" w:hAnsi="Times New Roman" w:cs="Times New Roman"/>
          <w:sz w:val="12"/>
          <w:szCs w:val="12"/>
        </w:rPr>
        <w:t>______________________________________________________________________________________________________________________________________________________________________</w:t>
      </w:r>
      <w:r>
        <w:rPr>
          <w:rFonts w:ascii="Times New Roman" w:hAnsi="Times New Roman" w:cs="Times New Roman"/>
          <w:sz w:val="12"/>
          <w:szCs w:val="12"/>
        </w:rPr>
        <w:t>_______________________________</w:t>
      </w:r>
    </w:p>
    <w:p w14:paraId="42CF1424" w14:textId="77777777" w:rsidR="00DF0995" w:rsidRDefault="00DF0995" w:rsidP="00DF0995">
      <w:pPr>
        <w:tabs>
          <w:tab w:val="left" w:pos="0"/>
        </w:tabs>
        <w:spacing w:after="0" w:line="240" w:lineRule="auto"/>
        <w:ind w:firstLine="284"/>
        <w:jc w:val="both"/>
        <w:rPr>
          <w:rFonts w:ascii="Times New Roman" w:hAnsi="Times New Roman" w:cs="Times New Roman"/>
          <w:sz w:val="12"/>
          <w:szCs w:val="12"/>
        </w:rPr>
      </w:pPr>
      <w:r w:rsidRPr="00DF0995">
        <w:rPr>
          <w:rFonts w:ascii="Times New Roman" w:hAnsi="Times New Roman" w:cs="Times New Roman"/>
          <w:sz w:val="12"/>
          <w:szCs w:val="12"/>
        </w:rPr>
        <w:t xml:space="preserve">7. Реквизиты решения контрольного органа о проведении контрольного мероприятия, подписанного уполномоченным должностным лицом контрольного органа: </w:t>
      </w:r>
    </w:p>
    <w:p w14:paraId="3A585FB5" w14:textId="1D44785B" w:rsidR="00DF0995" w:rsidRPr="00DF0995" w:rsidRDefault="00DF0995" w:rsidP="00DF0995">
      <w:pPr>
        <w:tabs>
          <w:tab w:val="left" w:pos="0"/>
        </w:tabs>
        <w:spacing w:after="0" w:line="240" w:lineRule="auto"/>
        <w:ind w:firstLine="284"/>
        <w:jc w:val="both"/>
        <w:rPr>
          <w:rFonts w:ascii="Times New Roman" w:hAnsi="Times New Roman" w:cs="Times New Roman"/>
          <w:sz w:val="12"/>
          <w:szCs w:val="12"/>
        </w:rPr>
      </w:pPr>
      <w:r w:rsidRPr="00DF0995">
        <w:rPr>
          <w:rFonts w:ascii="Times New Roman" w:hAnsi="Times New Roman" w:cs="Times New Roman"/>
          <w:sz w:val="12"/>
          <w:szCs w:val="12"/>
        </w:rPr>
        <w:t>_________________</w:t>
      </w:r>
      <w:r>
        <w:rPr>
          <w:rFonts w:ascii="Times New Roman" w:hAnsi="Times New Roman" w:cs="Times New Roman"/>
          <w:sz w:val="12"/>
          <w:szCs w:val="12"/>
        </w:rPr>
        <w:t>_______________________________</w:t>
      </w:r>
      <w:r w:rsidRPr="00DF0995">
        <w:rPr>
          <w:rFonts w:ascii="Times New Roman" w:hAnsi="Times New Roman" w:cs="Times New Roman"/>
          <w:sz w:val="12"/>
          <w:szCs w:val="12"/>
        </w:rPr>
        <w:t>____________________________________________________________________________________________________________________________________</w:t>
      </w:r>
    </w:p>
    <w:p w14:paraId="0C57C2A1" w14:textId="77777777" w:rsidR="00DF0995" w:rsidRDefault="00DF0995" w:rsidP="00DF099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DF0995">
        <w:rPr>
          <w:rFonts w:ascii="Times New Roman" w:hAnsi="Times New Roman" w:cs="Times New Roman"/>
          <w:sz w:val="12"/>
          <w:szCs w:val="12"/>
        </w:rPr>
        <w:t>Учётный номер контрольного мероприя</w:t>
      </w:r>
      <w:r>
        <w:rPr>
          <w:rFonts w:ascii="Times New Roman" w:hAnsi="Times New Roman" w:cs="Times New Roman"/>
          <w:sz w:val="12"/>
          <w:szCs w:val="12"/>
        </w:rPr>
        <w:t xml:space="preserve">тия: </w:t>
      </w:r>
    </w:p>
    <w:p w14:paraId="52E02A86" w14:textId="1DD2554F" w:rsidR="00DF0995" w:rsidRPr="00DF0995" w:rsidRDefault="00DF0995" w:rsidP="00DF099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__________________________</w:t>
      </w:r>
      <w:r w:rsidRPr="00DF0995">
        <w:rPr>
          <w:rFonts w:ascii="Times New Roman" w:hAnsi="Times New Roman" w:cs="Times New Roman"/>
          <w:sz w:val="12"/>
          <w:szCs w:val="12"/>
        </w:rPr>
        <w:t>__________________________________________________________________</w:t>
      </w:r>
    </w:p>
    <w:p w14:paraId="65646596" w14:textId="7CCC3A1B" w:rsidR="00DF0995" w:rsidRDefault="00DF0995" w:rsidP="00DF0995">
      <w:pPr>
        <w:tabs>
          <w:tab w:val="left" w:pos="0"/>
        </w:tabs>
        <w:spacing w:after="0" w:line="240" w:lineRule="auto"/>
        <w:ind w:firstLine="284"/>
        <w:jc w:val="both"/>
        <w:rPr>
          <w:rFonts w:ascii="Times New Roman" w:hAnsi="Times New Roman" w:cs="Times New Roman"/>
          <w:sz w:val="12"/>
          <w:szCs w:val="12"/>
        </w:rPr>
      </w:pPr>
      <w:r w:rsidRPr="00DF0995">
        <w:rPr>
          <w:rFonts w:ascii="Times New Roman" w:hAnsi="Times New Roman" w:cs="Times New Roman"/>
          <w:sz w:val="12"/>
          <w:szCs w:val="12"/>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268"/>
        <w:gridCol w:w="1983"/>
        <w:gridCol w:w="427"/>
        <w:gridCol w:w="425"/>
        <w:gridCol w:w="992"/>
        <w:gridCol w:w="1242"/>
        <w:gridCol w:w="34"/>
      </w:tblGrid>
      <w:tr w:rsidR="00DF0995" w:rsidRPr="00DF0995" w14:paraId="65461505" w14:textId="77777777" w:rsidTr="00DF0995">
        <w:trPr>
          <w:gridAfter w:val="1"/>
          <w:wAfter w:w="22" w:type="pct"/>
          <w:trHeight w:val="73"/>
        </w:trPr>
        <w:tc>
          <w:tcPr>
            <w:tcW w:w="252" w:type="pct"/>
            <w:vMerge w:val="restart"/>
            <w:vAlign w:val="center"/>
          </w:tcPr>
          <w:p w14:paraId="74049FBD" w14:textId="77777777" w:rsidR="00DF0995" w:rsidRPr="00DF0995" w:rsidRDefault="00DF0995" w:rsidP="00DF0995">
            <w:pPr>
              <w:spacing w:after="0" w:line="240" w:lineRule="auto"/>
              <w:jc w:val="center"/>
              <w:rPr>
                <w:rFonts w:ascii="Times New Roman" w:eastAsia="Calibri" w:hAnsi="Times New Roman" w:cs="Times New Roman"/>
                <w:b/>
                <w:bCs/>
                <w:sz w:val="12"/>
                <w:szCs w:val="12"/>
              </w:rPr>
            </w:pPr>
            <w:r w:rsidRPr="00DF0995">
              <w:rPr>
                <w:rFonts w:ascii="Times New Roman" w:eastAsia="Calibri" w:hAnsi="Times New Roman" w:cs="Times New Roman"/>
                <w:b/>
                <w:bCs/>
                <w:sz w:val="12"/>
                <w:szCs w:val="12"/>
              </w:rPr>
              <w:t xml:space="preserve">№ </w:t>
            </w:r>
            <w:proofErr w:type="gramStart"/>
            <w:r w:rsidRPr="00DF0995">
              <w:rPr>
                <w:rFonts w:ascii="Times New Roman" w:eastAsia="Calibri" w:hAnsi="Times New Roman" w:cs="Times New Roman"/>
                <w:b/>
                <w:bCs/>
                <w:sz w:val="12"/>
                <w:szCs w:val="12"/>
              </w:rPr>
              <w:t>п</w:t>
            </w:r>
            <w:proofErr w:type="gramEnd"/>
            <w:r w:rsidRPr="00DF0995">
              <w:rPr>
                <w:rFonts w:ascii="Times New Roman" w:eastAsia="Calibri" w:hAnsi="Times New Roman" w:cs="Times New Roman"/>
                <w:b/>
                <w:bCs/>
                <w:sz w:val="12"/>
                <w:szCs w:val="12"/>
              </w:rPr>
              <w:t>/п</w:t>
            </w:r>
          </w:p>
        </w:tc>
        <w:tc>
          <w:tcPr>
            <w:tcW w:w="1461" w:type="pct"/>
            <w:vMerge w:val="restart"/>
            <w:vAlign w:val="center"/>
          </w:tcPr>
          <w:p w14:paraId="7070FC3C" w14:textId="77777777" w:rsidR="00DF0995" w:rsidRPr="00DF0995" w:rsidRDefault="00DF0995" w:rsidP="00DF0995">
            <w:pPr>
              <w:spacing w:after="0" w:line="240" w:lineRule="auto"/>
              <w:jc w:val="center"/>
              <w:rPr>
                <w:rFonts w:ascii="Times New Roman" w:eastAsia="Calibri" w:hAnsi="Times New Roman" w:cs="Times New Roman"/>
                <w:b/>
                <w:bCs/>
                <w:sz w:val="12"/>
                <w:szCs w:val="12"/>
              </w:rPr>
            </w:pPr>
            <w:r w:rsidRPr="00DF0995">
              <w:rPr>
                <w:rFonts w:ascii="Times New Roman" w:eastAsia="Calibri" w:hAnsi="Times New Roman" w:cs="Times New Roman"/>
                <w:b/>
                <w:bCs/>
                <w:sz w:val="12"/>
                <w:szCs w:val="12"/>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1277" w:type="pct"/>
            <w:vMerge w:val="restart"/>
            <w:vAlign w:val="center"/>
          </w:tcPr>
          <w:p w14:paraId="39897D43" w14:textId="77777777" w:rsidR="00DF0995" w:rsidRPr="00DF0995" w:rsidRDefault="00DF0995" w:rsidP="00DF0995">
            <w:pPr>
              <w:spacing w:after="0" w:line="240" w:lineRule="auto"/>
              <w:jc w:val="center"/>
              <w:rPr>
                <w:rFonts w:ascii="Times New Roman" w:eastAsia="Calibri" w:hAnsi="Times New Roman" w:cs="Times New Roman"/>
                <w:b/>
                <w:bCs/>
                <w:sz w:val="12"/>
                <w:szCs w:val="12"/>
              </w:rPr>
            </w:pPr>
            <w:r w:rsidRPr="00DF0995">
              <w:rPr>
                <w:rFonts w:ascii="Times New Roman" w:eastAsia="Calibri" w:hAnsi="Times New Roman" w:cs="Times New Roman"/>
                <w:b/>
                <w:bCs/>
                <w:sz w:val="12"/>
                <w:szCs w:val="12"/>
              </w:rPr>
              <w:t>Реквизиты нормативных правовых актов с указанием их структурных единиц, которыми установлены обязательные требования</w:t>
            </w:r>
          </w:p>
        </w:tc>
        <w:tc>
          <w:tcPr>
            <w:tcW w:w="1188" w:type="pct"/>
            <w:gridSpan w:val="3"/>
            <w:vAlign w:val="center"/>
          </w:tcPr>
          <w:p w14:paraId="6A9749BB" w14:textId="77777777" w:rsidR="00DF0995" w:rsidRPr="00DF0995" w:rsidRDefault="00DF0995" w:rsidP="00DF0995">
            <w:pPr>
              <w:spacing w:after="0" w:line="240" w:lineRule="auto"/>
              <w:jc w:val="center"/>
              <w:rPr>
                <w:rFonts w:ascii="Times New Roman" w:eastAsia="Calibri" w:hAnsi="Times New Roman" w:cs="Times New Roman"/>
                <w:b/>
                <w:bCs/>
                <w:sz w:val="12"/>
                <w:szCs w:val="12"/>
              </w:rPr>
            </w:pPr>
            <w:r w:rsidRPr="00DF0995">
              <w:rPr>
                <w:rFonts w:ascii="Times New Roman" w:eastAsia="Calibri" w:hAnsi="Times New Roman" w:cs="Times New Roman"/>
                <w:b/>
                <w:bCs/>
                <w:sz w:val="12"/>
                <w:szCs w:val="12"/>
              </w:rPr>
              <w:t>Ответы на контрольные вопросы</w:t>
            </w:r>
          </w:p>
        </w:tc>
        <w:tc>
          <w:tcPr>
            <w:tcW w:w="800" w:type="pct"/>
            <w:vMerge w:val="restart"/>
            <w:vAlign w:val="center"/>
          </w:tcPr>
          <w:p w14:paraId="48F47555" w14:textId="77777777" w:rsidR="00DF0995" w:rsidRPr="00DF0995" w:rsidRDefault="00DF0995" w:rsidP="00DF0995">
            <w:pPr>
              <w:spacing w:after="0" w:line="240" w:lineRule="auto"/>
              <w:jc w:val="center"/>
              <w:rPr>
                <w:rFonts w:ascii="Times New Roman" w:eastAsia="Calibri" w:hAnsi="Times New Roman" w:cs="Times New Roman"/>
                <w:b/>
                <w:bCs/>
                <w:sz w:val="12"/>
                <w:szCs w:val="12"/>
              </w:rPr>
            </w:pPr>
            <w:r w:rsidRPr="00DF0995">
              <w:rPr>
                <w:rFonts w:ascii="Times New Roman" w:eastAsia="Calibri" w:hAnsi="Times New Roman" w:cs="Times New Roman"/>
                <w:b/>
                <w:bCs/>
                <w:sz w:val="12"/>
                <w:szCs w:val="12"/>
              </w:rPr>
              <w:t>Примечание (подлежит обязательному заполнению в случае заполнения графы «неприменимо»)</w:t>
            </w:r>
          </w:p>
        </w:tc>
      </w:tr>
      <w:tr w:rsidR="00DF0995" w:rsidRPr="00DF0995" w14:paraId="5D0A9E6B" w14:textId="77777777" w:rsidTr="00DF0995">
        <w:trPr>
          <w:gridAfter w:val="1"/>
          <w:wAfter w:w="22" w:type="pct"/>
        </w:trPr>
        <w:tc>
          <w:tcPr>
            <w:tcW w:w="252" w:type="pct"/>
            <w:vMerge/>
            <w:vAlign w:val="center"/>
          </w:tcPr>
          <w:p w14:paraId="4CA1442C"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c>
          <w:tcPr>
            <w:tcW w:w="1461" w:type="pct"/>
            <w:vMerge/>
            <w:vAlign w:val="center"/>
          </w:tcPr>
          <w:p w14:paraId="61C12047"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c>
          <w:tcPr>
            <w:tcW w:w="1277" w:type="pct"/>
            <w:vMerge/>
            <w:vAlign w:val="center"/>
          </w:tcPr>
          <w:p w14:paraId="49002AE5"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c>
          <w:tcPr>
            <w:tcW w:w="275" w:type="pct"/>
            <w:vAlign w:val="center"/>
          </w:tcPr>
          <w:p w14:paraId="267A6AA2" w14:textId="77777777" w:rsidR="00DF0995" w:rsidRPr="00DF0995" w:rsidRDefault="00DF0995" w:rsidP="00DF0995">
            <w:pPr>
              <w:spacing w:after="0" w:line="240" w:lineRule="auto"/>
              <w:jc w:val="center"/>
              <w:rPr>
                <w:rFonts w:ascii="Times New Roman" w:eastAsia="Calibri" w:hAnsi="Times New Roman" w:cs="Times New Roman"/>
                <w:b/>
                <w:bCs/>
                <w:sz w:val="12"/>
                <w:szCs w:val="12"/>
              </w:rPr>
            </w:pPr>
            <w:r w:rsidRPr="00DF0995">
              <w:rPr>
                <w:rFonts w:ascii="Times New Roman" w:eastAsia="Calibri" w:hAnsi="Times New Roman" w:cs="Times New Roman"/>
                <w:b/>
                <w:bCs/>
                <w:sz w:val="12"/>
                <w:szCs w:val="12"/>
              </w:rPr>
              <w:t>да</w:t>
            </w:r>
          </w:p>
        </w:tc>
        <w:tc>
          <w:tcPr>
            <w:tcW w:w="274" w:type="pct"/>
            <w:vAlign w:val="center"/>
          </w:tcPr>
          <w:p w14:paraId="4159A1B7" w14:textId="77777777" w:rsidR="00DF0995" w:rsidRPr="00DF0995" w:rsidRDefault="00DF0995" w:rsidP="00DF0995">
            <w:pPr>
              <w:spacing w:after="0" w:line="240" w:lineRule="auto"/>
              <w:jc w:val="center"/>
              <w:rPr>
                <w:rFonts w:ascii="Times New Roman" w:eastAsia="Calibri" w:hAnsi="Times New Roman" w:cs="Times New Roman"/>
                <w:b/>
                <w:bCs/>
                <w:sz w:val="12"/>
                <w:szCs w:val="12"/>
              </w:rPr>
            </w:pPr>
            <w:r w:rsidRPr="00DF0995">
              <w:rPr>
                <w:rFonts w:ascii="Times New Roman" w:eastAsia="Calibri" w:hAnsi="Times New Roman" w:cs="Times New Roman"/>
                <w:b/>
                <w:bCs/>
                <w:sz w:val="12"/>
                <w:szCs w:val="12"/>
              </w:rPr>
              <w:t>нет</w:t>
            </w:r>
          </w:p>
        </w:tc>
        <w:tc>
          <w:tcPr>
            <w:tcW w:w="639" w:type="pct"/>
            <w:vAlign w:val="center"/>
          </w:tcPr>
          <w:p w14:paraId="269DD3A8" w14:textId="77777777" w:rsidR="00DF0995" w:rsidRPr="00DF0995" w:rsidRDefault="00DF0995" w:rsidP="00DF0995">
            <w:pPr>
              <w:spacing w:after="0" w:line="240" w:lineRule="auto"/>
              <w:jc w:val="center"/>
              <w:rPr>
                <w:rFonts w:ascii="Times New Roman" w:eastAsia="Calibri" w:hAnsi="Times New Roman" w:cs="Times New Roman"/>
                <w:b/>
                <w:bCs/>
                <w:sz w:val="12"/>
                <w:szCs w:val="12"/>
              </w:rPr>
            </w:pPr>
            <w:r w:rsidRPr="00DF0995">
              <w:rPr>
                <w:rFonts w:ascii="Times New Roman" w:eastAsia="Calibri" w:hAnsi="Times New Roman" w:cs="Times New Roman"/>
                <w:b/>
                <w:bCs/>
                <w:sz w:val="12"/>
                <w:szCs w:val="12"/>
              </w:rPr>
              <w:t>неприменимо</w:t>
            </w:r>
          </w:p>
        </w:tc>
        <w:tc>
          <w:tcPr>
            <w:tcW w:w="800" w:type="pct"/>
            <w:vMerge/>
            <w:vAlign w:val="center"/>
          </w:tcPr>
          <w:p w14:paraId="0FCD9645"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r>
      <w:tr w:rsidR="00DF0995" w:rsidRPr="00DF0995" w14:paraId="348F4BCA" w14:textId="77777777" w:rsidTr="00DF0995">
        <w:trPr>
          <w:gridAfter w:val="1"/>
          <w:wAfter w:w="22" w:type="pct"/>
          <w:trHeight w:val="73"/>
        </w:trPr>
        <w:tc>
          <w:tcPr>
            <w:tcW w:w="252" w:type="pct"/>
            <w:vAlign w:val="center"/>
          </w:tcPr>
          <w:p w14:paraId="7B6C6867" w14:textId="77777777" w:rsidR="00DF0995" w:rsidRPr="00DF0995" w:rsidRDefault="00DF0995" w:rsidP="00DF0995">
            <w:pPr>
              <w:spacing w:after="0" w:line="240" w:lineRule="auto"/>
              <w:jc w:val="center"/>
              <w:rPr>
                <w:rFonts w:ascii="Times New Roman" w:eastAsia="Calibri" w:hAnsi="Times New Roman" w:cs="Times New Roman"/>
                <w:sz w:val="12"/>
                <w:szCs w:val="12"/>
              </w:rPr>
            </w:pPr>
            <w:r w:rsidRPr="00DF0995">
              <w:rPr>
                <w:rFonts w:ascii="Times New Roman" w:eastAsia="Calibri" w:hAnsi="Times New Roman" w:cs="Times New Roman"/>
                <w:sz w:val="12"/>
                <w:szCs w:val="12"/>
              </w:rPr>
              <w:t>1</w:t>
            </w:r>
          </w:p>
        </w:tc>
        <w:tc>
          <w:tcPr>
            <w:tcW w:w="1461" w:type="pct"/>
            <w:vAlign w:val="center"/>
          </w:tcPr>
          <w:p w14:paraId="08EE2916" w14:textId="77777777" w:rsidR="00DF0995" w:rsidRPr="00DF0995" w:rsidRDefault="00DF0995" w:rsidP="00DF0995">
            <w:pPr>
              <w:spacing w:after="0" w:line="240" w:lineRule="auto"/>
              <w:jc w:val="center"/>
              <w:rPr>
                <w:rFonts w:ascii="Times New Roman" w:eastAsia="Calibri" w:hAnsi="Times New Roman" w:cs="Times New Roman"/>
                <w:sz w:val="12"/>
                <w:szCs w:val="12"/>
              </w:rPr>
            </w:pPr>
            <w:r w:rsidRPr="00DF0995">
              <w:rPr>
                <w:rFonts w:ascii="Times New Roman" w:eastAsia="Calibri" w:hAnsi="Times New Roman" w:cs="Times New Roman"/>
                <w:sz w:val="12"/>
                <w:szCs w:val="12"/>
              </w:rPr>
              <w:t>Объекты дорожного сервиса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общего пользования местного значения (далее – местная автомобильная дорога)?</w:t>
            </w:r>
          </w:p>
        </w:tc>
        <w:tc>
          <w:tcPr>
            <w:tcW w:w="1277" w:type="pct"/>
            <w:vAlign w:val="center"/>
          </w:tcPr>
          <w:p w14:paraId="33AAF999" w14:textId="6642219B" w:rsidR="00DF0995" w:rsidRPr="00DF0995" w:rsidRDefault="00DF0995" w:rsidP="00DF0995">
            <w:pPr>
              <w:spacing w:after="0" w:line="240" w:lineRule="auto"/>
              <w:jc w:val="center"/>
              <w:rPr>
                <w:rFonts w:ascii="Times New Roman" w:eastAsia="Calibri" w:hAnsi="Times New Roman" w:cs="Times New Roman"/>
                <w:sz w:val="12"/>
                <w:szCs w:val="12"/>
              </w:rPr>
            </w:pPr>
            <w:r w:rsidRPr="00DF0995">
              <w:rPr>
                <w:rFonts w:ascii="Times New Roman" w:eastAsia="Calibri" w:hAnsi="Times New Roman" w:cs="Times New Roman"/>
                <w:sz w:val="12"/>
                <w:szCs w:val="12"/>
              </w:rPr>
              <w:t>Часть 6 статьи 22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w:t>
            </w:r>
          </w:p>
        </w:tc>
        <w:tc>
          <w:tcPr>
            <w:tcW w:w="275" w:type="pct"/>
            <w:vAlign w:val="center"/>
          </w:tcPr>
          <w:p w14:paraId="41363CCC"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c>
          <w:tcPr>
            <w:tcW w:w="274" w:type="pct"/>
            <w:vAlign w:val="center"/>
          </w:tcPr>
          <w:p w14:paraId="58C72C42"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c>
          <w:tcPr>
            <w:tcW w:w="639" w:type="pct"/>
            <w:vAlign w:val="center"/>
          </w:tcPr>
          <w:p w14:paraId="6BF9CB1F"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c>
          <w:tcPr>
            <w:tcW w:w="800" w:type="pct"/>
            <w:vAlign w:val="center"/>
          </w:tcPr>
          <w:p w14:paraId="68F25AB9"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r>
      <w:tr w:rsidR="00DF0995" w:rsidRPr="00DF0995" w14:paraId="360BEF7A" w14:textId="77777777" w:rsidTr="00DF0995">
        <w:trPr>
          <w:gridAfter w:val="1"/>
          <w:wAfter w:w="22" w:type="pct"/>
        </w:trPr>
        <w:tc>
          <w:tcPr>
            <w:tcW w:w="252" w:type="pct"/>
            <w:vAlign w:val="center"/>
          </w:tcPr>
          <w:p w14:paraId="0F40E7F1" w14:textId="77777777" w:rsidR="00DF0995" w:rsidRPr="00DF0995" w:rsidRDefault="00DF0995" w:rsidP="00DF0995">
            <w:pPr>
              <w:spacing w:after="0" w:line="240" w:lineRule="auto"/>
              <w:jc w:val="center"/>
              <w:rPr>
                <w:rFonts w:ascii="Times New Roman" w:eastAsia="Calibri" w:hAnsi="Times New Roman" w:cs="Times New Roman"/>
                <w:sz w:val="12"/>
                <w:szCs w:val="12"/>
              </w:rPr>
            </w:pPr>
            <w:r w:rsidRPr="00DF0995">
              <w:rPr>
                <w:rFonts w:ascii="Times New Roman" w:eastAsia="Calibri" w:hAnsi="Times New Roman" w:cs="Times New Roman"/>
                <w:sz w:val="12"/>
                <w:szCs w:val="12"/>
              </w:rPr>
              <w:t>2</w:t>
            </w:r>
          </w:p>
        </w:tc>
        <w:tc>
          <w:tcPr>
            <w:tcW w:w="1461" w:type="pct"/>
            <w:vAlign w:val="center"/>
          </w:tcPr>
          <w:p w14:paraId="78C3250A" w14:textId="0E68C53B" w:rsidR="00DF0995" w:rsidRPr="00DF0995" w:rsidRDefault="00DF0995" w:rsidP="00DF0995">
            <w:pPr>
              <w:spacing w:after="0" w:line="240" w:lineRule="auto"/>
              <w:jc w:val="center"/>
              <w:rPr>
                <w:rFonts w:ascii="Times New Roman" w:eastAsia="Calibri" w:hAnsi="Times New Roman" w:cs="Times New Roman"/>
                <w:sz w:val="12"/>
                <w:szCs w:val="12"/>
              </w:rPr>
            </w:pPr>
            <w:r w:rsidRPr="00DF0995">
              <w:rPr>
                <w:rFonts w:ascii="Times New Roman" w:eastAsia="Calibri" w:hAnsi="Times New Roman" w:cs="Times New Roman"/>
                <w:sz w:val="12"/>
                <w:szCs w:val="12"/>
              </w:rPr>
              <w:t xml:space="preserve">Внесена плата </w:t>
            </w:r>
            <w:proofErr w:type="gramStart"/>
            <w:r w:rsidRPr="00DF0995">
              <w:rPr>
                <w:rFonts w:ascii="Times New Roman" w:eastAsia="Calibri" w:hAnsi="Times New Roman" w:cs="Times New Roman"/>
                <w:sz w:val="12"/>
                <w:szCs w:val="12"/>
              </w:rPr>
              <w:t>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w:t>
            </w:r>
            <w:proofErr w:type="gramEnd"/>
            <w:r w:rsidRPr="00DF0995">
              <w:rPr>
                <w:rFonts w:ascii="Times New Roman" w:eastAsia="Calibri" w:hAnsi="Times New Roman" w:cs="Times New Roman"/>
                <w:sz w:val="12"/>
                <w:szCs w:val="12"/>
              </w:rPr>
              <w:t xml:space="preserve"> объекта дорожного сервиса к местной автомобильной дороге?</w:t>
            </w:r>
          </w:p>
        </w:tc>
        <w:tc>
          <w:tcPr>
            <w:tcW w:w="1277" w:type="pct"/>
            <w:vAlign w:val="center"/>
          </w:tcPr>
          <w:p w14:paraId="7170E4FE" w14:textId="77777777" w:rsidR="00DF0995" w:rsidRPr="00DF0995" w:rsidRDefault="00DF0995" w:rsidP="00DF0995">
            <w:pPr>
              <w:spacing w:after="0" w:line="240" w:lineRule="auto"/>
              <w:jc w:val="center"/>
              <w:rPr>
                <w:rFonts w:ascii="Times New Roman" w:eastAsia="Calibri" w:hAnsi="Times New Roman" w:cs="Times New Roman"/>
                <w:sz w:val="12"/>
                <w:szCs w:val="12"/>
              </w:rPr>
            </w:pPr>
            <w:r w:rsidRPr="00DF0995">
              <w:rPr>
                <w:rFonts w:ascii="Times New Roman" w:eastAsia="Calibri" w:hAnsi="Times New Roman" w:cs="Times New Roman"/>
                <w:sz w:val="12"/>
                <w:szCs w:val="12"/>
              </w:rPr>
              <w:t>Часть 7 и 9 статьи 22 Федерального закона № 257-ФЗ</w:t>
            </w:r>
          </w:p>
        </w:tc>
        <w:tc>
          <w:tcPr>
            <w:tcW w:w="275" w:type="pct"/>
            <w:vAlign w:val="center"/>
          </w:tcPr>
          <w:p w14:paraId="130DE7ED"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c>
          <w:tcPr>
            <w:tcW w:w="274" w:type="pct"/>
            <w:vAlign w:val="center"/>
          </w:tcPr>
          <w:p w14:paraId="1787281F"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c>
          <w:tcPr>
            <w:tcW w:w="639" w:type="pct"/>
            <w:vAlign w:val="center"/>
          </w:tcPr>
          <w:p w14:paraId="371AE981"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c>
          <w:tcPr>
            <w:tcW w:w="800" w:type="pct"/>
            <w:vAlign w:val="center"/>
          </w:tcPr>
          <w:p w14:paraId="1E7CD534"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r>
      <w:tr w:rsidR="00DF0995" w:rsidRPr="00DF0995" w14:paraId="6160FFDE" w14:textId="77777777" w:rsidTr="00DF0995">
        <w:trPr>
          <w:gridAfter w:val="1"/>
          <w:wAfter w:w="22" w:type="pct"/>
        </w:trPr>
        <w:tc>
          <w:tcPr>
            <w:tcW w:w="252" w:type="pct"/>
            <w:vAlign w:val="center"/>
          </w:tcPr>
          <w:p w14:paraId="02EEEF05" w14:textId="77777777" w:rsidR="00DF0995" w:rsidRPr="00DF0995" w:rsidRDefault="00DF0995" w:rsidP="00DF0995">
            <w:pPr>
              <w:spacing w:after="0" w:line="240" w:lineRule="auto"/>
              <w:jc w:val="center"/>
              <w:rPr>
                <w:rFonts w:ascii="Times New Roman" w:eastAsia="Calibri" w:hAnsi="Times New Roman" w:cs="Times New Roman"/>
                <w:sz w:val="12"/>
                <w:szCs w:val="12"/>
              </w:rPr>
            </w:pPr>
            <w:r w:rsidRPr="00DF0995">
              <w:rPr>
                <w:rFonts w:ascii="Times New Roman" w:eastAsia="Calibri" w:hAnsi="Times New Roman" w:cs="Times New Roman"/>
                <w:sz w:val="12"/>
                <w:szCs w:val="12"/>
              </w:rPr>
              <w:t>3</w:t>
            </w:r>
          </w:p>
        </w:tc>
        <w:tc>
          <w:tcPr>
            <w:tcW w:w="1461" w:type="pct"/>
            <w:vAlign w:val="center"/>
          </w:tcPr>
          <w:p w14:paraId="727B6408" w14:textId="64630E32" w:rsidR="00DF0995" w:rsidRPr="00DF0995" w:rsidRDefault="00DF0995" w:rsidP="00DF0995">
            <w:pPr>
              <w:spacing w:after="0" w:line="240" w:lineRule="auto"/>
              <w:jc w:val="center"/>
              <w:rPr>
                <w:rFonts w:ascii="Times New Roman" w:eastAsia="Calibri" w:hAnsi="Times New Roman" w:cs="Times New Roman"/>
                <w:sz w:val="12"/>
                <w:szCs w:val="12"/>
              </w:rPr>
            </w:pPr>
            <w:r w:rsidRPr="00DF0995">
              <w:rPr>
                <w:rFonts w:ascii="Times New Roman" w:eastAsia="Calibri" w:hAnsi="Times New Roman" w:cs="Times New Roman"/>
                <w:sz w:val="12"/>
                <w:szCs w:val="12"/>
              </w:rPr>
              <w:t>Соблюдается ли запрет на осуществление в границах полосы отвода местной автомобильной дороги следующих действий:</w:t>
            </w:r>
          </w:p>
        </w:tc>
        <w:tc>
          <w:tcPr>
            <w:tcW w:w="1277" w:type="pct"/>
            <w:vMerge w:val="restart"/>
            <w:vAlign w:val="center"/>
          </w:tcPr>
          <w:p w14:paraId="02B973C8" w14:textId="77777777" w:rsidR="00DF0995" w:rsidRPr="00DF0995" w:rsidRDefault="00DF0995" w:rsidP="00DF0995">
            <w:pPr>
              <w:spacing w:after="0" w:line="240" w:lineRule="auto"/>
              <w:jc w:val="center"/>
              <w:rPr>
                <w:rFonts w:ascii="Times New Roman" w:eastAsia="Calibri" w:hAnsi="Times New Roman" w:cs="Times New Roman"/>
                <w:sz w:val="12"/>
                <w:szCs w:val="12"/>
              </w:rPr>
            </w:pPr>
            <w:r w:rsidRPr="00DF0995">
              <w:rPr>
                <w:rFonts w:ascii="Times New Roman" w:eastAsia="Calibri" w:hAnsi="Times New Roman" w:cs="Times New Roman"/>
                <w:sz w:val="12"/>
                <w:szCs w:val="12"/>
              </w:rPr>
              <w:t>Часть 3 статьи 25 Федерального закона № 257-ФЗ</w:t>
            </w:r>
          </w:p>
        </w:tc>
        <w:tc>
          <w:tcPr>
            <w:tcW w:w="275" w:type="pct"/>
            <w:vAlign w:val="center"/>
          </w:tcPr>
          <w:p w14:paraId="1F9B7049"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c>
          <w:tcPr>
            <w:tcW w:w="274" w:type="pct"/>
            <w:vAlign w:val="center"/>
          </w:tcPr>
          <w:p w14:paraId="292F75F1"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c>
          <w:tcPr>
            <w:tcW w:w="639" w:type="pct"/>
            <w:vAlign w:val="center"/>
          </w:tcPr>
          <w:p w14:paraId="1CCC6BBB"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c>
          <w:tcPr>
            <w:tcW w:w="800" w:type="pct"/>
            <w:vAlign w:val="center"/>
          </w:tcPr>
          <w:p w14:paraId="694D9BDB"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r>
      <w:tr w:rsidR="00DF0995" w:rsidRPr="00DF0995" w14:paraId="2A442AD7" w14:textId="77777777" w:rsidTr="00DF0995">
        <w:trPr>
          <w:gridAfter w:val="1"/>
          <w:wAfter w:w="22" w:type="pct"/>
        </w:trPr>
        <w:tc>
          <w:tcPr>
            <w:tcW w:w="252" w:type="pct"/>
            <w:vAlign w:val="center"/>
          </w:tcPr>
          <w:p w14:paraId="6144C349" w14:textId="121017AB" w:rsidR="00DF0995" w:rsidRPr="00DF0995" w:rsidRDefault="00DF0995" w:rsidP="00DF0995">
            <w:pPr>
              <w:spacing w:after="0" w:line="240" w:lineRule="auto"/>
              <w:jc w:val="center"/>
              <w:rPr>
                <w:rFonts w:ascii="Times New Roman" w:eastAsia="Calibri" w:hAnsi="Times New Roman" w:cs="Times New Roman"/>
                <w:sz w:val="12"/>
                <w:szCs w:val="12"/>
              </w:rPr>
            </w:pPr>
            <w:r w:rsidRPr="00DF0995">
              <w:rPr>
                <w:rFonts w:ascii="Times New Roman" w:eastAsia="Calibri" w:hAnsi="Times New Roman" w:cs="Times New Roman"/>
                <w:sz w:val="12"/>
                <w:szCs w:val="12"/>
              </w:rPr>
              <w:t>3.1</w:t>
            </w:r>
          </w:p>
        </w:tc>
        <w:tc>
          <w:tcPr>
            <w:tcW w:w="1461" w:type="pct"/>
            <w:vAlign w:val="center"/>
          </w:tcPr>
          <w:p w14:paraId="1B86AE66" w14:textId="472482FC" w:rsidR="00DF0995" w:rsidRPr="00DF0995" w:rsidRDefault="00DF0995" w:rsidP="00DF0995">
            <w:pPr>
              <w:spacing w:after="0" w:line="240" w:lineRule="auto"/>
              <w:jc w:val="center"/>
              <w:rPr>
                <w:rFonts w:ascii="Times New Roman" w:eastAsia="Calibri" w:hAnsi="Times New Roman" w:cs="Times New Roman"/>
                <w:sz w:val="12"/>
                <w:szCs w:val="12"/>
              </w:rPr>
            </w:pPr>
            <w:r w:rsidRPr="00DF0995">
              <w:rPr>
                <w:rFonts w:ascii="Times New Roman" w:eastAsia="Calibri" w:hAnsi="Times New Roman" w:cs="Times New Roman"/>
                <w:sz w:val="12"/>
                <w:szCs w:val="12"/>
              </w:rPr>
              <w:t>на выполнение работ, не связанных со строительством, с реконструкцией, капитальным ремонтом, ремонтом и содержанием местной автомобильной дороги, а также с размещением объектов дорожного сервиса?</w:t>
            </w:r>
          </w:p>
        </w:tc>
        <w:tc>
          <w:tcPr>
            <w:tcW w:w="1277" w:type="pct"/>
            <w:vMerge/>
            <w:vAlign w:val="center"/>
          </w:tcPr>
          <w:p w14:paraId="18DD2FE9"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c>
          <w:tcPr>
            <w:tcW w:w="275" w:type="pct"/>
            <w:vAlign w:val="center"/>
          </w:tcPr>
          <w:p w14:paraId="7883C19A"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c>
          <w:tcPr>
            <w:tcW w:w="274" w:type="pct"/>
            <w:vAlign w:val="center"/>
          </w:tcPr>
          <w:p w14:paraId="71A7277B"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c>
          <w:tcPr>
            <w:tcW w:w="639" w:type="pct"/>
            <w:vAlign w:val="center"/>
          </w:tcPr>
          <w:p w14:paraId="34A2814F"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c>
          <w:tcPr>
            <w:tcW w:w="800" w:type="pct"/>
            <w:vAlign w:val="center"/>
          </w:tcPr>
          <w:p w14:paraId="594795A1"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r>
      <w:tr w:rsidR="00DF0995" w:rsidRPr="00DF0995" w14:paraId="638AAEFF" w14:textId="77777777" w:rsidTr="00DF0995">
        <w:trPr>
          <w:gridAfter w:val="1"/>
          <w:wAfter w:w="22" w:type="pct"/>
        </w:trPr>
        <w:tc>
          <w:tcPr>
            <w:tcW w:w="252" w:type="pct"/>
            <w:vAlign w:val="center"/>
          </w:tcPr>
          <w:p w14:paraId="142C3C6C" w14:textId="77777777" w:rsidR="00DF0995" w:rsidRPr="00DF0995" w:rsidRDefault="00DF0995" w:rsidP="00DF0995">
            <w:pPr>
              <w:spacing w:after="0" w:line="240" w:lineRule="auto"/>
              <w:jc w:val="center"/>
              <w:rPr>
                <w:rFonts w:ascii="Times New Roman" w:eastAsia="Calibri" w:hAnsi="Times New Roman" w:cs="Times New Roman"/>
                <w:sz w:val="12"/>
                <w:szCs w:val="12"/>
              </w:rPr>
            </w:pPr>
            <w:r w:rsidRPr="00DF0995">
              <w:rPr>
                <w:rFonts w:ascii="Times New Roman" w:eastAsia="Calibri" w:hAnsi="Times New Roman" w:cs="Times New Roman"/>
                <w:sz w:val="12"/>
                <w:szCs w:val="12"/>
              </w:rPr>
              <w:t>3.2</w:t>
            </w:r>
          </w:p>
        </w:tc>
        <w:tc>
          <w:tcPr>
            <w:tcW w:w="1461" w:type="pct"/>
            <w:vAlign w:val="center"/>
          </w:tcPr>
          <w:p w14:paraId="7FCC3E36" w14:textId="5EC1C9D3" w:rsidR="00DF0995" w:rsidRPr="00DF0995" w:rsidRDefault="00DF0995" w:rsidP="00DF0995">
            <w:pPr>
              <w:spacing w:after="0" w:line="240" w:lineRule="auto"/>
              <w:jc w:val="center"/>
              <w:rPr>
                <w:rFonts w:ascii="Times New Roman" w:eastAsia="Calibri" w:hAnsi="Times New Roman" w:cs="Times New Roman"/>
                <w:sz w:val="12"/>
                <w:szCs w:val="12"/>
              </w:rPr>
            </w:pPr>
            <w:r w:rsidRPr="00DF0995">
              <w:rPr>
                <w:rFonts w:ascii="Times New Roman" w:eastAsia="Calibri" w:hAnsi="Times New Roman" w:cs="Times New Roman"/>
                <w:sz w:val="12"/>
                <w:szCs w:val="12"/>
              </w:rPr>
              <w:t>на размещение зданий, строений, сооружений и других объектов, не предназначенных для обслуживания местной автомобильной дороги, ее строительства, реконструкции, капитального ремонта, ремонта и содержания и не относящихся к объектам дорожного сервиса?</w:t>
            </w:r>
          </w:p>
        </w:tc>
        <w:tc>
          <w:tcPr>
            <w:tcW w:w="1277" w:type="pct"/>
            <w:vMerge/>
            <w:vAlign w:val="center"/>
          </w:tcPr>
          <w:p w14:paraId="597B8FA9"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c>
          <w:tcPr>
            <w:tcW w:w="275" w:type="pct"/>
            <w:vAlign w:val="center"/>
          </w:tcPr>
          <w:p w14:paraId="74431930"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c>
          <w:tcPr>
            <w:tcW w:w="274" w:type="pct"/>
            <w:vAlign w:val="center"/>
          </w:tcPr>
          <w:p w14:paraId="4D2A3BA0"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c>
          <w:tcPr>
            <w:tcW w:w="639" w:type="pct"/>
            <w:vAlign w:val="center"/>
          </w:tcPr>
          <w:p w14:paraId="683E4642"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c>
          <w:tcPr>
            <w:tcW w:w="800" w:type="pct"/>
            <w:vAlign w:val="center"/>
          </w:tcPr>
          <w:p w14:paraId="381A49B6"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r>
      <w:tr w:rsidR="00DF0995" w:rsidRPr="00DF0995" w14:paraId="4BE2E5D2" w14:textId="77777777" w:rsidTr="00DF0995">
        <w:trPr>
          <w:gridAfter w:val="1"/>
          <w:wAfter w:w="22" w:type="pct"/>
        </w:trPr>
        <w:tc>
          <w:tcPr>
            <w:tcW w:w="252" w:type="pct"/>
            <w:vAlign w:val="center"/>
          </w:tcPr>
          <w:p w14:paraId="5A684B58" w14:textId="77777777" w:rsidR="00DF0995" w:rsidRPr="00DF0995" w:rsidRDefault="00DF0995" w:rsidP="00DF0995">
            <w:pPr>
              <w:spacing w:after="0" w:line="240" w:lineRule="auto"/>
              <w:jc w:val="center"/>
              <w:rPr>
                <w:rFonts w:ascii="Times New Roman" w:eastAsia="Calibri" w:hAnsi="Times New Roman" w:cs="Times New Roman"/>
                <w:sz w:val="12"/>
                <w:szCs w:val="12"/>
              </w:rPr>
            </w:pPr>
            <w:r w:rsidRPr="00DF0995">
              <w:rPr>
                <w:rFonts w:ascii="Times New Roman" w:eastAsia="Calibri" w:hAnsi="Times New Roman" w:cs="Times New Roman"/>
                <w:sz w:val="12"/>
                <w:szCs w:val="12"/>
              </w:rPr>
              <w:t>3.3</w:t>
            </w:r>
          </w:p>
        </w:tc>
        <w:tc>
          <w:tcPr>
            <w:tcW w:w="1461" w:type="pct"/>
            <w:vAlign w:val="center"/>
          </w:tcPr>
          <w:p w14:paraId="44A2D78E" w14:textId="4B687A0B" w:rsidR="00DF0995" w:rsidRPr="00DF0995" w:rsidRDefault="00DF0995" w:rsidP="00DF0995">
            <w:pPr>
              <w:spacing w:after="0" w:line="240" w:lineRule="auto"/>
              <w:jc w:val="center"/>
              <w:rPr>
                <w:rFonts w:ascii="Times New Roman" w:eastAsia="Calibri" w:hAnsi="Times New Roman" w:cs="Times New Roman"/>
                <w:sz w:val="12"/>
                <w:szCs w:val="12"/>
              </w:rPr>
            </w:pPr>
            <w:proofErr w:type="gramStart"/>
            <w:r w:rsidRPr="00DF0995">
              <w:rPr>
                <w:rFonts w:ascii="Times New Roman" w:eastAsia="Calibri" w:hAnsi="Times New Roman" w:cs="Times New Roman"/>
                <w:sz w:val="12"/>
                <w:szCs w:val="12"/>
              </w:rPr>
              <w:t>на распашку</w:t>
            </w:r>
            <w:proofErr w:type="gramEnd"/>
            <w:r w:rsidRPr="00DF0995">
              <w:rPr>
                <w:rFonts w:ascii="Times New Roman" w:eastAsia="Calibri" w:hAnsi="Times New Roman" w:cs="Times New Roman"/>
                <w:sz w:val="12"/>
                <w:szCs w:val="12"/>
              </w:rPr>
              <w:t xml:space="preserve">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местной автомобильной дороги или ремонту местной автомобильной дороги, ее участков?</w:t>
            </w:r>
          </w:p>
        </w:tc>
        <w:tc>
          <w:tcPr>
            <w:tcW w:w="1277" w:type="pct"/>
            <w:vMerge/>
            <w:vAlign w:val="center"/>
          </w:tcPr>
          <w:p w14:paraId="36344950"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c>
          <w:tcPr>
            <w:tcW w:w="275" w:type="pct"/>
            <w:vAlign w:val="center"/>
          </w:tcPr>
          <w:p w14:paraId="0EED5D07"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c>
          <w:tcPr>
            <w:tcW w:w="274" w:type="pct"/>
            <w:vAlign w:val="center"/>
          </w:tcPr>
          <w:p w14:paraId="43169CA6"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c>
          <w:tcPr>
            <w:tcW w:w="639" w:type="pct"/>
            <w:vAlign w:val="center"/>
          </w:tcPr>
          <w:p w14:paraId="5584749B"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c>
          <w:tcPr>
            <w:tcW w:w="800" w:type="pct"/>
            <w:vAlign w:val="center"/>
          </w:tcPr>
          <w:p w14:paraId="557A3227"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r>
      <w:tr w:rsidR="00DF0995" w:rsidRPr="00DF0995" w14:paraId="32E0E423" w14:textId="77777777" w:rsidTr="00DF0995">
        <w:trPr>
          <w:gridAfter w:val="1"/>
          <w:wAfter w:w="22" w:type="pct"/>
        </w:trPr>
        <w:tc>
          <w:tcPr>
            <w:tcW w:w="252" w:type="pct"/>
            <w:vAlign w:val="center"/>
          </w:tcPr>
          <w:p w14:paraId="5A979975" w14:textId="77777777" w:rsidR="00DF0995" w:rsidRPr="00DF0995" w:rsidRDefault="00DF0995" w:rsidP="00DF0995">
            <w:pPr>
              <w:spacing w:after="0" w:line="240" w:lineRule="auto"/>
              <w:jc w:val="center"/>
              <w:rPr>
                <w:rFonts w:ascii="Times New Roman" w:eastAsia="Calibri" w:hAnsi="Times New Roman" w:cs="Times New Roman"/>
                <w:sz w:val="12"/>
                <w:szCs w:val="12"/>
              </w:rPr>
            </w:pPr>
            <w:r w:rsidRPr="00DF0995">
              <w:rPr>
                <w:rFonts w:ascii="Times New Roman" w:eastAsia="Calibri" w:hAnsi="Times New Roman" w:cs="Times New Roman"/>
                <w:sz w:val="12"/>
                <w:szCs w:val="12"/>
              </w:rPr>
              <w:t>3.4</w:t>
            </w:r>
          </w:p>
        </w:tc>
        <w:tc>
          <w:tcPr>
            <w:tcW w:w="1461" w:type="pct"/>
            <w:vAlign w:val="center"/>
          </w:tcPr>
          <w:p w14:paraId="2B302234" w14:textId="021EE266" w:rsidR="00DF0995" w:rsidRPr="00DF0995" w:rsidRDefault="00DF0995" w:rsidP="00DF0995">
            <w:pPr>
              <w:spacing w:after="0" w:line="240" w:lineRule="auto"/>
              <w:jc w:val="center"/>
              <w:rPr>
                <w:rFonts w:ascii="Times New Roman" w:eastAsia="Calibri" w:hAnsi="Times New Roman" w:cs="Times New Roman"/>
                <w:sz w:val="12"/>
                <w:szCs w:val="12"/>
              </w:rPr>
            </w:pPr>
            <w:r w:rsidRPr="00DF0995">
              <w:rPr>
                <w:rFonts w:ascii="Times New Roman" w:eastAsia="Calibri" w:hAnsi="Times New Roman" w:cs="Times New Roman"/>
                <w:sz w:val="12"/>
                <w:szCs w:val="12"/>
              </w:rPr>
              <w:t>на выпас животных, а также их прогон через местную автомобильную дорогу вне специально установленных мест, согласованных с владельцем местной автомобильной дороги?</w:t>
            </w:r>
          </w:p>
        </w:tc>
        <w:tc>
          <w:tcPr>
            <w:tcW w:w="1277" w:type="pct"/>
            <w:vMerge/>
            <w:vAlign w:val="center"/>
          </w:tcPr>
          <w:p w14:paraId="709CEFAB"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c>
          <w:tcPr>
            <w:tcW w:w="275" w:type="pct"/>
            <w:vAlign w:val="center"/>
          </w:tcPr>
          <w:p w14:paraId="4FA35799"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c>
          <w:tcPr>
            <w:tcW w:w="274" w:type="pct"/>
            <w:vAlign w:val="center"/>
          </w:tcPr>
          <w:p w14:paraId="486478C0"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c>
          <w:tcPr>
            <w:tcW w:w="639" w:type="pct"/>
            <w:vAlign w:val="center"/>
          </w:tcPr>
          <w:p w14:paraId="5179345E"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c>
          <w:tcPr>
            <w:tcW w:w="800" w:type="pct"/>
            <w:vAlign w:val="center"/>
          </w:tcPr>
          <w:p w14:paraId="31DAD317"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r>
      <w:tr w:rsidR="00DF0995" w:rsidRPr="00DF0995" w14:paraId="69701867" w14:textId="77777777" w:rsidTr="00DF0995">
        <w:trPr>
          <w:gridAfter w:val="1"/>
          <w:wAfter w:w="22" w:type="pct"/>
        </w:trPr>
        <w:tc>
          <w:tcPr>
            <w:tcW w:w="252" w:type="pct"/>
            <w:vAlign w:val="center"/>
          </w:tcPr>
          <w:p w14:paraId="789CD0D4" w14:textId="77777777" w:rsidR="00DF0995" w:rsidRPr="00DF0995" w:rsidRDefault="00DF0995" w:rsidP="00DF0995">
            <w:pPr>
              <w:spacing w:after="0" w:line="240" w:lineRule="auto"/>
              <w:jc w:val="center"/>
              <w:rPr>
                <w:rFonts w:ascii="Times New Roman" w:eastAsia="Calibri" w:hAnsi="Times New Roman" w:cs="Times New Roman"/>
                <w:sz w:val="12"/>
                <w:szCs w:val="12"/>
              </w:rPr>
            </w:pPr>
            <w:r w:rsidRPr="00DF0995">
              <w:rPr>
                <w:rFonts w:ascii="Times New Roman" w:eastAsia="Calibri" w:hAnsi="Times New Roman" w:cs="Times New Roman"/>
                <w:sz w:val="12"/>
                <w:szCs w:val="12"/>
              </w:rPr>
              <w:t>3.5</w:t>
            </w:r>
          </w:p>
        </w:tc>
        <w:tc>
          <w:tcPr>
            <w:tcW w:w="1461" w:type="pct"/>
            <w:vAlign w:val="center"/>
          </w:tcPr>
          <w:p w14:paraId="45DC12D2" w14:textId="33F9FD20" w:rsidR="00DF0995" w:rsidRPr="00DF0995" w:rsidRDefault="00DF0995" w:rsidP="00DF0995">
            <w:pPr>
              <w:spacing w:after="0" w:line="240" w:lineRule="auto"/>
              <w:jc w:val="center"/>
              <w:rPr>
                <w:rFonts w:ascii="Times New Roman" w:eastAsia="Calibri" w:hAnsi="Times New Roman" w:cs="Times New Roman"/>
                <w:sz w:val="12"/>
                <w:szCs w:val="12"/>
              </w:rPr>
            </w:pPr>
            <w:r w:rsidRPr="00DF0995">
              <w:rPr>
                <w:rFonts w:ascii="Times New Roman" w:eastAsia="Calibri" w:hAnsi="Times New Roman" w:cs="Times New Roman"/>
                <w:sz w:val="12"/>
                <w:szCs w:val="12"/>
              </w:rPr>
              <w:t>на уста</w:t>
            </w:r>
            <w:r>
              <w:rPr>
                <w:rFonts w:ascii="Times New Roman" w:eastAsia="Calibri" w:hAnsi="Times New Roman" w:cs="Times New Roman"/>
                <w:sz w:val="12"/>
                <w:szCs w:val="12"/>
              </w:rPr>
              <w:t xml:space="preserve">новку рекламных конструкций, не </w:t>
            </w:r>
            <w:r w:rsidRPr="00DF0995">
              <w:rPr>
                <w:rFonts w:ascii="Times New Roman" w:eastAsia="Calibri" w:hAnsi="Times New Roman" w:cs="Times New Roman"/>
                <w:sz w:val="12"/>
                <w:szCs w:val="12"/>
              </w:rPr>
              <w:t xml:space="preserve">соответствующих требованиям технических регламентов и (или) нормативным правовым актам о </w:t>
            </w:r>
            <w:r w:rsidRPr="00DF0995">
              <w:rPr>
                <w:rFonts w:ascii="Times New Roman" w:eastAsia="Calibri" w:hAnsi="Times New Roman" w:cs="Times New Roman"/>
                <w:sz w:val="12"/>
                <w:szCs w:val="12"/>
              </w:rPr>
              <w:lastRenderedPageBreak/>
              <w:t>безопасности дорожного движения?</w:t>
            </w:r>
          </w:p>
        </w:tc>
        <w:tc>
          <w:tcPr>
            <w:tcW w:w="1277" w:type="pct"/>
            <w:vMerge/>
            <w:vAlign w:val="center"/>
          </w:tcPr>
          <w:p w14:paraId="26CADF5A"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c>
          <w:tcPr>
            <w:tcW w:w="275" w:type="pct"/>
            <w:vAlign w:val="center"/>
          </w:tcPr>
          <w:p w14:paraId="4FE74A19"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c>
          <w:tcPr>
            <w:tcW w:w="274" w:type="pct"/>
            <w:vAlign w:val="center"/>
          </w:tcPr>
          <w:p w14:paraId="77128914"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c>
          <w:tcPr>
            <w:tcW w:w="639" w:type="pct"/>
            <w:vAlign w:val="center"/>
          </w:tcPr>
          <w:p w14:paraId="1D21C8F7"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c>
          <w:tcPr>
            <w:tcW w:w="800" w:type="pct"/>
            <w:vAlign w:val="center"/>
          </w:tcPr>
          <w:p w14:paraId="34277995"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r>
      <w:tr w:rsidR="00DF0995" w:rsidRPr="00DF0995" w14:paraId="713B08E2" w14:textId="77777777" w:rsidTr="00DF0995">
        <w:trPr>
          <w:gridAfter w:val="1"/>
          <w:wAfter w:w="22" w:type="pct"/>
        </w:trPr>
        <w:tc>
          <w:tcPr>
            <w:tcW w:w="252" w:type="pct"/>
            <w:vAlign w:val="center"/>
          </w:tcPr>
          <w:p w14:paraId="0C650801" w14:textId="77777777" w:rsidR="00DF0995" w:rsidRPr="00DF0995" w:rsidRDefault="00DF0995" w:rsidP="00DF0995">
            <w:pPr>
              <w:spacing w:after="0" w:line="240" w:lineRule="auto"/>
              <w:jc w:val="center"/>
              <w:rPr>
                <w:rFonts w:ascii="Times New Roman" w:eastAsia="Calibri" w:hAnsi="Times New Roman" w:cs="Times New Roman"/>
                <w:sz w:val="12"/>
                <w:szCs w:val="12"/>
              </w:rPr>
            </w:pPr>
            <w:r w:rsidRPr="00DF0995">
              <w:rPr>
                <w:rFonts w:ascii="Times New Roman" w:eastAsia="Calibri" w:hAnsi="Times New Roman" w:cs="Times New Roman"/>
                <w:sz w:val="12"/>
                <w:szCs w:val="12"/>
              </w:rPr>
              <w:lastRenderedPageBreak/>
              <w:t>3.6</w:t>
            </w:r>
          </w:p>
        </w:tc>
        <w:tc>
          <w:tcPr>
            <w:tcW w:w="1461" w:type="pct"/>
            <w:vAlign w:val="center"/>
          </w:tcPr>
          <w:p w14:paraId="220F7DDB" w14:textId="187088C6" w:rsidR="00DF0995" w:rsidRPr="00DF0995" w:rsidRDefault="00DF0995" w:rsidP="00DF0995">
            <w:pPr>
              <w:spacing w:after="0" w:line="240" w:lineRule="auto"/>
              <w:jc w:val="center"/>
              <w:rPr>
                <w:rFonts w:ascii="Times New Roman" w:eastAsia="Calibri" w:hAnsi="Times New Roman" w:cs="Times New Roman"/>
                <w:sz w:val="12"/>
                <w:szCs w:val="12"/>
              </w:rPr>
            </w:pPr>
            <w:r w:rsidRPr="00DF0995">
              <w:rPr>
                <w:rFonts w:ascii="Times New Roman" w:eastAsia="Calibri" w:hAnsi="Times New Roman" w:cs="Times New Roman"/>
                <w:sz w:val="12"/>
                <w:szCs w:val="12"/>
              </w:rPr>
              <w:t>на установку информационных щитов и указателей, не имеющих отношения к обеспечению безопасности дорожного движения или осуществлению дорожной деятельности?</w:t>
            </w:r>
          </w:p>
        </w:tc>
        <w:tc>
          <w:tcPr>
            <w:tcW w:w="1277" w:type="pct"/>
            <w:vMerge/>
            <w:vAlign w:val="center"/>
          </w:tcPr>
          <w:p w14:paraId="475C0423"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c>
          <w:tcPr>
            <w:tcW w:w="275" w:type="pct"/>
            <w:vAlign w:val="center"/>
          </w:tcPr>
          <w:p w14:paraId="30179ACB"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c>
          <w:tcPr>
            <w:tcW w:w="274" w:type="pct"/>
            <w:vAlign w:val="center"/>
          </w:tcPr>
          <w:p w14:paraId="149A1CB0"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c>
          <w:tcPr>
            <w:tcW w:w="639" w:type="pct"/>
            <w:vAlign w:val="center"/>
          </w:tcPr>
          <w:p w14:paraId="774B5597"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c>
          <w:tcPr>
            <w:tcW w:w="800" w:type="pct"/>
            <w:vAlign w:val="center"/>
          </w:tcPr>
          <w:p w14:paraId="201F70E7"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r>
      <w:tr w:rsidR="00DF0995" w:rsidRPr="00DF0995" w14:paraId="75F23110" w14:textId="77777777" w:rsidTr="00DF0995">
        <w:tc>
          <w:tcPr>
            <w:tcW w:w="252" w:type="pct"/>
            <w:vAlign w:val="center"/>
          </w:tcPr>
          <w:p w14:paraId="00D0C46F" w14:textId="77777777" w:rsidR="00DF0995" w:rsidRPr="00DF0995" w:rsidRDefault="00DF0995" w:rsidP="00DF0995">
            <w:pPr>
              <w:spacing w:after="0" w:line="240" w:lineRule="auto"/>
              <w:jc w:val="center"/>
              <w:rPr>
                <w:rFonts w:ascii="Times New Roman" w:eastAsia="Calibri" w:hAnsi="Times New Roman" w:cs="Times New Roman"/>
                <w:sz w:val="12"/>
                <w:szCs w:val="12"/>
              </w:rPr>
            </w:pPr>
            <w:r w:rsidRPr="00DF0995">
              <w:rPr>
                <w:rFonts w:ascii="Times New Roman" w:eastAsia="Calibri" w:hAnsi="Times New Roman" w:cs="Times New Roman"/>
                <w:sz w:val="12"/>
                <w:szCs w:val="12"/>
              </w:rPr>
              <w:t>4</w:t>
            </w:r>
          </w:p>
        </w:tc>
        <w:tc>
          <w:tcPr>
            <w:tcW w:w="1461" w:type="pct"/>
            <w:vAlign w:val="center"/>
          </w:tcPr>
          <w:p w14:paraId="517F3E97" w14:textId="303BC6BB" w:rsidR="00DF0995" w:rsidRPr="00DF0995" w:rsidRDefault="00DF0995" w:rsidP="00DF0995">
            <w:pPr>
              <w:spacing w:after="0" w:line="240" w:lineRule="auto"/>
              <w:jc w:val="center"/>
              <w:rPr>
                <w:rFonts w:ascii="Times New Roman" w:eastAsia="Calibri" w:hAnsi="Times New Roman" w:cs="Times New Roman"/>
                <w:sz w:val="12"/>
                <w:szCs w:val="12"/>
              </w:rPr>
            </w:pPr>
            <w:r w:rsidRPr="00DF0995">
              <w:rPr>
                <w:rFonts w:ascii="Times New Roman" w:eastAsia="Calibri" w:hAnsi="Times New Roman" w:cs="Times New Roman"/>
                <w:sz w:val="12"/>
                <w:szCs w:val="12"/>
              </w:rPr>
              <w:t>Выполняется ли лицом, в интересах которого установлен сервитут в отношении земельного участка в границах полосы отвода местной автомобильной дороги, обязанность по приведению такого земельного участка в состояние, пригодное для его использования в соответствии с разрешенным использованием, после прекращения действия указанного сервитута?</w:t>
            </w:r>
          </w:p>
        </w:tc>
        <w:tc>
          <w:tcPr>
            <w:tcW w:w="1277" w:type="pct"/>
            <w:vAlign w:val="center"/>
          </w:tcPr>
          <w:p w14:paraId="1991154D" w14:textId="77777777" w:rsidR="00DF0995" w:rsidRPr="00DF0995" w:rsidRDefault="00DF0995" w:rsidP="00DF0995">
            <w:pPr>
              <w:spacing w:after="0" w:line="240" w:lineRule="auto"/>
              <w:jc w:val="center"/>
              <w:rPr>
                <w:rFonts w:ascii="Times New Roman" w:eastAsia="Calibri" w:hAnsi="Times New Roman" w:cs="Times New Roman"/>
                <w:sz w:val="12"/>
                <w:szCs w:val="12"/>
              </w:rPr>
            </w:pPr>
            <w:r w:rsidRPr="00DF0995">
              <w:rPr>
                <w:rFonts w:ascii="Times New Roman" w:eastAsia="Calibri" w:hAnsi="Times New Roman" w:cs="Times New Roman"/>
                <w:sz w:val="12"/>
                <w:szCs w:val="12"/>
              </w:rPr>
              <w:t>Часть 4.11 статьи 25 Федерального закона № 257-ФЗ</w:t>
            </w:r>
          </w:p>
        </w:tc>
        <w:tc>
          <w:tcPr>
            <w:tcW w:w="275" w:type="pct"/>
            <w:vAlign w:val="center"/>
          </w:tcPr>
          <w:p w14:paraId="6DEAFAC5"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c>
          <w:tcPr>
            <w:tcW w:w="274" w:type="pct"/>
            <w:vAlign w:val="center"/>
          </w:tcPr>
          <w:p w14:paraId="6AA34290"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c>
          <w:tcPr>
            <w:tcW w:w="639" w:type="pct"/>
            <w:vAlign w:val="center"/>
          </w:tcPr>
          <w:p w14:paraId="143D76D7"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c>
          <w:tcPr>
            <w:tcW w:w="822" w:type="pct"/>
            <w:gridSpan w:val="2"/>
            <w:vAlign w:val="center"/>
          </w:tcPr>
          <w:p w14:paraId="1504D87F"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r>
      <w:tr w:rsidR="00DF0995" w:rsidRPr="00DF0995" w14:paraId="3354982C" w14:textId="77777777" w:rsidTr="00DF0995">
        <w:tc>
          <w:tcPr>
            <w:tcW w:w="252" w:type="pct"/>
            <w:vAlign w:val="center"/>
          </w:tcPr>
          <w:p w14:paraId="6751241A" w14:textId="77777777" w:rsidR="00DF0995" w:rsidRPr="00DF0995" w:rsidRDefault="00DF0995" w:rsidP="00DF0995">
            <w:pPr>
              <w:spacing w:after="0" w:line="240" w:lineRule="auto"/>
              <w:jc w:val="center"/>
              <w:rPr>
                <w:rFonts w:ascii="Times New Roman" w:eastAsia="Calibri" w:hAnsi="Times New Roman" w:cs="Times New Roman"/>
                <w:sz w:val="12"/>
                <w:szCs w:val="12"/>
              </w:rPr>
            </w:pPr>
            <w:r w:rsidRPr="00DF0995">
              <w:rPr>
                <w:rFonts w:ascii="Times New Roman" w:eastAsia="Calibri" w:hAnsi="Times New Roman" w:cs="Times New Roman"/>
                <w:sz w:val="12"/>
                <w:szCs w:val="12"/>
              </w:rPr>
              <w:t>5</w:t>
            </w:r>
          </w:p>
        </w:tc>
        <w:tc>
          <w:tcPr>
            <w:tcW w:w="1461" w:type="pct"/>
            <w:vAlign w:val="center"/>
          </w:tcPr>
          <w:p w14:paraId="527F3EC6" w14:textId="0043D39F" w:rsidR="00DF0995" w:rsidRPr="00DF0995" w:rsidRDefault="00DF0995" w:rsidP="00DF0995">
            <w:pPr>
              <w:spacing w:after="0" w:line="240" w:lineRule="auto"/>
              <w:jc w:val="center"/>
              <w:rPr>
                <w:rFonts w:ascii="Times New Roman" w:eastAsia="Calibri" w:hAnsi="Times New Roman" w:cs="Times New Roman"/>
                <w:sz w:val="12"/>
                <w:szCs w:val="12"/>
              </w:rPr>
            </w:pPr>
            <w:r w:rsidRPr="00DF0995">
              <w:rPr>
                <w:rFonts w:ascii="Times New Roman" w:eastAsia="Calibri" w:hAnsi="Times New Roman" w:cs="Times New Roman"/>
                <w:sz w:val="12"/>
                <w:szCs w:val="12"/>
              </w:rPr>
              <w:t>Выдано ли специальное разрешение на движение по местной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тяжеловесных и (или) крупногабаритных грузов?</w:t>
            </w:r>
          </w:p>
        </w:tc>
        <w:tc>
          <w:tcPr>
            <w:tcW w:w="1277" w:type="pct"/>
            <w:vAlign w:val="center"/>
          </w:tcPr>
          <w:p w14:paraId="76980253" w14:textId="77777777" w:rsidR="00DF0995" w:rsidRPr="00DF0995" w:rsidRDefault="00DF0995" w:rsidP="00DF0995">
            <w:pPr>
              <w:spacing w:after="0" w:line="240" w:lineRule="auto"/>
              <w:jc w:val="center"/>
              <w:rPr>
                <w:rFonts w:ascii="Times New Roman" w:eastAsia="Calibri" w:hAnsi="Times New Roman" w:cs="Times New Roman"/>
                <w:sz w:val="12"/>
                <w:szCs w:val="12"/>
              </w:rPr>
            </w:pPr>
            <w:r w:rsidRPr="00DF0995">
              <w:rPr>
                <w:rFonts w:ascii="Times New Roman" w:eastAsia="Calibri" w:hAnsi="Times New Roman" w:cs="Times New Roman"/>
                <w:sz w:val="12"/>
                <w:szCs w:val="12"/>
              </w:rPr>
              <w:t>Части 2, 10 статьи 31 Федерального закона № 257-ФЗ, пункт 2 Правил возмещения вреда, причиняемого тяжеловесными транспортными средствами, утвержденных Постановлением Правительства Российской Федерации от 31.01.2020 № 67</w:t>
            </w:r>
          </w:p>
        </w:tc>
        <w:tc>
          <w:tcPr>
            <w:tcW w:w="275" w:type="pct"/>
            <w:vAlign w:val="center"/>
          </w:tcPr>
          <w:p w14:paraId="409E2689"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c>
          <w:tcPr>
            <w:tcW w:w="274" w:type="pct"/>
            <w:vAlign w:val="center"/>
          </w:tcPr>
          <w:p w14:paraId="0E391D54"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c>
          <w:tcPr>
            <w:tcW w:w="639" w:type="pct"/>
            <w:vAlign w:val="center"/>
          </w:tcPr>
          <w:p w14:paraId="4026E4E6"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c>
          <w:tcPr>
            <w:tcW w:w="822" w:type="pct"/>
            <w:gridSpan w:val="2"/>
            <w:vAlign w:val="center"/>
          </w:tcPr>
          <w:p w14:paraId="2F282D0A" w14:textId="77777777" w:rsidR="00DF0995" w:rsidRPr="00DF0995" w:rsidRDefault="00DF0995" w:rsidP="00DF0995">
            <w:pPr>
              <w:spacing w:after="0" w:line="240" w:lineRule="auto"/>
              <w:jc w:val="center"/>
              <w:rPr>
                <w:rFonts w:ascii="Times New Roman" w:eastAsia="Calibri" w:hAnsi="Times New Roman" w:cs="Times New Roman"/>
                <w:sz w:val="12"/>
                <w:szCs w:val="12"/>
              </w:rPr>
            </w:pPr>
          </w:p>
        </w:tc>
      </w:tr>
    </w:tbl>
    <w:p w14:paraId="640B614F" w14:textId="77777777" w:rsidR="009E220F" w:rsidRDefault="009E220F" w:rsidP="00EA42F3">
      <w:pPr>
        <w:tabs>
          <w:tab w:val="left" w:pos="0"/>
        </w:tabs>
        <w:spacing w:after="0" w:line="240" w:lineRule="auto"/>
        <w:ind w:firstLine="284"/>
        <w:jc w:val="both"/>
        <w:rPr>
          <w:rFonts w:ascii="Times New Roman" w:hAnsi="Times New Roman" w:cs="Times New Roman"/>
          <w:sz w:val="12"/>
          <w:szCs w:val="12"/>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6"/>
        <w:gridCol w:w="1093"/>
      </w:tblGrid>
      <w:tr w:rsidR="00DF0995" w14:paraId="2649468C" w14:textId="77777777" w:rsidTr="00FC229F">
        <w:tc>
          <w:tcPr>
            <w:tcW w:w="6636" w:type="dxa"/>
            <w:vAlign w:val="center"/>
          </w:tcPr>
          <w:p w14:paraId="0B24705E" w14:textId="77777777" w:rsidR="00DF0995" w:rsidRDefault="00DF0995" w:rsidP="00FC229F">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___________________________________________________________________________________________________________</w:t>
            </w:r>
          </w:p>
        </w:tc>
        <w:tc>
          <w:tcPr>
            <w:tcW w:w="1093" w:type="dxa"/>
            <w:vAlign w:val="center"/>
          </w:tcPr>
          <w:p w14:paraId="0FF788D6" w14:textId="77777777" w:rsidR="00DF0995" w:rsidRDefault="00DF0995" w:rsidP="00FC229F">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w:t>
            </w:r>
          </w:p>
        </w:tc>
      </w:tr>
      <w:tr w:rsidR="00DF0995" w14:paraId="00D8C23C" w14:textId="77777777" w:rsidTr="00FC229F">
        <w:tc>
          <w:tcPr>
            <w:tcW w:w="6636" w:type="dxa"/>
            <w:vAlign w:val="center"/>
          </w:tcPr>
          <w:p w14:paraId="6424234D" w14:textId="77777777" w:rsidR="00DF0995" w:rsidRDefault="00DF0995" w:rsidP="00FC229F">
            <w:pPr>
              <w:tabs>
                <w:tab w:val="left" w:pos="0"/>
              </w:tabs>
              <w:jc w:val="center"/>
              <w:rPr>
                <w:rFonts w:ascii="Times New Roman" w:hAnsi="Times New Roman" w:cs="Times New Roman"/>
                <w:sz w:val="12"/>
                <w:szCs w:val="12"/>
              </w:rPr>
            </w:pPr>
            <w:r w:rsidRPr="00CD52F4">
              <w:rPr>
                <w:rFonts w:ascii="Times New Roman" w:hAnsi="Times New Roman" w:cs="Times New Roman"/>
                <w:sz w:val="12"/>
                <w:szCs w:val="12"/>
              </w:rPr>
              <w:t>(должность, фамилия, инициалы должностного  лица контрольного органа, в до</w:t>
            </w:r>
            <w:r>
              <w:rPr>
                <w:rFonts w:ascii="Times New Roman" w:hAnsi="Times New Roman" w:cs="Times New Roman"/>
                <w:sz w:val="12"/>
                <w:szCs w:val="12"/>
              </w:rPr>
              <w:t xml:space="preserve">лжностные </w:t>
            </w:r>
            <w:r w:rsidRPr="00CD52F4">
              <w:rPr>
                <w:rFonts w:ascii="Times New Roman" w:hAnsi="Times New Roman" w:cs="Times New Roman"/>
                <w:sz w:val="12"/>
                <w:szCs w:val="12"/>
              </w:rPr>
              <w:t>обязанности которого в соответствии с</w:t>
            </w:r>
            <w:r>
              <w:rPr>
                <w:rFonts w:ascii="Times New Roman" w:hAnsi="Times New Roman" w:cs="Times New Roman"/>
                <w:sz w:val="12"/>
                <w:szCs w:val="12"/>
              </w:rPr>
              <w:t xml:space="preserve"> </w:t>
            </w:r>
            <w:r w:rsidRPr="00CD52F4">
              <w:rPr>
                <w:rFonts w:ascii="Times New Roman" w:hAnsi="Times New Roman" w:cs="Times New Roman"/>
                <w:sz w:val="12"/>
                <w:szCs w:val="12"/>
              </w:rPr>
              <w:t xml:space="preserve">положением о </w:t>
            </w:r>
            <w:r>
              <w:rPr>
                <w:rFonts w:ascii="Times New Roman" w:hAnsi="Times New Roman" w:cs="Times New Roman"/>
                <w:sz w:val="12"/>
                <w:szCs w:val="12"/>
              </w:rPr>
              <w:t xml:space="preserve">виде контроля  или должностной </w:t>
            </w:r>
            <w:r w:rsidRPr="00CD52F4">
              <w:rPr>
                <w:rFonts w:ascii="Times New Roman" w:hAnsi="Times New Roman" w:cs="Times New Roman"/>
                <w:sz w:val="12"/>
                <w:szCs w:val="12"/>
              </w:rPr>
              <w:t>инструкцией вхо</w:t>
            </w:r>
            <w:r>
              <w:rPr>
                <w:rFonts w:ascii="Times New Roman" w:hAnsi="Times New Roman" w:cs="Times New Roman"/>
                <w:sz w:val="12"/>
                <w:szCs w:val="12"/>
              </w:rPr>
              <w:t xml:space="preserve">дит осуществление полномочий по </w:t>
            </w:r>
            <w:r w:rsidRPr="00CD52F4">
              <w:rPr>
                <w:rFonts w:ascii="Times New Roman" w:hAnsi="Times New Roman" w:cs="Times New Roman"/>
                <w:sz w:val="12"/>
                <w:szCs w:val="12"/>
              </w:rPr>
              <w:t>виду контроля, в т</w:t>
            </w:r>
            <w:r>
              <w:rPr>
                <w:rFonts w:ascii="Times New Roman" w:hAnsi="Times New Roman" w:cs="Times New Roman"/>
                <w:sz w:val="12"/>
                <w:szCs w:val="12"/>
              </w:rPr>
              <w:t>ом числе проведение контрольных</w:t>
            </w:r>
            <w:r w:rsidRPr="00CD52F4">
              <w:rPr>
                <w:rFonts w:ascii="Times New Roman" w:hAnsi="Times New Roman" w:cs="Times New Roman"/>
                <w:sz w:val="12"/>
                <w:szCs w:val="12"/>
              </w:rPr>
              <w:t xml:space="preserve"> меропр</w:t>
            </w:r>
            <w:r>
              <w:rPr>
                <w:rFonts w:ascii="Times New Roman" w:hAnsi="Times New Roman" w:cs="Times New Roman"/>
                <w:sz w:val="12"/>
                <w:szCs w:val="12"/>
              </w:rPr>
              <w:t xml:space="preserve">иятий, проводящего контрольное </w:t>
            </w:r>
            <w:r w:rsidRPr="00CD52F4">
              <w:rPr>
                <w:rFonts w:ascii="Times New Roman" w:hAnsi="Times New Roman" w:cs="Times New Roman"/>
                <w:sz w:val="12"/>
                <w:szCs w:val="12"/>
              </w:rPr>
              <w:t>мероприятие и заполняющего проверочный лист)</w:t>
            </w:r>
          </w:p>
        </w:tc>
        <w:tc>
          <w:tcPr>
            <w:tcW w:w="1093" w:type="dxa"/>
            <w:vAlign w:val="center"/>
          </w:tcPr>
          <w:p w14:paraId="596B34E3" w14:textId="77777777" w:rsidR="00DF0995" w:rsidRDefault="00DF0995" w:rsidP="00FC229F">
            <w:pPr>
              <w:tabs>
                <w:tab w:val="left" w:pos="0"/>
              </w:tabs>
              <w:jc w:val="center"/>
              <w:rPr>
                <w:rFonts w:ascii="Times New Roman" w:hAnsi="Times New Roman" w:cs="Times New Roman"/>
                <w:sz w:val="12"/>
                <w:szCs w:val="12"/>
              </w:rPr>
            </w:pPr>
            <w:r w:rsidRPr="00CD52F4">
              <w:rPr>
                <w:rFonts w:ascii="Times New Roman" w:hAnsi="Times New Roman" w:cs="Times New Roman"/>
                <w:sz w:val="12"/>
                <w:szCs w:val="12"/>
              </w:rPr>
              <w:t>(подпись)</w:t>
            </w:r>
          </w:p>
        </w:tc>
      </w:tr>
    </w:tbl>
    <w:p w14:paraId="3C685F7F" w14:textId="77777777" w:rsidR="00DF0995" w:rsidRDefault="00DF0995" w:rsidP="00FC229F">
      <w:pPr>
        <w:tabs>
          <w:tab w:val="left" w:pos="0"/>
        </w:tabs>
        <w:spacing w:after="0" w:line="240" w:lineRule="auto"/>
        <w:ind w:firstLine="284"/>
        <w:jc w:val="center"/>
        <w:rPr>
          <w:rFonts w:ascii="Times New Roman" w:hAnsi="Times New Roman" w:cs="Times New Roman"/>
          <w:sz w:val="12"/>
          <w:szCs w:val="12"/>
        </w:rPr>
      </w:pPr>
    </w:p>
    <w:p w14:paraId="5FB0B0DA" w14:textId="77777777" w:rsidR="00FC229F" w:rsidRPr="00FC229F" w:rsidRDefault="00FC229F" w:rsidP="00FC229F">
      <w:pPr>
        <w:tabs>
          <w:tab w:val="left" w:pos="0"/>
        </w:tabs>
        <w:spacing w:after="0" w:line="240" w:lineRule="auto"/>
        <w:ind w:firstLine="284"/>
        <w:jc w:val="center"/>
        <w:rPr>
          <w:rFonts w:ascii="Times New Roman" w:hAnsi="Times New Roman" w:cs="Times New Roman"/>
          <w:sz w:val="12"/>
          <w:szCs w:val="12"/>
        </w:rPr>
      </w:pPr>
      <w:r w:rsidRPr="00FC229F">
        <w:rPr>
          <w:rFonts w:ascii="Times New Roman" w:hAnsi="Times New Roman" w:cs="Times New Roman"/>
          <w:sz w:val="12"/>
          <w:szCs w:val="12"/>
        </w:rPr>
        <w:t>Администрация</w:t>
      </w:r>
    </w:p>
    <w:p w14:paraId="20250A43" w14:textId="77E47CAE" w:rsidR="00FC229F" w:rsidRPr="00FC229F" w:rsidRDefault="00FC229F" w:rsidP="00FC229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FC229F">
        <w:rPr>
          <w:rFonts w:ascii="Times New Roman" w:hAnsi="Times New Roman" w:cs="Times New Roman"/>
          <w:sz w:val="12"/>
          <w:szCs w:val="12"/>
        </w:rPr>
        <w:t>Серноводск</w:t>
      </w:r>
    </w:p>
    <w:p w14:paraId="615A9F69" w14:textId="19518B6F" w:rsidR="00FC229F" w:rsidRPr="00FC229F" w:rsidRDefault="00FC229F" w:rsidP="00FC229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C229F">
        <w:rPr>
          <w:rFonts w:ascii="Times New Roman" w:hAnsi="Times New Roman" w:cs="Times New Roman"/>
          <w:sz w:val="12"/>
          <w:szCs w:val="12"/>
        </w:rPr>
        <w:t>Сергиевский</w:t>
      </w:r>
    </w:p>
    <w:p w14:paraId="2DC3501F" w14:textId="685ED207" w:rsidR="00FC229F" w:rsidRPr="00FC229F" w:rsidRDefault="00FC229F" w:rsidP="00FC229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58A73604" w14:textId="18AC32EF" w:rsidR="00FC229F" w:rsidRPr="00FC229F" w:rsidRDefault="00FC229F" w:rsidP="00FC229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45768474" w14:textId="34D215EC" w:rsidR="00FC229F" w:rsidRDefault="00FC229F" w:rsidP="00FC229F">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«10» марта </w:t>
      </w:r>
      <w:r w:rsidRPr="00FC229F">
        <w:rPr>
          <w:rFonts w:ascii="Times New Roman" w:hAnsi="Times New Roman" w:cs="Times New Roman"/>
          <w:sz w:val="12"/>
          <w:szCs w:val="12"/>
        </w:rPr>
        <w:t>2022г.</w:t>
      </w:r>
      <w:r>
        <w:rPr>
          <w:rFonts w:ascii="Times New Roman" w:hAnsi="Times New Roman" w:cs="Times New Roman"/>
          <w:sz w:val="12"/>
          <w:szCs w:val="12"/>
        </w:rPr>
        <w:t xml:space="preserve">                                                                                                                                                                                                            №</w:t>
      </w:r>
      <w:r w:rsidRPr="00FC229F">
        <w:rPr>
          <w:rFonts w:ascii="Times New Roman" w:hAnsi="Times New Roman" w:cs="Times New Roman"/>
          <w:sz w:val="12"/>
          <w:szCs w:val="12"/>
        </w:rPr>
        <w:t>7</w:t>
      </w:r>
    </w:p>
    <w:p w14:paraId="44DB081F" w14:textId="45C8D8A6" w:rsidR="00FC229F" w:rsidRPr="00FC229F" w:rsidRDefault="00FC229F" w:rsidP="00FC229F">
      <w:pPr>
        <w:tabs>
          <w:tab w:val="left" w:pos="0"/>
        </w:tabs>
        <w:spacing w:after="0" w:line="240" w:lineRule="auto"/>
        <w:ind w:firstLine="284"/>
        <w:jc w:val="center"/>
        <w:rPr>
          <w:rFonts w:ascii="Times New Roman" w:hAnsi="Times New Roman" w:cs="Times New Roman"/>
          <w:sz w:val="12"/>
          <w:szCs w:val="12"/>
        </w:rPr>
      </w:pPr>
      <w:r w:rsidRPr="00FC229F">
        <w:rPr>
          <w:rFonts w:ascii="Times New Roman" w:hAnsi="Times New Roman" w:cs="Times New Roman"/>
          <w:sz w:val="12"/>
          <w:szCs w:val="12"/>
        </w:rPr>
        <w:t>«Об утверждении формы проверочного листа,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Серноводск муниципального района Сергиевский Самарской области»</w:t>
      </w:r>
    </w:p>
    <w:p w14:paraId="21D35EC9" w14:textId="77777777" w:rsidR="00FC229F" w:rsidRPr="00FC229F" w:rsidRDefault="00FC229F" w:rsidP="00FC229F">
      <w:pPr>
        <w:tabs>
          <w:tab w:val="left" w:pos="0"/>
        </w:tabs>
        <w:spacing w:after="0" w:line="240" w:lineRule="auto"/>
        <w:ind w:firstLine="284"/>
        <w:jc w:val="both"/>
        <w:rPr>
          <w:rFonts w:ascii="Times New Roman" w:hAnsi="Times New Roman" w:cs="Times New Roman"/>
          <w:sz w:val="12"/>
          <w:szCs w:val="12"/>
        </w:rPr>
      </w:pPr>
      <w:proofErr w:type="gramStart"/>
      <w:r w:rsidRPr="00FC229F">
        <w:rPr>
          <w:rFonts w:ascii="Times New Roman" w:hAnsi="Times New Roman" w:cs="Times New Roman"/>
          <w:sz w:val="12"/>
          <w:szCs w:val="12"/>
        </w:rPr>
        <w:t>В соответствии со статьей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Администрация сельского поселения Серноводск</w:t>
      </w:r>
      <w:proofErr w:type="gramEnd"/>
    </w:p>
    <w:p w14:paraId="44E81079" w14:textId="77777777" w:rsidR="00FC229F" w:rsidRPr="00FC229F" w:rsidRDefault="00FC229F" w:rsidP="00FC229F">
      <w:pPr>
        <w:tabs>
          <w:tab w:val="left" w:pos="0"/>
        </w:tabs>
        <w:spacing w:after="0" w:line="240" w:lineRule="auto"/>
        <w:ind w:firstLine="284"/>
        <w:jc w:val="both"/>
        <w:rPr>
          <w:rFonts w:ascii="Times New Roman" w:hAnsi="Times New Roman" w:cs="Times New Roman"/>
          <w:sz w:val="12"/>
          <w:szCs w:val="12"/>
        </w:rPr>
      </w:pPr>
      <w:r w:rsidRPr="00FC229F">
        <w:rPr>
          <w:rFonts w:ascii="Times New Roman" w:hAnsi="Times New Roman" w:cs="Times New Roman"/>
          <w:sz w:val="12"/>
          <w:szCs w:val="12"/>
        </w:rPr>
        <w:t>ПОСТАНОВЛЯЕТ:</w:t>
      </w:r>
    </w:p>
    <w:p w14:paraId="15CCC86D" w14:textId="77777777" w:rsidR="00FC229F" w:rsidRPr="00FC229F" w:rsidRDefault="00FC229F" w:rsidP="00FC229F">
      <w:pPr>
        <w:tabs>
          <w:tab w:val="left" w:pos="0"/>
        </w:tabs>
        <w:spacing w:after="0" w:line="240" w:lineRule="auto"/>
        <w:ind w:firstLine="284"/>
        <w:jc w:val="both"/>
        <w:rPr>
          <w:rFonts w:ascii="Times New Roman" w:hAnsi="Times New Roman" w:cs="Times New Roman"/>
          <w:sz w:val="12"/>
          <w:szCs w:val="12"/>
        </w:rPr>
      </w:pPr>
      <w:r w:rsidRPr="00FC229F">
        <w:rPr>
          <w:rFonts w:ascii="Times New Roman" w:hAnsi="Times New Roman" w:cs="Times New Roman"/>
          <w:sz w:val="12"/>
          <w:szCs w:val="12"/>
        </w:rPr>
        <w:t>1. Утвердить форму проверочного листа,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Серноводск муниципального района Сергиевский Самарской области согласно приложению.</w:t>
      </w:r>
    </w:p>
    <w:p w14:paraId="6C31C899" w14:textId="77777777" w:rsidR="00FC229F" w:rsidRPr="00FC229F" w:rsidRDefault="00FC229F" w:rsidP="00FC229F">
      <w:pPr>
        <w:tabs>
          <w:tab w:val="left" w:pos="0"/>
        </w:tabs>
        <w:spacing w:after="0" w:line="240" w:lineRule="auto"/>
        <w:ind w:firstLine="284"/>
        <w:jc w:val="both"/>
        <w:rPr>
          <w:rFonts w:ascii="Times New Roman" w:hAnsi="Times New Roman" w:cs="Times New Roman"/>
          <w:sz w:val="12"/>
          <w:szCs w:val="12"/>
        </w:rPr>
      </w:pPr>
      <w:r w:rsidRPr="00FC229F">
        <w:rPr>
          <w:rFonts w:ascii="Times New Roman" w:hAnsi="Times New Roman" w:cs="Times New Roman"/>
          <w:sz w:val="12"/>
          <w:szCs w:val="12"/>
        </w:rPr>
        <w:t xml:space="preserve">2.  </w:t>
      </w:r>
      <w:proofErr w:type="gramStart"/>
      <w:r w:rsidRPr="00FC229F">
        <w:rPr>
          <w:rFonts w:ascii="Times New Roman" w:hAnsi="Times New Roman" w:cs="Times New Roman"/>
          <w:sz w:val="12"/>
          <w:szCs w:val="12"/>
        </w:rPr>
        <w:t>Признать утратившим силу постановление администрации сельского поселения Серноводск муниципального района Сергиевский Самарской области от 05.10.2021г. № 33 «Об утверждении форм проверочного листа (списка контрольных вопросов), используемых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Серноводск муниципального района Сергиевский Самарской области.</w:t>
      </w:r>
      <w:proofErr w:type="gramEnd"/>
    </w:p>
    <w:p w14:paraId="4CE98EF7" w14:textId="77777777" w:rsidR="00FC229F" w:rsidRPr="00FC229F" w:rsidRDefault="00FC229F" w:rsidP="00FC229F">
      <w:pPr>
        <w:tabs>
          <w:tab w:val="left" w:pos="0"/>
        </w:tabs>
        <w:spacing w:after="0" w:line="240" w:lineRule="auto"/>
        <w:ind w:firstLine="284"/>
        <w:jc w:val="both"/>
        <w:rPr>
          <w:rFonts w:ascii="Times New Roman" w:hAnsi="Times New Roman" w:cs="Times New Roman"/>
          <w:sz w:val="12"/>
          <w:szCs w:val="12"/>
        </w:rPr>
      </w:pPr>
      <w:r w:rsidRPr="00FC229F">
        <w:rPr>
          <w:rFonts w:ascii="Times New Roman" w:hAnsi="Times New Roman" w:cs="Times New Roman"/>
          <w:sz w:val="12"/>
          <w:szCs w:val="12"/>
        </w:rPr>
        <w:t>3. Опубликовать настоящее постановление в газете «Сергиевский  вестник».</w:t>
      </w:r>
    </w:p>
    <w:p w14:paraId="371E7D76" w14:textId="77777777" w:rsidR="00FC229F" w:rsidRPr="00FC229F" w:rsidRDefault="00FC229F" w:rsidP="00FC229F">
      <w:pPr>
        <w:tabs>
          <w:tab w:val="left" w:pos="0"/>
        </w:tabs>
        <w:spacing w:after="0" w:line="240" w:lineRule="auto"/>
        <w:ind w:firstLine="284"/>
        <w:jc w:val="both"/>
        <w:rPr>
          <w:rFonts w:ascii="Times New Roman" w:hAnsi="Times New Roman" w:cs="Times New Roman"/>
          <w:sz w:val="12"/>
          <w:szCs w:val="12"/>
        </w:rPr>
      </w:pPr>
      <w:r w:rsidRPr="00FC229F">
        <w:rPr>
          <w:rFonts w:ascii="Times New Roman" w:hAnsi="Times New Roman" w:cs="Times New Roman"/>
          <w:sz w:val="12"/>
          <w:szCs w:val="12"/>
        </w:rPr>
        <w:t>4. Настоящее Постановление вступает в силу со дня его официального опубликования и распространяет свое действие на отношения, возникшие с 1 марта 2022 года.</w:t>
      </w:r>
    </w:p>
    <w:p w14:paraId="00BEE839" w14:textId="4AFCCD94" w:rsidR="00FC229F" w:rsidRPr="00FC229F" w:rsidRDefault="00FC229F" w:rsidP="00FC229F">
      <w:pPr>
        <w:tabs>
          <w:tab w:val="left" w:pos="0"/>
        </w:tabs>
        <w:spacing w:after="0" w:line="240" w:lineRule="auto"/>
        <w:ind w:firstLine="284"/>
        <w:jc w:val="both"/>
        <w:rPr>
          <w:rFonts w:ascii="Times New Roman" w:hAnsi="Times New Roman" w:cs="Times New Roman"/>
          <w:sz w:val="12"/>
          <w:szCs w:val="12"/>
        </w:rPr>
      </w:pPr>
      <w:r w:rsidRPr="00FC229F">
        <w:rPr>
          <w:rFonts w:ascii="Times New Roman" w:hAnsi="Times New Roman" w:cs="Times New Roman"/>
          <w:sz w:val="12"/>
          <w:szCs w:val="12"/>
        </w:rPr>
        <w:t xml:space="preserve">5. </w:t>
      </w:r>
      <w:proofErr w:type="gramStart"/>
      <w:r w:rsidRPr="00FC229F">
        <w:rPr>
          <w:rFonts w:ascii="Times New Roman" w:hAnsi="Times New Roman" w:cs="Times New Roman"/>
          <w:sz w:val="12"/>
          <w:szCs w:val="12"/>
        </w:rPr>
        <w:t>Контроль за</w:t>
      </w:r>
      <w:proofErr w:type="gramEnd"/>
      <w:r w:rsidRPr="00FC229F">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36DF739A" w14:textId="7B2F6DCF" w:rsidR="00FC229F" w:rsidRPr="00FC229F" w:rsidRDefault="00FC229F" w:rsidP="00FC229F">
      <w:pPr>
        <w:tabs>
          <w:tab w:val="left" w:pos="0"/>
        </w:tabs>
        <w:spacing w:after="0" w:line="240" w:lineRule="auto"/>
        <w:ind w:firstLine="284"/>
        <w:jc w:val="right"/>
        <w:rPr>
          <w:rFonts w:ascii="Times New Roman" w:hAnsi="Times New Roman" w:cs="Times New Roman"/>
          <w:sz w:val="12"/>
          <w:szCs w:val="12"/>
        </w:rPr>
      </w:pPr>
      <w:r w:rsidRPr="00FC229F">
        <w:rPr>
          <w:rFonts w:ascii="Times New Roman" w:hAnsi="Times New Roman" w:cs="Times New Roman"/>
          <w:sz w:val="12"/>
          <w:szCs w:val="12"/>
        </w:rPr>
        <w:t xml:space="preserve">Глава сельского поселения Серноводск                                                      </w:t>
      </w:r>
    </w:p>
    <w:p w14:paraId="3562AAD2" w14:textId="77777777" w:rsidR="00FC229F" w:rsidRPr="00FC229F" w:rsidRDefault="00FC229F" w:rsidP="00FC229F">
      <w:pPr>
        <w:tabs>
          <w:tab w:val="left" w:pos="0"/>
        </w:tabs>
        <w:spacing w:after="0" w:line="240" w:lineRule="auto"/>
        <w:ind w:firstLine="284"/>
        <w:jc w:val="right"/>
        <w:rPr>
          <w:rFonts w:ascii="Times New Roman" w:hAnsi="Times New Roman" w:cs="Times New Roman"/>
          <w:sz w:val="12"/>
          <w:szCs w:val="12"/>
        </w:rPr>
      </w:pPr>
      <w:r w:rsidRPr="00FC229F">
        <w:rPr>
          <w:rFonts w:ascii="Times New Roman" w:hAnsi="Times New Roman" w:cs="Times New Roman"/>
          <w:sz w:val="12"/>
          <w:szCs w:val="12"/>
        </w:rPr>
        <w:t>муниципального района Сергиевский</w:t>
      </w:r>
    </w:p>
    <w:p w14:paraId="2540115C" w14:textId="77777777" w:rsidR="00FC229F" w:rsidRPr="00FC229F" w:rsidRDefault="00FC229F" w:rsidP="00FC229F">
      <w:pPr>
        <w:tabs>
          <w:tab w:val="left" w:pos="0"/>
        </w:tabs>
        <w:spacing w:after="0" w:line="240" w:lineRule="auto"/>
        <w:ind w:firstLine="284"/>
        <w:jc w:val="right"/>
        <w:rPr>
          <w:rFonts w:ascii="Times New Roman" w:hAnsi="Times New Roman" w:cs="Times New Roman"/>
          <w:sz w:val="12"/>
          <w:szCs w:val="12"/>
        </w:rPr>
      </w:pPr>
      <w:r w:rsidRPr="00FC229F">
        <w:rPr>
          <w:rFonts w:ascii="Times New Roman" w:hAnsi="Times New Roman" w:cs="Times New Roman"/>
          <w:sz w:val="12"/>
          <w:szCs w:val="12"/>
        </w:rPr>
        <w:t xml:space="preserve">Самарской области                                                                        </w:t>
      </w:r>
    </w:p>
    <w:p w14:paraId="25E6AC72" w14:textId="65949C4D" w:rsidR="00FC229F" w:rsidRPr="00FC229F" w:rsidRDefault="00FC229F" w:rsidP="00FC229F">
      <w:pPr>
        <w:tabs>
          <w:tab w:val="left" w:pos="0"/>
        </w:tabs>
        <w:spacing w:after="0" w:line="240" w:lineRule="auto"/>
        <w:ind w:firstLine="284"/>
        <w:jc w:val="right"/>
        <w:rPr>
          <w:rFonts w:ascii="Times New Roman" w:hAnsi="Times New Roman" w:cs="Times New Roman"/>
          <w:sz w:val="12"/>
          <w:szCs w:val="12"/>
        </w:rPr>
      </w:pPr>
      <w:proofErr w:type="spellStart"/>
      <w:r w:rsidRPr="00FC229F">
        <w:rPr>
          <w:rFonts w:ascii="Times New Roman" w:hAnsi="Times New Roman" w:cs="Times New Roman"/>
          <w:sz w:val="12"/>
          <w:szCs w:val="12"/>
        </w:rPr>
        <w:t>В.В.Тулгаев</w:t>
      </w:r>
      <w:proofErr w:type="spellEnd"/>
    </w:p>
    <w:p w14:paraId="53587FFB" w14:textId="77777777" w:rsidR="00FC229F" w:rsidRPr="00FC229F" w:rsidRDefault="00FC229F" w:rsidP="00FC229F">
      <w:pPr>
        <w:tabs>
          <w:tab w:val="left" w:pos="0"/>
        </w:tabs>
        <w:spacing w:after="0" w:line="240" w:lineRule="auto"/>
        <w:rPr>
          <w:rFonts w:ascii="Times New Roman" w:hAnsi="Times New Roman" w:cs="Times New Roman"/>
          <w:sz w:val="12"/>
          <w:szCs w:val="12"/>
        </w:rPr>
      </w:pPr>
    </w:p>
    <w:p w14:paraId="0532AAE3" w14:textId="77777777" w:rsidR="00FC229F" w:rsidRPr="00FC229F" w:rsidRDefault="00FC229F" w:rsidP="00FC229F">
      <w:pPr>
        <w:tabs>
          <w:tab w:val="left" w:pos="0"/>
        </w:tabs>
        <w:spacing w:after="0" w:line="240" w:lineRule="auto"/>
        <w:ind w:firstLine="284"/>
        <w:jc w:val="right"/>
        <w:rPr>
          <w:rFonts w:ascii="Times New Roman" w:hAnsi="Times New Roman" w:cs="Times New Roman"/>
          <w:sz w:val="12"/>
          <w:szCs w:val="12"/>
        </w:rPr>
      </w:pPr>
      <w:r w:rsidRPr="00FC229F">
        <w:rPr>
          <w:rFonts w:ascii="Times New Roman" w:hAnsi="Times New Roman" w:cs="Times New Roman"/>
          <w:sz w:val="12"/>
          <w:szCs w:val="12"/>
        </w:rPr>
        <w:t>ПРИЛОЖЕНИЕ</w:t>
      </w:r>
    </w:p>
    <w:p w14:paraId="113D2ACA" w14:textId="77777777" w:rsidR="00FC229F" w:rsidRDefault="00FC229F" w:rsidP="00FC229F">
      <w:pPr>
        <w:tabs>
          <w:tab w:val="left" w:pos="0"/>
        </w:tabs>
        <w:spacing w:after="0" w:line="240" w:lineRule="auto"/>
        <w:ind w:firstLine="284"/>
        <w:jc w:val="right"/>
        <w:rPr>
          <w:rFonts w:ascii="Times New Roman" w:hAnsi="Times New Roman" w:cs="Times New Roman"/>
          <w:sz w:val="12"/>
          <w:szCs w:val="12"/>
        </w:rPr>
      </w:pPr>
      <w:r w:rsidRPr="00FC229F">
        <w:rPr>
          <w:rFonts w:ascii="Times New Roman" w:hAnsi="Times New Roman" w:cs="Times New Roman"/>
          <w:sz w:val="12"/>
          <w:szCs w:val="12"/>
        </w:rPr>
        <w:t xml:space="preserve">к постановлению Администрации </w:t>
      </w:r>
    </w:p>
    <w:p w14:paraId="62A76FD3" w14:textId="77777777" w:rsidR="00FC229F" w:rsidRDefault="00FC229F" w:rsidP="00FC229F">
      <w:pPr>
        <w:tabs>
          <w:tab w:val="left" w:pos="0"/>
        </w:tabs>
        <w:spacing w:after="0" w:line="240" w:lineRule="auto"/>
        <w:ind w:firstLine="284"/>
        <w:jc w:val="right"/>
        <w:rPr>
          <w:rFonts w:ascii="Times New Roman" w:hAnsi="Times New Roman" w:cs="Times New Roman"/>
          <w:sz w:val="12"/>
          <w:szCs w:val="12"/>
        </w:rPr>
      </w:pPr>
      <w:r w:rsidRPr="00FC229F">
        <w:rPr>
          <w:rFonts w:ascii="Times New Roman" w:hAnsi="Times New Roman" w:cs="Times New Roman"/>
          <w:sz w:val="12"/>
          <w:szCs w:val="12"/>
        </w:rPr>
        <w:t xml:space="preserve">сельского поселения Серноводск </w:t>
      </w:r>
    </w:p>
    <w:p w14:paraId="78BCA437" w14:textId="072D1B72" w:rsidR="00FC229F" w:rsidRDefault="00FC229F" w:rsidP="00FC229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C229F">
        <w:rPr>
          <w:rFonts w:ascii="Times New Roman" w:hAnsi="Times New Roman" w:cs="Times New Roman"/>
          <w:sz w:val="12"/>
          <w:szCs w:val="12"/>
        </w:rPr>
        <w:t xml:space="preserve">Сергиевский </w:t>
      </w:r>
    </w:p>
    <w:p w14:paraId="3AA2FAFC" w14:textId="77F4D8C6" w:rsidR="00FC229F" w:rsidRPr="00FC229F" w:rsidRDefault="00FC229F" w:rsidP="00FC229F">
      <w:pPr>
        <w:tabs>
          <w:tab w:val="left" w:pos="0"/>
        </w:tabs>
        <w:spacing w:after="0" w:line="240" w:lineRule="auto"/>
        <w:ind w:firstLine="284"/>
        <w:jc w:val="right"/>
        <w:rPr>
          <w:rFonts w:ascii="Times New Roman" w:hAnsi="Times New Roman" w:cs="Times New Roman"/>
          <w:sz w:val="12"/>
          <w:szCs w:val="12"/>
        </w:rPr>
      </w:pPr>
      <w:r w:rsidRPr="00FC229F">
        <w:rPr>
          <w:rFonts w:ascii="Times New Roman" w:hAnsi="Times New Roman" w:cs="Times New Roman"/>
          <w:sz w:val="12"/>
          <w:szCs w:val="12"/>
        </w:rPr>
        <w:t>Самарской области</w:t>
      </w:r>
    </w:p>
    <w:p w14:paraId="19836B58" w14:textId="77777777" w:rsidR="00FC229F" w:rsidRPr="00FC229F" w:rsidRDefault="00FC229F" w:rsidP="00FC229F">
      <w:pPr>
        <w:tabs>
          <w:tab w:val="left" w:pos="0"/>
        </w:tabs>
        <w:spacing w:after="0" w:line="240" w:lineRule="auto"/>
        <w:ind w:firstLine="284"/>
        <w:jc w:val="right"/>
        <w:rPr>
          <w:rFonts w:ascii="Times New Roman" w:hAnsi="Times New Roman" w:cs="Times New Roman"/>
          <w:sz w:val="12"/>
          <w:szCs w:val="12"/>
        </w:rPr>
      </w:pPr>
      <w:r w:rsidRPr="00FC229F">
        <w:rPr>
          <w:rFonts w:ascii="Times New Roman" w:hAnsi="Times New Roman" w:cs="Times New Roman"/>
          <w:sz w:val="12"/>
          <w:szCs w:val="12"/>
        </w:rPr>
        <w:t>от  10.03.2022г.№ 7</w:t>
      </w:r>
    </w:p>
    <w:p w14:paraId="4543D596" w14:textId="77777777" w:rsidR="00FC229F" w:rsidRPr="00FC229F" w:rsidRDefault="00FC229F" w:rsidP="00FC229F">
      <w:pPr>
        <w:tabs>
          <w:tab w:val="left" w:pos="0"/>
        </w:tabs>
        <w:spacing w:after="0" w:line="240" w:lineRule="auto"/>
        <w:jc w:val="right"/>
        <w:rPr>
          <w:rFonts w:ascii="Times New Roman" w:hAnsi="Times New Roman" w:cs="Times New Roman"/>
          <w:sz w:val="12"/>
          <w:szCs w:val="12"/>
        </w:rPr>
      </w:pPr>
    </w:p>
    <w:p w14:paraId="5665A598" w14:textId="68828D19" w:rsidR="00FC229F" w:rsidRPr="00FC229F" w:rsidRDefault="00FC229F" w:rsidP="00FC229F">
      <w:pPr>
        <w:tabs>
          <w:tab w:val="left" w:pos="0"/>
        </w:tabs>
        <w:spacing w:after="0" w:line="240" w:lineRule="auto"/>
        <w:ind w:firstLine="284"/>
        <w:jc w:val="right"/>
        <w:rPr>
          <w:rFonts w:ascii="Times New Roman" w:hAnsi="Times New Roman" w:cs="Times New Roman"/>
          <w:sz w:val="12"/>
          <w:szCs w:val="12"/>
        </w:rPr>
      </w:pPr>
      <w:r w:rsidRPr="00FC229F">
        <w:rPr>
          <w:rFonts w:ascii="Times New Roman" w:hAnsi="Times New Roman" w:cs="Times New Roman"/>
          <w:sz w:val="12"/>
          <w:szCs w:val="12"/>
        </w:rPr>
        <w:t>Форма</w:t>
      </w:r>
    </w:p>
    <w:p w14:paraId="4037D093" w14:textId="77777777" w:rsidR="00FC229F" w:rsidRPr="00FC229F" w:rsidRDefault="00FC229F" w:rsidP="00FC229F">
      <w:pPr>
        <w:tabs>
          <w:tab w:val="left" w:pos="0"/>
        </w:tabs>
        <w:spacing w:after="0" w:line="240" w:lineRule="auto"/>
        <w:ind w:firstLine="284"/>
        <w:jc w:val="right"/>
        <w:rPr>
          <w:rFonts w:ascii="Times New Roman" w:hAnsi="Times New Roman" w:cs="Times New Roman"/>
          <w:sz w:val="12"/>
          <w:szCs w:val="12"/>
        </w:rPr>
      </w:pPr>
      <w:r w:rsidRPr="00FC229F">
        <w:rPr>
          <w:rFonts w:ascii="Times New Roman" w:hAnsi="Times New Roman" w:cs="Times New Roman"/>
          <w:sz w:val="12"/>
          <w:szCs w:val="12"/>
        </w:rPr>
        <w:t xml:space="preserve">QR-код, </w:t>
      </w:r>
      <w:proofErr w:type="gramStart"/>
      <w:r w:rsidRPr="00FC229F">
        <w:rPr>
          <w:rFonts w:ascii="Times New Roman" w:hAnsi="Times New Roman" w:cs="Times New Roman"/>
          <w:sz w:val="12"/>
          <w:szCs w:val="12"/>
        </w:rPr>
        <w:t>предусмотренный</w:t>
      </w:r>
      <w:proofErr w:type="gramEnd"/>
      <w:r w:rsidRPr="00FC229F">
        <w:rPr>
          <w:rFonts w:ascii="Times New Roman" w:hAnsi="Times New Roman" w:cs="Times New Roman"/>
          <w:sz w:val="12"/>
          <w:szCs w:val="12"/>
        </w:rPr>
        <w:t xml:space="preserve"> постановлением Правительства Российской Федерации </w:t>
      </w:r>
    </w:p>
    <w:p w14:paraId="736BEA1F" w14:textId="77777777" w:rsidR="00FC229F" w:rsidRDefault="00FC229F" w:rsidP="00FC229F">
      <w:pPr>
        <w:tabs>
          <w:tab w:val="left" w:pos="0"/>
        </w:tabs>
        <w:spacing w:after="0" w:line="240" w:lineRule="auto"/>
        <w:ind w:firstLine="284"/>
        <w:jc w:val="right"/>
        <w:rPr>
          <w:rFonts w:ascii="Times New Roman" w:hAnsi="Times New Roman" w:cs="Times New Roman"/>
          <w:sz w:val="12"/>
          <w:szCs w:val="12"/>
        </w:rPr>
      </w:pPr>
      <w:r w:rsidRPr="00FC229F">
        <w:rPr>
          <w:rFonts w:ascii="Times New Roman" w:hAnsi="Times New Roman" w:cs="Times New Roman"/>
          <w:sz w:val="12"/>
          <w:szCs w:val="12"/>
        </w:rPr>
        <w:lastRenderedPageBreak/>
        <w:t xml:space="preserve">от 16.04.2021 № 604 «Об утверждении Правил формирования и ведения единого реестра </w:t>
      </w:r>
    </w:p>
    <w:p w14:paraId="6D6335ED" w14:textId="77777777" w:rsidR="00FC229F" w:rsidRDefault="00FC229F" w:rsidP="00FC229F">
      <w:pPr>
        <w:tabs>
          <w:tab w:val="left" w:pos="0"/>
        </w:tabs>
        <w:spacing w:after="0" w:line="240" w:lineRule="auto"/>
        <w:ind w:firstLine="284"/>
        <w:jc w:val="right"/>
        <w:rPr>
          <w:rFonts w:ascii="Times New Roman" w:hAnsi="Times New Roman" w:cs="Times New Roman"/>
          <w:sz w:val="12"/>
          <w:szCs w:val="12"/>
        </w:rPr>
      </w:pPr>
      <w:r w:rsidRPr="00FC229F">
        <w:rPr>
          <w:rFonts w:ascii="Times New Roman" w:hAnsi="Times New Roman" w:cs="Times New Roman"/>
          <w:sz w:val="12"/>
          <w:szCs w:val="12"/>
        </w:rPr>
        <w:t xml:space="preserve">контрольных (надзорных) мероприятий и о внесении изменения в постановление </w:t>
      </w:r>
    </w:p>
    <w:p w14:paraId="7281E09A" w14:textId="5D115778" w:rsidR="00FC229F" w:rsidRPr="00FC229F" w:rsidRDefault="00FC229F" w:rsidP="00FC229F">
      <w:pPr>
        <w:tabs>
          <w:tab w:val="left" w:pos="0"/>
        </w:tabs>
        <w:spacing w:after="0" w:line="240" w:lineRule="auto"/>
        <w:ind w:firstLine="284"/>
        <w:jc w:val="right"/>
        <w:rPr>
          <w:rFonts w:ascii="Times New Roman" w:hAnsi="Times New Roman" w:cs="Times New Roman"/>
          <w:sz w:val="12"/>
          <w:szCs w:val="12"/>
        </w:rPr>
      </w:pPr>
      <w:r w:rsidRPr="00FC229F">
        <w:rPr>
          <w:rFonts w:ascii="Times New Roman" w:hAnsi="Times New Roman" w:cs="Times New Roman"/>
          <w:sz w:val="12"/>
          <w:szCs w:val="12"/>
        </w:rPr>
        <w:t xml:space="preserve">Правительства Российской </w:t>
      </w:r>
      <w:r>
        <w:rPr>
          <w:rFonts w:ascii="Times New Roman" w:hAnsi="Times New Roman" w:cs="Times New Roman"/>
          <w:sz w:val="12"/>
          <w:szCs w:val="12"/>
        </w:rPr>
        <w:t xml:space="preserve">Федерации от 28 апреля 2015 г. </w:t>
      </w:r>
      <w:r w:rsidRPr="00FC229F">
        <w:rPr>
          <w:rFonts w:ascii="Times New Roman" w:hAnsi="Times New Roman" w:cs="Times New Roman"/>
          <w:sz w:val="12"/>
          <w:szCs w:val="12"/>
        </w:rPr>
        <w:t>№ 415».</w:t>
      </w:r>
    </w:p>
    <w:p w14:paraId="393A2D1C" w14:textId="77777777" w:rsidR="00FC229F" w:rsidRPr="00FC229F" w:rsidRDefault="00FC229F" w:rsidP="00FC229F">
      <w:pPr>
        <w:tabs>
          <w:tab w:val="left" w:pos="0"/>
        </w:tabs>
        <w:spacing w:after="0" w:line="240" w:lineRule="auto"/>
        <w:jc w:val="both"/>
        <w:rPr>
          <w:rFonts w:ascii="Times New Roman" w:hAnsi="Times New Roman" w:cs="Times New Roman"/>
          <w:sz w:val="12"/>
          <w:szCs w:val="12"/>
        </w:rPr>
      </w:pPr>
    </w:p>
    <w:p w14:paraId="6E5CE535" w14:textId="454F9AB3" w:rsidR="00FC229F" w:rsidRPr="00FC229F" w:rsidRDefault="00FC229F" w:rsidP="00FC229F">
      <w:pPr>
        <w:tabs>
          <w:tab w:val="left" w:pos="0"/>
        </w:tabs>
        <w:spacing w:after="0" w:line="240" w:lineRule="auto"/>
        <w:ind w:firstLine="284"/>
        <w:jc w:val="center"/>
        <w:rPr>
          <w:rFonts w:ascii="Times New Roman" w:hAnsi="Times New Roman" w:cs="Times New Roman"/>
          <w:sz w:val="12"/>
          <w:szCs w:val="12"/>
        </w:rPr>
      </w:pPr>
      <w:r w:rsidRPr="00FC229F">
        <w:rPr>
          <w:rFonts w:ascii="Times New Roman" w:hAnsi="Times New Roman" w:cs="Times New Roman"/>
          <w:sz w:val="12"/>
          <w:szCs w:val="12"/>
        </w:rPr>
        <w:t>Проверочный лист, используемый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Серноводск муниципального района Сергиевский Самарской области  (далее также – проверочный лист)</w:t>
      </w:r>
    </w:p>
    <w:p w14:paraId="7CD2053B" w14:textId="7D55918C" w:rsidR="00FC229F" w:rsidRPr="00FC229F" w:rsidRDefault="00FC229F" w:rsidP="00FC229F">
      <w:pPr>
        <w:tabs>
          <w:tab w:val="left" w:pos="0"/>
        </w:tabs>
        <w:spacing w:after="0" w:line="240" w:lineRule="auto"/>
        <w:ind w:firstLine="284"/>
        <w:jc w:val="both"/>
        <w:rPr>
          <w:rFonts w:ascii="Times New Roman" w:hAnsi="Times New Roman" w:cs="Times New Roman"/>
          <w:sz w:val="12"/>
          <w:szCs w:val="12"/>
        </w:rPr>
      </w:pPr>
      <w:r w:rsidRPr="00FC229F">
        <w:rPr>
          <w:rFonts w:ascii="Times New Roman" w:hAnsi="Times New Roman" w:cs="Times New Roman"/>
          <w:sz w:val="12"/>
          <w:szCs w:val="12"/>
        </w:rPr>
        <w:t xml:space="preserve"> «____» ___________20 ___ г.</w:t>
      </w:r>
    </w:p>
    <w:p w14:paraId="201FA6B1" w14:textId="56BDAAD5" w:rsidR="00FC229F" w:rsidRPr="00FC229F" w:rsidRDefault="00FC229F" w:rsidP="00FC229F">
      <w:pPr>
        <w:tabs>
          <w:tab w:val="left" w:pos="0"/>
        </w:tabs>
        <w:spacing w:after="0" w:line="240" w:lineRule="auto"/>
        <w:ind w:firstLine="284"/>
        <w:jc w:val="both"/>
        <w:rPr>
          <w:rFonts w:ascii="Times New Roman" w:hAnsi="Times New Roman" w:cs="Times New Roman"/>
          <w:sz w:val="12"/>
          <w:szCs w:val="12"/>
        </w:rPr>
      </w:pPr>
      <w:r w:rsidRPr="00FC229F">
        <w:rPr>
          <w:rFonts w:ascii="Times New Roman" w:hAnsi="Times New Roman" w:cs="Times New Roman"/>
          <w:sz w:val="12"/>
          <w:szCs w:val="12"/>
        </w:rPr>
        <w:t>дата заполнения проверочного листа</w:t>
      </w:r>
    </w:p>
    <w:p w14:paraId="606657AF" w14:textId="77777777" w:rsidR="00FC229F" w:rsidRDefault="00FC229F" w:rsidP="00FC229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1.Вид контроля, включенный в единый реестр видов контроля:</w:t>
      </w:r>
    </w:p>
    <w:p w14:paraId="3BA96A91" w14:textId="513EB5FB" w:rsidR="00FC229F" w:rsidRPr="00FC229F" w:rsidRDefault="00FC229F" w:rsidP="00FC229F">
      <w:pPr>
        <w:tabs>
          <w:tab w:val="left" w:pos="0"/>
        </w:tabs>
        <w:spacing w:after="0" w:line="240" w:lineRule="auto"/>
        <w:ind w:firstLine="284"/>
        <w:jc w:val="both"/>
        <w:rPr>
          <w:rFonts w:ascii="Times New Roman" w:hAnsi="Times New Roman" w:cs="Times New Roman"/>
          <w:sz w:val="12"/>
          <w:szCs w:val="12"/>
        </w:rPr>
      </w:pPr>
      <w:r w:rsidRPr="00FC229F">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F9C779" w14:textId="77777777" w:rsidR="00FC229F" w:rsidRDefault="00FC229F" w:rsidP="00FC229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Наименование контрольного органа и реквизиты </w:t>
      </w:r>
      <w:r w:rsidRPr="00FC229F">
        <w:rPr>
          <w:rFonts w:ascii="Times New Roman" w:hAnsi="Times New Roman" w:cs="Times New Roman"/>
          <w:sz w:val="12"/>
          <w:szCs w:val="12"/>
        </w:rPr>
        <w:t xml:space="preserve">нормативного правового акта об утверждении формы проверочного листа: </w:t>
      </w:r>
    </w:p>
    <w:p w14:paraId="088AD3DD" w14:textId="1D6623BB" w:rsidR="00FC229F" w:rsidRPr="00FC229F" w:rsidRDefault="00FC229F" w:rsidP="00FC229F">
      <w:pPr>
        <w:tabs>
          <w:tab w:val="left" w:pos="0"/>
        </w:tabs>
        <w:spacing w:after="0" w:line="240" w:lineRule="auto"/>
        <w:ind w:firstLine="284"/>
        <w:jc w:val="both"/>
        <w:rPr>
          <w:rFonts w:ascii="Times New Roman" w:hAnsi="Times New Roman" w:cs="Times New Roman"/>
          <w:sz w:val="12"/>
          <w:szCs w:val="12"/>
        </w:rPr>
      </w:pPr>
      <w:r w:rsidRPr="00FC229F">
        <w:rPr>
          <w:rFonts w:ascii="Times New Roman" w:hAnsi="Times New Roman" w:cs="Times New Roman"/>
          <w:sz w:val="12"/>
          <w:szCs w:val="12"/>
        </w:rPr>
        <w:t>___________________________________</w:t>
      </w:r>
      <w:r>
        <w:rPr>
          <w:rFonts w:ascii="Times New Roman" w:hAnsi="Times New Roman" w:cs="Times New Roman"/>
          <w:sz w:val="12"/>
          <w:szCs w:val="12"/>
        </w:rPr>
        <w:t>_______________________________</w:t>
      </w:r>
      <w:r w:rsidRPr="00FC229F">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05698B" w14:textId="77777777" w:rsidR="00FC229F" w:rsidRDefault="00FC229F" w:rsidP="00FC229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FC229F">
        <w:rPr>
          <w:rFonts w:ascii="Times New Roman" w:hAnsi="Times New Roman" w:cs="Times New Roman"/>
          <w:sz w:val="12"/>
          <w:szCs w:val="12"/>
        </w:rPr>
        <w:t xml:space="preserve">Вид контрольного мероприятия: </w:t>
      </w:r>
    </w:p>
    <w:p w14:paraId="661D53B6" w14:textId="7DAEBA15" w:rsidR="00FC229F" w:rsidRPr="00FC229F" w:rsidRDefault="00FC229F" w:rsidP="00FC229F">
      <w:pPr>
        <w:tabs>
          <w:tab w:val="left" w:pos="0"/>
        </w:tabs>
        <w:spacing w:after="0" w:line="240" w:lineRule="auto"/>
        <w:ind w:firstLine="284"/>
        <w:jc w:val="both"/>
        <w:rPr>
          <w:rFonts w:ascii="Times New Roman" w:hAnsi="Times New Roman" w:cs="Times New Roman"/>
          <w:sz w:val="12"/>
          <w:szCs w:val="12"/>
        </w:rPr>
      </w:pPr>
      <w:r w:rsidRPr="00FC229F">
        <w:rPr>
          <w:rFonts w:ascii="Times New Roman" w:hAnsi="Times New Roman" w:cs="Times New Roman"/>
          <w:sz w:val="12"/>
          <w:szCs w:val="12"/>
        </w:rPr>
        <w:t>_____</w:t>
      </w:r>
      <w:r>
        <w:rPr>
          <w:rFonts w:ascii="Times New Roman" w:hAnsi="Times New Roman" w:cs="Times New Roman"/>
          <w:sz w:val="12"/>
          <w:szCs w:val="12"/>
        </w:rPr>
        <w:t>_______________________________</w:t>
      </w:r>
      <w:r w:rsidRPr="00FC229F">
        <w:rPr>
          <w:rFonts w:ascii="Times New Roman" w:hAnsi="Times New Roman" w:cs="Times New Roman"/>
          <w:sz w:val="12"/>
          <w:szCs w:val="12"/>
        </w:rPr>
        <w:t>__________________________________________________________________</w:t>
      </w:r>
    </w:p>
    <w:p w14:paraId="4A8B005B" w14:textId="77777777" w:rsidR="00FC229F" w:rsidRDefault="00FC229F" w:rsidP="00FC229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FC229F">
        <w:rPr>
          <w:rFonts w:ascii="Times New Roman" w:hAnsi="Times New Roman" w:cs="Times New Roman"/>
          <w:sz w:val="12"/>
          <w:szCs w:val="12"/>
        </w:rPr>
        <w:t xml:space="preserve">Объект муниципального контроля, в отношении которого проводится контрольное мероприятие: </w:t>
      </w:r>
    </w:p>
    <w:p w14:paraId="2F414471" w14:textId="51996F1C" w:rsidR="00FC229F" w:rsidRPr="00FC229F" w:rsidRDefault="00FC229F" w:rsidP="00FC229F">
      <w:pPr>
        <w:tabs>
          <w:tab w:val="left" w:pos="0"/>
        </w:tabs>
        <w:spacing w:after="0" w:line="240" w:lineRule="auto"/>
        <w:ind w:firstLine="284"/>
        <w:jc w:val="both"/>
        <w:rPr>
          <w:rFonts w:ascii="Times New Roman" w:hAnsi="Times New Roman" w:cs="Times New Roman"/>
          <w:sz w:val="12"/>
          <w:szCs w:val="12"/>
        </w:rPr>
      </w:pPr>
      <w:r w:rsidRPr="00FC229F">
        <w:rPr>
          <w:rFonts w:ascii="Times New Roman" w:hAnsi="Times New Roman" w:cs="Times New Roman"/>
          <w:sz w:val="12"/>
          <w:szCs w:val="12"/>
        </w:rPr>
        <w:t>___________</w:t>
      </w:r>
      <w:r>
        <w:rPr>
          <w:rFonts w:ascii="Times New Roman" w:hAnsi="Times New Roman" w:cs="Times New Roman"/>
          <w:sz w:val="12"/>
          <w:szCs w:val="12"/>
        </w:rPr>
        <w:t>_______________________________</w:t>
      </w:r>
      <w:r w:rsidRPr="00FC229F">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w:t>
      </w:r>
    </w:p>
    <w:p w14:paraId="653A32F9" w14:textId="3278B6C9" w:rsidR="00FC229F" w:rsidRPr="00FC229F" w:rsidRDefault="00FC229F" w:rsidP="00FC229F">
      <w:pPr>
        <w:tabs>
          <w:tab w:val="left" w:pos="0"/>
        </w:tabs>
        <w:spacing w:after="0" w:line="240" w:lineRule="auto"/>
        <w:ind w:firstLine="284"/>
        <w:jc w:val="both"/>
        <w:rPr>
          <w:rFonts w:ascii="Times New Roman" w:hAnsi="Times New Roman" w:cs="Times New Roman"/>
          <w:sz w:val="12"/>
          <w:szCs w:val="12"/>
        </w:rPr>
      </w:pPr>
      <w:r w:rsidRPr="00FC229F">
        <w:rPr>
          <w:rFonts w:ascii="Times New Roman" w:hAnsi="Times New Roman" w:cs="Times New Roman"/>
          <w:sz w:val="12"/>
          <w:szCs w:val="12"/>
        </w:rPr>
        <w:t xml:space="preserve">5. </w:t>
      </w:r>
      <w:proofErr w:type="gramStart"/>
      <w:r w:rsidRPr="00FC229F">
        <w:rPr>
          <w:rFonts w:ascii="Times New Roman" w:hAnsi="Times New Roman" w:cs="Times New Roman"/>
          <w:sz w:val="12"/>
          <w:szCs w:val="12"/>
        </w:rPr>
        <w:t>Фамилия, имя и отчество (при наличии)</w:t>
      </w:r>
      <w:r>
        <w:rPr>
          <w:rFonts w:ascii="Times New Roman" w:hAnsi="Times New Roman" w:cs="Times New Roman"/>
          <w:sz w:val="12"/>
          <w:szCs w:val="12"/>
        </w:rPr>
        <w:t xml:space="preserve"> гражданина или индивидуального </w:t>
      </w:r>
      <w:r w:rsidRPr="00FC229F">
        <w:rPr>
          <w:rFonts w:ascii="Times New Roman" w:hAnsi="Times New Roman" w:cs="Times New Roman"/>
          <w:sz w:val="12"/>
          <w:szCs w:val="12"/>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14:paraId="04C26ED3" w14:textId="77777777" w:rsidR="00FC229F" w:rsidRPr="00FC229F" w:rsidRDefault="00FC229F" w:rsidP="00FC229F">
      <w:pPr>
        <w:tabs>
          <w:tab w:val="left" w:pos="0"/>
        </w:tabs>
        <w:spacing w:after="0" w:line="240" w:lineRule="auto"/>
        <w:ind w:firstLine="284"/>
        <w:jc w:val="both"/>
        <w:rPr>
          <w:rFonts w:ascii="Times New Roman" w:hAnsi="Times New Roman" w:cs="Times New Roman"/>
          <w:sz w:val="12"/>
          <w:szCs w:val="12"/>
        </w:rPr>
      </w:pPr>
      <w:r w:rsidRPr="00FC229F">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1751D0" w14:textId="77777777" w:rsidR="00FC229F" w:rsidRDefault="00FC229F" w:rsidP="00FC229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6.Место (места) проведения контрольного мероприятия с заполнением </w:t>
      </w:r>
      <w:r w:rsidRPr="00FC229F">
        <w:rPr>
          <w:rFonts w:ascii="Times New Roman" w:hAnsi="Times New Roman" w:cs="Times New Roman"/>
          <w:sz w:val="12"/>
          <w:szCs w:val="12"/>
        </w:rPr>
        <w:t xml:space="preserve">проверочного листа: </w:t>
      </w:r>
    </w:p>
    <w:p w14:paraId="59FF28DD" w14:textId="383DD5EA" w:rsidR="00FC229F" w:rsidRPr="00FC229F" w:rsidRDefault="00FC229F" w:rsidP="00FC229F">
      <w:pPr>
        <w:tabs>
          <w:tab w:val="left" w:pos="0"/>
        </w:tabs>
        <w:spacing w:after="0" w:line="240" w:lineRule="auto"/>
        <w:ind w:firstLine="284"/>
        <w:jc w:val="both"/>
        <w:rPr>
          <w:rFonts w:ascii="Times New Roman" w:hAnsi="Times New Roman" w:cs="Times New Roman"/>
          <w:sz w:val="12"/>
          <w:szCs w:val="12"/>
        </w:rPr>
      </w:pPr>
      <w:r w:rsidRPr="00FC229F">
        <w:rPr>
          <w:rFonts w:ascii="Times New Roman" w:hAnsi="Times New Roman" w:cs="Times New Roman"/>
          <w:sz w:val="12"/>
          <w:szCs w:val="12"/>
        </w:rPr>
        <w:t>_________________</w:t>
      </w:r>
      <w:r>
        <w:rPr>
          <w:rFonts w:ascii="Times New Roman" w:hAnsi="Times New Roman" w:cs="Times New Roman"/>
          <w:sz w:val="12"/>
          <w:szCs w:val="12"/>
        </w:rPr>
        <w:t>_______________________________</w:t>
      </w:r>
      <w:r w:rsidRPr="00FC229F">
        <w:rPr>
          <w:rFonts w:ascii="Times New Roman" w:hAnsi="Times New Roman" w:cs="Times New Roman"/>
          <w:sz w:val="12"/>
          <w:szCs w:val="12"/>
        </w:rPr>
        <w:t>______________________________________________________________________________________________________________________________________________________________________</w:t>
      </w:r>
      <w:r>
        <w:rPr>
          <w:rFonts w:ascii="Times New Roman" w:hAnsi="Times New Roman" w:cs="Times New Roman"/>
          <w:sz w:val="12"/>
          <w:szCs w:val="12"/>
        </w:rPr>
        <w:t>_______________________________</w:t>
      </w:r>
    </w:p>
    <w:p w14:paraId="7A3B3225" w14:textId="77777777" w:rsidR="00FC229F" w:rsidRDefault="00FC229F" w:rsidP="00FC229F">
      <w:pPr>
        <w:tabs>
          <w:tab w:val="left" w:pos="0"/>
        </w:tabs>
        <w:spacing w:after="0" w:line="240" w:lineRule="auto"/>
        <w:ind w:firstLine="284"/>
        <w:jc w:val="both"/>
        <w:rPr>
          <w:rFonts w:ascii="Times New Roman" w:hAnsi="Times New Roman" w:cs="Times New Roman"/>
          <w:sz w:val="12"/>
          <w:szCs w:val="12"/>
        </w:rPr>
      </w:pPr>
      <w:r w:rsidRPr="00FC229F">
        <w:rPr>
          <w:rFonts w:ascii="Times New Roman" w:hAnsi="Times New Roman" w:cs="Times New Roman"/>
          <w:sz w:val="12"/>
          <w:szCs w:val="12"/>
        </w:rPr>
        <w:t xml:space="preserve">7. Реквизиты решения контрольного органа о проведении контрольного мероприятия, подписанного уполномоченным должностным лицом контрольного органа: </w:t>
      </w:r>
    </w:p>
    <w:p w14:paraId="303C543F" w14:textId="4BFF9C05" w:rsidR="00FC229F" w:rsidRPr="00FC229F" w:rsidRDefault="00FC229F" w:rsidP="00FC229F">
      <w:pPr>
        <w:tabs>
          <w:tab w:val="left" w:pos="0"/>
        </w:tabs>
        <w:spacing w:after="0" w:line="240" w:lineRule="auto"/>
        <w:ind w:firstLine="284"/>
        <w:jc w:val="both"/>
        <w:rPr>
          <w:rFonts w:ascii="Times New Roman" w:hAnsi="Times New Roman" w:cs="Times New Roman"/>
          <w:sz w:val="12"/>
          <w:szCs w:val="12"/>
        </w:rPr>
      </w:pPr>
      <w:r w:rsidRPr="00FC229F">
        <w:rPr>
          <w:rFonts w:ascii="Times New Roman" w:hAnsi="Times New Roman" w:cs="Times New Roman"/>
          <w:sz w:val="12"/>
          <w:szCs w:val="12"/>
        </w:rPr>
        <w:t>_________________</w:t>
      </w:r>
      <w:r>
        <w:rPr>
          <w:rFonts w:ascii="Times New Roman" w:hAnsi="Times New Roman" w:cs="Times New Roman"/>
          <w:sz w:val="12"/>
          <w:szCs w:val="12"/>
        </w:rPr>
        <w:t>_______________________________</w:t>
      </w:r>
      <w:r w:rsidRPr="00FC229F">
        <w:rPr>
          <w:rFonts w:ascii="Times New Roman" w:hAnsi="Times New Roman" w:cs="Times New Roman"/>
          <w:sz w:val="12"/>
          <w:szCs w:val="12"/>
        </w:rPr>
        <w:t>____________________________________________________________________________________________________________________________________</w:t>
      </w:r>
    </w:p>
    <w:p w14:paraId="2BA5C020" w14:textId="77777777" w:rsidR="00FC229F" w:rsidRDefault="00FC229F" w:rsidP="00FC229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FC229F">
        <w:rPr>
          <w:rFonts w:ascii="Times New Roman" w:hAnsi="Times New Roman" w:cs="Times New Roman"/>
          <w:sz w:val="12"/>
          <w:szCs w:val="12"/>
        </w:rPr>
        <w:t>Учётный номер контрольного мероприя</w:t>
      </w:r>
      <w:r>
        <w:rPr>
          <w:rFonts w:ascii="Times New Roman" w:hAnsi="Times New Roman" w:cs="Times New Roman"/>
          <w:sz w:val="12"/>
          <w:szCs w:val="12"/>
        </w:rPr>
        <w:t xml:space="preserve">тия: </w:t>
      </w:r>
    </w:p>
    <w:p w14:paraId="5391AA6B" w14:textId="10C86372" w:rsidR="00FC229F" w:rsidRPr="00FC229F" w:rsidRDefault="00FC229F" w:rsidP="00FC229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__________________________</w:t>
      </w:r>
      <w:r w:rsidRPr="00FC229F">
        <w:rPr>
          <w:rFonts w:ascii="Times New Roman" w:hAnsi="Times New Roman" w:cs="Times New Roman"/>
          <w:sz w:val="12"/>
          <w:szCs w:val="12"/>
        </w:rPr>
        <w:t>__________________________________________________________________</w:t>
      </w:r>
    </w:p>
    <w:p w14:paraId="7A9FD280" w14:textId="1643ACA8" w:rsidR="00FC229F" w:rsidRDefault="00FC229F" w:rsidP="00FC229F">
      <w:pPr>
        <w:tabs>
          <w:tab w:val="left" w:pos="0"/>
        </w:tabs>
        <w:spacing w:after="0" w:line="240" w:lineRule="auto"/>
        <w:ind w:firstLine="284"/>
        <w:jc w:val="both"/>
        <w:rPr>
          <w:rFonts w:ascii="Times New Roman" w:hAnsi="Times New Roman" w:cs="Times New Roman"/>
          <w:sz w:val="12"/>
          <w:szCs w:val="12"/>
        </w:rPr>
      </w:pPr>
      <w:r w:rsidRPr="00FC229F">
        <w:rPr>
          <w:rFonts w:ascii="Times New Roman" w:hAnsi="Times New Roman" w:cs="Times New Roman"/>
          <w:sz w:val="12"/>
          <w:szCs w:val="12"/>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268"/>
        <w:gridCol w:w="1983"/>
        <w:gridCol w:w="427"/>
        <w:gridCol w:w="425"/>
        <w:gridCol w:w="992"/>
        <w:gridCol w:w="1242"/>
        <w:gridCol w:w="34"/>
      </w:tblGrid>
      <w:tr w:rsidR="00FC229F" w:rsidRPr="00FC229F" w14:paraId="7BD40E79" w14:textId="77777777" w:rsidTr="003F5697">
        <w:trPr>
          <w:gridAfter w:val="1"/>
          <w:wAfter w:w="22" w:type="pct"/>
          <w:trHeight w:val="73"/>
        </w:trPr>
        <w:tc>
          <w:tcPr>
            <w:tcW w:w="252" w:type="pct"/>
            <w:vMerge w:val="restart"/>
            <w:vAlign w:val="center"/>
          </w:tcPr>
          <w:p w14:paraId="4D1A96F9" w14:textId="77777777" w:rsidR="00FC229F" w:rsidRPr="00FC229F" w:rsidRDefault="00FC229F" w:rsidP="003F5697">
            <w:pPr>
              <w:spacing w:after="0" w:line="240" w:lineRule="auto"/>
              <w:jc w:val="center"/>
              <w:rPr>
                <w:rFonts w:ascii="Times New Roman" w:eastAsia="Calibri" w:hAnsi="Times New Roman" w:cs="Times New Roman"/>
                <w:b/>
                <w:bCs/>
                <w:sz w:val="12"/>
                <w:szCs w:val="12"/>
              </w:rPr>
            </w:pPr>
            <w:r w:rsidRPr="00FC229F">
              <w:rPr>
                <w:rFonts w:ascii="Times New Roman" w:eastAsia="Calibri" w:hAnsi="Times New Roman" w:cs="Times New Roman"/>
                <w:b/>
                <w:bCs/>
                <w:sz w:val="12"/>
                <w:szCs w:val="12"/>
              </w:rPr>
              <w:t xml:space="preserve">№ </w:t>
            </w:r>
            <w:proofErr w:type="gramStart"/>
            <w:r w:rsidRPr="00FC229F">
              <w:rPr>
                <w:rFonts w:ascii="Times New Roman" w:eastAsia="Calibri" w:hAnsi="Times New Roman" w:cs="Times New Roman"/>
                <w:b/>
                <w:bCs/>
                <w:sz w:val="12"/>
                <w:szCs w:val="12"/>
              </w:rPr>
              <w:t>п</w:t>
            </w:r>
            <w:proofErr w:type="gramEnd"/>
            <w:r w:rsidRPr="00FC229F">
              <w:rPr>
                <w:rFonts w:ascii="Times New Roman" w:eastAsia="Calibri" w:hAnsi="Times New Roman" w:cs="Times New Roman"/>
                <w:b/>
                <w:bCs/>
                <w:sz w:val="12"/>
                <w:szCs w:val="12"/>
              </w:rPr>
              <w:t>/п</w:t>
            </w:r>
          </w:p>
        </w:tc>
        <w:tc>
          <w:tcPr>
            <w:tcW w:w="1461" w:type="pct"/>
            <w:vMerge w:val="restart"/>
            <w:vAlign w:val="center"/>
          </w:tcPr>
          <w:p w14:paraId="101EA873" w14:textId="77777777" w:rsidR="00FC229F" w:rsidRPr="00FC229F" w:rsidRDefault="00FC229F" w:rsidP="003F5697">
            <w:pPr>
              <w:spacing w:after="0" w:line="240" w:lineRule="auto"/>
              <w:jc w:val="center"/>
              <w:rPr>
                <w:rFonts w:ascii="Times New Roman" w:eastAsia="Calibri" w:hAnsi="Times New Roman" w:cs="Times New Roman"/>
                <w:b/>
                <w:bCs/>
                <w:sz w:val="12"/>
                <w:szCs w:val="12"/>
              </w:rPr>
            </w:pPr>
            <w:r w:rsidRPr="00FC229F">
              <w:rPr>
                <w:rFonts w:ascii="Times New Roman" w:eastAsia="Calibri" w:hAnsi="Times New Roman" w:cs="Times New Roman"/>
                <w:b/>
                <w:bCs/>
                <w:sz w:val="12"/>
                <w:szCs w:val="12"/>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1277" w:type="pct"/>
            <w:vMerge w:val="restart"/>
            <w:vAlign w:val="center"/>
          </w:tcPr>
          <w:p w14:paraId="0330FD07" w14:textId="77777777" w:rsidR="00FC229F" w:rsidRPr="00FC229F" w:rsidRDefault="00FC229F" w:rsidP="003F5697">
            <w:pPr>
              <w:spacing w:after="0" w:line="240" w:lineRule="auto"/>
              <w:jc w:val="center"/>
              <w:rPr>
                <w:rFonts w:ascii="Times New Roman" w:eastAsia="Calibri" w:hAnsi="Times New Roman" w:cs="Times New Roman"/>
                <w:b/>
                <w:bCs/>
                <w:sz w:val="12"/>
                <w:szCs w:val="12"/>
              </w:rPr>
            </w:pPr>
            <w:r w:rsidRPr="00FC229F">
              <w:rPr>
                <w:rFonts w:ascii="Times New Roman" w:eastAsia="Calibri" w:hAnsi="Times New Roman" w:cs="Times New Roman"/>
                <w:b/>
                <w:bCs/>
                <w:sz w:val="12"/>
                <w:szCs w:val="12"/>
              </w:rPr>
              <w:t>Реквизиты нормативных правовых актов с указанием их структурных единиц, которыми установлены обязательные требования</w:t>
            </w:r>
          </w:p>
        </w:tc>
        <w:tc>
          <w:tcPr>
            <w:tcW w:w="1188" w:type="pct"/>
            <w:gridSpan w:val="3"/>
            <w:vAlign w:val="center"/>
          </w:tcPr>
          <w:p w14:paraId="0967A055" w14:textId="77777777" w:rsidR="00FC229F" w:rsidRPr="00FC229F" w:rsidRDefault="00FC229F" w:rsidP="003F5697">
            <w:pPr>
              <w:spacing w:after="0" w:line="240" w:lineRule="auto"/>
              <w:jc w:val="center"/>
              <w:rPr>
                <w:rFonts w:ascii="Times New Roman" w:eastAsia="Calibri" w:hAnsi="Times New Roman" w:cs="Times New Roman"/>
                <w:b/>
                <w:bCs/>
                <w:sz w:val="12"/>
                <w:szCs w:val="12"/>
              </w:rPr>
            </w:pPr>
            <w:r w:rsidRPr="00FC229F">
              <w:rPr>
                <w:rFonts w:ascii="Times New Roman" w:eastAsia="Calibri" w:hAnsi="Times New Roman" w:cs="Times New Roman"/>
                <w:b/>
                <w:bCs/>
                <w:sz w:val="12"/>
                <w:szCs w:val="12"/>
              </w:rPr>
              <w:t>Ответы на контрольные вопросы</w:t>
            </w:r>
          </w:p>
        </w:tc>
        <w:tc>
          <w:tcPr>
            <w:tcW w:w="800" w:type="pct"/>
            <w:vMerge w:val="restart"/>
            <w:vAlign w:val="center"/>
          </w:tcPr>
          <w:p w14:paraId="677E857E" w14:textId="77777777" w:rsidR="00FC229F" w:rsidRPr="00FC229F" w:rsidRDefault="00FC229F" w:rsidP="003F5697">
            <w:pPr>
              <w:spacing w:after="0" w:line="240" w:lineRule="auto"/>
              <w:jc w:val="center"/>
              <w:rPr>
                <w:rFonts w:ascii="Times New Roman" w:eastAsia="Calibri" w:hAnsi="Times New Roman" w:cs="Times New Roman"/>
                <w:b/>
                <w:bCs/>
                <w:sz w:val="12"/>
                <w:szCs w:val="12"/>
              </w:rPr>
            </w:pPr>
            <w:r w:rsidRPr="00FC229F">
              <w:rPr>
                <w:rFonts w:ascii="Times New Roman" w:eastAsia="Calibri" w:hAnsi="Times New Roman" w:cs="Times New Roman"/>
                <w:b/>
                <w:bCs/>
                <w:sz w:val="12"/>
                <w:szCs w:val="12"/>
              </w:rPr>
              <w:t>Примечание (подлежит обязательному заполнению в случае заполнения графы «неприменимо»)</w:t>
            </w:r>
          </w:p>
        </w:tc>
      </w:tr>
      <w:tr w:rsidR="00FC229F" w:rsidRPr="00FC229F" w14:paraId="6B98BEA3" w14:textId="77777777" w:rsidTr="003F5697">
        <w:trPr>
          <w:gridAfter w:val="1"/>
          <w:wAfter w:w="22" w:type="pct"/>
        </w:trPr>
        <w:tc>
          <w:tcPr>
            <w:tcW w:w="252" w:type="pct"/>
            <w:vMerge/>
            <w:vAlign w:val="center"/>
          </w:tcPr>
          <w:p w14:paraId="113C3577"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c>
          <w:tcPr>
            <w:tcW w:w="1461" w:type="pct"/>
            <w:vMerge/>
            <w:vAlign w:val="center"/>
          </w:tcPr>
          <w:p w14:paraId="4DDBD34C"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c>
          <w:tcPr>
            <w:tcW w:w="1277" w:type="pct"/>
            <w:vMerge/>
            <w:vAlign w:val="center"/>
          </w:tcPr>
          <w:p w14:paraId="0545E5E0"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c>
          <w:tcPr>
            <w:tcW w:w="275" w:type="pct"/>
            <w:vAlign w:val="center"/>
          </w:tcPr>
          <w:p w14:paraId="65907EFD" w14:textId="77777777" w:rsidR="00FC229F" w:rsidRPr="00FC229F" w:rsidRDefault="00FC229F" w:rsidP="003F5697">
            <w:pPr>
              <w:spacing w:after="0" w:line="240" w:lineRule="auto"/>
              <w:jc w:val="center"/>
              <w:rPr>
                <w:rFonts w:ascii="Times New Roman" w:eastAsia="Calibri" w:hAnsi="Times New Roman" w:cs="Times New Roman"/>
                <w:b/>
                <w:bCs/>
                <w:sz w:val="12"/>
                <w:szCs w:val="12"/>
              </w:rPr>
            </w:pPr>
            <w:r w:rsidRPr="00FC229F">
              <w:rPr>
                <w:rFonts w:ascii="Times New Roman" w:eastAsia="Calibri" w:hAnsi="Times New Roman" w:cs="Times New Roman"/>
                <w:b/>
                <w:bCs/>
                <w:sz w:val="12"/>
                <w:szCs w:val="12"/>
              </w:rPr>
              <w:t>да</w:t>
            </w:r>
          </w:p>
        </w:tc>
        <w:tc>
          <w:tcPr>
            <w:tcW w:w="274" w:type="pct"/>
            <w:vAlign w:val="center"/>
          </w:tcPr>
          <w:p w14:paraId="7364AE16" w14:textId="77777777" w:rsidR="00FC229F" w:rsidRPr="00FC229F" w:rsidRDefault="00FC229F" w:rsidP="003F5697">
            <w:pPr>
              <w:spacing w:after="0" w:line="240" w:lineRule="auto"/>
              <w:jc w:val="center"/>
              <w:rPr>
                <w:rFonts w:ascii="Times New Roman" w:eastAsia="Calibri" w:hAnsi="Times New Roman" w:cs="Times New Roman"/>
                <w:b/>
                <w:bCs/>
                <w:sz w:val="12"/>
                <w:szCs w:val="12"/>
              </w:rPr>
            </w:pPr>
            <w:r w:rsidRPr="00FC229F">
              <w:rPr>
                <w:rFonts w:ascii="Times New Roman" w:eastAsia="Calibri" w:hAnsi="Times New Roman" w:cs="Times New Roman"/>
                <w:b/>
                <w:bCs/>
                <w:sz w:val="12"/>
                <w:szCs w:val="12"/>
              </w:rPr>
              <w:t>нет</w:t>
            </w:r>
          </w:p>
        </w:tc>
        <w:tc>
          <w:tcPr>
            <w:tcW w:w="639" w:type="pct"/>
            <w:vAlign w:val="center"/>
          </w:tcPr>
          <w:p w14:paraId="78777DB2" w14:textId="77777777" w:rsidR="00FC229F" w:rsidRPr="00FC229F" w:rsidRDefault="00FC229F" w:rsidP="003F5697">
            <w:pPr>
              <w:spacing w:after="0" w:line="240" w:lineRule="auto"/>
              <w:jc w:val="center"/>
              <w:rPr>
                <w:rFonts w:ascii="Times New Roman" w:eastAsia="Calibri" w:hAnsi="Times New Roman" w:cs="Times New Roman"/>
                <w:b/>
                <w:bCs/>
                <w:sz w:val="12"/>
                <w:szCs w:val="12"/>
              </w:rPr>
            </w:pPr>
            <w:r w:rsidRPr="00FC229F">
              <w:rPr>
                <w:rFonts w:ascii="Times New Roman" w:eastAsia="Calibri" w:hAnsi="Times New Roman" w:cs="Times New Roman"/>
                <w:b/>
                <w:bCs/>
                <w:sz w:val="12"/>
                <w:szCs w:val="12"/>
              </w:rPr>
              <w:t>неприменимо</w:t>
            </w:r>
          </w:p>
        </w:tc>
        <w:tc>
          <w:tcPr>
            <w:tcW w:w="800" w:type="pct"/>
            <w:vMerge/>
            <w:vAlign w:val="center"/>
          </w:tcPr>
          <w:p w14:paraId="1B1E11AC"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r>
      <w:tr w:rsidR="003F5697" w:rsidRPr="00FC229F" w14:paraId="38CAABE2" w14:textId="77777777" w:rsidTr="003F5697">
        <w:trPr>
          <w:gridAfter w:val="1"/>
          <w:wAfter w:w="22" w:type="pct"/>
          <w:trHeight w:val="73"/>
        </w:trPr>
        <w:tc>
          <w:tcPr>
            <w:tcW w:w="252" w:type="pct"/>
            <w:vAlign w:val="center"/>
          </w:tcPr>
          <w:p w14:paraId="5DD6542C" w14:textId="77777777" w:rsidR="003F5697" w:rsidRPr="00FC229F" w:rsidRDefault="003F5697" w:rsidP="003F5697">
            <w:pPr>
              <w:spacing w:after="0" w:line="240" w:lineRule="auto"/>
              <w:jc w:val="center"/>
              <w:rPr>
                <w:rFonts w:ascii="Times New Roman" w:eastAsia="Calibri" w:hAnsi="Times New Roman" w:cs="Times New Roman"/>
                <w:sz w:val="12"/>
                <w:szCs w:val="12"/>
              </w:rPr>
            </w:pPr>
            <w:r w:rsidRPr="00FC229F">
              <w:rPr>
                <w:rFonts w:ascii="Times New Roman" w:eastAsia="Calibri" w:hAnsi="Times New Roman" w:cs="Times New Roman"/>
                <w:sz w:val="12"/>
                <w:szCs w:val="12"/>
              </w:rPr>
              <w:t>1</w:t>
            </w:r>
          </w:p>
        </w:tc>
        <w:tc>
          <w:tcPr>
            <w:tcW w:w="1461" w:type="pct"/>
            <w:vAlign w:val="center"/>
          </w:tcPr>
          <w:p w14:paraId="0267F7A0" w14:textId="77777777" w:rsidR="003F5697" w:rsidRPr="00FC229F" w:rsidRDefault="003F5697" w:rsidP="003F5697">
            <w:pPr>
              <w:spacing w:after="0" w:line="240" w:lineRule="auto"/>
              <w:jc w:val="center"/>
              <w:rPr>
                <w:rFonts w:ascii="Times New Roman" w:eastAsia="Calibri" w:hAnsi="Times New Roman" w:cs="Times New Roman"/>
                <w:sz w:val="12"/>
                <w:szCs w:val="12"/>
              </w:rPr>
            </w:pPr>
            <w:r w:rsidRPr="00FC229F">
              <w:rPr>
                <w:rFonts w:ascii="Times New Roman" w:eastAsia="Calibri" w:hAnsi="Times New Roman" w:cs="Times New Roman"/>
                <w:sz w:val="12"/>
                <w:szCs w:val="12"/>
              </w:rPr>
              <w:t>Объекты дорожного сервиса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общего пользования местного значения (далее – местная автомобильная дорога)?</w:t>
            </w:r>
          </w:p>
        </w:tc>
        <w:tc>
          <w:tcPr>
            <w:tcW w:w="1277" w:type="pct"/>
            <w:vAlign w:val="center"/>
          </w:tcPr>
          <w:p w14:paraId="69936E38" w14:textId="6F9D468C" w:rsidR="003F5697" w:rsidRPr="00FC229F" w:rsidRDefault="003F5697" w:rsidP="003F5697">
            <w:pPr>
              <w:spacing w:after="0" w:line="240" w:lineRule="auto"/>
              <w:jc w:val="center"/>
              <w:rPr>
                <w:rFonts w:ascii="Times New Roman" w:eastAsia="Calibri" w:hAnsi="Times New Roman" w:cs="Times New Roman"/>
                <w:sz w:val="12"/>
                <w:szCs w:val="12"/>
              </w:rPr>
            </w:pPr>
            <w:r w:rsidRPr="00FC229F">
              <w:rPr>
                <w:rFonts w:ascii="Times New Roman" w:eastAsia="Calibri" w:hAnsi="Times New Roman" w:cs="Times New Roman"/>
                <w:sz w:val="12"/>
                <w:szCs w:val="12"/>
              </w:rPr>
              <w:t>Часть 6 статьи 22 Федерального закона от 08.11.2007 № 257-ФЗ «Об автомобильных</w:t>
            </w:r>
            <w:r>
              <w:rPr>
                <w:rFonts w:ascii="Times New Roman" w:eastAsia="Calibri" w:hAnsi="Times New Roman" w:cs="Times New Roman"/>
                <w:sz w:val="12"/>
                <w:szCs w:val="12"/>
              </w:rPr>
              <w:t xml:space="preserve"> </w:t>
            </w:r>
            <w:r w:rsidRPr="00FC229F">
              <w:rPr>
                <w:rFonts w:ascii="Times New Roman" w:eastAsia="Calibri" w:hAnsi="Times New Roman" w:cs="Times New Roman"/>
                <w:sz w:val="12"/>
                <w:szCs w:val="12"/>
              </w:rPr>
              <w:t>дорогах и о дорожной деятельности в Российской Федерации и о внесении изменений в отдельные законодательные акты Российской Федерации» (дале</w:t>
            </w:r>
            <w:r>
              <w:rPr>
                <w:rFonts w:ascii="Times New Roman" w:eastAsia="Calibri" w:hAnsi="Times New Roman" w:cs="Times New Roman"/>
                <w:sz w:val="12"/>
                <w:szCs w:val="12"/>
              </w:rPr>
              <w:t>е – Федеральный закон № 257-ФЗ)</w:t>
            </w:r>
          </w:p>
        </w:tc>
        <w:tc>
          <w:tcPr>
            <w:tcW w:w="275" w:type="pct"/>
            <w:vAlign w:val="center"/>
          </w:tcPr>
          <w:p w14:paraId="57F843EB" w14:textId="77777777" w:rsidR="003F5697" w:rsidRPr="00FC229F" w:rsidRDefault="003F5697" w:rsidP="003F5697">
            <w:pPr>
              <w:spacing w:after="0" w:line="240" w:lineRule="auto"/>
              <w:jc w:val="center"/>
              <w:rPr>
                <w:rFonts w:ascii="Times New Roman" w:eastAsia="Calibri" w:hAnsi="Times New Roman" w:cs="Times New Roman"/>
                <w:sz w:val="12"/>
                <w:szCs w:val="12"/>
              </w:rPr>
            </w:pPr>
          </w:p>
        </w:tc>
        <w:tc>
          <w:tcPr>
            <w:tcW w:w="274" w:type="pct"/>
            <w:vAlign w:val="center"/>
          </w:tcPr>
          <w:p w14:paraId="6A527C97" w14:textId="77777777" w:rsidR="003F5697" w:rsidRPr="00FC229F" w:rsidRDefault="003F5697" w:rsidP="003F5697">
            <w:pPr>
              <w:spacing w:after="0" w:line="240" w:lineRule="auto"/>
              <w:jc w:val="center"/>
              <w:rPr>
                <w:rFonts w:ascii="Times New Roman" w:eastAsia="Calibri" w:hAnsi="Times New Roman" w:cs="Times New Roman"/>
                <w:sz w:val="12"/>
                <w:szCs w:val="12"/>
              </w:rPr>
            </w:pPr>
          </w:p>
        </w:tc>
        <w:tc>
          <w:tcPr>
            <w:tcW w:w="639" w:type="pct"/>
            <w:vAlign w:val="center"/>
          </w:tcPr>
          <w:p w14:paraId="79828E1C" w14:textId="77777777" w:rsidR="003F5697" w:rsidRPr="00FC229F" w:rsidRDefault="003F5697" w:rsidP="003F5697">
            <w:pPr>
              <w:spacing w:after="0" w:line="240" w:lineRule="auto"/>
              <w:jc w:val="center"/>
              <w:rPr>
                <w:rFonts w:ascii="Times New Roman" w:eastAsia="Calibri" w:hAnsi="Times New Roman" w:cs="Times New Roman"/>
                <w:sz w:val="12"/>
                <w:szCs w:val="12"/>
              </w:rPr>
            </w:pPr>
          </w:p>
        </w:tc>
        <w:tc>
          <w:tcPr>
            <w:tcW w:w="800" w:type="pct"/>
            <w:vAlign w:val="center"/>
          </w:tcPr>
          <w:p w14:paraId="2092BF89" w14:textId="77777777" w:rsidR="003F5697" w:rsidRPr="00FC229F" w:rsidRDefault="003F5697" w:rsidP="003F5697">
            <w:pPr>
              <w:spacing w:after="0" w:line="240" w:lineRule="auto"/>
              <w:jc w:val="center"/>
              <w:rPr>
                <w:rFonts w:ascii="Times New Roman" w:eastAsia="Calibri" w:hAnsi="Times New Roman" w:cs="Times New Roman"/>
                <w:sz w:val="12"/>
                <w:szCs w:val="12"/>
              </w:rPr>
            </w:pPr>
          </w:p>
        </w:tc>
      </w:tr>
      <w:tr w:rsidR="00FC229F" w:rsidRPr="00FC229F" w14:paraId="1EA09CC7" w14:textId="77777777" w:rsidTr="003F5697">
        <w:trPr>
          <w:gridAfter w:val="1"/>
          <w:wAfter w:w="22" w:type="pct"/>
        </w:trPr>
        <w:tc>
          <w:tcPr>
            <w:tcW w:w="252" w:type="pct"/>
            <w:vAlign w:val="center"/>
          </w:tcPr>
          <w:p w14:paraId="214389B4" w14:textId="77777777" w:rsidR="00FC229F" w:rsidRPr="00FC229F" w:rsidRDefault="00FC229F" w:rsidP="003F5697">
            <w:pPr>
              <w:spacing w:after="0" w:line="240" w:lineRule="auto"/>
              <w:jc w:val="center"/>
              <w:rPr>
                <w:rFonts w:ascii="Times New Roman" w:eastAsia="Calibri" w:hAnsi="Times New Roman" w:cs="Times New Roman"/>
                <w:sz w:val="12"/>
                <w:szCs w:val="12"/>
              </w:rPr>
            </w:pPr>
            <w:r w:rsidRPr="00FC229F">
              <w:rPr>
                <w:rFonts w:ascii="Times New Roman" w:eastAsia="Calibri" w:hAnsi="Times New Roman" w:cs="Times New Roman"/>
                <w:sz w:val="12"/>
                <w:szCs w:val="12"/>
              </w:rPr>
              <w:t>2</w:t>
            </w:r>
          </w:p>
        </w:tc>
        <w:tc>
          <w:tcPr>
            <w:tcW w:w="1461" w:type="pct"/>
            <w:vAlign w:val="center"/>
          </w:tcPr>
          <w:p w14:paraId="0F508C0B" w14:textId="781E9BCC" w:rsidR="00FC229F" w:rsidRPr="00FC229F" w:rsidRDefault="00FC229F" w:rsidP="003F5697">
            <w:pPr>
              <w:spacing w:after="0" w:line="240" w:lineRule="auto"/>
              <w:jc w:val="center"/>
              <w:rPr>
                <w:rFonts w:ascii="Times New Roman" w:eastAsia="Calibri" w:hAnsi="Times New Roman" w:cs="Times New Roman"/>
                <w:sz w:val="12"/>
                <w:szCs w:val="12"/>
              </w:rPr>
            </w:pPr>
            <w:r w:rsidRPr="00FC229F">
              <w:rPr>
                <w:rFonts w:ascii="Times New Roman" w:eastAsia="Calibri" w:hAnsi="Times New Roman" w:cs="Times New Roman"/>
                <w:sz w:val="12"/>
                <w:szCs w:val="12"/>
              </w:rPr>
              <w:t xml:space="preserve">Внесена плата </w:t>
            </w:r>
            <w:proofErr w:type="gramStart"/>
            <w:r w:rsidRPr="00FC229F">
              <w:rPr>
                <w:rFonts w:ascii="Times New Roman" w:eastAsia="Calibri" w:hAnsi="Times New Roman" w:cs="Times New Roman"/>
                <w:sz w:val="12"/>
                <w:szCs w:val="12"/>
              </w:rPr>
              <w:t>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w:t>
            </w:r>
            <w:proofErr w:type="gramEnd"/>
            <w:r w:rsidRPr="00FC229F">
              <w:rPr>
                <w:rFonts w:ascii="Times New Roman" w:eastAsia="Calibri" w:hAnsi="Times New Roman" w:cs="Times New Roman"/>
                <w:sz w:val="12"/>
                <w:szCs w:val="12"/>
              </w:rPr>
              <w:t xml:space="preserve"> объекта дорожного сервиса </w:t>
            </w:r>
            <w:r w:rsidR="003F5697">
              <w:rPr>
                <w:rFonts w:ascii="Times New Roman" w:eastAsia="Calibri" w:hAnsi="Times New Roman" w:cs="Times New Roman"/>
                <w:sz w:val="12"/>
                <w:szCs w:val="12"/>
              </w:rPr>
              <w:t>к местной автомобильной дороге?</w:t>
            </w:r>
          </w:p>
        </w:tc>
        <w:tc>
          <w:tcPr>
            <w:tcW w:w="1277" w:type="pct"/>
            <w:vAlign w:val="center"/>
          </w:tcPr>
          <w:p w14:paraId="20194E80" w14:textId="77777777" w:rsidR="00FC229F" w:rsidRPr="00FC229F" w:rsidRDefault="00FC229F" w:rsidP="003F5697">
            <w:pPr>
              <w:spacing w:after="0" w:line="240" w:lineRule="auto"/>
              <w:jc w:val="center"/>
              <w:rPr>
                <w:rFonts w:ascii="Times New Roman" w:eastAsia="Calibri" w:hAnsi="Times New Roman" w:cs="Times New Roman"/>
                <w:sz w:val="12"/>
                <w:szCs w:val="12"/>
              </w:rPr>
            </w:pPr>
            <w:r w:rsidRPr="00FC229F">
              <w:rPr>
                <w:rFonts w:ascii="Times New Roman" w:eastAsia="Calibri" w:hAnsi="Times New Roman" w:cs="Times New Roman"/>
                <w:sz w:val="12"/>
                <w:szCs w:val="12"/>
              </w:rPr>
              <w:t>Часть 7 и 9 статьи 22 Федерального закона № 257-ФЗ</w:t>
            </w:r>
          </w:p>
        </w:tc>
        <w:tc>
          <w:tcPr>
            <w:tcW w:w="275" w:type="pct"/>
            <w:vAlign w:val="center"/>
          </w:tcPr>
          <w:p w14:paraId="05E54970"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c>
          <w:tcPr>
            <w:tcW w:w="274" w:type="pct"/>
            <w:vAlign w:val="center"/>
          </w:tcPr>
          <w:p w14:paraId="483F055C"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c>
          <w:tcPr>
            <w:tcW w:w="639" w:type="pct"/>
            <w:vAlign w:val="center"/>
          </w:tcPr>
          <w:p w14:paraId="34BD72B0"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c>
          <w:tcPr>
            <w:tcW w:w="800" w:type="pct"/>
            <w:vAlign w:val="center"/>
          </w:tcPr>
          <w:p w14:paraId="62E5A2BA"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r>
      <w:tr w:rsidR="00FC229F" w:rsidRPr="00FC229F" w14:paraId="44F48E51" w14:textId="77777777" w:rsidTr="003F5697">
        <w:trPr>
          <w:gridAfter w:val="1"/>
          <w:wAfter w:w="22" w:type="pct"/>
        </w:trPr>
        <w:tc>
          <w:tcPr>
            <w:tcW w:w="252" w:type="pct"/>
            <w:vAlign w:val="center"/>
          </w:tcPr>
          <w:p w14:paraId="12AB44A7" w14:textId="77777777" w:rsidR="00FC229F" w:rsidRPr="00FC229F" w:rsidRDefault="00FC229F" w:rsidP="003F5697">
            <w:pPr>
              <w:spacing w:after="0" w:line="240" w:lineRule="auto"/>
              <w:jc w:val="center"/>
              <w:rPr>
                <w:rFonts w:ascii="Times New Roman" w:eastAsia="Calibri" w:hAnsi="Times New Roman" w:cs="Times New Roman"/>
                <w:sz w:val="12"/>
                <w:szCs w:val="12"/>
              </w:rPr>
            </w:pPr>
            <w:r w:rsidRPr="00FC229F">
              <w:rPr>
                <w:rFonts w:ascii="Times New Roman" w:eastAsia="Calibri" w:hAnsi="Times New Roman" w:cs="Times New Roman"/>
                <w:sz w:val="12"/>
                <w:szCs w:val="12"/>
              </w:rPr>
              <w:t>3</w:t>
            </w:r>
          </w:p>
        </w:tc>
        <w:tc>
          <w:tcPr>
            <w:tcW w:w="1461" w:type="pct"/>
            <w:vAlign w:val="center"/>
          </w:tcPr>
          <w:p w14:paraId="6A484DFF" w14:textId="0073FBC7" w:rsidR="00FC229F" w:rsidRPr="00FC229F" w:rsidRDefault="00FC229F" w:rsidP="003F5697">
            <w:pPr>
              <w:spacing w:after="0" w:line="240" w:lineRule="auto"/>
              <w:jc w:val="center"/>
              <w:rPr>
                <w:rFonts w:ascii="Times New Roman" w:eastAsia="Calibri" w:hAnsi="Times New Roman" w:cs="Times New Roman"/>
                <w:sz w:val="12"/>
                <w:szCs w:val="12"/>
              </w:rPr>
            </w:pPr>
            <w:r w:rsidRPr="00FC229F">
              <w:rPr>
                <w:rFonts w:ascii="Times New Roman" w:eastAsia="Calibri" w:hAnsi="Times New Roman" w:cs="Times New Roman"/>
                <w:sz w:val="12"/>
                <w:szCs w:val="12"/>
              </w:rPr>
              <w:t>Соблюдается ли запрет на осуществление в границах полосы отвода местной автомобил</w:t>
            </w:r>
            <w:r w:rsidR="003F5697">
              <w:rPr>
                <w:rFonts w:ascii="Times New Roman" w:eastAsia="Calibri" w:hAnsi="Times New Roman" w:cs="Times New Roman"/>
                <w:sz w:val="12"/>
                <w:szCs w:val="12"/>
              </w:rPr>
              <w:t>ьной дороги следующих действий:</w:t>
            </w:r>
          </w:p>
        </w:tc>
        <w:tc>
          <w:tcPr>
            <w:tcW w:w="1277" w:type="pct"/>
            <w:vMerge w:val="restart"/>
            <w:vAlign w:val="center"/>
          </w:tcPr>
          <w:p w14:paraId="72E50F8B" w14:textId="77777777" w:rsidR="00FC229F" w:rsidRPr="00FC229F" w:rsidRDefault="00FC229F" w:rsidP="003F5697">
            <w:pPr>
              <w:spacing w:after="0" w:line="240" w:lineRule="auto"/>
              <w:jc w:val="center"/>
              <w:rPr>
                <w:rFonts w:ascii="Times New Roman" w:eastAsia="Calibri" w:hAnsi="Times New Roman" w:cs="Times New Roman"/>
                <w:sz w:val="12"/>
                <w:szCs w:val="12"/>
              </w:rPr>
            </w:pPr>
            <w:r w:rsidRPr="00FC229F">
              <w:rPr>
                <w:rFonts w:ascii="Times New Roman" w:eastAsia="Calibri" w:hAnsi="Times New Roman" w:cs="Times New Roman"/>
                <w:sz w:val="12"/>
                <w:szCs w:val="12"/>
              </w:rPr>
              <w:t>Часть 3 статьи 25 Федерального закона № 257-ФЗ</w:t>
            </w:r>
          </w:p>
        </w:tc>
        <w:tc>
          <w:tcPr>
            <w:tcW w:w="275" w:type="pct"/>
            <w:vAlign w:val="center"/>
          </w:tcPr>
          <w:p w14:paraId="58923484"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c>
          <w:tcPr>
            <w:tcW w:w="274" w:type="pct"/>
            <w:vAlign w:val="center"/>
          </w:tcPr>
          <w:p w14:paraId="7BF590E1"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c>
          <w:tcPr>
            <w:tcW w:w="639" w:type="pct"/>
            <w:vAlign w:val="center"/>
          </w:tcPr>
          <w:p w14:paraId="16C3FB48"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c>
          <w:tcPr>
            <w:tcW w:w="800" w:type="pct"/>
            <w:vAlign w:val="center"/>
          </w:tcPr>
          <w:p w14:paraId="778BB03A"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r>
      <w:tr w:rsidR="00FC229F" w:rsidRPr="00FC229F" w14:paraId="487EDB7B" w14:textId="77777777" w:rsidTr="003F5697">
        <w:trPr>
          <w:gridAfter w:val="1"/>
          <w:wAfter w:w="22" w:type="pct"/>
        </w:trPr>
        <w:tc>
          <w:tcPr>
            <w:tcW w:w="252" w:type="pct"/>
            <w:vAlign w:val="center"/>
          </w:tcPr>
          <w:p w14:paraId="75048CF8" w14:textId="3B30EF67" w:rsidR="00FC229F" w:rsidRPr="00FC229F" w:rsidRDefault="00FC229F" w:rsidP="003F5697">
            <w:pPr>
              <w:spacing w:after="0" w:line="240" w:lineRule="auto"/>
              <w:jc w:val="center"/>
              <w:rPr>
                <w:rFonts w:ascii="Times New Roman" w:eastAsia="Calibri" w:hAnsi="Times New Roman" w:cs="Times New Roman"/>
                <w:sz w:val="12"/>
                <w:szCs w:val="12"/>
              </w:rPr>
            </w:pPr>
            <w:r w:rsidRPr="00FC229F">
              <w:rPr>
                <w:rFonts w:ascii="Times New Roman" w:eastAsia="Calibri" w:hAnsi="Times New Roman" w:cs="Times New Roman"/>
                <w:sz w:val="12"/>
                <w:szCs w:val="12"/>
              </w:rPr>
              <w:t>3.1</w:t>
            </w:r>
          </w:p>
        </w:tc>
        <w:tc>
          <w:tcPr>
            <w:tcW w:w="1461" w:type="pct"/>
            <w:vAlign w:val="center"/>
          </w:tcPr>
          <w:p w14:paraId="1BC6A29A" w14:textId="08DC6534" w:rsidR="00FC229F" w:rsidRPr="00FC229F" w:rsidRDefault="00FC229F" w:rsidP="003F5697">
            <w:pPr>
              <w:spacing w:after="0" w:line="240" w:lineRule="auto"/>
              <w:jc w:val="center"/>
              <w:rPr>
                <w:rFonts w:ascii="Times New Roman" w:eastAsia="Calibri" w:hAnsi="Times New Roman" w:cs="Times New Roman"/>
                <w:sz w:val="12"/>
                <w:szCs w:val="12"/>
              </w:rPr>
            </w:pPr>
            <w:r w:rsidRPr="00FC229F">
              <w:rPr>
                <w:rFonts w:ascii="Times New Roman" w:eastAsia="Calibri" w:hAnsi="Times New Roman" w:cs="Times New Roman"/>
                <w:sz w:val="12"/>
                <w:szCs w:val="12"/>
              </w:rPr>
              <w:t xml:space="preserve">на выполнение работ, не связанных со строительством, с реконструкцией, капитальным ремонтом, ремонтом и </w:t>
            </w:r>
            <w:r w:rsidRPr="00FC229F">
              <w:rPr>
                <w:rFonts w:ascii="Times New Roman" w:eastAsia="Calibri" w:hAnsi="Times New Roman" w:cs="Times New Roman"/>
                <w:sz w:val="12"/>
                <w:szCs w:val="12"/>
              </w:rPr>
              <w:lastRenderedPageBreak/>
              <w:t xml:space="preserve">содержанием местной автомобильной дороги, а также с размещением </w:t>
            </w:r>
            <w:r w:rsidR="003F5697">
              <w:rPr>
                <w:rFonts w:ascii="Times New Roman" w:eastAsia="Calibri" w:hAnsi="Times New Roman" w:cs="Times New Roman"/>
                <w:sz w:val="12"/>
                <w:szCs w:val="12"/>
              </w:rPr>
              <w:t>объектов дорожного сервиса?</w:t>
            </w:r>
          </w:p>
        </w:tc>
        <w:tc>
          <w:tcPr>
            <w:tcW w:w="1277" w:type="pct"/>
            <w:vMerge/>
            <w:vAlign w:val="center"/>
          </w:tcPr>
          <w:p w14:paraId="2E58AAA3"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c>
          <w:tcPr>
            <w:tcW w:w="275" w:type="pct"/>
            <w:vAlign w:val="center"/>
          </w:tcPr>
          <w:p w14:paraId="1A970E00"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c>
          <w:tcPr>
            <w:tcW w:w="274" w:type="pct"/>
            <w:vAlign w:val="center"/>
          </w:tcPr>
          <w:p w14:paraId="3000E739"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c>
          <w:tcPr>
            <w:tcW w:w="639" w:type="pct"/>
            <w:vAlign w:val="center"/>
          </w:tcPr>
          <w:p w14:paraId="2DB34BA7"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c>
          <w:tcPr>
            <w:tcW w:w="800" w:type="pct"/>
            <w:vAlign w:val="center"/>
          </w:tcPr>
          <w:p w14:paraId="526A0641"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r>
      <w:tr w:rsidR="00FC229F" w:rsidRPr="00FC229F" w14:paraId="6EAA7229" w14:textId="77777777" w:rsidTr="003F5697">
        <w:trPr>
          <w:gridAfter w:val="1"/>
          <w:wAfter w:w="22" w:type="pct"/>
        </w:trPr>
        <w:tc>
          <w:tcPr>
            <w:tcW w:w="252" w:type="pct"/>
            <w:vAlign w:val="center"/>
          </w:tcPr>
          <w:p w14:paraId="45B6DECA" w14:textId="77777777" w:rsidR="00FC229F" w:rsidRPr="00FC229F" w:rsidRDefault="00FC229F" w:rsidP="003F5697">
            <w:pPr>
              <w:spacing w:after="0" w:line="240" w:lineRule="auto"/>
              <w:jc w:val="center"/>
              <w:rPr>
                <w:rFonts w:ascii="Times New Roman" w:eastAsia="Calibri" w:hAnsi="Times New Roman" w:cs="Times New Roman"/>
                <w:sz w:val="12"/>
                <w:szCs w:val="12"/>
              </w:rPr>
            </w:pPr>
            <w:r w:rsidRPr="00FC229F">
              <w:rPr>
                <w:rFonts w:ascii="Times New Roman" w:eastAsia="Calibri" w:hAnsi="Times New Roman" w:cs="Times New Roman"/>
                <w:sz w:val="12"/>
                <w:szCs w:val="12"/>
              </w:rPr>
              <w:lastRenderedPageBreak/>
              <w:t>3.2</w:t>
            </w:r>
          </w:p>
        </w:tc>
        <w:tc>
          <w:tcPr>
            <w:tcW w:w="1461" w:type="pct"/>
            <w:vAlign w:val="center"/>
          </w:tcPr>
          <w:p w14:paraId="4329D27B" w14:textId="3F7A2ED2" w:rsidR="00FC229F" w:rsidRPr="00FC229F" w:rsidRDefault="00FC229F" w:rsidP="003F5697">
            <w:pPr>
              <w:spacing w:after="0" w:line="240" w:lineRule="auto"/>
              <w:jc w:val="center"/>
              <w:rPr>
                <w:rFonts w:ascii="Times New Roman" w:eastAsia="Calibri" w:hAnsi="Times New Roman" w:cs="Times New Roman"/>
                <w:sz w:val="12"/>
                <w:szCs w:val="12"/>
              </w:rPr>
            </w:pPr>
            <w:r w:rsidRPr="00FC229F">
              <w:rPr>
                <w:rFonts w:ascii="Times New Roman" w:eastAsia="Calibri" w:hAnsi="Times New Roman" w:cs="Times New Roman"/>
                <w:sz w:val="12"/>
                <w:szCs w:val="12"/>
              </w:rPr>
              <w:t>на размещение зданий, строений, сооружений и других объектов, не предназначенных для обслуживания местной автомобильной дороги, ее строительства, реконструкции, капитального ремонта, ремонта и содержания и не относящихся к объектам дорож</w:t>
            </w:r>
            <w:r w:rsidR="003F5697">
              <w:rPr>
                <w:rFonts w:ascii="Times New Roman" w:eastAsia="Calibri" w:hAnsi="Times New Roman" w:cs="Times New Roman"/>
                <w:sz w:val="12"/>
                <w:szCs w:val="12"/>
              </w:rPr>
              <w:t>ного сервиса?</w:t>
            </w:r>
          </w:p>
        </w:tc>
        <w:tc>
          <w:tcPr>
            <w:tcW w:w="1277" w:type="pct"/>
            <w:vMerge/>
            <w:vAlign w:val="center"/>
          </w:tcPr>
          <w:p w14:paraId="367C84E3"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c>
          <w:tcPr>
            <w:tcW w:w="275" w:type="pct"/>
            <w:vAlign w:val="center"/>
          </w:tcPr>
          <w:p w14:paraId="6202C7E3"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c>
          <w:tcPr>
            <w:tcW w:w="274" w:type="pct"/>
            <w:vAlign w:val="center"/>
          </w:tcPr>
          <w:p w14:paraId="1FBB3DFD"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c>
          <w:tcPr>
            <w:tcW w:w="639" w:type="pct"/>
            <w:vAlign w:val="center"/>
          </w:tcPr>
          <w:p w14:paraId="6D45C350"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c>
          <w:tcPr>
            <w:tcW w:w="800" w:type="pct"/>
            <w:vAlign w:val="center"/>
          </w:tcPr>
          <w:p w14:paraId="2862BAF1"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r>
      <w:tr w:rsidR="00FC229F" w:rsidRPr="00FC229F" w14:paraId="43192F20" w14:textId="77777777" w:rsidTr="003F5697">
        <w:trPr>
          <w:gridAfter w:val="1"/>
          <w:wAfter w:w="22" w:type="pct"/>
        </w:trPr>
        <w:tc>
          <w:tcPr>
            <w:tcW w:w="252" w:type="pct"/>
            <w:vAlign w:val="center"/>
          </w:tcPr>
          <w:p w14:paraId="1BEA7B18" w14:textId="77777777" w:rsidR="00FC229F" w:rsidRPr="00FC229F" w:rsidRDefault="00FC229F" w:rsidP="003F5697">
            <w:pPr>
              <w:spacing w:after="0" w:line="240" w:lineRule="auto"/>
              <w:jc w:val="center"/>
              <w:rPr>
                <w:rFonts w:ascii="Times New Roman" w:eastAsia="Calibri" w:hAnsi="Times New Roman" w:cs="Times New Roman"/>
                <w:sz w:val="12"/>
                <w:szCs w:val="12"/>
              </w:rPr>
            </w:pPr>
            <w:r w:rsidRPr="00FC229F">
              <w:rPr>
                <w:rFonts w:ascii="Times New Roman" w:eastAsia="Calibri" w:hAnsi="Times New Roman" w:cs="Times New Roman"/>
                <w:sz w:val="12"/>
                <w:szCs w:val="12"/>
              </w:rPr>
              <w:t>3.3</w:t>
            </w:r>
          </w:p>
        </w:tc>
        <w:tc>
          <w:tcPr>
            <w:tcW w:w="1461" w:type="pct"/>
            <w:vAlign w:val="center"/>
          </w:tcPr>
          <w:p w14:paraId="29DAEBB3" w14:textId="6C669E35" w:rsidR="00FC229F" w:rsidRPr="00FC229F" w:rsidRDefault="00FC229F" w:rsidP="003F5697">
            <w:pPr>
              <w:spacing w:after="0" w:line="240" w:lineRule="auto"/>
              <w:jc w:val="center"/>
              <w:rPr>
                <w:rFonts w:ascii="Times New Roman" w:eastAsia="Calibri" w:hAnsi="Times New Roman" w:cs="Times New Roman"/>
                <w:sz w:val="12"/>
                <w:szCs w:val="12"/>
              </w:rPr>
            </w:pPr>
            <w:proofErr w:type="gramStart"/>
            <w:r w:rsidRPr="00FC229F">
              <w:rPr>
                <w:rFonts w:ascii="Times New Roman" w:eastAsia="Calibri" w:hAnsi="Times New Roman" w:cs="Times New Roman"/>
                <w:sz w:val="12"/>
                <w:szCs w:val="12"/>
              </w:rPr>
              <w:t>на распашку</w:t>
            </w:r>
            <w:proofErr w:type="gramEnd"/>
            <w:r w:rsidRPr="00FC229F">
              <w:rPr>
                <w:rFonts w:ascii="Times New Roman" w:eastAsia="Calibri" w:hAnsi="Times New Roman" w:cs="Times New Roman"/>
                <w:sz w:val="12"/>
                <w:szCs w:val="12"/>
              </w:rPr>
              <w:t xml:space="preserve">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местной автомобильной дороги или ремонту местной авт</w:t>
            </w:r>
            <w:r w:rsidR="003F5697">
              <w:rPr>
                <w:rFonts w:ascii="Times New Roman" w:eastAsia="Calibri" w:hAnsi="Times New Roman" w:cs="Times New Roman"/>
                <w:sz w:val="12"/>
                <w:szCs w:val="12"/>
              </w:rPr>
              <w:t>омобильной дороги, ее участков?</w:t>
            </w:r>
          </w:p>
        </w:tc>
        <w:tc>
          <w:tcPr>
            <w:tcW w:w="1277" w:type="pct"/>
            <w:vMerge/>
            <w:vAlign w:val="center"/>
          </w:tcPr>
          <w:p w14:paraId="4E90E8F3"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c>
          <w:tcPr>
            <w:tcW w:w="275" w:type="pct"/>
            <w:vAlign w:val="center"/>
          </w:tcPr>
          <w:p w14:paraId="28459197"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c>
          <w:tcPr>
            <w:tcW w:w="274" w:type="pct"/>
            <w:vAlign w:val="center"/>
          </w:tcPr>
          <w:p w14:paraId="0FEF0322"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c>
          <w:tcPr>
            <w:tcW w:w="639" w:type="pct"/>
            <w:vAlign w:val="center"/>
          </w:tcPr>
          <w:p w14:paraId="5F57E872"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c>
          <w:tcPr>
            <w:tcW w:w="800" w:type="pct"/>
            <w:vAlign w:val="center"/>
          </w:tcPr>
          <w:p w14:paraId="4A7D46FD"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r>
      <w:tr w:rsidR="00FC229F" w:rsidRPr="00FC229F" w14:paraId="3328AACA" w14:textId="77777777" w:rsidTr="003F5697">
        <w:trPr>
          <w:gridAfter w:val="1"/>
          <w:wAfter w:w="22" w:type="pct"/>
        </w:trPr>
        <w:tc>
          <w:tcPr>
            <w:tcW w:w="252" w:type="pct"/>
            <w:vAlign w:val="center"/>
          </w:tcPr>
          <w:p w14:paraId="3831C8F3" w14:textId="77777777" w:rsidR="00FC229F" w:rsidRPr="00FC229F" w:rsidRDefault="00FC229F" w:rsidP="003F5697">
            <w:pPr>
              <w:spacing w:after="0" w:line="240" w:lineRule="auto"/>
              <w:jc w:val="center"/>
              <w:rPr>
                <w:rFonts w:ascii="Times New Roman" w:eastAsia="Calibri" w:hAnsi="Times New Roman" w:cs="Times New Roman"/>
                <w:sz w:val="12"/>
                <w:szCs w:val="12"/>
              </w:rPr>
            </w:pPr>
            <w:r w:rsidRPr="00FC229F">
              <w:rPr>
                <w:rFonts w:ascii="Times New Roman" w:eastAsia="Calibri" w:hAnsi="Times New Roman" w:cs="Times New Roman"/>
                <w:sz w:val="12"/>
                <w:szCs w:val="12"/>
              </w:rPr>
              <w:t>3.4</w:t>
            </w:r>
          </w:p>
        </w:tc>
        <w:tc>
          <w:tcPr>
            <w:tcW w:w="1461" w:type="pct"/>
            <w:vAlign w:val="center"/>
          </w:tcPr>
          <w:p w14:paraId="625A3D40" w14:textId="4DA9C168" w:rsidR="00FC229F" w:rsidRPr="00FC229F" w:rsidRDefault="00FC229F" w:rsidP="003F5697">
            <w:pPr>
              <w:spacing w:after="0" w:line="240" w:lineRule="auto"/>
              <w:jc w:val="center"/>
              <w:rPr>
                <w:rFonts w:ascii="Times New Roman" w:eastAsia="Calibri" w:hAnsi="Times New Roman" w:cs="Times New Roman"/>
                <w:sz w:val="12"/>
                <w:szCs w:val="12"/>
              </w:rPr>
            </w:pPr>
            <w:r w:rsidRPr="00FC229F">
              <w:rPr>
                <w:rFonts w:ascii="Times New Roman" w:eastAsia="Calibri" w:hAnsi="Times New Roman" w:cs="Times New Roman"/>
                <w:sz w:val="12"/>
                <w:szCs w:val="12"/>
              </w:rPr>
              <w:t>на выпас животных, а также их прогон через местную автомобильную дорогу вне специально установленных мест, согласованных с владельце</w:t>
            </w:r>
            <w:r w:rsidR="003F5697">
              <w:rPr>
                <w:rFonts w:ascii="Times New Roman" w:eastAsia="Calibri" w:hAnsi="Times New Roman" w:cs="Times New Roman"/>
                <w:sz w:val="12"/>
                <w:szCs w:val="12"/>
              </w:rPr>
              <w:t>м местной автомобильной дороги?</w:t>
            </w:r>
          </w:p>
        </w:tc>
        <w:tc>
          <w:tcPr>
            <w:tcW w:w="1277" w:type="pct"/>
            <w:vMerge/>
            <w:vAlign w:val="center"/>
          </w:tcPr>
          <w:p w14:paraId="3AECBA89"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c>
          <w:tcPr>
            <w:tcW w:w="275" w:type="pct"/>
            <w:vAlign w:val="center"/>
          </w:tcPr>
          <w:p w14:paraId="26BCDE08"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c>
          <w:tcPr>
            <w:tcW w:w="274" w:type="pct"/>
            <w:vAlign w:val="center"/>
          </w:tcPr>
          <w:p w14:paraId="369E9E97"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c>
          <w:tcPr>
            <w:tcW w:w="639" w:type="pct"/>
            <w:vAlign w:val="center"/>
          </w:tcPr>
          <w:p w14:paraId="7E36DDD8"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c>
          <w:tcPr>
            <w:tcW w:w="800" w:type="pct"/>
            <w:vAlign w:val="center"/>
          </w:tcPr>
          <w:p w14:paraId="19E9A341"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r>
      <w:tr w:rsidR="00FC229F" w:rsidRPr="00FC229F" w14:paraId="40EBD105" w14:textId="77777777" w:rsidTr="003F5697">
        <w:trPr>
          <w:gridAfter w:val="1"/>
          <w:wAfter w:w="22" w:type="pct"/>
        </w:trPr>
        <w:tc>
          <w:tcPr>
            <w:tcW w:w="252" w:type="pct"/>
            <w:vAlign w:val="center"/>
          </w:tcPr>
          <w:p w14:paraId="3A2CC75F" w14:textId="77777777" w:rsidR="00FC229F" w:rsidRPr="00FC229F" w:rsidRDefault="00FC229F" w:rsidP="003F5697">
            <w:pPr>
              <w:spacing w:after="0" w:line="240" w:lineRule="auto"/>
              <w:jc w:val="center"/>
              <w:rPr>
                <w:rFonts w:ascii="Times New Roman" w:eastAsia="Calibri" w:hAnsi="Times New Roman" w:cs="Times New Roman"/>
                <w:sz w:val="12"/>
                <w:szCs w:val="12"/>
              </w:rPr>
            </w:pPr>
            <w:r w:rsidRPr="00FC229F">
              <w:rPr>
                <w:rFonts w:ascii="Times New Roman" w:eastAsia="Calibri" w:hAnsi="Times New Roman" w:cs="Times New Roman"/>
                <w:sz w:val="12"/>
                <w:szCs w:val="12"/>
              </w:rPr>
              <w:t>3.5</w:t>
            </w:r>
          </w:p>
        </w:tc>
        <w:tc>
          <w:tcPr>
            <w:tcW w:w="1461" w:type="pct"/>
            <w:vAlign w:val="center"/>
          </w:tcPr>
          <w:p w14:paraId="2EFAC35A" w14:textId="7B424FB6" w:rsidR="00FC229F" w:rsidRPr="00FC229F" w:rsidRDefault="00FC229F" w:rsidP="003F5697">
            <w:pPr>
              <w:spacing w:after="0" w:line="240" w:lineRule="auto"/>
              <w:jc w:val="center"/>
              <w:rPr>
                <w:rFonts w:ascii="Times New Roman" w:eastAsia="Calibri" w:hAnsi="Times New Roman" w:cs="Times New Roman"/>
                <w:sz w:val="12"/>
                <w:szCs w:val="12"/>
              </w:rPr>
            </w:pPr>
            <w:r w:rsidRPr="00FC229F">
              <w:rPr>
                <w:rFonts w:ascii="Times New Roman" w:eastAsia="Calibri" w:hAnsi="Times New Roman" w:cs="Times New Roman"/>
                <w:sz w:val="12"/>
                <w:szCs w:val="12"/>
              </w:rPr>
              <w:t>на установку рекламных конструкций, не соответствующих требованиям технических регламентов и (или) нормативным правовым актам о б</w:t>
            </w:r>
            <w:r w:rsidR="003F5697">
              <w:rPr>
                <w:rFonts w:ascii="Times New Roman" w:eastAsia="Calibri" w:hAnsi="Times New Roman" w:cs="Times New Roman"/>
                <w:sz w:val="12"/>
                <w:szCs w:val="12"/>
              </w:rPr>
              <w:t>езопасности дорожного движения?</w:t>
            </w:r>
          </w:p>
        </w:tc>
        <w:tc>
          <w:tcPr>
            <w:tcW w:w="1277" w:type="pct"/>
            <w:vMerge/>
            <w:vAlign w:val="center"/>
          </w:tcPr>
          <w:p w14:paraId="652513C2"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c>
          <w:tcPr>
            <w:tcW w:w="275" w:type="pct"/>
            <w:vAlign w:val="center"/>
          </w:tcPr>
          <w:p w14:paraId="5A73DEEE"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c>
          <w:tcPr>
            <w:tcW w:w="274" w:type="pct"/>
            <w:vAlign w:val="center"/>
          </w:tcPr>
          <w:p w14:paraId="2A3C280E"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c>
          <w:tcPr>
            <w:tcW w:w="639" w:type="pct"/>
            <w:vAlign w:val="center"/>
          </w:tcPr>
          <w:p w14:paraId="60D96186"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c>
          <w:tcPr>
            <w:tcW w:w="800" w:type="pct"/>
            <w:vAlign w:val="center"/>
          </w:tcPr>
          <w:p w14:paraId="0E7F339D"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r>
      <w:tr w:rsidR="00FC229F" w:rsidRPr="00FC229F" w14:paraId="2F6C7CB8" w14:textId="77777777" w:rsidTr="003F5697">
        <w:trPr>
          <w:gridAfter w:val="1"/>
          <w:wAfter w:w="22" w:type="pct"/>
        </w:trPr>
        <w:tc>
          <w:tcPr>
            <w:tcW w:w="252" w:type="pct"/>
            <w:vAlign w:val="center"/>
          </w:tcPr>
          <w:p w14:paraId="31BE957E" w14:textId="77777777" w:rsidR="00FC229F" w:rsidRPr="00FC229F" w:rsidRDefault="00FC229F" w:rsidP="003F5697">
            <w:pPr>
              <w:spacing w:after="0" w:line="240" w:lineRule="auto"/>
              <w:jc w:val="center"/>
              <w:rPr>
                <w:rFonts w:ascii="Times New Roman" w:eastAsia="Calibri" w:hAnsi="Times New Roman" w:cs="Times New Roman"/>
                <w:sz w:val="12"/>
                <w:szCs w:val="12"/>
              </w:rPr>
            </w:pPr>
            <w:r w:rsidRPr="00FC229F">
              <w:rPr>
                <w:rFonts w:ascii="Times New Roman" w:eastAsia="Calibri" w:hAnsi="Times New Roman" w:cs="Times New Roman"/>
                <w:sz w:val="12"/>
                <w:szCs w:val="12"/>
              </w:rPr>
              <w:t>3.6</w:t>
            </w:r>
          </w:p>
        </w:tc>
        <w:tc>
          <w:tcPr>
            <w:tcW w:w="1461" w:type="pct"/>
            <w:vAlign w:val="center"/>
          </w:tcPr>
          <w:p w14:paraId="17A43522" w14:textId="21111EA3" w:rsidR="00FC229F" w:rsidRPr="00FC229F" w:rsidRDefault="00FC229F" w:rsidP="003F5697">
            <w:pPr>
              <w:spacing w:after="0" w:line="240" w:lineRule="auto"/>
              <w:jc w:val="center"/>
              <w:rPr>
                <w:rFonts w:ascii="Times New Roman" w:eastAsia="Calibri" w:hAnsi="Times New Roman" w:cs="Times New Roman"/>
                <w:sz w:val="12"/>
                <w:szCs w:val="12"/>
              </w:rPr>
            </w:pPr>
            <w:r w:rsidRPr="00FC229F">
              <w:rPr>
                <w:rFonts w:ascii="Times New Roman" w:eastAsia="Calibri" w:hAnsi="Times New Roman" w:cs="Times New Roman"/>
                <w:sz w:val="12"/>
                <w:szCs w:val="12"/>
              </w:rPr>
              <w:t>на установку информационных щитов и указателей, не имеющих отношения к обеспечению безопасности дорожного движения или осуще</w:t>
            </w:r>
            <w:r w:rsidR="003F5697">
              <w:rPr>
                <w:rFonts w:ascii="Times New Roman" w:eastAsia="Calibri" w:hAnsi="Times New Roman" w:cs="Times New Roman"/>
                <w:sz w:val="12"/>
                <w:szCs w:val="12"/>
              </w:rPr>
              <w:t>ствлению дорожной деятельности?</w:t>
            </w:r>
          </w:p>
        </w:tc>
        <w:tc>
          <w:tcPr>
            <w:tcW w:w="1277" w:type="pct"/>
            <w:vMerge/>
            <w:vAlign w:val="center"/>
          </w:tcPr>
          <w:p w14:paraId="1197251B"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c>
          <w:tcPr>
            <w:tcW w:w="275" w:type="pct"/>
            <w:vAlign w:val="center"/>
          </w:tcPr>
          <w:p w14:paraId="6E7748C9"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c>
          <w:tcPr>
            <w:tcW w:w="274" w:type="pct"/>
            <w:vAlign w:val="center"/>
          </w:tcPr>
          <w:p w14:paraId="713027E6"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c>
          <w:tcPr>
            <w:tcW w:w="639" w:type="pct"/>
            <w:vAlign w:val="center"/>
          </w:tcPr>
          <w:p w14:paraId="5F779D83"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c>
          <w:tcPr>
            <w:tcW w:w="800" w:type="pct"/>
            <w:vAlign w:val="center"/>
          </w:tcPr>
          <w:p w14:paraId="0AE28748"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r>
      <w:tr w:rsidR="00FC229F" w:rsidRPr="00FC229F" w14:paraId="65A50CC6" w14:textId="77777777" w:rsidTr="003F5697">
        <w:tc>
          <w:tcPr>
            <w:tcW w:w="252" w:type="pct"/>
            <w:vAlign w:val="center"/>
          </w:tcPr>
          <w:p w14:paraId="6FF97515" w14:textId="77777777" w:rsidR="00FC229F" w:rsidRPr="00FC229F" w:rsidRDefault="00FC229F" w:rsidP="003F5697">
            <w:pPr>
              <w:spacing w:after="0" w:line="240" w:lineRule="auto"/>
              <w:jc w:val="center"/>
              <w:rPr>
                <w:rFonts w:ascii="Times New Roman" w:eastAsia="Calibri" w:hAnsi="Times New Roman" w:cs="Times New Roman"/>
                <w:sz w:val="12"/>
                <w:szCs w:val="12"/>
              </w:rPr>
            </w:pPr>
            <w:r w:rsidRPr="00FC229F">
              <w:rPr>
                <w:rFonts w:ascii="Times New Roman" w:eastAsia="Calibri" w:hAnsi="Times New Roman" w:cs="Times New Roman"/>
                <w:sz w:val="12"/>
                <w:szCs w:val="12"/>
              </w:rPr>
              <w:t>4</w:t>
            </w:r>
          </w:p>
        </w:tc>
        <w:tc>
          <w:tcPr>
            <w:tcW w:w="1461" w:type="pct"/>
            <w:vAlign w:val="center"/>
          </w:tcPr>
          <w:p w14:paraId="372AA6AD" w14:textId="78648A2A" w:rsidR="00FC229F" w:rsidRPr="00FC229F" w:rsidRDefault="00FC229F" w:rsidP="003F5697">
            <w:pPr>
              <w:spacing w:after="0" w:line="240" w:lineRule="auto"/>
              <w:jc w:val="center"/>
              <w:rPr>
                <w:rFonts w:ascii="Times New Roman" w:eastAsia="Calibri" w:hAnsi="Times New Roman" w:cs="Times New Roman"/>
                <w:sz w:val="12"/>
                <w:szCs w:val="12"/>
              </w:rPr>
            </w:pPr>
            <w:r w:rsidRPr="00FC229F">
              <w:rPr>
                <w:rFonts w:ascii="Times New Roman" w:eastAsia="Calibri" w:hAnsi="Times New Roman" w:cs="Times New Roman"/>
                <w:sz w:val="12"/>
                <w:szCs w:val="12"/>
              </w:rPr>
              <w:t>Выполняется ли лицом, в интересах которого установлен сервитут в отношении земельного участка в границах полосы отвода местной автомобильной дороги, обязанность по приведению такого земельного участка в состояние, пригодное для его использования в соответствии с разрешенным использованием, после прекращения</w:t>
            </w:r>
            <w:r w:rsidR="003F5697">
              <w:rPr>
                <w:rFonts w:ascii="Times New Roman" w:eastAsia="Calibri" w:hAnsi="Times New Roman" w:cs="Times New Roman"/>
                <w:sz w:val="12"/>
                <w:szCs w:val="12"/>
              </w:rPr>
              <w:t xml:space="preserve"> действия указанного сервитута?</w:t>
            </w:r>
          </w:p>
        </w:tc>
        <w:tc>
          <w:tcPr>
            <w:tcW w:w="1277" w:type="pct"/>
            <w:vAlign w:val="center"/>
          </w:tcPr>
          <w:p w14:paraId="7A490506" w14:textId="77777777" w:rsidR="00FC229F" w:rsidRPr="00FC229F" w:rsidRDefault="00FC229F" w:rsidP="003F5697">
            <w:pPr>
              <w:spacing w:after="0" w:line="240" w:lineRule="auto"/>
              <w:jc w:val="center"/>
              <w:rPr>
                <w:rFonts w:ascii="Times New Roman" w:eastAsia="Calibri" w:hAnsi="Times New Roman" w:cs="Times New Roman"/>
                <w:sz w:val="12"/>
                <w:szCs w:val="12"/>
              </w:rPr>
            </w:pPr>
            <w:r w:rsidRPr="00FC229F">
              <w:rPr>
                <w:rFonts w:ascii="Times New Roman" w:eastAsia="Calibri" w:hAnsi="Times New Roman" w:cs="Times New Roman"/>
                <w:sz w:val="12"/>
                <w:szCs w:val="12"/>
              </w:rPr>
              <w:t>Часть 4.11 статьи 25 Федерального закона № 257-ФЗ</w:t>
            </w:r>
          </w:p>
        </w:tc>
        <w:tc>
          <w:tcPr>
            <w:tcW w:w="275" w:type="pct"/>
            <w:vAlign w:val="center"/>
          </w:tcPr>
          <w:p w14:paraId="5E52B0A3"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c>
          <w:tcPr>
            <w:tcW w:w="274" w:type="pct"/>
            <w:vAlign w:val="center"/>
          </w:tcPr>
          <w:p w14:paraId="254F47FD"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c>
          <w:tcPr>
            <w:tcW w:w="639" w:type="pct"/>
            <w:vAlign w:val="center"/>
          </w:tcPr>
          <w:p w14:paraId="6D898887"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c>
          <w:tcPr>
            <w:tcW w:w="822" w:type="pct"/>
            <w:gridSpan w:val="2"/>
            <w:vAlign w:val="center"/>
          </w:tcPr>
          <w:p w14:paraId="50479828"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r>
      <w:tr w:rsidR="00FC229F" w:rsidRPr="00FC229F" w14:paraId="412704B9" w14:textId="77777777" w:rsidTr="003F5697">
        <w:tc>
          <w:tcPr>
            <w:tcW w:w="252" w:type="pct"/>
            <w:vAlign w:val="center"/>
          </w:tcPr>
          <w:p w14:paraId="07E7E465" w14:textId="77777777" w:rsidR="00FC229F" w:rsidRPr="00FC229F" w:rsidRDefault="00FC229F" w:rsidP="003F5697">
            <w:pPr>
              <w:spacing w:after="0" w:line="240" w:lineRule="auto"/>
              <w:jc w:val="center"/>
              <w:rPr>
                <w:rFonts w:ascii="Times New Roman" w:eastAsia="Calibri" w:hAnsi="Times New Roman" w:cs="Times New Roman"/>
                <w:sz w:val="12"/>
                <w:szCs w:val="12"/>
              </w:rPr>
            </w:pPr>
            <w:r w:rsidRPr="00FC229F">
              <w:rPr>
                <w:rFonts w:ascii="Times New Roman" w:eastAsia="Calibri" w:hAnsi="Times New Roman" w:cs="Times New Roman"/>
                <w:sz w:val="12"/>
                <w:szCs w:val="12"/>
              </w:rPr>
              <w:t>5</w:t>
            </w:r>
          </w:p>
        </w:tc>
        <w:tc>
          <w:tcPr>
            <w:tcW w:w="1461" w:type="pct"/>
            <w:vAlign w:val="center"/>
          </w:tcPr>
          <w:p w14:paraId="1B2EBBBA" w14:textId="047700A8" w:rsidR="00FC229F" w:rsidRPr="00FC229F" w:rsidRDefault="00FC229F" w:rsidP="003F5697">
            <w:pPr>
              <w:spacing w:after="0" w:line="240" w:lineRule="auto"/>
              <w:jc w:val="center"/>
              <w:rPr>
                <w:rFonts w:ascii="Times New Roman" w:eastAsia="Calibri" w:hAnsi="Times New Roman" w:cs="Times New Roman"/>
                <w:sz w:val="12"/>
                <w:szCs w:val="12"/>
              </w:rPr>
            </w:pPr>
            <w:r w:rsidRPr="00FC229F">
              <w:rPr>
                <w:rFonts w:ascii="Times New Roman" w:eastAsia="Calibri" w:hAnsi="Times New Roman" w:cs="Times New Roman"/>
                <w:sz w:val="12"/>
                <w:szCs w:val="12"/>
              </w:rPr>
              <w:t>Выдано ли специальное разрешение на движение по местной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тяжеловесных и</w:t>
            </w:r>
            <w:r w:rsidR="003F5697">
              <w:rPr>
                <w:rFonts w:ascii="Times New Roman" w:eastAsia="Calibri" w:hAnsi="Times New Roman" w:cs="Times New Roman"/>
                <w:sz w:val="12"/>
                <w:szCs w:val="12"/>
              </w:rPr>
              <w:t xml:space="preserve"> (или) крупногабаритных грузов?</w:t>
            </w:r>
          </w:p>
        </w:tc>
        <w:tc>
          <w:tcPr>
            <w:tcW w:w="1277" w:type="pct"/>
            <w:vAlign w:val="center"/>
          </w:tcPr>
          <w:p w14:paraId="6AE4838B" w14:textId="77777777" w:rsidR="00FC229F" w:rsidRPr="00FC229F" w:rsidRDefault="00FC229F" w:rsidP="003F5697">
            <w:pPr>
              <w:spacing w:after="0" w:line="240" w:lineRule="auto"/>
              <w:jc w:val="center"/>
              <w:rPr>
                <w:rFonts w:ascii="Times New Roman" w:eastAsia="Calibri" w:hAnsi="Times New Roman" w:cs="Times New Roman"/>
                <w:sz w:val="12"/>
                <w:szCs w:val="12"/>
              </w:rPr>
            </w:pPr>
            <w:r w:rsidRPr="00FC229F">
              <w:rPr>
                <w:rFonts w:ascii="Times New Roman" w:eastAsia="Calibri" w:hAnsi="Times New Roman" w:cs="Times New Roman"/>
                <w:sz w:val="12"/>
                <w:szCs w:val="12"/>
              </w:rPr>
              <w:t>Части 2, 10 статьи 31 Федерального закона № 257-ФЗ, пункт 2 Правил возмещения вреда, причиняемого тяжеловесными транспортными средствами, утвержденных Постановлением Правительства Российской Федерации от 31.01.2020 № 67</w:t>
            </w:r>
          </w:p>
        </w:tc>
        <w:tc>
          <w:tcPr>
            <w:tcW w:w="275" w:type="pct"/>
            <w:vAlign w:val="center"/>
          </w:tcPr>
          <w:p w14:paraId="5B975571"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c>
          <w:tcPr>
            <w:tcW w:w="274" w:type="pct"/>
            <w:vAlign w:val="center"/>
          </w:tcPr>
          <w:p w14:paraId="57B5CA42"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c>
          <w:tcPr>
            <w:tcW w:w="639" w:type="pct"/>
            <w:vAlign w:val="center"/>
          </w:tcPr>
          <w:p w14:paraId="741D29A1"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c>
          <w:tcPr>
            <w:tcW w:w="822" w:type="pct"/>
            <w:gridSpan w:val="2"/>
            <w:vAlign w:val="center"/>
          </w:tcPr>
          <w:p w14:paraId="1DD2F5A9" w14:textId="77777777" w:rsidR="00FC229F" w:rsidRPr="00FC229F" w:rsidRDefault="00FC229F" w:rsidP="003F5697">
            <w:pPr>
              <w:spacing w:after="0" w:line="240" w:lineRule="auto"/>
              <w:jc w:val="center"/>
              <w:rPr>
                <w:rFonts w:ascii="Times New Roman" w:eastAsia="Calibri" w:hAnsi="Times New Roman" w:cs="Times New Roman"/>
                <w:sz w:val="12"/>
                <w:szCs w:val="12"/>
              </w:rPr>
            </w:pPr>
          </w:p>
        </w:tc>
      </w:tr>
    </w:tbl>
    <w:p w14:paraId="729BBB64" w14:textId="77777777" w:rsidR="00FC229F" w:rsidRDefault="00FC229F" w:rsidP="00FC229F">
      <w:pPr>
        <w:tabs>
          <w:tab w:val="left" w:pos="0"/>
        </w:tabs>
        <w:spacing w:after="0" w:line="240" w:lineRule="auto"/>
        <w:ind w:firstLine="284"/>
        <w:jc w:val="both"/>
        <w:rPr>
          <w:rFonts w:ascii="Times New Roman" w:hAnsi="Times New Roman" w:cs="Times New Roman"/>
          <w:sz w:val="12"/>
          <w:szCs w:val="12"/>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6"/>
        <w:gridCol w:w="1093"/>
      </w:tblGrid>
      <w:tr w:rsidR="003F5697" w14:paraId="50925D90" w14:textId="77777777" w:rsidTr="00717934">
        <w:tc>
          <w:tcPr>
            <w:tcW w:w="6636" w:type="dxa"/>
            <w:vAlign w:val="center"/>
          </w:tcPr>
          <w:p w14:paraId="6078BCED" w14:textId="77777777" w:rsidR="003F5697" w:rsidRDefault="003F5697" w:rsidP="00717934">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___________________________________________________________________________________________________________</w:t>
            </w:r>
          </w:p>
        </w:tc>
        <w:tc>
          <w:tcPr>
            <w:tcW w:w="1093" w:type="dxa"/>
            <w:vAlign w:val="center"/>
          </w:tcPr>
          <w:p w14:paraId="12F4B361" w14:textId="77777777" w:rsidR="003F5697" w:rsidRDefault="003F5697" w:rsidP="00717934">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w:t>
            </w:r>
          </w:p>
        </w:tc>
      </w:tr>
      <w:tr w:rsidR="003F5697" w14:paraId="039C9C22" w14:textId="77777777" w:rsidTr="00717934">
        <w:tc>
          <w:tcPr>
            <w:tcW w:w="6636" w:type="dxa"/>
            <w:vAlign w:val="center"/>
          </w:tcPr>
          <w:p w14:paraId="1A1C488A" w14:textId="77777777" w:rsidR="003F5697" w:rsidRDefault="003F5697" w:rsidP="00717934">
            <w:pPr>
              <w:tabs>
                <w:tab w:val="left" w:pos="0"/>
              </w:tabs>
              <w:jc w:val="center"/>
              <w:rPr>
                <w:rFonts w:ascii="Times New Roman" w:hAnsi="Times New Roman" w:cs="Times New Roman"/>
                <w:sz w:val="12"/>
                <w:szCs w:val="12"/>
              </w:rPr>
            </w:pPr>
            <w:r w:rsidRPr="00CD52F4">
              <w:rPr>
                <w:rFonts w:ascii="Times New Roman" w:hAnsi="Times New Roman" w:cs="Times New Roman"/>
                <w:sz w:val="12"/>
                <w:szCs w:val="12"/>
              </w:rPr>
              <w:t>(должность, фамилия, инициалы должностного  лица контрольного органа, в до</w:t>
            </w:r>
            <w:r>
              <w:rPr>
                <w:rFonts w:ascii="Times New Roman" w:hAnsi="Times New Roman" w:cs="Times New Roman"/>
                <w:sz w:val="12"/>
                <w:szCs w:val="12"/>
              </w:rPr>
              <w:t xml:space="preserve">лжностные </w:t>
            </w:r>
            <w:r w:rsidRPr="00CD52F4">
              <w:rPr>
                <w:rFonts w:ascii="Times New Roman" w:hAnsi="Times New Roman" w:cs="Times New Roman"/>
                <w:sz w:val="12"/>
                <w:szCs w:val="12"/>
              </w:rPr>
              <w:t>обязанности которого в соответствии с</w:t>
            </w:r>
            <w:r>
              <w:rPr>
                <w:rFonts w:ascii="Times New Roman" w:hAnsi="Times New Roman" w:cs="Times New Roman"/>
                <w:sz w:val="12"/>
                <w:szCs w:val="12"/>
              </w:rPr>
              <w:t xml:space="preserve"> </w:t>
            </w:r>
            <w:r w:rsidRPr="00CD52F4">
              <w:rPr>
                <w:rFonts w:ascii="Times New Roman" w:hAnsi="Times New Roman" w:cs="Times New Roman"/>
                <w:sz w:val="12"/>
                <w:szCs w:val="12"/>
              </w:rPr>
              <w:t xml:space="preserve">положением о </w:t>
            </w:r>
            <w:r>
              <w:rPr>
                <w:rFonts w:ascii="Times New Roman" w:hAnsi="Times New Roman" w:cs="Times New Roman"/>
                <w:sz w:val="12"/>
                <w:szCs w:val="12"/>
              </w:rPr>
              <w:t xml:space="preserve">виде контроля  или должностной </w:t>
            </w:r>
            <w:r w:rsidRPr="00CD52F4">
              <w:rPr>
                <w:rFonts w:ascii="Times New Roman" w:hAnsi="Times New Roman" w:cs="Times New Roman"/>
                <w:sz w:val="12"/>
                <w:szCs w:val="12"/>
              </w:rPr>
              <w:t>инструкцией вхо</w:t>
            </w:r>
            <w:r>
              <w:rPr>
                <w:rFonts w:ascii="Times New Roman" w:hAnsi="Times New Roman" w:cs="Times New Roman"/>
                <w:sz w:val="12"/>
                <w:szCs w:val="12"/>
              </w:rPr>
              <w:t xml:space="preserve">дит осуществление полномочий по </w:t>
            </w:r>
            <w:r w:rsidRPr="00CD52F4">
              <w:rPr>
                <w:rFonts w:ascii="Times New Roman" w:hAnsi="Times New Roman" w:cs="Times New Roman"/>
                <w:sz w:val="12"/>
                <w:szCs w:val="12"/>
              </w:rPr>
              <w:t>виду контроля, в т</w:t>
            </w:r>
            <w:r>
              <w:rPr>
                <w:rFonts w:ascii="Times New Roman" w:hAnsi="Times New Roman" w:cs="Times New Roman"/>
                <w:sz w:val="12"/>
                <w:szCs w:val="12"/>
              </w:rPr>
              <w:t>ом числе проведение контрольных</w:t>
            </w:r>
            <w:r w:rsidRPr="00CD52F4">
              <w:rPr>
                <w:rFonts w:ascii="Times New Roman" w:hAnsi="Times New Roman" w:cs="Times New Roman"/>
                <w:sz w:val="12"/>
                <w:szCs w:val="12"/>
              </w:rPr>
              <w:t xml:space="preserve"> меропр</w:t>
            </w:r>
            <w:r>
              <w:rPr>
                <w:rFonts w:ascii="Times New Roman" w:hAnsi="Times New Roman" w:cs="Times New Roman"/>
                <w:sz w:val="12"/>
                <w:szCs w:val="12"/>
              </w:rPr>
              <w:t xml:space="preserve">иятий, проводящего контрольное </w:t>
            </w:r>
            <w:r w:rsidRPr="00CD52F4">
              <w:rPr>
                <w:rFonts w:ascii="Times New Roman" w:hAnsi="Times New Roman" w:cs="Times New Roman"/>
                <w:sz w:val="12"/>
                <w:szCs w:val="12"/>
              </w:rPr>
              <w:t>мероприятие и заполняющего проверочный лист)</w:t>
            </w:r>
          </w:p>
        </w:tc>
        <w:tc>
          <w:tcPr>
            <w:tcW w:w="1093" w:type="dxa"/>
            <w:vAlign w:val="center"/>
          </w:tcPr>
          <w:p w14:paraId="4A1786D6" w14:textId="77777777" w:rsidR="003F5697" w:rsidRDefault="003F5697" w:rsidP="00717934">
            <w:pPr>
              <w:tabs>
                <w:tab w:val="left" w:pos="0"/>
              </w:tabs>
              <w:jc w:val="center"/>
              <w:rPr>
                <w:rFonts w:ascii="Times New Roman" w:hAnsi="Times New Roman" w:cs="Times New Roman"/>
                <w:sz w:val="12"/>
                <w:szCs w:val="12"/>
              </w:rPr>
            </w:pPr>
            <w:r w:rsidRPr="00CD52F4">
              <w:rPr>
                <w:rFonts w:ascii="Times New Roman" w:hAnsi="Times New Roman" w:cs="Times New Roman"/>
                <w:sz w:val="12"/>
                <w:szCs w:val="12"/>
              </w:rPr>
              <w:t>(подпись)</w:t>
            </w:r>
          </w:p>
        </w:tc>
      </w:tr>
    </w:tbl>
    <w:p w14:paraId="6FF68C7E" w14:textId="77777777" w:rsidR="003F5697" w:rsidRDefault="003F5697" w:rsidP="00FC229F">
      <w:pPr>
        <w:tabs>
          <w:tab w:val="left" w:pos="0"/>
        </w:tabs>
        <w:spacing w:after="0" w:line="240" w:lineRule="auto"/>
        <w:ind w:firstLine="284"/>
        <w:jc w:val="both"/>
        <w:rPr>
          <w:rFonts w:ascii="Times New Roman" w:hAnsi="Times New Roman" w:cs="Times New Roman"/>
          <w:sz w:val="12"/>
          <w:szCs w:val="12"/>
        </w:rPr>
      </w:pPr>
    </w:p>
    <w:p w14:paraId="65EF78F7" w14:textId="77777777" w:rsidR="003F5697" w:rsidRPr="003F5697" w:rsidRDefault="003F5697" w:rsidP="003F5697">
      <w:pPr>
        <w:tabs>
          <w:tab w:val="left" w:pos="0"/>
        </w:tabs>
        <w:spacing w:after="0" w:line="240" w:lineRule="auto"/>
        <w:ind w:firstLine="284"/>
        <w:jc w:val="center"/>
        <w:rPr>
          <w:rFonts w:ascii="Times New Roman" w:hAnsi="Times New Roman" w:cs="Times New Roman"/>
          <w:sz w:val="12"/>
          <w:szCs w:val="12"/>
        </w:rPr>
      </w:pPr>
      <w:r w:rsidRPr="003F5697">
        <w:rPr>
          <w:rFonts w:ascii="Times New Roman" w:hAnsi="Times New Roman" w:cs="Times New Roman"/>
          <w:sz w:val="12"/>
          <w:szCs w:val="12"/>
        </w:rPr>
        <w:t>Администрация</w:t>
      </w:r>
    </w:p>
    <w:p w14:paraId="449BFACF" w14:textId="2F89ECBF" w:rsidR="003F5697" w:rsidRPr="003F5697" w:rsidRDefault="003F5697" w:rsidP="003F569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3F5697">
        <w:rPr>
          <w:rFonts w:ascii="Times New Roman" w:hAnsi="Times New Roman" w:cs="Times New Roman"/>
          <w:sz w:val="12"/>
          <w:szCs w:val="12"/>
        </w:rPr>
        <w:t>Сургут</w:t>
      </w:r>
    </w:p>
    <w:p w14:paraId="078970AC" w14:textId="5861293F" w:rsidR="003F5697" w:rsidRPr="003F5697" w:rsidRDefault="003F5697" w:rsidP="003F569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муниципального района </w:t>
      </w:r>
      <w:r w:rsidRPr="003F5697">
        <w:rPr>
          <w:rFonts w:ascii="Times New Roman" w:hAnsi="Times New Roman" w:cs="Times New Roman"/>
          <w:sz w:val="12"/>
          <w:szCs w:val="12"/>
        </w:rPr>
        <w:t>Сергиевский</w:t>
      </w:r>
    </w:p>
    <w:p w14:paraId="3EB43340" w14:textId="2278351F" w:rsidR="003F5697" w:rsidRPr="003F5697" w:rsidRDefault="003F5697" w:rsidP="003F5697">
      <w:pPr>
        <w:tabs>
          <w:tab w:val="left" w:pos="0"/>
        </w:tabs>
        <w:spacing w:after="0" w:line="240" w:lineRule="auto"/>
        <w:ind w:firstLine="284"/>
        <w:jc w:val="center"/>
        <w:rPr>
          <w:rFonts w:ascii="Times New Roman" w:hAnsi="Times New Roman" w:cs="Times New Roman"/>
          <w:sz w:val="12"/>
          <w:szCs w:val="12"/>
        </w:rPr>
      </w:pPr>
      <w:r w:rsidRPr="003F5697">
        <w:rPr>
          <w:rFonts w:ascii="Times New Roman" w:hAnsi="Times New Roman" w:cs="Times New Roman"/>
          <w:sz w:val="12"/>
          <w:szCs w:val="12"/>
        </w:rPr>
        <w:t>Самарской области</w:t>
      </w:r>
    </w:p>
    <w:p w14:paraId="1AE96778" w14:textId="789ABAED" w:rsidR="003F5697" w:rsidRPr="003F5697" w:rsidRDefault="003F5697" w:rsidP="003F5697">
      <w:pPr>
        <w:tabs>
          <w:tab w:val="left" w:pos="0"/>
        </w:tabs>
        <w:spacing w:after="0" w:line="240" w:lineRule="auto"/>
        <w:ind w:firstLine="284"/>
        <w:jc w:val="center"/>
        <w:rPr>
          <w:rFonts w:ascii="Times New Roman" w:hAnsi="Times New Roman" w:cs="Times New Roman"/>
          <w:sz w:val="12"/>
          <w:szCs w:val="12"/>
        </w:rPr>
      </w:pPr>
      <w:r w:rsidRPr="003F5697">
        <w:rPr>
          <w:rFonts w:ascii="Times New Roman" w:hAnsi="Times New Roman" w:cs="Times New Roman"/>
          <w:sz w:val="12"/>
          <w:szCs w:val="12"/>
        </w:rPr>
        <w:t>ПОСТАНОВЛЕНИЕ</w:t>
      </w:r>
    </w:p>
    <w:p w14:paraId="39C26AD8" w14:textId="1D53CC86" w:rsidR="003F5697" w:rsidRDefault="003F5697" w:rsidP="003F5697">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«11»  марта </w:t>
      </w:r>
      <w:r w:rsidRPr="003F5697">
        <w:rPr>
          <w:rFonts w:ascii="Times New Roman" w:hAnsi="Times New Roman" w:cs="Times New Roman"/>
          <w:sz w:val="12"/>
          <w:szCs w:val="12"/>
        </w:rPr>
        <w:t>2022 г.</w:t>
      </w:r>
      <w:r>
        <w:rPr>
          <w:rFonts w:ascii="Times New Roman" w:hAnsi="Times New Roman" w:cs="Times New Roman"/>
          <w:sz w:val="12"/>
          <w:szCs w:val="12"/>
        </w:rPr>
        <w:t xml:space="preserve">                                                                                                                                                                                                         №</w:t>
      </w:r>
      <w:r w:rsidRPr="003F5697">
        <w:rPr>
          <w:rFonts w:ascii="Times New Roman" w:hAnsi="Times New Roman" w:cs="Times New Roman"/>
          <w:sz w:val="12"/>
          <w:szCs w:val="12"/>
        </w:rPr>
        <w:t>9</w:t>
      </w:r>
    </w:p>
    <w:p w14:paraId="1BFB0835" w14:textId="01810600" w:rsidR="003F5697" w:rsidRPr="003F5697" w:rsidRDefault="003F5697" w:rsidP="003F5697">
      <w:pPr>
        <w:tabs>
          <w:tab w:val="left" w:pos="0"/>
        </w:tabs>
        <w:spacing w:after="0" w:line="240" w:lineRule="auto"/>
        <w:ind w:firstLine="284"/>
        <w:jc w:val="center"/>
        <w:rPr>
          <w:rFonts w:ascii="Times New Roman" w:hAnsi="Times New Roman" w:cs="Times New Roman"/>
          <w:sz w:val="12"/>
          <w:szCs w:val="12"/>
        </w:rPr>
      </w:pPr>
      <w:r w:rsidRPr="003F5697">
        <w:rPr>
          <w:rFonts w:ascii="Times New Roman" w:hAnsi="Times New Roman" w:cs="Times New Roman"/>
          <w:sz w:val="12"/>
          <w:szCs w:val="12"/>
        </w:rPr>
        <w:t>«Об утверждении формы проверочного листа,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Сургут муниципального района Сергиевский Самарской области»</w:t>
      </w:r>
    </w:p>
    <w:p w14:paraId="0876A78F" w14:textId="77777777" w:rsidR="003F5697" w:rsidRPr="003F5697" w:rsidRDefault="003F5697" w:rsidP="003F5697">
      <w:pPr>
        <w:tabs>
          <w:tab w:val="left" w:pos="0"/>
        </w:tabs>
        <w:spacing w:after="0" w:line="240" w:lineRule="auto"/>
        <w:ind w:firstLine="284"/>
        <w:jc w:val="both"/>
        <w:rPr>
          <w:rFonts w:ascii="Times New Roman" w:hAnsi="Times New Roman" w:cs="Times New Roman"/>
          <w:sz w:val="12"/>
          <w:szCs w:val="12"/>
        </w:rPr>
      </w:pPr>
      <w:proofErr w:type="gramStart"/>
      <w:r w:rsidRPr="003F5697">
        <w:rPr>
          <w:rFonts w:ascii="Times New Roman" w:hAnsi="Times New Roman" w:cs="Times New Roman"/>
          <w:sz w:val="12"/>
          <w:szCs w:val="12"/>
        </w:rPr>
        <w:t xml:space="preserve">В соответствии со статьей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w:t>
      </w:r>
      <w:r w:rsidRPr="003F5697">
        <w:rPr>
          <w:rFonts w:ascii="Times New Roman" w:hAnsi="Times New Roman" w:cs="Times New Roman"/>
          <w:sz w:val="12"/>
          <w:szCs w:val="12"/>
        </w:rPr>
        <w:lastRenderedPageBreak/>
        <w:t>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Администрация сельского поселения Сургут</w:t>
      </w:r>
      <w:proofErr w:type="gramEnd"/>
    </w:p>
    <w:p w14:paraId="4B06C54E" w14:textId="77777777" w:rsidR="003F5697" w:rsidRPr="003F5697" w:rsidRDefault="003F5697" w:rsidP="003F5697">
      <w:pPr>
        <w:tabs>
          <w:tab w:val="left" w:pos="0"/>
        </w:tabs>
        <w:spacing w:after="0" w:line="240" w:lineRule="auto"/>
        <w:ind w:firstLine="284"/>
        <w:jc w:val="both"/>
        <w:rPr>
          <w:rFonts w:ascii="Times New Roman" w:hAnsi="Times New Roman" w:cs="Times New Roman"/>
          <w:sz w:val="12"/>
          <w:szCs w:val="12"/>
        </w:rPr>
      </w:pPr>
      <w:r w:rsidRPr="003F5697">
        <w:rPr>
          <w:rFonts w:ascii="Times New Roman" w:hAnsi="Times New Roman" w:cs="Times New Roman"/>
          <w:sz w:val="12"/>
          <w:szCs w:val="12"/>
        </w:rPr>
        <w:t>ПОСТАНОВЛЯЕТ:</w:t>
      </w:r>
    </w:p>
    <w:p w14:paraId="5DCC2F8E" w14:textId="77777777" w:rsidR="003F5697" w:rsidRPr="003F5697" w:rsidRDefault="003F5697" w:rsidP="003F5697">
      <w:pPr>
        <w:tabs>
          <w:tab w:val="left" w:pos="0"/>
        </w:tabs>
        <w:spacing w:after="0" w:line="240" w:lineRule="auto"/>
        <w:ind w:firstLine="284"/>
        <w:jc w:val="both"/>
        <w:rPr>
          <w:rFonts w:ascii="Times New Roman" w:hAnsi="Times New Roman" w:cs="Times New Roman"/>
          <w:sz w:val="12"/>
          <w:szCs w:val="12"/>
        </w:rPr>
      </w:pPr>
      <w:r w:rsidRPr="003F5697">
        <w:rPr>
          <w:rFonts w:ascii="Times New Roman" w:hAnsi="Times New Roman" w:cs="Times New Roman"/>
          <w:sz w:val="12"/>
          <w:szCs w:val="12"/>
        </w:rPr>
        <w:t>1. Утвердить форму проверочного листа,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Сургут муниципального района Сергиевский Самарской области согласно приложению.</w:t>
      </w:r>
    </w:p>
    <w:p w14:paraId="7D493BD7" w14:textId="77777777" w:rsidR="003F5697" w:rsidRPr="003F5697" w:rsidRDefault="003F5697" w:rsidP="003F5697">
      <w:pPr>
        <w:tabs>
          <w:tab w:val="left" w:pos="0"/>
        </w:tabs>
        <w:spacing w:after="0" w:line="240" w:lineRule="auto"/>
        <w:ind w:firstLine="284"/>
        <w:jc w:val="both"/>
        <w:rPr>
          <w:rFonts w:ascii="Times New Roman" w:hAnsi="Times New Roman" w:cs="Times New Roman"/>
          <w:sz w:val="12"/>
          <w:szCs w:val="12"/>
        </w:rPr>
      </w:pPr>
      <w:r w:rsidRPr="003F5697">
        <w:rPr>
          <w:rFonts w:ascii="Times New Roman" w:hAnsi="Times New Roman" w:cs="Times New Roman"/>
          <w:sz w:val="12"/>
          <w:szCs w:val="12"/>
        </w:rPr>
        <w:t xml:space="preserve">2.  </w:t>
      </w:r>
      <w:proofErr w:type="gramStart"/>
      <w:r w:rsidRPr="003F5697">
        <w:rPr>
          <w:rFonts w:ascii="Times New Roman" w:hAnsi="Times New Roman" w:cs="Times New Roman"/>
          <w:sz w:val="12"/>
          <w:szCs w:val="12"/>
        </w:rPr>
        <w:t>Признать утратившим силу постановление администрации сельского поселения Сургут муниципального района Сергиевский Самарской области от 5.10.2021г. № 42 «Об утверждении форм проверочного листа (списка контрольных вопросов), используемых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Сургут муниципального района Сергиевский Самарской области.</w:t>
      </w:r>
      <w:proofErr w:type="gramEnd"/>
    </w:p>
    <w:p w14:paraId="7D899E76" w14:textId="77777777" w:rsidR="003F5697" w:rsidRPr="003F5697" w:rsidRDefault="003F5697" w:rsidP="003F5697">
      <w:pPr>
        <w:tabs>
          <w:tab w:val="left" w:pos="0"/>
        </w:tabs>
        <w:spacing w:after="0" w:line="240" w:lineRule="auto"/>
        <w:ind w:firstLine="284"/>
        <w:jc w:val="both"/>
        <w:rPr>
          <w:rFonts w:ascii="Times New Roman" w:hAnsi="Times New Roman" w:cs="Times New Roman"/>
          <w:sz w:val="12"/>
          <w:szCs w:val="12"/>
        </w:rPr>
      </w:pPr>
      <w:r w:rsidRPr="003F5697">
        <w:rPr>
          <w:rFonts w:ascii="Times New Roman" w:hAnsi="Times New Roman" w:cs="Times New Roman"/>
          <w:sz w:val="12"/>
          <w:szCs w:val="12"/>
        </w:rPr>
        <w:t>3. Опубликовать настоящее постановление в газете «Сергиевский  вестник».</w:t>
      </w:r>
    </w:p>
    <w:p w14:paraId="239122B5" w14:textId="77777777" w:rsidR="003F5697" w:rsidRPr="003F5697" w:rsidRDefault="003F5697" w:rsidP="003F5697">
      <w:pPr>
        <w:tabs>
          <w:tab w:val="left" w:pos="0"/>
        </w:tabs>
        <w:spacing w:after="0" w:line="240" w:lineRule="auto"/>
        <w:ind w:firstLine="284"/>
        <w:jc w:val="both"/>
        <w:rPr>
          <w:rFonts w:ascii="Times New Roman" w:hAnsi="Times New Roman" w:cs="Times New Roman"/>
          <w:sz w:val="12"/>
          <w:szCs w:val="12"/>
        </w:rPr>
      </w:pPr>
      <w:r w:rsidRPr="003F5697">
        <w:rPr>
          <w:rFonts w:ascii="Times New Roman" w:hAnsi="Times New Roman" w:cs="Times New Roman"/>
          <w:sz w:val="12"/>
          <w:szCs w:val="12"/>
        </w:rPr>
        <w:t>4. Настоящее Постановление вступает в силу со дня его официального опубликования и распространяет свое действие на отношения, возникшие с 1 марта 2022 года.</w:t>
      </w:r>
    </w:p>
    <w:p w14:paraId="5CD623BF" w14:textId="3CF560E1" w:rsidR="003F5697" w:rsidRPr="003F5697" w:rsidRDefault="003F5697" w:rsidP="003F5697">
      <w:pPr>
        <w:tabs>
          <w:tab w:val="left" w:pos="0"/>
        </w:tabs>
        <w:spacing w:after="0" w:line="240" w:lineRule="auto"/>
        <w:ind w:firstLine="284"/>
        <w:jc w:val="both"/>
        <w:rPr>
          <w:rFonts w:ascii="Times New Roman" w:hAnsi="Times New Roman" w:cs="Times New Roman"/>
          <w:sz w:val="12"/>
          <w:szCs w:val="12"/>
        </w:rPr>
      </w:pPr>
      <w:r w:rsidRPr="003F5697">
        <w:rPr>
          <w:rFonts w:ascii="Times New Roman" w:hAnsi="Times New Roman" w:cs="Times New Roman"/>
          <w:sz w:val="12"/>
          <w:szCs w:val="12"/>
        </w:rPr>
        <w:t xml:space="preserve">5. </w:t>
      </w:r>
      <w:proofErr w:type="gramStart"/>
      <w:r w:rsidRPr="003F5697">
        <w:rPr>
          <w:rFonts w:ascii="Times New Roman" w:hAnsi="Times New Roman" w:cs="Times New Roman"/>
          <w:sz w:val="12"/>
          <w:szCs w:val="12"/>
        </w:rPr>
        <w:t>Контроль за</w:t>
      </w:r>
      <w:proofErr w:type="gramEnd"/>
      <w:r w:rsidRPr="003F5697">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1E262DC1" w14:textId="77777777" w:rsidR="003F5697" w:rsidRPr="003F5697" w:rsidRDefault="003F5697" w:rsidP="003F5697">
      <w:pPr>
        <w:tabs>
          <w:tab w:val="left" w:pos="0"/>
        </w:tabs>
        <w:spacing w:after="0" w:line="240" w:lineRule="auto"/>
        <w:ind w:firstLine="284"/>
        <w:jc w:val="right"/>
        <w:rPr>
          <w:rFonts w:ascii="Times New Roman" w:hAnsi="Times New Roman" w:cs="Times New Roman"/>
          <w:sz w:val="12"/>
          <w:szCs w:val="12"/>
        </w:rPr>
      </w:pPr>
      <w:r w:rsidRPr="003F5697">
        <w:rPr>
          <w:rFonts w:ascii="Times New Roman" w:hAnsi="Times New Roman" w:cs="Times New Roman"/>
          <w:sz w:val="12"/>
          <w:szCs w:val="12"/>
        </w:rPr>
        <w:t xml:space="preserve">Глава сельского поселения Сургут </w:t>
      </w:r>
    </w:p>
    <w:p w14:paraId="2C926E6F" w14:textId="77777777" w:rsidR="003F5697" w:rsidRDefault="003F5697" w:rsidP="003F5697">
      <w:pPr>
        <w:tabs>
          <w:tab w:val="left" w:pos="0"/>
        </w:tabs>
        <w:spacing w:after="0" w:line="240" w:lineRule="auto"/>
        <w:ind w:firstLine="284"/>
        <w:jc w:val="right"/>
        <w:rPr>
          <w:rFonts w:ascii="Times New Roman" w:hAnsi="Times New Roman" w:cs="Times New Roman"/>
          <w:sz w:val="12"/>
          <w:szCs w:val="12"/>
        </w:rPr>
      </w:pPr>
      <w:r w:rsidRPr="003F5697">
        <w:rPr>
          <w:rFonts w:ascii="Times New Roman" w:hAnsi="Times New Roman" w:cs="Times New Roman"/>
          <w:sz w:val="12"/>
          <w:szCs w:val="12"/>
        </w:rPr>
        <w:t xml:space="preserve">Муниципального района Сергиевский     </w:t>
      </w:r>
    </w:p>
    <w:p w14:paraId="39B61703" w14:textId="08A351DF" w:rsidR="003F5697" w:rsidRPr="003F5697" w:rsidRDefault="003F5697" w:rsidP="003F5697">
      <w:pPr>
        <w:tabs>
          <w:tab w:val="left" w:pos="0"/>
        </w:tabs>
        <w:spacing w:after="0" w:line="240" w:lineRule="auto"/>
        <w:ind w:firstLine="284"/>
        <w:jc w:val="right"/>
        <w:rPr>
          <w:rFonts w:ascii="Times New Roman" w:hAnsi="Times New Roman" w:cs="Times New Roman"/>
          <w:sz w:val="12"/>
          <w:szCs w:val="12"/>
        </w:rPr>
      </w:pPr>
      <w:r w:rsidRPr="003F5697">
        <w:rPr>
          <w:rFonts w:ascii="Times New Roman" w:hAnsi="Times New Roman" w:cs="Times New Roman"/>
          <w:sz w:val="12"/>
          <w:szCs w:val="12"/>
        </w:rPr>
        <w:t xml:space="preserve">                                        С.А. Содомов</w:t>
      </w:r>
    </w:p>
    <w:p w14:paraId="50CBBE84" w14:textId="77777777" w:rsidR="003F5697" w:rsidRPr="003F5697" w:rsidRDefault="003F5697" w:rsidP="003F5697">
      <w:pPr>
        <w:tabs>
          <w:tab w:val="left" w:pos="0"/>
        </w:tabs>
        <w:spacing w:after="0" w:line="240" w:lineRule="auto"/>
        <w:jc w:val="both"/>
        <w:rPr>
          <w:rFonts w:ascii="Times New Roman" w:hAnsi="Times New Roman" w:cs="Times New Roman"/>
          <w:sz w:val="12"/>
          <w:szCs w:val="12"/>
        </w:rPr>
      </w:pPr>
    </w:p>
    <w:p w14:paraId="3358BD13" w14:textId="77777777" w:rsidR="003F5697" w:rsidRPr="003F5697" w:rsidRDefault="003F5697" w:rsidP="003F5697">
      <w:pPr>
        <w:tabs>
          <w:tab w:val="left" w:pos="0"/>
        </w:tabs>
        <w:spacing w:after="0" w:line="240" w:lineRule="auto"/>
        <w:ind w:firstLine="284"/>
        <w:jc w:val="right"/>
        <w:rPr>
          <w:rFonts w:ascii="Times New Roman" w:hAnsi="Times New Roman" w:cs="Times New Roman"/>
          <w:sz w:val="12"/>
          <w:szCs w:val="12"/>
        </w:rPr>
      </w:pPr>
      <w:r w:rsidRPr="003F5697">
        <w:rPr>
          <w:rFonts w:ascii="Times New Roman" w:hAnsi="Times New Roman" w:cs="Times New Roman"/>
          <w:sz w:val="12"/>
          <w:szCs w:val="12"/>
        </w:rPr>
        <w:t>ПРИЛОЖЕНИЕ</w:t>
      </w:r>
    </w:p>
    <w:p w14:paraId="122E90B2" w14:textId="77777777" w:rsidR="003F5697" w:rsidRDefault="003F5697" w:rsidP="003F5697">
      <w:pPr>
        <w:tabs>
          <w:tab w:val="left" w:pos="0"/>
        </w:tabs>
        <w:spacing w:after="0" w:line="240" w:lineRule="auto"/>
        <w:ind w:firstLine="284"/>
        <w:jc w:val="right"/>
        <w:rPr>
          <w:rFonts w:ascii="Times New Roman" w:hAnsi="Times New Roman" w:cs="Times New Roman"/>
          <w:sz w:val="12"/>
          <w:szCs w:val="12"/>
        </w:rPr>
      </w:pPr>
      <w:r w:rsidRPr="003F5697">
        <w:rPr>
          <w:rFonts w:ascii="Times New Roman" w:hAnsi="Times New Roman" w:cs="Times New Roman"/>
          <w:sz w:val="12"/>
          <w:szCs w:val="12"/>
        </w:rPr>
        <w:t>к постановлению Администрации</w:t>
      </w:r>
    </w:p>
    <w:p w14:paraId="67066C2E" w14:textId="77777777" w:rsidR="003F5697" w:rsidRDefault="003F5697" w:rsidP="003F5697">
      <w:pPr>
        <w:tabs>
          <w:tab w:val="left" w:pos="0"/>
        </w:tabs>
        <w:spacing w:after="0" w:line="240" w:lineRule="auto"/>
        <w:ind w:firstLine="284"/>
        <w:jc w:val="right"/>
        <w:rPr>
          <w:rFonts w:ascii="Times New Roman" w:hAnsi="Times New Roman" w:cs="Times New Roman"/>
          <w:sz w:val="12"/>
          <w:szCs w:val="12"/>
        </w:rPr>
      </w:pPr>
      <w:r w:rsidRPr="003F5697">
        <w:rPr>
          <w:rFonts w:ascii="Times New Roman" w:hAnsi="Times New Roman" w:cs="Times New Roman"/>
          <w:sz w:val="12"/>
          <w:szCs w:val="12"/>
        </w:rPr>
        <w:t xml:space="preserve"> сельского поселени</w:t>
      </w:r>
      <w:r>
        <w:rPr>
          <w:rFonts w:ascii="Times New Roman" w:hAnsi="Times New Roman" w:cs="Times New Roman"/>
          <w:sz w:val="12"/>
          <w:szCs w:val="12"/>
        </w:rPr>
        <w:t xml:space="preserve">я Сургут </w:t>
      </w:r>
    </w:p>
    <w:p w14:paraId="1828A3CA" w14:textId="77777777" w:rsidR="003F5697" w:rsidRDefault="003F5697" w:rsidP="003F5697">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F5697">
        <w:rPr>
          <w:rFonts w:ascii="Times New Roman" w:hAnsi="Times New Roman" w:cs="Times New Roman"/>
          <w:sz w:val="12"/>
          <w:szCs w:val="12"/>
        </w:rPr>
        <w:t>Сергиевский</w:t>
      </w:r>
    </w:p>
    <w:p w14:paraId="17E3A336" w14:textId="6A2042BD" w:rsidR="003F5697" w:rsidRPr="003F5697" w:rsidRDefault="003F5697" w:rsidP="003F5697">
      <w:pPr>
        <w:tabs>
          <w:tab w:val="left" w:pos="0"/>
        </w:tabs>
        <w:spacing w:after="0" w:line="240" w:lineRule="auto"/>
        <w:ind w:firstLine="284"/>
        <w:jc w:val="right"/>
        <w:rPr>
          <w:rFonts w:ascii="Times New Roman" w:hAnsi="Times New Roman" w:cs="Times New Roman"/>
          <w:sz w:val="12"/>
          <w:szCs w:val="12"/>
        </w:rPr>
      </w:pPr>
      <w:r w:rsidRPr="003F5697">
        <w:rPr>
          <w:rFonts w:ascii="Times New Roman" w:hAnsi="Times New Roman" w:cs="Times New Roman"/>
          <w:sz w:val="12"/>
          <w:szCs w:val="12"/>
        </w:rPr>
        <w:t xml:space="preserve"> Самарской области</w:t>
      </w:r>
    </w:p>
    <w:p w14:paraId="12F9143B" w14:textId="77777777" w:rsidR="003F5697" w:rsidRPr="003F5697" w:rsidRDefault="003F5697" w:rsidP="003F5697">
      <w:pPr>
        <w:tabs>
          <w:tab w:val="left" w:pos="0"/>
        </w:tabs>
        <w:spacing w:after="0" w:line="240" w:lineRule="auto"/>
        <w:ind w:firstLine="284"/>
        <w:jc w:val="right"/>
        <w:rPr>
          <w:rFonts w:ascii="Times New Roman" w:hAnsi="Times New Roman" w:cs="Times New Roman"/>
          <w:sz w:val="12"/>
          <w:szCs w:val="12"/>
        </w:rPr>
      </w:pPr>
      <w:r w:rsidRPr="003F5697">
        <w:rPr>
          <w:rFonts w:ascii="Times New Roman" w:hAnsi="Times New Roman" w:cs="Times New Roman"/>
          <w:sz w:val="12"/>
          <w:szCs w:val="12"/>
        </w:rPr>
        <w:t>от  11 марта 2022г.№ 9</w:t>
      </w:r>
    </w:p>
    <w:p w14:paraId="585B0342" w14:textId="77777777" w:rsidR="003F5697" w:rsidRPr="003F5697" w:rsidRDefault="003F5697" w:rsidP="003F5697">
      <w:pPr>
        <w:tabs>
          <w:tab w:val="left" w:pos="0"/>
        </w:tabs>
        <w:spacing w:after="0" w:line="240" w:lineRule="auto"/>
        <w:jc w:val="right"/>
        <w:rPr>
          <w:rFonts w:ascii="Times New Roman" w:hAnsi="Times New Roman" w:cs="Times New Roman"/>
          <w:sz w:val="12"/>
          <w:szCs w:val="12"/>
        </w:rPr>
      </w:pPr>
    </w:p>
    <w:p w14:paraId="3698D737" w14:textId="77777777" w:rsidR="003F5697" w:rsidRPr="003F5697" w:rsidRDefault="003F5697" w:rsidP="003F5697">
      <w:pPr>
        <w:tabs>
          <w:tab w:val="left" w:pos="0"/>
        </w:tabs>
        <w:spacing w:after="0" w:line="240" w:lineRule="auto"/>
        <w:ind w:firstLine="284"/>
        <w:jc w:val="right"/>
        <w:rPr>
          <w:rFonts w:ascii="Times New Roman" w:hAnsi="Times New Roman" w:cs="Times New Roman"/>
          <w:sz w:val="12"/>
          <w:szCs w:val="12"/>
        </w:rPr>
      </w:pPr>
      <w:r w:rsidRPr="003F5697">
        <w:rPr>
          <w:rFonts w:ascii="Times New Roman" w:hAnsi="Times New Roman" w:cs="Times New Roman"/>
          <w:sz w:val="12"/>
          <w:szCs w:val="12"/>
        </w:rPr>
        <w:t>Форма</w:t>
      </w:r>
    </w:p>
    <w:p w14:paraId="2EAE2E79" w14:textId="77777777" w:rsidR="003F5697" w:rsidRPr="003F5697" w:rsidRDefault="003F5697" w:rsidP="003F5697">
      <w:pPr>
        <w:tabs>
          <w:tab w:val="left" w:pos="0"/>
        </w:tabs>
        <w:spacing w:after="0" w:line="240" w:lineRule="auto"/>
        <w:ind w:firstLine="284"/>
        <w:jc w:val="right"/>
        <w:rPr>
          <w:rFonts w:ascii="Times New Roman" w:hAnsi="Times New Roman" w:cs="Times New Roman"/>
          <w:sz w:val="12"/>
          <w:szCs w:val="12"/>
        </w:rPr>
      </w:pPr>
      <w:r w:rsidRPr="003F5697">
        <w:rPr>
          <w:rFonts w:ascii="Times New Roman" w:hAnsi="Times New Roman" w:cs="Times New Roman"/>
          <w:sz w:val="12"/>
          <w:szCs w:val="12"/>
        </w:rPr>
        <w:t xml:space="preserve">QR-код, </w:t>
      </w:r>
      <w:proofErr w:type="gramStart"/>
      <w:r w:rsidRPr="003F5697">
        <w:rPr>
          <w:rFonts w:ascii="Times New Roman" w:hAnsi="Times New Roman" w:cs="Times New Roman"/>
          <w:sz w:val="12"/>
          <w:szCs w:val="12"/>
        </w:rPr>
        <w:t>предусмотренный</w:t>
      </w:r>
      <w:proofErr w:type="gramEnd"/>
      <w:r w:rsidRPr="003F5697">
        <w:rPr>
          <w:rFonts w:ascii="Times New Roman" w:hAnsi="Times New Roman" w:cs="Times New Roman"/>
          <w:sz w:val="12"/>
          <w:szCs w:val="12"/>
        </w:rPr>
        <w:t xml:space="preserve"> постановлением Правительства Российской Федерации </w:t>
      </w:r>
    </w:p>
    <w:p w14:paraId="72AD3C00" w14:textId="77777777" w:rsidR="003F5697" w:rsidRDefault="003F5697" w:rsidP="003F5697">
      <w:pPr>
        <w:tabs>
          <w:tab w:val="left" w:pos="0"/>
        </w:tabs>
        <w:spacing w:after="0" w:line="240" w:lineRule="auto"/>
        <w:ind w:firstLine="284"/>
        <w:jc w:val="right"/>
        <w:rPr>
          <w:rFonts w:ascii="Times New Roman" w:hAnsi="Times New Roman" w:cs="Times New Roman"/>
          <w:sz w:val="12"/>
          <w:szCs w:val="12"/>
        </w:rPr>
      </w:pPr>
      <w:r w:rsidRPr="003F5697">
        <w:rPr>
          <w:rFonts w:ascii="Times New Roman" w:hAnsi="Times New Roman" w:cs="Times New Roman"/>
          <w:sz w:val="12"/>
          <w:szCs w:val="12"/>
        </w:rPr>
        <w:t xml:space="preserve">от 16.04.2021 № 604 «Об утверждении Правил формирования и ведения единого реестра </w:t>
      </w:r>
    </w:p>
    <w:p w14:paraId="0FA4FE13" w14:textId="77777777" w:rsidR="003F5697" w:rsidRDefault="003F5697" w:rsidP="003F5697">
      <w:pPr>
        <w:tabs>
          <w:tab w:val="left" w:pos="0"/>
        </w:tabs>
        <w:spacing w:after="0" w:line="240" w:lineRule="auto"/>
        <w:ind w:firstLine="284"/>
        <w:jc w:val="right"/>
        <w:rPr>
          <w:rFonts w:ascii="Times New Roman" w:hAnsi="Times New Roman" w:cs="Times New Roman"/>
          <w:sz w:val="12"/>
          <w:szCs w:val="12"/>
        </w:rPr>
      </w:pPr>
      <w:r w:rsidRPr="003F5697">
        <w:rPr>
          <w:rFonts w:ascii="Times New Roman" w:hAnsi="Times New Roman" w:cs="Times New Roman"/>
          <w:sz w:val="12"/>
          <w:szCs w:val="12"/>
        </w:rPr>
        <w:t xml:space="preserve">контрольных (надзорных) мероприятий и о внесении изменения в постановление </w:t>
      </w:r>
    </w:p>
    <w:p w14:paraId="1F751023" w14:textId="772655BE" w:rsidR="003F5697" w:rsidRPr="003F5697" w:rsidRDefault="003F5697" w:rsidP="003F5697">
      <w:pPr>
        <w:tabs>
          <w:tab w:val="left" w:pos="0"/>
        </w:tabs>
        <w:spacing w:after="0" w:line="240" w:lineRule="auto"/>
        <w:ind w:firstLine="284"/>
        <w:jc w:val="right"/>
        <w:rPr>
          <w:rFonts w:ascii="Times New Roman" w:hAnsi="Times New Roman" w:cs="Times New Roman"/>
          <w:sz w:val="12"/>
          <w:szCs w:val="12"/>
        </w:rPr>
      </w:pPr>
      <w:r w:rsidRPr="003F5697">
        <w:rPr>
          <w:rFonts w:ascii="Times New Roman" w:hAnsi="Times New Roman" w:cs="Times New Roman"/>
          <w:sz w:val="12"/>
          <w:szCs w:val="12"/>
        </w:rPr>
        <w:t xml:space="preserve">Правительства Российской </w:t>
      </w:r>
      <w:r>
        <w:rPr>
          <w:rFonts w:ascii="Times New Roman" w:hAnsi="Times New Roman" w:cs="Times New Roman"/>
          <w:sz w:val="12"/>
          <w:szCs w:val="12"/>
        </w:rPr>
        <w:t xml:space="preserve">Федерации от 28 апреля 2015 г. </w:t>
      </w:r>
      <w:r w:rsidRPr="003F5697">
        <w:rPr>
          <w:rFonts w:ascii="Times New Roman" w:hAnsi="Times New Roman" w:cs="Times New Roman"/>
          <w:sz w:val="12"/>
          <w:szCs w:val="12"/>
        </w:rPr>
        <w:t>№ 415».</w:t>
      </w:r>
    </w:p>
    <w:p w14:paraId="2CD98578" w14:textId="77777777" w:rsidR="003F5697" w:rsidRPr="003F5697" w:rsidRDefault="003F5697" w:rsidP="003F5697">
      <w:pPr>
        <w:tabs>
          <w:tab w:val="left" w:pos="0"/>
        </w:tabs>
        <w:spacing w:after="0" w:line="240" w:lineRule="auto"/>
        <w:jc w:val="both"/>
        <w:rPr>
          <w:rFonts w:ascii="Times New Roman" w:hAnsi="Times New Roman" w:cs="Times New Roman"/>
          <w:sz w:val="12"/>
          <w:szCs w:val="12"/>
        </w:rPr>
      </w:pPr>
    </w:p>
    <w:p w14:paraId="124AFD9A" w14:textId="1B925DB5" w:rsidR="003F5697" w:rsidRPr="003F5697" w:rsidRDefault="003F5697" w:rsidP="003F5697">
      <w:pPr>
        <w:tabs>
          <w:tab w:val="left" w:pos="0"/>
        </w:tabs>
        <w:spacing w:after="0" w:line="240" w:lineRule="auto"/>
        <w:ind w:firstLine="284"/>
        <w:jc w:val="center"/>
        <w:rPr>
          <w:rFonts w:ascii="Times New Roman" w:hAnsi="Times New Roman" w:cs="Times New Roman"/>
          <w:sz w:val="12"/>
          <w:szCs w:val="12"/>
        </w:rPr>
      </w:pPr>
      <w:r w:rsidRPr="003F5697">
        <w:rPr>
          <w:rFonts w:ascii="Times New Roman" w:hAnsi="Times New Roman" w:cs="Times New Roman"/>
          <w:sz w:val="12"/>
          <w:szCs w:val="12"/>
        </w:rPr>
        <w:t>Проверочный лист, используемый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Сургут муниципального района Сергиевский Самарской области  (далее также – проверочный лист)</w:t>
      </w:r>
    </w:p>
    <w:p w14:paraId="61EFBD4F" w14:textId="14B45EA6" w:rsidR="003F5697" w:rsidRPr="003F5697" w:rsidRDefault="003F5697" w:rsidP="003F5697">
      <w:pPr>
        <w:tabs>
          <w:tab w:val="left" w:pos="0"/>
        </w:tabs>
        <w:spacing w:after="0" w:line="240" w:lineRule="auto"/>
        <w:ind w:firstLine="284"/>
        <w:jc w:val="both"/>
        <w:rPr>
          <w:rFonts w:ascii="Times New Roman" w:hAnsi="Times New Roman" w:cs="Times New Roman"/>
          <w:sz w:val="12"/>
          <w:szCs w:val="12"/>
        </w:rPr>
      </w:pPr>
      <w:r w:rsidRPr="003F5697">
        <w:rPr>
          <w:rFonts w:ascii="Times New Roman" w:hAnsi="Times New Roman" w:cs="Times New Roman"/>
          <w:sz w:val="12"/>
          <w:szCs w:val="12"/>
        </w:rPr>
        <w:t xml:space="preserve"> «____» ___________20 ___ г.</w:t>
      </w:r>
    </w:p>
    <w:p w14:paraId="453E5AAA" w14:textId="669FCD42" w:rsidR="003F5697" w:rsidRPr="003F5697" w:rsidRDefault="003F5697" w:rsidP="003F5697">
      <w:pPr>
        <w:tabs>
          <w:tab w:val="left" w:pos="0"/>
        </w:tabs>
        <w:spacing w:after="0" w:line="240" w:lineRule="auto"/>
        <w:ind w:firstLine="284"/>
        <w:jc w:val="both"/>
        <w:rPr>
          <w:rFonts w:ascii="Times New Roman" w:hAnsi="Times New Roman" w:cs="Times New Roman"/>
          <w:sz w:val="12"/>
          <w:szCs w:val="12"/>
        </w:rPr>
      </w:pPr>
      <w:r w:rsidRPr="003F5697">
        <w:rPr>
          <w:rFonts w:ascii="Times New Roman" w:hAnsi="Times New Roman" w:cs="Times New Roman"/>
          <w:sz w:val="12"/>
          <w:szCs w:val="12"/>
        </w:rPr>
        <w:t>дата заполнения проверочного листа</w:t>
      </w:r>
    </w:p>
    <w:p w14:paraId="3ECBAFED" w14:textId="77777777" w:rsidR="003F5697" w:rsidRDefault="003F5697" w:rsidP="003F569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1.Вид контроля, включенный в единый реестр видов контроля:</w:t>
      </w:r>
    </w:p>
    <w:p w14:paraId="31F9F096" w14:textId="2728F609" w:rsidR="003F5697" w:rsidRPr="003F5697" w:rsidRDefault="003F5697" w:rsidP="003F5697">
      <w:pPr>
        <w:tabs>
          <w:tab w:val="left" w:pos="0"/>
        </w:tabs>
        <w:spacing w:after="0" w:line="240" w:lineRule="auto"/>
        <w:ind w:firstLine="284"/>
        <w:jc w:val="both"/>
        <w:rPr>
          <w:rFonts w:ascii="Times New Roman" w:hAnsi="Times New Roman" w:cs="Times New Roman"/>
          <w:sz w:val="12"/>
          <w:szCs w:val="12"/>
        </w:rPr>
      </w:pPr>
      <w:r w:rsidRPr="003F5697">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6AC7BA" w14:textId="715AD65D" w:rsidR="003F5697" w:rsidRDefault="003F5697" w:rsidP="003F569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Наименование контрольного органа и реквизиты </w:t>
      </w:r>
      <w:r w:rsidRPr="003F5697">
        <w:rPr>
          <w:rFonts w:ascii="Times New Roman" w:hAnsi="Times New Roman" w:cs="Times New Roman"/>
          <w:sz w:val="12"/>
          <w:szCs w:val="12"/>
        </w:rPr>
        <w:t xml:space="preserve">нормативного правового акта об утверждении формы проверочного листа: </w:t>
      </w:r>
    </w:p>
    <w:p w14:paraId="65A01D5B" w14:textId="1D7D08D5" w:rsidR="003F5697" w:rsidRPr="003F5697" w:rsidRDefault="003F5697" w:rsidP="003F5697">
      <w:pPr>
        <w:tabs>
          <w:tab w:val="left" w:pos="0"/>
        </w:tabs>
        <w:spacing w:after="0" w:line="240" w:lineRule="auto"/>
        <w:ind w:firstLine="284"/>
        <w:jc w:val="both"/>
        <w:rPr>
          <w:rFonts w:ascii="Times New Roman" w:hAnsi="Times New Roman" w:cs="Times New Roman"/>
          <w:sz w:val="12"/>
          <w:szCs w:val="12"/>
        </w:rPr>
      </w:pPr>
      <w:r w:rsidRPr="003F5697">
        <w:rPr>
          <w:rFonts w:ascii="Times New Roman" w:hAnsi="Times New Roman" w:cs="Times New Roman"/>
          <w:sz w:val="12"/>
          <w:szCs w:val="12"/>
        </w:rPr>
        <w:t>_____________________________________</w:t>
      </w:r>
      <w:r>
        <w:rPr>
          <w:rFonts w:ascii="Times New Roman" w:hAnsi="Times New Roman" w:cs="Times New Roman"/>
          <w:sz w:val="12"/>
          <w:szCs w:val="12"/>
        </w:rPr>
        <w:t>_______________________________</w:t>
      </w:r>
      <w:r w:rsidRPr="003F5697">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61D62E" w14:textId="77777777" w:rsidR="003F5697" w:rsidRDefault="003F5697" w:rsidP="003F569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3F5697">
        <w:rPr>
          <w:rFonts w:ascii="Times New Roman" w:hAnsi="Times New Roman" w:cs="Times New Roman"/>
          <w:sz w:val="12"/>
          <w:szCs w:val="12"/>
        </w:rPr>
        <w:t xml:space="preserve">Вид контрольного мероприятия: </w:t>
      </w:r>
    </w:p>
    <w:p w14:paraId="0A9A3D94" w14:textId="7B625AAE" w:rsidR="003F5697" w:rsidRPr="003F5697" w:rsidRDefault="003F5697" w:rsidP="003F5697">
      <w:pPr>
        <w:tabs>
          <w:tab w:val="left" w:pos="0"/>
        </w:tabs>
        <w:spacing w:after="0" w:line="240" w:lineRule="auto"/>
        <w:ind w:firstLine="284"/>
        <w:jc w:val="both"/>
        <w:rPr>
          <w:rFonts w:ascii="Times New Roman" w:hAnsi="Times New Roman" w:cs="Times New Roman"/>
          <w:sz w:val="12"/>
          <w:szCs w:val="12"/>
        </w:rPr>
      </w:pPr>
      <w:r w:rsidRPr="003F5697">
        <w:rPr>
          <w:rFonts w:ascii="Times New Roman" w:hAnsi="Times New Roman" w:cs="Times New Roman"/>
          <w:sz w:val="12"/>
          <w:szCs w:val="12"/>
        </w:rPr>
        <w:t>________</w:t>
      </w:r>
      <w:r>
        <w:rPr>
          <w:rFonts w:ascii="Times New Roman" w:hAnsi="Times New Roman" w:cs="Times New Roman"/>
          <w:sz w:val="12"/>
          <w:szCs w:val="12"/>
        </w:rPr>
        <w:t>_______________________________</w:t>
      </w:r>
      <w:r w:rsidRPr="003F5697">
        <w:rPr>
          <w:rFonts w:ascii="Times New Roman" w:hAnsi="Times New Roman" w:cs="Times New Roman"/>
          <w:sz w:val="12"/>
          <w:szCs w:val="12"/>
        </w:rPr>
        <w:t>____________________________________________________________________</w:t>
      </w:r>
    </w:p>
    <w:p w14:paraId="11E14E3D" w14:textId="77777777" w:rsidR="003F5697" w:rsidRDefault="003F5697" w:rsidP="003F569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3F5697">
        <w:rPr>
          <w:rFonts w:ascii="Times New Roman" w:hAnsi="Times New Roman" w:cs="Times New Roman"/>
          <w:sz w:val="12"/>
          <w:szCs w:val="12"/>
        </w:rPr>
        <w:t xml:space="preserve">Объект муниципального контроля, в отношении которого проводится контрольное мероприятие: </w:t>
      </w:r>
    </w:p>
    <w:p w14:paraId="5708F830" w14:textId="0B832AF1" w:rsidR="003F5697" w:rsidRPr="003F5697" w:rsidRDefault="003F5697" w:rsidP="003F5697">
      <w:pPr>
        <w:tabs>
          <w:tab w:val="left" w:pos="0"/>
        </w:tabs>
        <w:spacing w:after="0" w:line="240" w:lineRule="auto"/>
        <w:ind w:firstLine="284"/>
        <w:jc w:val="both"/>
        <w:rPr>
          <w:rFonts w:ascii="Times New Roman" w:hAnsi="Times New Roman" w:cs="Times New Roman"/>
          <w:sz w:val="12"/>
          <w:szCs w:val="12"/>
        </w:rPr>
      </w:pPr>
      <w:r w:rsidRPr="003F5697">
        <w:rPr>
          <w:rFonts w:ascii="Times New Roman" w:hAnsi="Times New Roman" w:cs="Times New Roman"/>
          <w:sz w:val="12"/>
          <w:szCs w:val="12"/>
        </w:rPr>
        <w:t>_______________</w:t>
      </w:r>
      <w:r>
        <w:rPr>
          <w:rFonts w:ascii="Times New Roman" w:hAnsi="Times New Roman" w:cs="Times New Roman"/>
          <w:sz w:val="12"/>
          <w:szCs w:val="12"/>
        </w:rPr>
        <w:t>_______________________________</w:t>
      </w:r>
      <w:r w:rsidRPr="003F5697">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w:t>
      </w:r>
    </w:p>
    <w:p w14:paraId="6B79E60D" w14:textId="5602307C" w:rsidR="003F5697" w:rsidRPr="003F5697" w:rsidRDefault="003F5697" w:rsidP="003F5697">
      <w:pPr>
        <w:tabs>
          <w:tab w:val="left" w:pos="0"/>
        </w:tabs>
        <w:spacing w:after="0" w:line="240" w:lineRule="auto"/>
        <w:ind w:firstLine="284"/>
        <w:jc w:val="both"/>
        <w:rPr>
          <w:rFonts w:ascii="Times New Roman" w:hAnsi="Times New Roman" w:cs="Times New Roman"/>
          <w:sz w:val="12"/>
          <w:szCs w:val="12"/>
        </w:rPr>
      </w:pPr>
      <w:r w:rsidRPr="003F5697">
        <w:rPr>
          <w:rFonts w:ascii="Times New Roman" w:hAnsi="Times New Roman" w:cs="Times New Roman"/>
          <w:sz w:val="12"/>
          <w:szCs w:val="12"/>
        </w:rPr>
        <w:t xml:space="preserve">5. </w:t>
      </w:r>
      <w:proofErr w:type="gramStart"/>
      <w:r w:rsidRPr="003F5697">
        <w:rPr>
          <w:rFonts w:ascii="Times New Roman" w:hAnsi="Times New Roman" w:cs="Times New Roman"/>
          <w:sz w:val="12"/>
          <w:szCs w:val="12"/>
        </w:rPr>
        <w:t>Фамилия, имя и отчество (при наличии)</w:t>
      </w:r>
      <w:r>
        <w:rPr>
          <w:rFonts w:ascii="Times New Roman" w:hAnsi="Times New Roman" w:cs="Times New Roman"/>
          <w:sz w:val="12"/>
          <w:szCs w:val="12"/>
        </w:rPr>
        <w:t xml:space="preserve"> гражданина или индивидуального </w:t>
      </w:r>
      <w:r w:rsidRPr="003F5697">
        <w:rPr>
          <w:rFonts w:ascii="Times New Roman" w:hAnsi="Times New Roman" w:cs="Times New Roman"/>
          <w:sz w:val="12"/>
          <w:szCs w:val="12"/>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14:paraId="3E7B8426" w14:textId="77777777" w:rsidR="003F5697" w:rsidRPr="003F5697" w:rsidRDefault="003F5697" w:rsidP="003F5697">
      <w:pPr>
        <w:tabs>
          <w:tab w:val="left" w:pos="0"/>
        </w:tabs>
        <w:spacing w:after="0" w:line="240" w:lineRule="auto"/>
        <w:ind w:firstLine="284"/>
        <w:jc w:val="both"/>
        <w:rPr>
          <w:rFonts w:ascii="Times New Roman" w:hAnsi="Times New Roman" w:cs="Times New Roman"/>
          <w:sz w:val="12"/>
          <w:szCs w:val="12"/>
        </w:rPr>
      </w:pPr>
      <w:r w:rsidRPr="003F5697">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AF5713" w14:textId="77777777" w:rsidR="00AF6271" w:rsidRDefault="00AF6271" w:rsidP="00AF627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6.Место (места) проведения контрольного мероприятия с заполнением </w:t>
      </w:r>
      <w:r w:rsidR="003F5697" w:rsidRPr="003F5697">
        <w:rPr>
          <w:rFonts w:ascii="Times New Roman" w:hAnsi="Times New Roman" w:cs="Times New Roman"/>
          <w:sz w:val="12"/>
          <w:szCs w:val="12"/>
        </w:rPr>
        <w:t xml:space="preserve">проверочного листа: </w:t>
      </w:r>
    </w:p>
    <w:p w14:paraId="550534BA" w14:textId="0DAC29A1" w:rsidR="003F5697" w:rsidRPr="003F5697" w:rsidRDefault="003F5697" w:rsidP="00AF6271">
      <w:pPr>
        <w:tabs>
          <w:tab w:val="left" w:pos="0"/>
        </w:tabs>
        <w:spacing w:after="0" w:line="240" w:lineRule="auto"/>
        <w:ind w:firstLine="284"/>
        <w:jc w:val="both"/>
        <w:rPr>
          <w:rFonts w:ascii="Times New Roman" w:hAnsi="Times New Roman" w:cs="Times New Roman"/>
          <w:sz w:val="12"/>
          <w:szCs w:val="12"/>
        </w:rPr>
      </w:pPr>
      <w:r w:rsidRPr="003F5697">
        <w:rPr>
          <w:rFonts w:ascii="Times New Roman" w:hAnsi="Times New Roman" w:cs="Times New Roman"/>
          <w:sz w:val="12"/>
          <w:szCs w:val="12"/>
        </w:rPr>
        <w:t>_____________________________________________</w:t>
      </w:r>
      <w:r w:rsidR="00AF6271">
        <w:rPr>
          <w:rFonts w:ascii="Times New Roman" w:hAnsi="Times New Roman" w:cs="Times New Roman"/>
          <w:sz w:val="12"/>
          <w:szCs w:val="12"/>
        </w:rPr>
        <w:t>______</w:t>
      </w:r>
      <w:r w:rsidRPr="003F5697">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w:t>
      </w:r>
    </w:p>
    <w:p w14:paraId="0CD304F3" w14:textId="77777777" w:rsidR="00AF6271" w:rsidRDefault="003F5697" w:rsidP="00AF6271">
      <w:pPr>
        <w:tabs>
          <w:tab w:val="left" w:pos="0"/>
        </w:tabs>
        <w:spacing w:after="0" w:line="240" w:lineRule="auto"/>
        <w:ind w:firstLine="284"/>
        <w:jc w:val="both"/>
        <w:rPr>
          <w:rFonts w:ascii="Times New Roman" w:hAnsi="Times New Roman" w:cs="Times New Roman"/>
          <w:sz w:val="12"/>
          <w:szCs w:val="12"/>
        </w:rPr>
      </w:pPr>
      <w:r w:rsidRPr="003F5697">
        <w:rPr>
          <w:rFonts w:ascii="Times New Roman" w:hAnsi="Times New Roman" w:cs="Times New Roman"/>
          <w:sz w:val="12"/>
          <w:szCs w:val="12"/>
        </w:rPr>
        <w:t>7. Реквизиты решения контрольного органа о проведении контрольного мероприятия, подписанного уполномоченным должностным лицом контрольного органа:</w:t>
      </w:r>
    </w:p>
    <w:p w14:paraId="6CE54821" w14:textId="16719E92" w:rsidR="003F5697" w:rsidRPr="003F5697" w:rsidRDefault="003F5697" w:rsidP="00AF6271">
      <w:pPr>
        <w:tabs>
          <w:tab w:val="left" w:pos="0"/>
        </w:tabs>
        <w:spacing w:after="0" w:line="240" w:lineRule="auto"/>
        <w:ind w:firstLine="284"/>
        <w:jc w:val="both"/>
        <w:rPr>
          <w:rFonts w:ascii="Times New Roman" w:hAnsi="Times New Roman" w:cs="Times New Roman"/>
          <w:sz w:val="12"/>
          <w:szCs w:val="12"/>
        </w:rPr>
      </w:pPr>
      <w:r w:rsidRPr="003F5697">
        <w:rPr>
          <w:rFonts w:ascii="Times New Roman" w:hAnsi="Times New Roman" w:cs="Times New Roman"/>
          <w:sz w:val="12"/>
          <w:szCs w:val="12"/>
        </w:rPr>
        <w:t>_______________________________</w:t>
      </w:r>
      <w:r w:rsidR="00AF6271">
        <w:rPr>
          <w:rFonts w:ascii="Times New Roman" w:hAnsi="Times New Roman" w:cs="Times New Roman"/>
          <w:sz w:val="12"/>
          <w:szCs w:val="12"/>
        </w:rPr>
        <w:t>_______________________________</w:t>
      </w:r>
      <w:r w:rsidRPr="003F5697">
        <w:rPr>
          <w:rFonts w:ascii="Times New Roman" w:hAnsi="Times New Roman" w:cs="Times New Roman"/>
          <w:sz w:val="12"/>
          <w:szCs w:val="12"/>
        </w:rPr>
        <w:t>____________________________________________________________________________________________________________________________________________</w:t>
      </w:r>
    </w:p>
    <w:p w14:paraId="7A09318D" w14:textId="77777777" w:rsidR="00AF6271" w:rsidRDefault="00AF6271" w:rsidP="00AF627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003F5697" w:rsidRPr="003F5697">
        <w:rPr>
          <w:rFonts w:ascii="Times New Roman" w:hAnsi="Times New Roman" w:cs="Times New Roman"/>
          <w:sz w:val="12"/>
          <w:szCs w:val="12"/>
        </w:rPr>
        <w:t>Учётный номер контрольного мероприятия</w:t>
      </w:r>
      <w:r>
        <w:rPr>
          <w:rFonts w:ascii="Times New Roman" w:hAnsi="Times New Roman" w:cs="Times New Roman"/>
          <w:sz w:val="12"/>
          <w:szCs w:val="12"/>
        </w:rPr>
        <w:t xml:space="preserve">: </w:t>
      </w:r>
    </w:p>
    <w:p w14:paraId="14267001" w14:textId="4DBED865" w:rsidR="003F5697" w:rsidRPr="003F5697" w:rsidRDefault="00AF6271" w:rsidP="00AF627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_____________________________</w:t>
      </w:r>
      <w:r w:rsidR="003F5697" w:rsidRPr="003F5697">
        <w:rPr>
          <w:rFonts w:ascii="Times New Roman" w:hAnsi="Times New Roman" w:cs="Times New Roman"/>
          <w:sz w:val="12"/>
          <w:szCs w:val="12"/>
        </w:rPr>
        <w:t>____________________________________________________________________</w:t>
      </w:r>
    </w:p>
    <w:p w14:paraId="32D9F59D" w14:textId="21A3845F" w:rsidR="003F5697" w:rsidRDefault="003F5697" w:rsidP="003F5697">
      <w:pPr>
        <w:tabs>
          <w:tab w:val="left" w:pos="0"/>
        </w:tabs>
        <w:spacing w:after="0" w:line="240" w:lineRule="auto"/>
        <w:ind w:firstLine="284"/>
        <w:jc w:val="both"/>
        <w:rPr>
          <w:rFonts w:ascii="Times New Roman" w:hAnsi="Times New Roman" w:cs="Times New Roman"/>
          <w:sz w:val="12"/>
          <w:szCs w:val="12"/>
        </w:rPr>
      </w:pPr>
      <w:r w:rsidRPr="003F5697">
        <w:rPr>
          <w:rFonts w:ascii="Times New Roman" w:hAnsi="Times New Roman" w:cs="Times New Roman"/>
          <w:sz w:val="12"/>
          <w:szCs w:val="12"/>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p w14:paraId="1600671C" w14:textId="77777777" w:rsidR="00AF6271" w:rsidRDefault="00AF6271" w:rsidP="00AF6271">
      <w:pPr>
        <w:tabs>
          <w:tab w:val="left" w:pos="0"/>
        </w:tabs>
        <w:spacing w:after="0" w:line="240" w:lineRule="auto"/>
        <w:jc w:val="both"/>
        <w:rPr>
          <w:rFonts w:ascii="Times New Roman" w:hAnsi="Times New Roman" w:cs="Times New Roman"/>
          <w:sz w:val="12"/>
          <w:szCs w:val="12"/>
        </w:rPr>
      </w:pPr>
    </w:p>
    <w:p w14:paraId="31B74158" w14:textId="77777777" w:rsidR="00AF6271" w:rsidRPr="00FC229F" w:rsidRDefault="00AF6271" w:rsidP="00AF6271">
      <w:pPr>
        <w:tabs>
          <w:tab w:val="left" w:pos="0"/>
        </w:tabs>
        <w:spacing w:after="0" w:line="240" w:lineRule="auto"/>
        <w:jc w:val="both"/>
        <w:rPr>
          <w:rFonts w:ascii="Times New Roman"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2272"/>
        <w:gridCol w:w="1996"/>
        <w:gridCol w:w="414"/>
        <w:gridCol w:w="427"/>
        <w:gridCol w:w="992"/>
        <w:gridCol w:w="1240"/>
      </w:tblGrid>
      <w:tr w:rsidR="00AF6271" w:rsidRPr="00AF6271" w14:paraId="6A375E77" w14:textId="77777777" w:rsidTr="00AF6271">
        <w:trPr>
          <w:trHeight w:val="73"/>
        </w:trPr>
        <w:tc>
          <w:tcPr>
            <w:tcW w:w="251" w:type="pct"/>
            <w:vMerge w:val="restart"/>
            <w:vAlign w:val="center"/>
          </w:tcPr>
          <w:p w14:paraId="7067E21B" w14:textId="77777777" w:rsidR="00AF6271" w:rsidRPr="00AF6271" w:rsidRDefault="00AF6271" w:rsidP="00AF6271">
            <w:pPr>
              <w:spacing w:after="0" w:line="240" w:lineRule="auto"/>
              <w:jc w:val="center"/>
              <w:rPr>
                <w:rFonts w:ascii="Times New Roman" w:eastAsia="Calibri" w:hAnsi="Times New Roman" w:cs="Times New Roman"/>
                <w:b/>
                <w:bCs/>
                <w:sz w:val="12"/>
                <w:szCs w:val="12"/>
              </w:rPr>
            </w:pPr>
            <w:r w:rsidRPr="00AF6271">
              <w:rPr>
                <w:rFonts w:ascii="Times New Roman" w:eastAsia="Calibri" w:hAnsi="Times New Roman" w:cs="Times New Roman"/>
                <w:b/>
                <w:bCs/>
                <w:sz w:val="12"/>
                <w:szCs w:val="12"/>
              </w:rPr>
              <w:lastRenderedPageBreak/>
              <w:t xml:space="preserve">№ </w:t>
            </w:r>
            <w:proofErr w:type="gramStart"/>
            <w:r w:rsidRPr="00AF6271">
              <w:rPr>
                <w:rFonts w:ascii="Times New Roman" w:eastAsia="Calibri" w:hAnsi="Times New Roman" w:cs="Times New Roman"/>
                <w:b/>
                <w:bCs/>
                <w:sz w:val="12"/>
                <w:szCs w:val="12"/>
              </w:rPr>
              <w:t>п</w:t>
            </w:r>
            <w:proofErr w:type="gramEnd"/>
            <w:r w:rsidRPr="00AF6271">
              <w:rPr>
                <w:rFonts w:ascii="Times New Roman" w:eastAsia="Calibri" w:hAnsi="Times New Roman" w:cs="Times New Roman"/>
                <w:b/>
                <w:bCs/>
                <w:sz w:val="12"/>
                <w:szCs w:val="12"/>
              </w:rPr>
              <w:t>/п</w:t>
            </w:r>
          </w:p>
        </w:tc>
        <w:tc>
          <w:tcPr>
            <w:tcW w:w="1470" w:type="pct"/>
            <w:vMerge w:val="restart"/>
            <w:vAlign w:val="center"/>
          </w:tcPr>
          <w:p w14:paraId="5C5A27A8" w14:textId="77777777" w:rsidR="00AF6271" w:rsidRPr="00AF6271" w:rsidRDefault="00AF6271" w:rsidP="00AF6271">
            <w:pPr>
              <w:spacing w:after="0" w:line="240" w:lineRule="auto"/>
              <w:jc w:val="center"/>
              <w:rPr>
                <w:rFonts w:ascii="Times New Roman" w:eastAsia="Calibri" w:hAnsi="Times New Roman" w:cs="Times New Roman"/>
                <w:b/>
                <w:bCs/>
                <w:sz w:val="12"/>
                <w:szCs w:val="12"/>
              </w:rPr>
            </w:pPr>
            <w:r w:rsidRPr="00AF6271">
              <w:rPr>
                <w:rFonts w:ascii="Times New Roman" w:eastAsia="Calibri" w:hAnsi="Times New Roman" w:cs="Times New Roman"/>
                <w:b/>
                <w:bCs/>
                <w:sz w:val="12"/>
                <w:szCs w:val="12"/>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1291" w:type="pct"/>
            <w:vMerge w:val="restart"/>
            <w:vAlign w:val="center"/>
          </w:tcPr>
          <w:p w14:paraId="09B04FFF" w14:textId="77777777" w:rsidR="00AF6271" w:rsidRPr="00AF6271" w:rsidRDefault="00AF6271" w:rsidP="00AF6271">
            <w:pPr>
              <w:spacing w:after="0" w:line="240" w:lineRule="auto"/>
              <w:jc w:val="center"/>
              <w:rPr>
                <w:rFonts w:ascii="Times New Roman" w:eastAsia="Calibri" w:hAnsi="Times New Roman" w:cs="Times New Roman"/>
                <w:b/>
                <w:bCs/>
                <w:sz w:val="12"/>
                <w:szCs w:val="12"/>
              </w:rPr>
            </w:pPr>
            <w:r w:rsidRPr="00AF6271">
              <w:rPr>
                <w:rFonts w:ascii="Times New Roman" w:eastAsia="Calibri" w:hAnsi="Times New Roman" w:cs="Times New Roman"/>
                <w:b/>
                <w:bCs/>
                <w:sz w:val="12"/>
                <w:szCs w:val="12"/>
              </w:rPr>
              <w:t>Реквизиты нормативных правовых актов с указанием их структурных единиц, которыми установлены обязательные требования</w:t>
            </w:r>
          </w:p>
        </w:tc>
        <w:tc>
          <w:tcPr>
            <w:tcW w:w="1186" w:type="pct"/>
            <w:gridSpan w:val="3"/>
            <w:vAlign w:val="center"/>
          </w:tcPr>
          <w:p w14:paraId="4BF995B2" w14:textId="77777777" w:rsidR="00AF6271" w:rsidRPr="00AF6271" w:rsidRDefault="00AF6271" w:rsidP="00AF6271">
            <w:pPr>
              <w:spacing w:after="0" w:line="240" w:lineRule="auto"/>
              <w:jc w:val="center"/>
              <w:rPr>
                <w:rFonts w:ascii="Times New Roman" w:eastAsia="Calibri" w:hAnsi="Times New Roman" w:cs="Times New Roman"/>
                <w:b/>
                <w:bCs/>
                <w:sz w:val="12"/>
                <w:szCs w:val="12"/>
              </w:rPr>
            </w:pPr>
            <w:r w:rsidRPr="00AF6271">
              <w:rPr>
                <w:rFonts w:ascii="Times New Roman" w:eastAsia="Calibri" w:hAnsi="Times New Roman" w:cs="Times New Roman"/>
                <w:b/>
                <w:bCs/>
                <w:sz w:val="12"/>
                <w:szCs w:val="12"/>
              </w:rPr>
              <w:t>Ответы на контрольные вопросы</w:t>
            </w:r>
          </w:p>
        </w:tc>
        <w:tc>
          <w:tcPr>
            <w:tcW w:w="803" w:type="pct"/>
            <w:vMerge w:val="restart"/>
            <w:vAlign w:val="center"/>
          </w:tcPr>
          <w:p w14:paraId="40F0A003" w14:textId="77777777" w:rsidR="00AF6271" w:rsidRPr="00AF6271" w:rsidRDefault="00AF6271" w:rsidP="00AF6271">
            <w:pPr>
              <w:spacing w:after="0" w:line="240" w:lineRule="auto"/>
              <w:jc w:val="center"/>
              <w:rPr>
                <w:rFonts w:ascii="Times New Roman" w:eastAsia="Calibri" w:hAnsi="Times New Roman" w:cs="Times New Roman"/>
                <w:b/>
                <w:bCs/>
                <w:sz w:val="12"/>
                <w:szCs w:val="12"/>
              </w:rPr>
            </w:pPr>
            <w:r w:rsidRPr="00AF6271">
              <w:rPr>
                <w:rFonts w:ascii="Times New Roman" w:eastAsia="Calibri" w:hAnsi="Times New Roman" w:cs="Times New Roman"/>
                <w:b/>
                <w:bCs/>
                <w:sz w:val="12"/>
                <w:szCs w:val="12"/>
              </w:rPr>
              <w:t>Примечание (подлежит обязательному заполнению в случае заполнения графы «неприменимо»)</w:t>
            </w:r>
          </w:p>
        </w:tc>
      </w:tr>
      <w:tr w:rsidR="00AF6271" w:rsidRPr="00AF6271" w14:paraId="5824AE7E" w14:textId="77777777" w:rsidTr="00AF6271">
        <w:tc>
          <w:tcPr>
            <w:tcW w:w="251" w:type="pct"/>
            <w:vMerge/>
            <w:vAlign w:val="center"/>
          </w:tcPr>
          <w:p w14:paraId="692FF117"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c>
          <w:tcPr>
            <w:tcW w:w="1470" w:type="pct"/>
            <w:vMerge/>
            <w:vAlign w:val="center"/>
          </w:tcPr>
          <w:p w14:paraId="6F40F4D7"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c>
          <w:tcPr>
            <w:tcW w:w="1291" w:type="pct"/>
            <w:vMerge/>
            <w:vAlign w:val="center"/>
          </w:tcPr>
          <w:p w14:paraId="29FDD51E"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c>
          <w:tcPr>
            <w:tcW w:w="268" w:type="pct"/>
            <w:vAlign w:val="center"/>
          </w:tcPr>
          <w:p w14:paraId="09E5A0DD" w14:textId="77777777" w:rsidR="00AF6271" w:rsidRPr="00AF6271" w:rsidRDefault="00AF6271" w:rsidP="00AF6271">
            <w:pPr>
              <w:spacing w:after="0" w:line="240" w:lineRule="auto"/>
              <w:jc w:val="center"/>
              <w:rPr>
                <w:rFonts w:ascii="Times New Roman" w:eastAsia="Calibri" w:hAnsi="Times New Roman" w:cs="Times New Roman"/>
                <w:b/>
                <w:bCs/>
                <w:sz w:val="12"/>
                <w:szCs w:val="12"/>
              </w:rPr>
            </w:pPr>
            <w:r w:rsidRPr="00AF6271">
              <w:rPr>
                <w:rFonts w:ascii="Times New Roman" w:eastAsia="Calibri" w:hAnsi="Times New Roman" w:cs="Times New Roman"/>
                <w:b/>
                <w:bCs/>
                <w:sz w:val="12"/>
                <w:szCs w:val="12"/>
              </w:rPr>
              <w:t>да</w:t>
            </w:r>
          </w:p>
        </w:tc>
        <w:tc>
          <w:tcPr>
            <w:tcW w:w="276" w:type="pct"/>
            <w:vAlign w:val="center"/>
          </w:tcPr>
          <w:p w14:paraId="49590445" w14:textId="77777777" w:rsidR="00AF6271" w:rsidRPr="00AF6271" w:rsidRDefault="00AF6271" w:rsidP="00AF6271">
            <w:pPr>
              <w:spacing w:after="0" w:line="240" w:lineRule="auto"/>
              <w:jc w:val="center"/>
              <w:rPr>
                <w:rFonts w:ascii="Times New Roman" w:eastAsia="Calibri" w:hAnsi="Times New Roman" w:cs="Times New Roman"/>
                <w:b/>
                <w:bCs/>
                <w:sz w:val="12"/>
                <w:szCs w:val="12"/>
              </w:rPr>
            </w:pPr>
            <w:r w:rsidRPr="00AF6271">
              <w:rPr>
                <w:rFonts w:ascii="Times New Roman" w:eastAsia="Calibri" w:hAnsi="Times New Roman" w:cs="Times New Roman"/>
                <w:b/>
                <w:bCs/>
                <w:sz w:val="12"/>
                <w:szCs w:val="12"/>
              </w:rPr>
              <w:t>нет</w:t>
            </w:r>
          </w:p>
        </w:tc>
        <w:tc>
          <w:tcPr>
            <w:tcW w:w="642" w:type="pct"/>
            <w:vAlign w:val="center"/>
          </w:tcPr>
          <w:p w14:paraId="77059791" w14:textId="77777777" w:rsidR="00AF6271" w:rsidRPr="00AF6271" w:rsidRDefault="00AF6271" w:rsidP="00AF6271">
            <w:pPr>
              <w:spacing w:after="0" w:line="240" w:lineRule="auto"/>
              <w:jc w:val="center"/>
              <w:rPr>
                <w:rFonts w:ascii="Times New Roman" w:eastAsia="Calibri" w:hAnsi="Times New Roman" w:cs="Times New Roman"/>
                <w:b/>
                <w:bCs/>
                <w:sz w:val="12"/>
                <w:szCs w:val="12"/>
              </w:rPr>
            </w:pPr>
            <w:r w:rsidRPr="00AF6271">
              <w:rPr>
                <w:rFonts w:ascii="Times New Roman" w:eastAsia="Calibri" w:hAnsi="Times New Roman" w:cs="Times New Roman"/>
                <w:b/>
                <w:bCs/>
                <w:sz w:val="12"/>
                <w:szCs w:val="12"/>
              </w:rPr>
              <w:t>неприменимо</w:t>
            </w:r>
          </w:p>
        </w:tc>
        <w:tc>
          <w:tcPr>
            <w:tcW w:w="803" w:type="pct"/>
            <w:vMerge/>
            <w:vAlign w:val="center"/>
          </w:tcPr>
          <w:p w14:paraId="2C9480F9"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r>
      <w:tr w:rsidR="00AF6271" w:rsidRPr="00AF6271" w14:paraId="098842E7" w14:textId="77777777" w:rsidTr="00AF6271">
        <w:trPr>
          <w:trHeight w:val="73"/>
        </w:trPr>
        <w:tc>
          <w:tcPr>
            <w:tcW w:w="251" w:type="pct"/>
            <w:vAlign w:val="center"/>
          </w:tcPr>
          <w:p w14:paraId="1246F00B" w14:textId="77777777" w:rsidR="00AF6271" w:rsidRPr="00AF6271" w:rsidRDefault="00AF6271" w:rsidP="00AF6271">
            <w:pPr>
              <w:spacing w:after="0" w:line="240" w:lineRule="auto"/>
              <w:jc w:val="center"/>
              <w:rPr>
                <w:rFonts w:ascii="Times New Roman" w:eastAsia="Calibri" w:hAnsi="Times New Roman" w:cs="Times New Roman"/>
                <w:sz w:val="12"/>
                <w:szCs w:val="12"/>
              </w:rPr>
            </w:pPr>
            <w:r w:rsidRPr="00AF6271">
              <w:rPr>
                <w:rFonts w:ascii="Times New Roman" w:eastAsia="Calibri" w:hAnsi="Times New Roman" w:cs="Times New Roman"/>
                <w:sz w:val="12"/>
                <w:szCs w:val="12"/>
              </w:rPr>
              <w:t>1</w:t>
            </w:r>
          </w:p>
        </w:tc>
        <w:tc>
          <w:tcPr>
            <w:tcW w:w="1470" w:type="pct"/>
            <w:vAlign w:val="center"/>
          </w:tcPr>
          <w:p w14:paraId="4673886C" w14:textId="77777777" w:rsidR="00AF6271" w:rsidRPr="00AF6271" w:rsidRDefault="00AF6271" w:rsidP="00AF6271">
            <w:pPr>
              <w:spacing w:after="0" w:line="240" w:lineRule="auto"/>
              <w:jc w:val="center"/>
              <w:rPr>
                <w:rFonts w:ascii="Times New Roman" w:eastAsia="Calibri" w:hAnsi="Times New Roman" w:cs="Times New Roman"/>
                <w:sz w:val="12"/>
                <w:szCs w:val="12"/>
              </w:rPr>
            </w:pPr>
            <w:r w:rsidRPr="00AF6271">
              <w:rPr>
                <w:rFonts w:ascii="Times New Roman" w:eastAsia="Calibri" w:hAnsi="Times New Roman" w:cs="Times New Roman"/>
                <w:sz w:val="12"/>
                <w:szCs w:val="12"/>
              </w:rPr>
              <w:t>Объекты дорожного сервиса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общего пользования местного значения (далее – местная автомобильная дорога)?</w:t>
            </w:r>
          </w:p>
        </w:tc>
        <w:tc>
          <w:tcPr>
            <w:tcW w:w="1291" w:type="pct"/>
            <w:vAlign w:val="center"/>
          </w:tcPr>
          <w:p w14:paraId="59457A70" w14:textId="6BD7E53A" w:rsidR="00AF6271" w:rsidRPr="00AF6271" w:rsidRDefault="00AF6271" w:rsidP="00AF6271">
            <w:pPr>
              <w:spacing w:after="0" w:line="240" w:lineRule="auto"/>
              <w:jc w:val="center"/>
              <w:rPr>
                <w:rFonts w:ascii="Times New Roman" w:eastAsia="Calibri" w:hAnsi="Times New Roman" w:cs="Times New Roman"/>
                <w:sz w:val="12"/>
                <w:szCs w:val="12"/>
              </w:rPr>
            </w:pPr>
            <w:r w:rsidRPr="00AF6271">
              <w:rPr>
                <w:rFonts w:ascii="Times New Roman" w:eastAsia="Calibri" w:hAnsi="Times New Roman" w:cs="Times New Roman"/>
                <w:sz w:val="12"/>
                <w:szCs w:val="12"/>
              </w:rPr>
              <w:t>Часть 6 статьи 22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w:t>
            </w:r>
          </w:p>
        </w:tc>
        <w:tc>
          <w:tcPr>
            <w:tcW w:w="268" w:type="pct"/>
            <w:vAlign w:val="center"/>
          </w:tcPr>
          <w:p w14:paraId="59770768"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c>
          <w:tcPr>
            <w:tcW w:w="276" w:type="pct"/>
            <w:vAlign w:val="center"/>
          </w:tcPr>
          <w:p w14:paraId="46641020"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c>
          <w:tcPr>
            <w:tcW w:w="642" w:type="pct"/>
            <w:vAlign w:val="center"/>
          </w:tcPr>
          <w:p w14:paraId="07CB7252"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c>
          <w:tcPr>
            <w:tcW w:w="803" w:type="pct"/>
            <w:vAlign w:val="center"/>
          </w:tcPr>
          <w:p w14:paraId="22ED6D56"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r>
      <w:tr w:rsidR="00AF6271" w:rsidRPr="00AF6271" w14:paraId="3E602750" w14:textId="77777777" w:rsidTr="00AF6271">
        <w:tc>
          <w:tcPr>
            <w:tcW w:w="251" w:type="pct"/>
            <w:vAlign w:val="center"/>
          </w:tcPr>
          <w:p w14:paraId="1B6386E1" w14:textId="77777777" w:rsidR="00AF6271" w:rsidRPr="00AF6271" w:rsidRDefault="00AF6271" w:rsidP="00AF6271">
            <w:pPr>
              <w:spacing w:after="0" w:line="240" w:lineRule="auto"/>
              <w:jc w:val="center"/>
              <w:rPr>
                <w:rFonts w:ascii="Times New Roman" w:eastAsia="Calibri" w:hAnsi="Times New Roman" w:cs="Times New Roman"/>
                <w:sz w:val="12"/>
                <w:szCs w:val="12"/>
              </w:rPr>
            </w:pPr>
            <w:r w:rsidRPr="00AF6271">
              <w:rPr>
                <w:rFonts w:ascii="Times New Roman" w:eastAsia="Calibri" w:hAnsi="Times New Roman" w:cs="Times New Roman"/>
                <w:sz w:val="12"/>
                <w:szCs w:val="12"/>
              </w:rPr>
              <w:t>2</w:t>
            </w:r>
          </w:p>
        </w:tc>
        <w:tc>
          <w:tcPr>
            <w:tcW w:w="1470" w:type="pct"/>
            <w:vAlign w:val="center"/>
          </w:tcPr>
          <w:p w14:paraId="57A35996" w14:textId="288061F5" w:rsidR="00AF6271" w:rsidRPr="00AF6271" w:rsidRDefault="00AF6271" w:rsidP="00AF6271">
            <w:pPr>
              <w:spacing w:after="0" w:line="240" w:lineRule="auto"/>
              <w:jc w:val="center"/>
              <w:rPr>
                <w:rFonts w:ascii="Times New Roman" w:eastAsia="Calibri" w:hAnsi="Times New Roman" w:cs="Times New Roman"/>
                <w:sz w:val="12"/>
                <w:szCs w:val="12"/>
              </w:rPr>
            </w:pPr>
            <w:r w:rsidRPr="00AF6271">
              <w:rPr>
                <w:rFonts w:ascii="Times New Roman" w:eastAsia="Calibri" w:hAnsi="Times New Roman" w:cs="Times New Roman"/>
                <w:sz w:val="12"/>
                <w:szCs w:val="12"/>
              </w:rPr>
              <w:t xml:space="preserve">Внесена плата </w:t>
            </w:r>
            <w:proofErr w:type="gramStart"/>
            <w:r w:rsidRPr="00AF6271">
              <w:rPr>
                <w:rFonts w:ascii="Times New Roman" w:eastAsia="Calibri" w:hAnsi="Times New Roman" w:cs="Times New Roman"/>
                <w:sz w:val="12"/>
                <w:szCs w:val="12"/>
              </w:rPr>
              <w:t>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w:t>
            </w:r>
            <w:proofErr w:type="gramEnd"/>
            <w:r w:rsidRPr="00AF6271">
              <w:rPr>
                <w:rFonts w:ascii="Times New Roman" w:eastAsia="Calibri" w:hAnsi="Times New Roman" w:cs="Times New Roman"/>
                <w:sz w:val="12"/>
                <w:szCs w:val="12"/>
              </w:rPr>
              <w:t xml:space="preserve"> объекта дорожного сервиса к местной автомобильной дороге?</w:t>
            </w:r>
          </w:p>
        </w:tc>
        <w:tc>
          <w:tcPr>
            <w:tcW w:w="1291" w:type="pct"/>
            <w:vAlign w:val="center"/>
          </w:tcPr>
          <w:p w14:paraId="30B0B1A6" w14:textId="77777777" w:rsidR="00AF6271" w:rsidRPr="00AF6271" w:rsidRDefault="00AF6271" w:rsidP="00AF6271">
            <w:pPr>
              <w:spacing w:after="0" w:line="240" w:lineRule="auto"/>
              <w:jc w:val="center"/>
              <w:rPr>
                <w:rFonts w:ascii="Times New Roman" w:eastAsia="Calibri" w:hAnsi="Times New Roman" w:cs="Times New Roman"/>
                <w:sz w:val="12"/>
                <w:szCs w:val="12"/>
              </w:rPr>
            </w:pPr>
            <w:r w:rsidRPr="00AF6271">
              <w:rPr>
                <w:rFonts w:ascii="Times New Roman" w:eastAsia="Calibri" w:hAnsi="Times New Roman" w:cs="Times New Roman"/>
                <w:sz w:val="12"/>
                <w:szCs w:val="12"/>
              </w:rPr>
              <w:t>Часть 7 и 9 статьи 22 Федерального закона № 257-ФЗ</w:t>
            </w:r>
          </w:p>
        </w:tc>
        <w:tc>
          <w:tcPr>
            <w:tcW w:w="268" w:type="pct"/>
            <w:vAlign w:val="center"/>
          </w:tcPr>
          <w:p w14:paraId="059C0533"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c>
          <w:tcPr>
            <w:tcW w:w="276" w:type="pct"/>
            <w:vAlign w:val="center"/>
          </w:tcPr>
          <w:p w14:paraId="4D802B7A"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c>
          <w:tcPr>
            <w:tcW w:w="642" w:type="pct"/>
            <w:vAlign w:val="center"/>
          </w:tcPr>
          <w:p w14:paraId="4910B8C4"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c>
          <w:tcPr>
            <w:tcW w:w="803" w:type="pct"/>
            <w:vAlign w:val="center"/>
          </w:tcPr>
          <w:p w14:paraId="218D220E"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r>
      <w:tr w:rsidR="00AF6271" w:rsidRPr="00AF6271" w14:paraId="44C2657C" w14:textId="77777777" w:rsidTr="00AF6271">
        <w:tc>
          <w:tcPr>
            <w:tcW w:w="251" w:type="pct"/>
            <w:vAlign w:val="center"/>
          </w:tcPr>
          <w:p w14:paraId="09D0F2B2" w14:textId="77777777" w:rsidR="00AF6271" w:rsidRPr="00AF6271" w:rsidRDefault="00AF6271" w:rsidP="00AF6271">
            <w:pPr>
              <w:spacing w:after="0" w:line="240" w:lineRule="auto"/>
              <w:jc w:val="center"/>
              <w:rPr>
                <w:rFonts w:ascii="Times New Roman" w:eastAsia="Calibri" w:hAnsi="Times New Roman" w:cs="Times New Roman"/>
                <w:sz w:val="12"/>
                <w:szCs w:val="12"/>
              </w:rPr>
            </w:pPr>
            <w:r w:rsidRPr="00AF6271">
              <w:rPr>
                <w:rFonts w:ascii="Times New Roman" w:eastAsia="Calibri" w:hAnsi="Times New Roman" w:cs="Times New Roman"/>
                <w:sz w:val="12"/>
                <w:szCs w:val="12"/>
              </w:rPr>
              <w:t>3</w:t>
            </w:r>
          </w:p>
        </w:tc>
        <w:tc>
          <w:tcPr>
            <w:tcW w:w="1470" w:type="pct"/>
            <w:vAlign w:val="center"/>
          </w:tcPr>
          <w:p w14:paraId="55D99E70" w14:textId="603AC41A" w:rsidR="00AF6271" w:rsidRPr="00AF6271" w:rsidRDefault="00AF6271" w:rsidP="00AF6271">
            <w:pPr>
              <w:spacing w:after="0" w:line="240" w:lineRule="auto"/>
              <w:jc w:val="center"/>
              <w:rPr>
                <w:rFonts w:ascii="Times New Roman" w:eastAsia="Calibri" w:hAnsi="Times New Roman" w:cs="Times New Roman"/>
                <w:sz w:val="12"/>
                <w:szCs w:val="12"/>
              </w:rPr>
            </w:pPr>
            <w:r w:rsidRPr="00AF6271">
              <w:rPr>
                <w:rFonts w:ascii="Times New Roman" w:eastAsia="Calibri" w:hAnsi="Times New Roman" w:cs="Times New Roman"/>
                <w:sz w:val="12"/>
                <w:szCs w:val="12"/>
              </w:rPr>
              <w:t>Соблюдается ли запрет на осуществление в границах полосы отвода местной автомобильной дороги следующих действий:</w:t>
            </w:r>
          </w:p>
        </w:tc>
        <w:tc>
          <w:tcPr>
            <w:tcW w:w="1291" w:type="pct"/>
            <w:vMerge w:val="restart"/>
            <w:vAlign w:val="center"/>
          </w:tcPr>
          <w:p w14:paraId="18A023F4" w14:textId="77777777" w:rsidR="00AF6271" w:rsidRPr="00AF6271" w:rsidRDefault="00AF6271" w:rsidP="00AF6271">
            <w:pPr>
              <w:spacing w:after="0" w:line="240" w:lineRule="auto"/>
              <w:jc w:val="center"/>
              <w:rPr>
                <w:rFonts w:ascii="Times New Roman" w:eastAsia="Calibri" w:hAnsi="Times New Roman" w:cs="Times New Roman"/>
                <w:sz w:val="12"/>
                <w:szCs w:val="12"/>
              </w:rPr>
            </w:pPr>
            <w:r w:rsidRPr="00AF6271">
              <w:rPr>
                <w:rFonts w:ascii="Times New Roman" w:eastAsia="Calibri" w:hAnsi="Times New Roman" w:cs="Times New Roman"/>
                <w:sz w:val="12"/>
                <w:szCs w:val="12"/>
              </w:rPr>
              <w:t>Часть 3 статьи 25 Федерального закона № 257-ФЗ</w:t>
            </w:r>
          </w:p>
        </w:tc>
        <w:tc>
          <w:tcPr>
            <w:tcW w:w="268" w:type="pct"/>
            <w:vAlign w:val="center"/>
          </w:tcPr>
          <w:p w14:paraId="52900561"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c>
          <w:tcPr>
            <w:tcW w:w="276" w:type="pct"/>
            <w:vAlign w:val="center"/>
          </w:tcPr>
          <w:p w14:paraId="7A2B4DD9"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c>
          <w:tcPr>
            <w:tcW w:w="642" w:type="pct"/>
            <w:vAlign w:val="center"/>
          </w:tcPr>
          <w:p w14:paraId="6A568872"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c>
          <w:tcPr>
            <w:tcW w:w="803" w:type="pct"/>
            <w:vAlign w:val="center"/>
          </w:tcPr>
          <w:p w14:paraId="14BD7F1E"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r>
      <w:tr w:rsidR="00AF6271" w:rsidRPr="00AF6271" w14:paraId="0B1B4B6F" w14:textId="77777777" w:rsidTr="00AF6271">
        <w:tc>
          <w:tcPr>
            <w:tcW w:w="251" w:type="pct"/>
            <w:vAlign w:val="center"/>
          </w:tcPr>
          <w:p w14:paraId="70BC19BD" w14:textId="6F31FD86" w:rsidR="00AF6271" w:rsidRPr="00AF6271" w:rsidRDefault="00AF6271" w:rsidP="00AF6271">
            <w:pPr>
              <w:spacing w:after="0" w:line="240" w:lineRule="auto"/>
              <w:jc w:val="center"/>
              <w:rPr>
                <w:rFonts w:ascii="Times New Roman" w:eastAsia="Calibri" w:hAnsi="Times New Roman" w:cs="Times New Roman"/>
                <w:sz w:val="12"/>
                <w:szCs w:val="12"/>
              </w:rPr>
            </w:pPr>
            <w:r w:rsidRPr="00AF6271">
              <w:rPr>
                <w:rFonts w:ascii="Times New Roman" w:eastAsia="Calibri" w:hAnsi="Times New Roman" w:cs="Times New Roman"/>
                <w:sz w:val="12"/>
                <w:szCs w:val="12"/>
              </w:rPr>
              <w:t>3.1</w:t>
            </w:r>
          </w:p>
        </w:tc>
        <w:tc>
          <w:tcPr>
            <w:tcW w:w="1470" w:type="pct"/>
            <w:vAlign w:val="center"/>
          </w:tcPr>
          <w:p w14:paraId="23E34212" w14:textId="4981F9F4" w:rsidR="00AF6271" w:rsidRPr="00AF6271" w:rsidRDefault="00AF6271" w:rsidP="00AF6271">
            <w:pPr>
              <w:spacing w:after="0" w:line="240" w:lineRule="auto"/>
              <w:jc w:val="center"/>
              <w:rPr>
                <w:rFonts w:ascii="Times New Roman" w:eastAsia="Calibri" w:hAnsi="Times New Roman" w:cs="Times New Roman"/>
                <w:sz w:val="12"/>
                <w:szCs w:val="12"/>
              </w:rPr>
            </w:pPr>
            <w:r w:rsidRPr="00AF6271">
              <w:rPr>
                <w:rFonts w:ascii="Times New Roman" w:eastAsia="Calibri" w:hAnsi="Times New Roman" w:cs="Times New Roman"/>
                <w:sz w:val="12"/>
                <w:szCs w:val="12"/>
              </w:rPr>
              <w:t>на выполнение работ, не связанных со строительством, с реконструкцией, капитальным ремонтом, ремонтом и содержанием местной автомобильной дороги, а также с размещением объектов дорожного сервиса?</w:t>
            </w:r>
          </w:p>
        </w:tc>
        <w:tc>
          <w:tcPr>
            <w:tcW w:w="1291" w:type="pct"/>
            <w:vMerge/>
            <w:vAlign w:val="center"/>
          </w:tcPr>
          <w:p w14:paraId="606A827B"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c>
          <w:tcPr>
            <w:tcW w:w="268" w:type="pct"/>
            <w:vAlign w:val="center"/>
          </w:tcPr>
          <w:p w14:paraId="711C8FA2"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c>
          <w:tcPr>
            <w:tcW w:w="276" w:type="pct"/>
            <w:vAlign w:val="center"/>
          </w:tcPr>
          <w:p w14:paraId="6FBF29B8"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c>
          <w:tcPr>
            <w:tcW w:w="642" w:type="pct"/>
            <w:vAlign w:val="center"/>
          </w:tcPr>
          <w:p w14:paraId="13B05907"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c>
          <w:tcPr>
            <w:tcW w:w="803" w:type="pct"/>
            <w:vAlign w:val="center"/>
          </w:tcPr>
          <w:p w14:paraId="6F542BA5"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r>
      <w:tr w:rsidR="00AF6271" w:rsidRPr="00AF6271" w14:paraId="7F2B7C85" w14:textId="77777777" w:rsidTr="00AF6271">
        <w:tc>
          <w:tcPr>
            <w:tcW w:w="251" w:type="pct"/>
            <w:vAlign w:val="center"/>
          </w:tcPr>
          <w:p w14:paraId="3129A9C8" w14:textId="77777777" w:rsidR="00AF6271" w:rsidRPr="00AF6271" w:rsidRDefault="00AF6271" w:rsidP="00AF6271">
            <w:pPr>
              <w:spacing w:after="0" w:line="240" w:lineRule="auto"/>
              <w:jc w:val="center"/>
              <w:rPr>
                <w:rFonts w:ascii="Times New Roman" w:eastAsia="Calibri" w:hAnsi="Times New Roman" w:cs="Times New Roman"/>
                <w:sz w:val="12"/>
                <w:szCs w:val="12"/>
              </w:rPr>
            </w:pPr>
            <w:r w:rsidRPr="00AF6271">
              <w:rPr>
                <w:rFonts w:ascii="Times New Roman" w:eastAsia="Calibri" w:hAnsi="Times New Roman" w:cs="Times New Roman"/>
                <w:sz w:val="12"/>
                <w:szCs w:val="12"/>
              </w:rPr>
              <w:t>3.2</w:t>
            </w:r>
          </w:p>
        </w:tc>
        <w:tc>
          <w:tcPr>
            <w:tcW w:w="1470" w:type="pct"/>
            <w:vAlign w:val="center"/>
          </w:tcPr>
          <w:p w14:paraId="454C8C37" w14:textId="1A5EDDAF" w:rsidR="00AF6271" w:rsidRPr="00AF6271" w:rsidRDefault="00AF6271" w:rsidP="00AF6271">
            <w:pPr>
              <w:spacing w:after="0" w:line="240" w:lineRule="auto"/>
              <w:jc w:val="center"/>
              <w:rPr>
                <w:rFonts w:ascii="Times New Roman" w:eastAsia="Calibri" w:hAnsi="Times New Roman" w:cs="Times New Roman"/>
                <w:sz w:val="12"/>
                <w:szCs w:val="12"/>
              </w:rPr>
            </w:pPr>
            <w:r w:rsidRPr="00AF6271">
              <w:rPr>
                <w:rFonts w:ascii="Times New Roman" w:eastAsia="Calibri" w:hAnsi="Times New Roman" w:cs="Times New Roman"/>
                <w:sz w:val="12"/>
                <w:szCs w:val="12"/>
              </w:rPr>
              <w:t>на размещение зданий, строений, сооружений и других объектов, не предназначенных для обслуживания местной автомобильной дороги, ее строительства, реконструкции, капитального ремонта, ремонта и содержания и не относящихся к объектам дорожного сервиса?</w:t>
            </w:r>
          </w:p>
        </w:tc>
        <w:tc>
          <w:tcPr>
            <w:tcW w:w="1291" w:type="pct"/>
            <w:vMerge/>
            <w:vAlign w:val="center"/>
          </w:tcPr>
          <w:p w14:paraId="24AC0461"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c>
          <w:tcPr>
            <w:tcW w:w="268" w:type="pct"/>
            <w:vAlign w:val="center"/>
          </w:tcPr>
          <w:p w14:paraId="7630D460"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c>
          <w:tcPr>
            <w:tcW w:w="276" w:type="pct"/>
            <w:vAlign w:val="center"/>
          </w:tcPr>
          <w:p w14:paraId="4A507098"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c>
          <w:tcPr>
            <w:tcW w:w="642" w:type="pct"/>
            <w:vAlign w:val="center"/>
          </w:tcPr>
          <w:p w14:paraId="0AFC4BAB"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c>
          <w:tcPr>
            <w:tcW w:w="803" w:type="pct"/>
            <w:vAlign w:val="center"/>
          </w:tcPr>
          <w:p w14:paraId="0BEF8770"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r>
      <w:tr w:rsidR="00AF6271" w:rsidRPr="00AF6271" w14:paraId="31494291" w14:textId="77777777" w:rsidTr="00AF6271">
        <w:tc>
          <w:tcPr>
            <w:tcW w:w="251" w:type="pct"/>
            <w:vAlign w:val="center"/>
          </w:tcPr>
          <w:p w14:paraId="4254FA4B" w14:textId="77777777" w:rsidR="00AF6271" w:rsidRPr="00AF6271" w:rsidRDefault="00AF6271" w:rsidP="00AF6271">
            <w:pPr>
              <w:spacing w:after="0" w:line="240" w:lineRule="auto"/>
              <w:jc w:val="center"/>
              <w:rPr>
                <w:rFonts w:ascii="Times New Roman" w:eastAsia="Calibri" w:hAnsi="Times New Roman" w:cs="Times New Roman"/>
                <w:sz w:val="12"/>
                <w:szCs w:val="12"/>
              </w:rPr>
            </w:pPr>
            <w:r w:rsidRPr="00AF6271">
              <w:rPr>
                <w:rFonts w:ascii="Times New Roman" w:eastAsia="Calibri" w:hAnsi="Times New Roman" w:cs="Times New Roman"/>
                <w:sz w:val="12"/>
                <w:szCs w:val="12"/>
              </w:rPr>
              <w:t>3.3</w:t>
            </w:r>
          </w:p>
        </w:tc>
        <w:tc>
          <w:tcPr>
            <w:tcW w:w="1470" w:type="pct"/>
            <w:vAlign w:val="center"/>
          </w:tcPr>
          <w:p w14:paraId="5EE932A0" w14:textId="446B4676" w:rsidR="00AF6271" w:rsidRPr="00AF6271" w:rsidRDefault="00AF6271" w:rsidP="00AF6271">
            <w:pPr>
              <w:spacing w:after="0" w:line="240" w:lineRule="auto"/>
              <w:jc w:val="center"/>
              <w:rPr>
                <w:rFonts w:ascii="Times New Roman" w:eastAsia="Calibri" w:hAnsi="Times New Roman" w:cs="Times New Roman"/>
                <w:sz w:val="12"/>
                <w:szCs w:val="12"/>
              </w:rPr>
            </w:pPr>
            <w:proofErr w:type="gramStart"/>
            <w:r w:rsidRPr="00AF6271">
              <w:rPr>
                <w:rFonts w:ascii="Times New Roman" w:eastAsia="Calibri" w:hAnsi="Times New Roman" w:cs="Times New Roman"/>
                <w:sz w:val="12"/>
                <w:szCs w:val="12"/>
              </w:rPr>
              <w:t>на распашку</w:t>
            </w:r>
            <w:proofErr w:type="gramEnd"/>
            <w:r w:rsidRPr="00AF6271">
              <w:rPr>
                <w:rFonts w:ascii="Times New Roman" w:eastAsia="Calibri" w:hAnsi="Times New Roman" w:cs="Times New Roman"/>
                <w:sz w:val="12"/>
                <w:szCs w:val="12"/>
              </w:rPr>
              <w:t xml:space="preserve">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местной автомобильной дороги или ремонту местной автомобильной дороги, ее участков?</w:t>
            </w:r>
          </w:p>
        </w:tc>
        <w:tc>
          <w:tcPr>
            <w:tcW w:w="1291" w:type="pct"/>
            <w:vMerge/>
            <w:vAlign w:val="center"/>
          </w:tcPr>
          <w:p w14:paraId="33481797"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c>
          <w:tcPr>
            <w:tcW w:w="268" w:type="pct"/>
            <w:vAlign w:val="center"/>
          </w:tcPr>
          <w:p w14:paraId="6FBDD22C"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c>
          <w:tcPr>
            <w:tcW w:w="276" w:type="pct"/>
            <w:vAlign w:val="center"/>
          </w:tcPr>
          <w:p w14:paraId="6034C56A"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c>
          <w:tcPr>
            <w:tcW w:w="642" w:type="pct"/>
            <w:vAlign w:val="center"/>
          </w:tcPr>
          <w:p w14:paraId="63864ED8"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c>
          <w:tcPr>
            <w:tcW w:w="803" w:type="pct"/>
            <w:vAlign w:val="center"/>
          </w:tcPr>
          <w:p w14:paraId="328B9E6B"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r>
      <w:tr w:rsidR="00AF6271" w:rsidRPr="00AF6271" w14:paraId="7A9E3DED" w14:textId="77777777" w:rsidTr="00AF6271">
        <w:tc>
          <w:tcPr>
            <w:tcW w:w="251" w:type="pct"/>
            <w:vAlign w:val="center"/>
          </w:tcPr>
          <w:p w14:paraId="628B8A64" w14:textId="77777777" w:rsidR="00AF6271" w:rsidRPr="00AF6271" w:rsidRDefault="00AF6271" w:rsidP="00AF6271">
            <w:pPr>
              <w:spacing w:after="0" w:line="240" w:lineRule="auto"/>
              <w:jc w:val="center"/>
              <w:rPr>
                <w:rFonts w:ascii="Times New Roman" w:eastAsia="Calibri" w:hAnsi="Times New Roman" w:cs="Times New Roman"/>
                <w:sz w:val="12"/>
                <w:szCs w:val="12"/>
              </w:rPr>
            </w:pPr>
            <w:r w:rsidRPr="00AF6271">
              <w:rPr>
                <w:rFonts w:ascii="Times New Roman" w:eastAsia="Calibri" w:hAnsi="Times New Roman" w:cs="Times New Roman"/>
                <w:sz w:val="12"/>
                <w:szCs w:val="12"/>
              </w:rPr>
              <w:t>3.4</w:t>
            </w:r>
          </w:p>
        </w:tc>
        <w:tc>
          <w:tcPr>
            <w:tcW w:w="1470" w:type="pct"/>
            <w:vAlign w:val="center"/>
          </w:tcPr>
          <w:p w14:paraId="74FA2686" w14:textId="627AE612" w:rsidR="00AF6271" w:rsidRPr="00AF6271" w:rsidRDefault="00AF6271" w:rsidP="00AF6271">
            <w:pPr>
              <w:spacing w:after="0" w:line="240" w:lineRule="auto"/>
              <w:jc w:val="center"/>
              <w:rPr>
                <w:rFonts w:ascii="Times New Roman" w:eastAsia="Calibri" w:hAnsi="Times New Roman" w:cs="Times New Roman"/>
                <w:sz w:val="12"/>
                <w:szCs w:val="12"/>
              </w:rPr>
            </w:pPr>
            <w:r w:rsidRPr="00AF6271">
              <w:rPr>
                <w:rFonts w:ascii="Times New Roman" w:eastAsia="Calibri" w:hAnsi="Times New Roman" w:cs="Times New Roman"/>
                <w:sz w:val="12"/>
                <w:szCs w:val="12"/>
              </w:rPr>
              <w:t>на выпас животных, а также их прогон через местную автомобильную дорогу вне специально установленных мест, согласованных с владельцем местной автомобильной дороги?</w:t>
            </w:r>
          </w:p>
        </w:tc>
        <w:tc>
          <w:tcPr>
            <w:tcW w:w="1291" w:type="pct"/>
            <w:vMerge/>
            <w:vAlign w:val="center"/>
          </w:tcPr>
          <w:p w14:paraId="3BA4E907"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c>
          <w:tcPr>
            <w:tcW w:w="268" w:type="pct"/>
            <w:vAlign w:val="center"/>
          </w:tcPr>
          <w:p w14:paraId="408C7F3E"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c>
          <w:tcPr>
            <w:tcW w:w="276" w:type="pct"/>
            <w:vAlign w:val="center"/>
          </w:tcPr>
          <w:p w14:paraId="68FA5539"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c>
          <w:tcPr>
            <w:tcW w:w="642" w:type="pct"/>
            <w:vAlign w:val="center"/>
          </w:tcPr>
          <w:p w14:paraId="66A45488"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c>
          <w:tcPr>
            <w:tcW w:w="803" w:type="pct"/>
            <w:vAlign w:val="center"/>
          </w:tcPr>
          <w:p w14:paraId="494BC3AA"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r>
      <w:tr w:rsidR="00AF6271" w:rsidRPr="00AF6271" w14:paraId="727B0C09" w14:textId="77777777" w:rsidTr="00AF6271">
        <w:tc>
          <w:tcPr>
            <w:tcW w:w="251" w:type="pct"/>
            <w:vAlign w:val="center"/>
          </w:tcPr>
          <w:p w14:paraId="23BA9FE4" w14:textId="77777777" w:rsidR="00AF6271" w:rsidRPr="00AF6271" w:rsidRDefault="00AF6271" w:rsidP="00AF6271">
            <w:pPr>
              <w:spacing w:after="0" w:line="240" w:lineRule="auto"/>
              <w:jc w:val="center"/>
              <w:rPr>
                <w:rFonts w:ascii="Times New Roman" w:eastAsia="Calibri" w:hAnsi="Times New Roman" w:cs="Times New Roman"/>
                <w:sz w:val="12"/>
                <w:szCs w:val="12"/>
              </w:rPr>
            </w:pPr>
            <w:r w:rsidRPr="00AF6271">
              <w:rPr>
                <w:rFonts w:ascii="Times New Roman" w:eastAsia="Calibri" w:hAnsi="Times New Roman" w:cs="Times New Roman"/>
                <w:sz w:val="12"/>
                <w:szCs w:val="12"/>
              </w:rPr>
              <w:t>3.5</w:t>
            </w:r>
          </w:p>
        </w:tc>
        <w:tc>
          <w:tcPr>
            <w:tcW w:w="1470" w:type="pct"/>
            <w:vAlign w:val="center"/>
          </w:tcPr>
          <w:p w14:paraId="678F6CE6" w14:textId="1FD92C23" w:rsidR="00AF6271" w:rsidRPr="00AF6271" w:rsidRDefault="00AF6271" w:rsidP="00AF6271">
            <w:pPr>
              <w:spacing w:after="0" w:line="240" w:lineRule="auto"/>
              <w:jc w:val="center"/>
              <w:rPr>
                <w:rFonts w:ascii="Times New Roman" w:eastAsia="Calibri" w:hAnsi="Times New Roman" w:cs="Times New Roman"/>
                <w:sz w:val="12"/>
                <w:szCs w:val="12"/>
              </w:rPr>
            </w:pPr>
            <w:r w:rsidRPr="00AF6271">
              <w:rPr>
                <w:rFonts w:ascii="Times New Roman" w:eastAsia="Calibri" w:hAnsi="Times New Roman" w:cs="Times New Roman"/>
                <w:sz w:val="12"/>
                <w:szCs w:val="12"/>
              </w:rPr>
              <w:t>на установку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tc>
        <w:tc>
          <w:tcPr>
            <w:tcW w:w="1291" w:type="pct"/>
            <w:vMerge/>
            <w:vAlign w:val="center"/>
          </w:tcPr>
          <w:p w14:paraId="0451B1D0"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c>
          <w:tcPr>
            <w:tcW w:w="268" w:type="pct"/>
            <w:vAlign w:val="center"/>
          </w:tcPr>
          <w:p w14:paraId="4D1F2E83"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c>
          <w:tcPr>
            <w:tcW w:w="276" w:type="pct"/>
            <w:vAlign w:val="center"/>
          </w:tcPr>
          <w:p w14:paraId="4048290A"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c>
          <w:tcPr>
            <w:tcW w:w="642" w:type="pct"/>
            <w:vAlign w:val="center"/>
          </w:tcPr>
          <w:p w14:paraId="2B5B291E"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c>
          <w:tcPr>
            <w:tcW w:w="803" w:type="pct"/>
            <w:vAlign w:val="center"/>
          </w:tcPr>
          <w:p w14:paraId="63453E7C"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r>
      <w:tr w:rsidR="00AF6271" w:rsidRPr="00AF6271" w14:paraId="5F04CB5D" w14:textId="77777777" w:rsidTr="00AF6271">
        <w:tc>
          <w:tcPr>
            <w:tcW w:w="251" w:type="pct"/>
            <w:vAlign w:val="center"/>
          </w:tcPr>
          <w:p w14:paraId="7589B22C" w14:textId="77777777" w:rsidR="00AF6271" w:rsidRPr="00AF6271" w:rsidRDefault="00AF6271" w:rsidP="00AF6271">
            <w:pPr>
              <w:spacing w:after="0" w:line="240" w:lineRule="auto"/>
              <w:jc w:val="center"/>
              <w:rPr>
                <w:rFonts w:ascii="Times New Roman" w:eastAsia="Calibri" w:hAnsi="Times New Roman" w:cs="Times New Roman"/>
                <w:sz w:val="12"/>
                <w:szCs w:val="12"/>
              </w:rPr>
            </w:pPr>
            <w:r w:rsidRPr="00AF6271">
              <w:rPr>
                <w:rFonts w:ascii="Times New Roman" w:eastAsia="Calibri" w:hAnsi="Times New Roman" w:cs="Times New Roman"/>
                <w:sz w:val="12"/>
                <w:szCs w:val="12"/>
              </w:rPr>
              <w:t>3.6</w:t>
            </w:r>
          </w:p>
        </w:tc>
        <w:tc>
          <w:tcPr>
            <w:tcW w:w="1470" w:type="pct"/>
            <w:vAlign w:val="center"/>
          </w:tcPr>
          <w:p w14:paraId="181E0AA3" w14:textId="697F0E42" w:rsidR="00AF6271" w:rsidRPr="00AF6271" w:rsidRDefault="00AF6271" w:rsidP="00AF6271">
            <w:pPr>
              <w:spacing w:after="0" w:line="240" w:lineRule="auto"/>
              <w:jc w:val="center"/>
              <w:rPr>
                <w:rFonts w:ascii="Times New Roman" w:eastAsia="Calibri" w:hAnsi="Times New Roman" w:cs="Times New Roman"/>
                <w:sz w:val="12"/>
                <w:szCs w:val="12"/>
              </w:rPr>
            </w:pPr>
            <w:r w:rsidRPr="00AF6271">
              <w:rPr>
                <w:rFonts w:ascii="Times New Roman" w:eastAsia="Calibri" w:hAnsi="Times New Roman" w:cs="Times New Roman"/>
                <w:sz w:val="12"/>
                <w:szCs w:val="12"/>
              </w:rPr>
              <w:t>на установку информационных щитов и указателей, не имеющих отношения к обеспечению безопасности дорожного движения или осуществлению дорожной деятельности?</w:t>
            </w:r>
          </w:p>
        </w:tc>
        <w:tc>
          <w:tcPr>
            <w:tcW w:w="1291" w:type="pct"/>
            <w:vMerge/>
            <w:vAlign w:val="center"/>
          </w:tcPr>
          <w:p w14:paraId="538ACFCD"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c>
          <w:tcPr>
            <w:tcW w:w="268" w:type="pct"/>
            <w:vAlign w:val="center"/>
          </w:tcPr>
          <w:p w14:paraId="0F52DB58"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c>
          <w:tcPr>
            <w:tcW w:w="276" w:type="pct"/>
            <w:vAlign w:val="center"/>
          </w:tcPr>
          <w:p w14:paraId="78B579B6"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c>
          <w:tcPr>
            <w:tcW w:w="642" w:type="pct"/>
            <w:vAlign w:val="center"/>
          </w:tcPr>
          <w:p w14:paraId="650B248A"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c>
          <w:tcPr>
            <w:tcW w:w="803" w:type="pct"/>
            <w:vAlign w:val="center"/>
          </w:tcPr>
          <w:p w14:paraId="7785B1D9"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r>
      <w:tr w:rsidR="00AF6271" w:rsidRPr="00AF6271" w14:paraId="3AF30060" w14:textId="77777777" w:rsidTr="00AF6271">
        <w:tc>
          <w:tcPr>
            <w:tcW w:w="251" w:type="pct"/>
            <w:vAlign w:val="center"/>
          </w:tcPr>
          <w:p w14:paraId="55FAA09A" w14:textId="77777777" w:rsidR="00AF6271" w:rsidRPr="00AF6271" w:rsidRDefault="00AF6271" w:rsidP="00AF6271">
            <w:pPr>
              <w:spacing w:after="0" w:line="240" w:lineRule="auto"/>
              <w:jc w:val="center"/>
              <w:rPr>
                <w:rFonts w:ascii="Times New Roman" w:eastAsia="Calibri" w:hAnsi="Times New Roman" w:cs="Times New Roman"/>
                <w:sz w:val="12"/>
                <w:szCs w:val="12"/>
              </w:rPr>
            </w:pPr>
            <w:r w:rsidRPr="00AF6271">
              <w:rPr>
                <w:rFonts w:ascii="Times New Roman" w:eastAsia="Calibri" w:hAnsi="Times New Roman" w:cs="Times New Roman"/>
                <w:sz w:val="12"/>
                <w:szCs w:val="12"/>
              </w:rPr>
              <w:t>4</w:t>
            </w:r>
          </w:p>
        </w:tc>
        <w:tc>
          <w:tcPr>
            <w:tcW w:w="1470" w:type="pct"/>
            <w:vAlign w:val="center"/>
          </w:tcPr>
          <w:p w14:paraId="35CC4F83" w14:textId="4A52E81F" w:rsidR="00AF6271" w:rsidRPr="00AF6271" w:rsidRDefault="00AF6271" w:rsidP="00AF6271">
            <w:pPr>
              <w:spacing w:after="0" w:line="240" w:lineRule="auto"/>
              <w:jc w:val="center"/>
              <w:rPr>
                <w:rFonts w:ascii="Times New Roman" w:eastAsia="Calibri" w:hAnsi="Times New Roman" w:cs="Times New Roman"/>
                <w:sz w:val="12"/>
                <w:szCs w:val="12"/>
              </w:rPr>
            </w:pPr>
            <w:r w:rsidRPr="00AF6271">
              <w:rPr>
                <w:rFonts w:ascii="Times New Roman" w:eastAsia="Calibri" w:hAnsi="Times New Roman" w:cs="Times New Roman"/>
                <w:sz w:val="12"/>
                <w:szCs w:val="12"/>
              </w:rPr>
              <w:t xml:space="preserve">Выполняется ли лицом, в интересах которого установлен сервитут в отношении земельного участка в границах полосы отвода местной автомобильной дороги, обязанность по приведению такого земельного участка в состояние, пригодное для его </w:t>
            </w:r>
            <w:r w:rsidRPr="00AF6271">
              <w:rPr>
                <w:rFonts w:ascii="Times New Roman" w:eastAsia="Calibri" w:hAnsi="Times New Roman" w:cs="Times New Roman"/>
                <w:sz w:val="12"/>
                <w:szCs w:val="12"/>
              </w:rPr>
              <w:lastRenderedPageBreak/>
              <w:t>использования в соответствии с разрешенным использованием, после прекращения действия указанного сервитута?</w:t>
            </w:r>
          </w:p>
        </w:tc>
        <w:tc>
          <w:tcPr>
            <w:tcW w:w="1291" w:type="pct"/>
            <w:vAlign w:val="center"/>
          </w:tcPr>
          <w:p w14:paraId="7A13279B" w14:textId="77777777" w:rsidR="00AF6271" w:rsidRPr="00AF6271" w:rsidRDefault="00AF6271" w:rsidP="00AF6271">
            <w:pPr>
              <w:spacing w:after="0" w:line="240" w:lineRule="auto"/>
              <w:jc w:val="center"/>
              <w:rPr>
                <w:rFonts w:ascii="Times New Roman" w:eastAsia="Calibri" w:hAnsi="Times New Roman" w:cs="Times New Roman"/>
                <w:sz w:val="12"/>
                <w:szCs w:val="12"/>
              </w:rPr>
            </w:pPr>
            <w:r w:rsidRPr="00AF6271">
              <w:rPr>
                <w:rFonts w:ascii="Times New Roman" w:eastAsia="Calibri" w:hAnsi="Times New Roman" w:cs="Times New Roman"/>
                <w:sz w:val="12"/>
                <w:szCs w:val="12"/>
              </w:rPr>
              <w:t>Часть 4.11 статьи 25 Федерального закона № 257-ФЗ</w:t>
            </w:r>
          </w:p>
        </w:tc>
        <w:tc>
          <w:tcPr>
            <w:tcW w:w="268" w:type="pct"/>
            <w:vAlign w:val="center"/>
          </w:tcPr>
          <w:p w14:paraId="4BE36F67"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c>
          <w:tcPr>
            <w:tcW w:w="276" w:type="pct"/>
            <w:vAlign w:val="center"/>
          </w:tcPr>
          <w:p w14:paraId="6F359343"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c>
          <w:tcPr>
            <w:tcW w:w="642" w:type="pct"/>
            <w:vAlign w:val="center"/>
          </w:tcPr>
          <w:p w14:paraId="755F712A"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c>
          <w:tcPr>
            <w:tcW w:w="803" w:type="pct"/>
            <w:vAlign w:val="center"/>
          </w:tcPr>
          <w:p w14:paraId="698553F6"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r>
      <w:tr w:rsidR="00AF6271" w:rsidRPr="00AF6271" w14:paraId="0B2F856C" w14:textId="77777777" w:rsidTr="00AF6271">
        <w:tc>
          <w:tcPr>
            <w:tcW w:w="251" w:type="pct"/>
            <w:vAlign w:val="center"/>
          </w:tcPr>
          <w:p w14:paraId="17622DF5" w14:textId="77777777" w:rsidR="00AF6271" w:rsidRPr="00AF6271" w:rsidRDefault="00AF6271" w:rsidP="00AF6271">
            <w:pPr>
              <w:spacing w:after="0" w:line="240" w:lineRule="auto"/>
              <w:jc w:val="center"/>
              <w:rPr>
                <w:rFonts w:ascii="Times New Roman" w:eastAsia="Calibri" w:hAnsi="Times New Roman" w:cs="Times New Roman"/>
                <w:sz w:val="12"/>
                <w:szCs w:val="12"/>
              </w:rPr>
            </w:pPr>
            <w:r w:rsidRPr="00AF6271">
              <w:rPr>
                <w:rFonts w:ascii="Times New Roman" w:eastAsia="Calibri" w:hAnsi="Times New Roman" w:cs="Times New Roman"/>
                <w:sz w:val="12"/>
                <w:szCs w:val="12"/>
              </w:rPr>
              <w:t>5</w:t>
            </w:r>
          </w:p>
        </w:tc>
        <w:tc>
          <w:tcPr>
            <w:tcW w:w="1470" w:type="pct"/>
            <w:vAlign w:val="center"/>
          </w:tcPr>
          <w:p w14:paraId="3C22D719" w14:textId="699FC78C" w:rsidR="00AF6271" w:rsidRPr="00AF6271" w:rsidRDefault="00AF6271" w:rsidP="00AF6271">
            <w:pPr>
              <w:spacing w:after="0" w:line="240" w:lineRule="auto"/>
              <w:jc w:val="center"/>
              <w:rPr>
                <w:rFonts w:ascii="Times New Roman" w:eastAsia="Calibri" w:hAnsi="Times New Roman" w:cs="Times New Roman"/>
                <w:sz w:val="12"/>
                <w:szCs w:val="12"/>
              </w:rPr>
            </w:pPr>
            <w:r w:rsidRPr="00AF6271">
              <w:rPr>
                <w:rFonts w:ascii="Times New Roman" w:eastAsia="Calibri" w:hAnsi="Times New Roman" w:cs="Times New Roman"/>
                <w:sz w:val="12"/>
                <w:szCs w:val="12"/>
              </w:rPr>
              <w:t>Выдано ли специальное разрешение на движение по местной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тяжеловесных и (или) крупногабаритных грузов?</w:t>
            </w:r>
          </w:p>
        </w:tc>
        <w:tc>
          <w:tcPr>
            <w:tcW w:w="1291" w:type="pct"/>
            <w:vAlign w:val="center"/>
          </w:tcPr>
          <w:p w14:paraId="1FA2AB3B" w14:textId="77777777" w:rsidR="00AF6271" w:rsidRPr="00AF6271" w:rsidRDefault="00AF6271" w:rsidP="00AF6271">
            <w:pPr>
              <w:spacing w:after="0" w:line="240" w:lineRule="auto"/>
              <w:jc w:val="center"/>
              <w:rPr>
                <w:rFonts w:ascii="Times New Roman" w:eastAsia="Calibri" w:hAnsi="Times New Roman" w:cs="Times New Roman"/>
                <w:sz w:val="12"/>
                <w:szCs w:val="12"/>
              </w:rPr>
            </w:pPr>
            <w:r w:rsidRPr="00AF6271">
              <w:rPr>
                <w:rFonts w:ascii="Times New Roman" w:eastAsia="Calibri" w:hAnsi="Times New Roman" w:cs="Times New Roman"/>
                <w:sz w:val="12"/>
                <w:szCs w:val="12"/>
              </w:rPr>
              <w:t>Части 2, 10 статьи 31 Федерального закона № 257-ФЗ, пункт 2 Правил возмещения вреда, причиняемого тяжеловесными транспортными средствами, утвержденных Постановлением Правительства Российской Федерации от 31.01.2020 № 67</w:t>
            </w:r>
          </w:p>
        </w:tc>
        <w:tc>
          <w:tcPr>
            <w:tcW w:w="268" w:type="pct"/>
            <w:vAlign w:val="center"/>
          </w:tcPr>
          <w:p w14:paraId="3E8FC569"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c>
          <w:tcPr>
            <w:tcW w:w="276" w:type="pct"/>
            <w:vAlign w:val="center"/>
          </w:tcPr>
          <w:p w14:paraId="2C9511DB"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c>
          <w:tcPr>
            <w:tcW w:w="642" w:type="pct"/>
            <w:vAlign w:val="center"/>
          </w:tcPr>
          <w:p w14:paraId="6DDAC7B0"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c>
          <w:tcPr>
            <w:tcW w:w="803" w:type="pct"/>
            <w:vAlign w:val="center"/>
          </w:tcPr>
          <w:p w14:paraId="7D2B8F90" w14:textId="77777777" w:rsidR="00AF6271" w:rsidRPr="00AF6271" w:rsidRDefault="00AF6271" w:rsidP="00AF6271">
            <w:pPr>
              <w:spacing w:after="0" w:line="240" w:lineRule="auto"/>
              <w:jc w:val="center"/>
              <w:rPr>
                <w:rFonts w:ascii="Times New Roman" w:eastAsia="Calibri" w:hAnsi="Times New Roman" w:cs="Times New Roman"/>
                <w:sz w:val="12"/>
                <w:szCs w:val="12"/>
              </w:rPr>
            </w:pPr>
          </w:p>
        </w:tc>
      </w:tr>
    </w:tbl>
    <w:p w14:paraId="2EF74C23" w14:textId="77777777" w:rsidR="00FC229F" w:rsidRDefault="00FC229F" w:rsidP="00FC229F">
      <w:pPr>
        <w:tabs>
          <w:tab w:val="left" w:pos="0"/>
        </w:tabs>
        <w:spacing w:after="0" w:line="240" w:lineRule="auto"/>
        <w:ind w:firstLine="284"/>
        <w:jc w:val="center"/>
        <w:rPr>
          <w:rFonts w:ascii="Times New Roman" w:hAnsi="Times New Roman" w:cs="Times New Roman"/>
          <w:sz w:val="12"/>
          <w:szCs w:val="12"/>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6"/>
        <w:gridCol w:w="1093"/>
      </w:tblGrid>
      <w:tr w:rsidR="00AF6271" w14:paraId="1C2D5004" w14:textId="77777777" w:rsidTr="00717934">
        <w:tc>
          <w:tcPr>
            <w:tcW w:w="6636" w:type="dxa"/>
            <w:vAlign w:val="center"/>
          </w:tcPr>
          <w:p w14:paraId="221EC73A" w14:textId="77777777" w:rsidR="00AF6271" w:rsidRDefault="00AF6271" w:rsidP="00717934">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___________________________________________________________________________________________________________</w:t>
            </w:r>
          </w:p>
        </w:tc>
        <w:tc>
          <w:tcPr>
            <w:tcW w:w="1093" w:type="dxa"/>
            <w:vAlign w:val="center"/>
          </w:tcPr>
          <w:p w14:paraId="11CDB88A" w14:textId="77777777" w:rsidR="00AF6271" w:rsidRDefault="00AF6271" w:rsidP="00717934">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w:t>
            </w:r>
          </w:p>
        </w:tc>
      </w:tr>
      <w:tr w:rsidR="00AF6271" w14:paraId="5DC6E846" w14:textId="77777777" w:rsidTr="00717934">
        <w:tc>
          <w:tcPr>
            <w:tcW w:w="6636" w:type="dxa"/>
            <w:vAlign w:val="center"/>
          </w:tcPr>
          <w:p w14:paraId="116360AE" w14:textId="77777777" w:rsidR="00AF6271" w:rsidRDefault="00AF6271" w:rsidP="00717934">
            <w:pPr>
              <w:tabs>
                <w:tab w:val="left" w:pos="0"/>
              </w:tabs>
              <w:jc w:val="center"/>
              <w:rPr>
                <w:rFonts w:ascii="Times New Roman" w:hAnsi="Times New Roman" w:cs="Times New Roman"/>
                <w:sz w:val="12"/>
                <w:szCs w:val="12"/>
              </w:rPr>
            </w:pPr>
            <w:r w:rsidRPr="00CD52F4">
              <w:rPr>
                <w:rFonts w:ascii="Times New Roman" w:hAnsi="Times New Roman" w:cs="Times New Roman"/>
                <w:sz w:val="12"/>
                <w:szCs w:val="12"/>
              </w:rPr>
              <w:t>(должность, фамилия, инициалы должностного  лица контрольного органа, в до</w:t>
            </w:r>
            <w:r>
              <w:rPr>
                <w:rFonts w:ascii="Times New Roman" w:hAnsi="Times New Roman" w:cs="Times New Roman"/>
                <w:sz w:val="12"/>
                <w:szCs w:val="12"/>
              </w:rPr>
              <w:t xml:space="preserve">лжностные </w:t>
            </w:r>
            <w:r w:rsidRPr="00CD52F4">
              <w:rPr>
                <w:rFonts w:ascii="Times New Roman" w:hAnsi="Times New Roman" w:cs="Times New Roman"/>
                <w:sz w:val="12"/>
                <w:szCs w:val="12"/>
              </w:rPr>
              <w:t>обязанности которого в соответствии с</w:t>
            </w:r>
            <w:r>
              <w:rPr>
                <w:rFonts w:ascii="Times New Roman" w:hAnsi="Times New Roman" w:cs="Times New Roman"/>
                <w:sz w:val="12"/>
                <w:szCs w:val="12"/>
              </w:rPr>
              <w:t xml:space="preserve"> </w:t>
            </w:r>
            <w:r w:rsidRPr="00CD52F4">
              <w:rPr>
                <w:rFonts w:ascii="Times New Roman" w:hAnsi="Times New Roman" w:cs="Times New Roman"/>
                <w:sz w:val="12"/>
                <w:szCs w:val="12"/>
              </w:rPr>
              <w:t xml:space="preserve">положением о </w:t>
            </w:r>
            <w:r>
              <w:rPr>
                <w:rFonts w:ascii="Times New Roman" w:hAnsi="Times New Roman" w:cs="Times New Roman"/>
                <w:sz w:val="12"/>
                <w:szCs w:val="12"/>
              </w:rPr>
              <w:t xml:space="preserve">виде контроля  или должностной </w:t>
            </w:r>
            <w:r w:rsidRPr="00CD52F4">
              <w:rPr>
                <w:rFonts w:ascii="Times New Roman" w:hAnsi="Times New Roman" w:cs="Times New Roman"/>
                <w:sz w:val="12"/>
                <w:szCs w:val="12"/>
              </w:rPr>
              <w:t>инструкцией вхо</w:t>
            </w:r>
            <w:r>
              <w:rPr>
                <w:rFonts w:ascii="Times New Roman" w:hAnsi="Times New Roman" w:cs="Times New Roman"/>
                <w:sz w:val="12"/>
                <w:szCs w:val="12"/>
              </w:rPr>
              <w:t xml:space="preserve">дит осуществление полномочий по </w:t>
            </w:r>
            <w:r w:rsidRPr="00CD52F4">
              <w:rPr>
                <w:rFonts w:ascii="Times New Roman" w:hAnsi="Times New Roman" w:cs="Times New Roman"/>
                <w:sz w:val="12"/>
                <w:szCs w:val="12"/>
              </w:rPr>
              <w:t>виду контроля, в т</w:t>
            </w:r>
            <w:r>
              <w:rPr>
                <w:rFonts w:ascii="Times New Roman" w:hAnsi="Times New Roman" w:cs="Times New Roman"/>
                <w:sz w:val="12"/>
                <w:szCs w:val="12"/>
              </w:rPr>
              <w:t>ом числе проведение контрольных</w:t>
            </w:r>
            <w:r w:rsidRPr="00CD52F4">
              <w:rPr>
                <w:rFonts w:ascii="Times New Roman" w:hAnsi="Times New Roman" w:cs="Times New Roman"/>
                <w:sz w:val="12"/>
                <w:szCs w:val="12"/>
              </w:rPr>
              <w:t xml:space="preserve"> меропр</w:t>
            </w:r>
            <w:r>
              <w:rPr>
                <w:rFonts w:ascii="Times New Roman" w:hAnsi="Times New Roman" w:cs="Times New Roman"/>
                <w:sz w:val="12"/>
                <w:szCs w:val="12"/>
              </w:rPr>
              <w:t xml:space="preserve">иятий, проводящего контрольное </w:t>
            </w:r>
            <w:r w:rsidRPr="00CD52F4">
              <w:rPr>
                <w:rFonts w:ascii="Times New Roman" w:hAnsi="Times New Roman" w:cs="Times New Roman"/>
                <w:sz w:val="12"/>
                <w:szCs w:val="12"/>
              </w:rPr>
              <w:t>мероприятие и заполняющего проверочный лист)</w:t>
            </w:r>
          </w:p>
        </w:tc>
        <w:tc>
          <w:tcPr>
            <w:tcW w:w="1093" w:type="dxa"/>
            <w:vAlign w:val="center"/>
          </w:tcPr>
          <w:p w14:paraId="2C80A1AB" w14:textId="77777777" w:rsidR="00AF6271" w:rsidRDefault="00AF6271" w:rsidP="00717934">
            <w:pPr>
              <w:tabs>
                <w:tab w:val="left" w:pos="0"/>
              </w:tabs>
              <w:jc w:val="center"/>
              <w:rPr>
                <w:rFonts w:ascii="Times New Roman" w:hAnsi="Times New Roman" w:cs="Times New Roman"/>
                <w:sz w:val="12"/>
                <w:szCs w:val="12"/>
              </w:rPr>
            </w:pPr>
            <w:r w:rsidRPr="00CD52F4">
              <w:rPr>
                <w:rFonts w:ascii="Times New Roman" w:hAnsi="Times New Roman" w:cs="Times New Roman"/>
                <w:sz w:val="12"/>
                <w:szCs w:val="12"/>
              </w:rPr>
              <w:t>(подпись)</w:t>
            </w:r>
          </w:p>
        </w:tc>
      </w:tr>
    </w:tbl>
    <w:p w14:paraId="1BBC4E91" w14:textId="77777777" w:rsidR="00AF6271" w:rsidRDefault="00AF6271" w:rsidP="00FC229F">
      <w:pPr>
        <w:tabs>
          <w:tab w:val="left" w:pos="0"/>
        </w:tabs>
        <w:spacing w:after="0" w:line="240" w:lineRule="auto"/>
        <w:ind w:firstLine="284"/>
        <w:jc w:val="center"/>
        <w:rPr>
          <w:rFonts w:ascii="Times New Roman" w:hAnsi="Times New Roman" w:cs="Times New Roman"/>
          <w:sz w:val="12"/>
          <w:szCs w:val="12"/>
        </w:rPr>
      </w:pPr>
    </w:p>
    <w:p w14:paraId="3A762BC8" w14:textId="77777777" w:rsidR="00EC1423" w:rsidRDefault="00EC1423" w:rsidP="00EC1423">
      <w:pPr>
        <w:tabs>
          <w:tab w:val="left" w:pos="0"/>
        </w:tabs>
        <w:spacing w:after="0" w:line="240" w:lineRule="auto"/>
        <w:ind w:firstLine="284"/>
        <w:jc w:val="center"/>
        <w:rPr>
          <w:rFonts w:ascii="Times New Roman" w:hAnsi="Times New Roman" w:cs="Times New Roman"/>
          <w:sz w:val="12"/>
          <w:szCs w:val="12"/>
        </w:rPr>
      </w:pPr>
      <w:r w:rsidRPr="00EC1423">
        <w:rPr>
          <w:rFonts w:ascii="Times New Roman" w:hAnsi="Times New Roman" w:cs="Times New Roman"/>
          <w:sz w:val="12"/>
          <w:szCs w:val="12"/>
        </w:rPr>
        <w:t>Администрация</w:t>
      </w:r>
    </w:p>
    <w:p w14:paraId="0D4A135B" w14:textId="2AFF476A" w:rsidR="00EC1423" w:rsidRDefault="00EC1423" w:rsidP="00EC142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городского </w:t>
      </w:r>
      <w:r w:rsidRPr="00EC1423">
        <w:rPr>
          <w:rFonts w:ascii="Times New Roman" w:hAnsi="Times New Roman" w:cs="Times New Roman"/>
          <w:sz w:val="12"/>
          <w:szCs w:val="12"/>
        </w:rPr>
        <w:t xml:space="preserve">поселения Суходол </w:t>
      </w:r>
    </w:p>
    <w:p w14:paraId="0AAC5F71" w14:textId="6DD54D31" w:rsidR="00EC1423" w:rsidRPr="00EC1423" w:rsidRDefault="00EC1423" w:rsidP="00EC1423">
      <w:pPr>
        <w:tabs>
          <w:tab w:val="left" w:pos="0"/>
        </w:tabs>
        <w:spacing w:after="0" w:line="240" w:lineRule="auto"/>
        <w:ind w:firstLine="284"/>
        <w:jc w:val="center"/>
        <w:rPr>
          <w:rFonts w:ascii="Times New Roman" w:hAnsi="Times New Roman" w:cs="Times New Roman"/>
          <w:sz w:val="12"/>
          <w:szCs w:val="12"/>
        </w:rPr>
      </w:pPr>
      <w:r w:rsidRPr="00EC1423">
        <w:rPr>
          <w:rFonts w:ascii="Times New Roman" w:hAnsi="Times New Roman" w:cs="Times New Roman"/>
          <w:sz w:val="12"/>
          <w:szCs w:val="12"/>
        </w:rPr>
        <w:t xml:space="preserve">муниципального района Сергиевский </w:t>
      </w:r>
    </w:p>
    <w:p w14:paraId="5D315752" w14:textId="1E6375AB" w:rsidR="00EC1423" w:rsidRPr="00EC1423" w:rsidRDefault="00EC1423" w:rsidP="00EC142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14:paraId="31EC6717" w14:textId="68A5D186" w:rsidR="00EC1423" w:rsidRPr="00EC1423" w:rsidRDefault="00EC1423" w:rsidP="00EC142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23A10345" w14:textId="19D53C85" w:rsidR="009E220F" w:rsidRDefault="00EC1423" w:rsidP="00EC1423">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«09» марта 2022</w:t>
      </w:r>
      <w:r w:rsidRPr="00EC1423">
        <w:rPr>
          <w:rFonts w:ascii="Times New Roman" w:hAnsi="Times New Roman" w:cs="Times New Roman"/>
          <w:sz w:val="12"/>
          <w:szCs w:val="12"/>
        </w:rPr>
        <w:t>г.</w:t>
      </w:r>
      <w:r>
        <w:rPr>
          <w:rFonts w:ascii="Times New Roman" w:hAnsi="Times New Roman" w:cs="Times New Roman"/>
          <w:sz w:val="12"/>
          <w:szCs w:val="12"/>
        </w:rPr>
        <w:t xml:space="preserve">                                                                                                                                                                                                          №</w:t>
      </w:r>
      <w:r w:rsidRPr="00EC1423">
        <w:rPr>
          <w:rFonts w:ascii="Times New Roman" w:hAnsi="Times New Roman" w:cs="Times New Roman"/>
          <w:sz w:val="12"/>
          <w:szCs w:val="12"/>
        </w:rPr>
        <w:t xml:space="preserve">29  </w:t>
      </w:r>
    </w:p>
    <w:p w14:paraId="7D02956E" w14:textId="4B3B15D0" w:rsidR="00EC1423" w:rsidRPr="00EC1423" w:rsidRDefault="00EC1423" w:rsidP="00EC1423">
      <w:pPr>
        <w:tabs>
          <w:tab w:val="left" w:pos="0"/>
        </w:tabs>
        <w:spacing w:after="0" w:line="240" w:lineRule="auto"/>
        <w:ind w:firstLine="284"/>
        <w:jc w:val="center"/>
        <w:rPr>
          <w:rFonts w:ascii="Times New Roman" w:hAnsi="Times New Roman" w:cs="Times New Roman"/>
          <w:sz w:val="12"/>
          <w:szCs w:val="12"/>
        </w:rPr>
      </w:pPr>
      <w:r w:rsidRPr="00EC1423">
        <w:rPr>
          <w:rFonts w:ascii="Times New Roman" w:hAnsi="Times New Roman" w:cs="Times New Roman"/>
          <w:sz w:val="12"/>
          <w:szCs w:val="12"/>
        </w:rPr>
        <w:t>«Об утверж</w:t>
      </w:r>
      <w:r>
        <w:rPr>
          <w:rFonts w:ascii="Times New Roman" w:hAnsi="Times New Roman" w:cs="Times New Roman"/>
          <w:sz w:val="12"/>
          <w:szCs w:val="12"/>
        </w:rPr>
        <w:t xml:space="preserve">дении формы проверочного листа, </w:t>
      </w:r>
      <w:r w:rsidRPr="00EC1423">
        <w:rPr>
          <w:rFonts w:ascii="Times New Roman" w:hAnsi="Times New Roman" w:cs="Times New Roman"/>
          <w:sz w:val="12"/>
          <w:szCs w:val="12"/>
        </w:rPr>
        <w:t>и</w:t>
      </w:r>
      <w:r>
        <w:rPr>
          <w:rFonts w:ascii="Times New Roman" w:hAnsi="Times New Roman" w:cs="Times New Roman"/>
          <w:sz w:val="12"/>
          <w:szCs w:val="12"/>
        </w:rPr>
        <w:t xml:space="preserve">спользуемого при осуществлении </w:t>
      </w:r>
      <w:r w:rsidRPr="00EC1423">
        <w:rPr>
          <w:rFonts w:ascii="Times New Roman" w:hAnsi="Times New Roman" w:cs="Times New Roman"/>
          <w:sz w:val="12"/>
          <w:szCs w:val="12"/>
        </w:rPr>
        <w:t>муниципал</w:t>
      </w:r>
      <w:r>
        <w:rPr>
          <w:rFonts w:ascii="Times New Roman" w:hAnsi="Times New Roman" w:cs="Times New Roman"/>
          <w:sz w:val="12"/>
          <w:szCs w:val="12"/>
        </w:rPr>
        <w:t xml:space="preserve">ьного контроля на автомобильном </w:t>
      </w:r>
      <w:r w:rsidRPr="00EC1423">
        <w:rPr>
          <w:rFonts w:ascii="Times New Roman" w:hAnsi="Times New Roman" w:cs="Times New Roman"/>
          <w:sz w:val="12"/>
          <w:szCs w:val="12"/>
        </w:rPr>
        <w:t>транспорте, г</w:t>
      </w:r>
      <w:r>
        <w:rPr>
          <w:rFonts w:ascii="Times New Roman" w:hAnsi="Times New Roman" w:cs="Times New Roman"/>
          <w:sz w:val="12"/>
          <w:szCs w:val="12"/>
        </w:rPr>
        <w:t>ородском наземном электрическом</w:t>
      </w:r>
      <w:r w:rsidRPr="00EC1423">
        <w:rPr>
          <w:rFonts w:ascii="Times New Roman" w:hAnsi="Times New Roman" w:cs="Times New Roman"/>
          <w:sz w:val="12"/>
          <w:szCs w:val="12"/>
        </w:rPr>
        <w:t xml:space="preserve"> транс</w:t>
      </w:r>
      <w:r>
        <w:rPr>
          <w:rFonts w:ascii="Times New Roman" w:hAnsi="Times New Roman" w:cs="Times New Roman"/>
          <w:sz w:val="12"/>
          <w:szCs w:val="12"/>
        </w:rPr>
        <w:t xml:space="preserve">порте и в дорожном хозяйстве в границах населенных пунктов городского поселения Суходол </w:t>
      </w:r>
      <w:r w:rsidRPr="00EC1423">
        <w:rPr>
          <w:rFonts w:ascii="Times New Roman" w:hAnsi="Times New Roman" w:cs="Times New Roman"/>
          <w:sz w:val="12"/>
          <w:szCs w:val="12"/>
        </w:rPr>
        <w:t>муниципального района Сергиевский Самарской области»</w:t>
      </w:r>
    </w:p>
    <w:p w14:paraId="0E954D74" w14:textId="707E5F4F" w:rsidR="00EC1423" w:rsidRPr="00EC1423" w:rsidRDefault="00EC1423" w:rsidP="00EC1423">
      <w:pPr>
        <w:tabs>
          <w:tab w:val="left" w:pos="0"/>
        </w:tabs>
        <w:spacing w:after="0" w:line="240" w:lineRule="auto"/>
        <w:ind w:firstLine="284"/>
        <w:jc w:val="both"/>
        <w:rPr>
          <w:rFonts w:ascii="Times New Roman" w:hAnsi="Times New Roman" w:cs="Times New Roman"/>
          <w:sz w:val="12"/>
          <w:szCs w:val="12"/>
        </w:rPr>
      </w:pPr>
      <w:proofErr w:type="gramStart"/>
      <w:r w:rsidRPr="00EC1423">
        <w:rPr>
          <w:rFonts w:ascii="Times New Roman" w:hAnsi="Times New Roman" w:cs="Times New Roman"/>
          <w:sz w:val="12"/>
          <w:szCs w:val="12"/>
        </w:rPr>
        <w:t>В соответствии со статьей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Администрац</w:t>
      </w:r>
      <w:r>
        <w:rPr>
          <w:rFonts w:ascii="Times New Roman" w:hAnsi="Times New Roman" w:cs="Times New Roman"/>
          <w:sz w:val="12"/>
          <w:szCs w:val="12"/>
        </w:rPr>
        <w:t>ия городского поселения Суходол</w:t>
      </w:r>
      <w:proofErr w:type="gramEnd"/>
    </w:p>
    <w:p w14:paraId="10C920D4" w14:textId="77777777" w:rsidR="00EC1423" w:rsidRPr="00EC1423" w:rsidRDefault="00EC1423" w:rsidP="00EC1423">
      <w:pPr>
        <w:tabs>
          <w:tab w:val="left" w:pos="0"/>
        </w:tabs>
        <w:spacing w:after="0" w:line="240" w:lineRule="auto"/>
        <w:ind w:firstLine="284"/>
        <w:jc w:val="both"/>
        <w:rPr>
          <w:rFonts w:ascii="Times New Roman" w:hAnsi="Times New Roman" w:cs="Times New Roman"/>
          <w:sz w:val="12"/>
          <w:szCs w:val="12"/>
        </w:rPr>
      </w:pPr>
      <w:r w:rsidRPr="00EC1423">
        <w:rPr>
          <w:rFonts w:ascii="Times New Roman" w:hAnsi="Times New Roman" w:cs="Times New Roman"/>
          <w:sz w:val="12"/>
          <w:szCs w:val="12"/>
        </w:rPr>
        <w:t>ПОСТАНОВЛЯЕТ:</w:t>
      </w:r>
    </w:p>
    <w:p w14:paraId="0EFD15A6" w14:textId="77777777" w:rsidR="00EC1423" w:rsidRPr="00EC1423" w:rsidRDefault="00EC1423" w:rsidP="00EC1423">
      <w:pPr>
        <w:tabs>
          <w:tab w:val="left" w:pos="0"/>
        </w:tabs>
        <w:spacing w:after="0" w:line="240" w:lineRule="auto"/>
        <w:ind w:firstLine="284"/>
        <w:jc w:val="both"/>
        <w:rPr>
          <w:rFonts w:ascii="Times New Roman" w:hAnsi="Times New Roman" w:cs="Times New Roman"/>
          <w:sz w:val="12"/>
          <w:szCs w:val="12"/>
        </w:rPr>
      </w:pPr>
      <w:r w:rsidRPr="00EC1423">
        <w:rPr>
          <w:rFonts w:ascii="Times New Roman" w:hAnsi="Times New Roman" w:cs="Times New Roman"/>
          <w:sz w:val="12"/>
          <w:szCs w:val="12"/>
        </w:rPr>
        <w:t>1. Утвердить форму проверочного листа,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городского поселения Суходол муниципального района Сергиевский Самарской области согласно приложению.</w:t>
      </w:r>
    </w:p>
    <w:p w14:paraId="1E34305D" w14:textId="77777777" w:rsidR="00EC1423" w:rsidRPr="00EC1423" w:rsidRDefault="00EC1423" w:rsidP="00EC1423">
      <w:pPr>
        <w:tabs>
          <w:tab w:val="left" w:pos="0"/>
        </w:tabs>
        <w:spacing w:after="0" w:line="240" w:lineRule="auto"/>
        <w:ind w:firstLine="284"/>
        <w:jc w:val="both"/>
        <w:rPr>
          <w:rFonts w:ascii="Times New Roman" w:hAnsi="Times New Roman" w:cs="Times New Roman"/>
          <w:sz w:val="12"/>
          <w:szCs w:val="12"/>
        </w:rPr>
      </w:pPr>
      <w:r w:rsidRPr="00EC1423">
        <w:rPr>
          <w:rFonts w:ascii="Times New Roman" w:hAnsi="Times New Roman" w:cs="Times New Roman"/>
          <w:sz w:val="12"/>
          <w:szCs w:val="12"/>
        </w:rPr>
        <w:t xml:space="preserve">2.  </w:t>
      </w:r>
      <w:proofErr w:type="gramStart"/>
      <w:r w:rsidRPr="00EC1423">
        <w:rPr>
          <w:rFonts w:ascii="Times New Roman" w:hAnsi="Times New Roman" w:cs="Times New Roman"/>
          <w:sz w:val="12"/>
          <w:szCs w:val="12"/>
        </w:rPr>
        <w:t>Признать утратившим силу постановление администрации городского поселения Суходол муниципального района Сергиевский Самарской области от 05 октября 2021 года № 110 «Об утверждении форм проверочного листа (списка контрольных вопросов), используемых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городского поселения Суходол муниципального района Сергиевский Самарской области.</w:t>
      </w:r>
      <w:proofErr w:type="gramEnd"/>
    </w:p>
    <w:p w14:paraId="533015F5" w14:textId="77777777" w:rsidR="00EC1423" w:rsidRPr="00EC1423" w:rsidRDefault="00EC1423" w:rsidP="00EC1423">
      <w:pPr>
        <w:tabs>
          <w:tab w:val="left" w:pos="0"/>
        </w:tabs>
        <w:spacing w:after="0" w:line="240" w:lineRule="auto"/>
        <w:ind w:firstLine="284"/>
        <w:jc w:val="both"/>
        <w:rPr>
          <w:rFonts w:ascii="Times New Roman" w:hAnsi="Times New Roman" w:cs="Times New Roman"/>
          <w:sz w:val="12"/>
          <w:szCs w:val="12"/>
        </w:rPr>
      </w:pPr>
      <w:r w:rsidRPr="00EC1423">
        <w:rPr>
          <w:rFonts w:ascii="Times New Roman" w:hAnsi="Times New Roman" w:cs="Times New Roman"/>
          <w:sz w:val="12"/>
          <w:szCs w:val="12"/>
        </w:rPr>
        <w:t>3. Опубликовать настоящее постановление в газете «Сергиевский  вестник».</w:t>
      </w:r>
    </w:p>
    <w:p w14:paraId="76C73E5A" w14:textId="77777777" w:rsidR="00EC1423" w:rsidRPr="00EC1423" w:rsidRDefault="00EC1423" w:rsidP="00EC1423">
      <w:pPr>
        <w:tabs>
          <w:tab w:val="left" w:pos="0"/>
        </w:tabs>
        <w:spacing w:after="0" w:line="240" w:lineRule="auto"/>
        <w:ind w:firstLine="284"/>
        <w:jc w:val="both"/>
        <w:rPr>
          <w:rFonts w:ascii="Times New Roman" w:hAnsi="Times New Roman" w:cs="Times New Roman"/>
          <w:sz w:val="12"/>
          <w:szCs w:val="12"/>
        </w:rPr>
      </w:pPr>
      <w:r w:rsidRPr="00EC1423">
        <w:rPr>
          <w:rFonts w:ascii="Times New Roman" w:hAnsi="Times New Roman" w:cs="Times New Roman"/>
          <w:sz w:val="12"/>
          <w:szCs w:val="12"/>
        </w:rPr>
        <w:t>4. Настоящее Постановление вступает в силу со дня его официального опубликования и распространяет свое действие на отношения, возникшие с 1 марта 2022 года.</w:t>
      </w:r>
    </w:p>
    <w:p w14:paraId="6634D08E" w14:textId="1FA8CEE2" w:rsidR="00EC1423" w:rsidRPr="00EC1423" w:rsidRDefault="00EC1423" w:rsidP="00EC1423">
      <w:pPr>
        <w:tabs>
          <w:tab w:val="left" w:pos="0"/>
        </w:tabs>
        <w:spacing w:after="0" w:line="240" w:lineRule="auto"/>
        <w:ind w:firstLine="284"/>
        <w:jc w:val="both"/>
        <w:rPr>
          <w:rFonts w:ascii="Times New Roman" w:hAnsi="Times New Roman" w:cs="Times New Roman"/>
          <w:sz w:val="12"/>
          <w:szCs w:val="12"/>
        </w:rPr>
      </w:pPr>
      <w:r w:rsidRPr="00EC1423">
        <w:rPr>
          <w:rFonts w:ascii="Times New Roman" w:hAnsi="Times New Roman" w:cs="Times New Roman"/>
          <w:sz w:val="12"/>
          <w:szCs w:val="12"/>
        </w:rPr>
        <w:t xml:space="preserve">5. </w:t>
      </w:r>
      <w:proofErr w:type="gramStart"/>
      <w:r w:rsidRPr="00EC1423">
        <w:rPr>
          <w:rFonts w:ascii="Times New Roman" w:hAnsi="Times New Roman" w:cs="Times New Roman"/>
          <w:sz w:val="12"/>
          <w:szCs w:val="12"/>
        </w:rPr>
        <w:t>Контроль за</w:t>
      </w:r>
      <w:proofErr w:type="gramEnd"/>
      <w:r w:rsidRPr="00EC1423">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3C0C0D4C" w14:textId="0FD206CB" w:rsidR="00EC1423" w:rsidRDefault="00EC1423" w:rsidP="00EC142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городского поселения </w:t>
      </w:r>
      <w:r w:rsidRPr="00EC1423">
        <w:rPr>
          <w:rFonts w:ascii="Times New Roman" w:hAnsi="Times New Roman" w:cs="Times New Roman"/>
          <w:sz w:val="12"/>
          <w:szCs w:val="12"/>
        </w:rPr>
        <w:t xml:space="preserve">Суходол </w:t>
      </w:r>
    </w:p>
    <w:p w14:paraId="2A156C00" w14:textId="575796BA" w:rsidR="00EC1423" w:rsidRDefault="00EC1423" w:rsidP="00EC142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C1423">
        <w:rPr>
          <w:rFonts w:ascii="Times New Roman" w:hAnsi="Times New Roman" w:cs="Times New Roman"/>
          <w:sz w:val="12"/>
          <w:szCs w:val="12"/>
        </w:rPr>
        <w:t xml:space="preserve">Сергиевский </w:t>
      </w:r>
    </w:p>
    <w:p w14:paraId="43C18BA0" w14:textId="77777777" w:rsidR="00EC1423" w:rsidRDefault="00EC1423" w:rsidP="00EC1423">
      <w:pPr>
        <w:tabs>
          <w:tab w:val="left" w:pos="0"/>
        </w:tabs>
        <w:spacing w:after="0" w:line="240" w:lineRule="auto"/>
        <w:ind w:firstLine="284"/>
        <w:jc w:val="right"/>
        <w:rPr>
          <w:rFonts w:ascii="Times New Roman" w:hAnsi="Times New Roman" w:cs="Times New Roman"/>
          <w:sz w:val="12"/>
          <w:szCs w:val="12"/>
        </w:rPr>
      </w:pPr>
      <w:r w:rsidRPr="00EC1423">
        <w:rPr>
          <w:rFonts w:ascii="Times New Roman" w:hAnsi="Times New Roman" w:cs="Times New Roman"/>
          <w:sz w:val="12"/>
          <w:szCs w:val="12"/>
        </w:rPr>
        <w:t xml:space="preserve">Самарской области     </w:t>
      </w:r>
    </w:p>
    <w:p w14:paraId="09186833" w14:textId="563E4BB7" w:rsidR="00EC1423" w:rsidRPr="00EC1423" w:rsidRDefault="00EC1423" w:rsidP="00EC1423">
      <w:pPr>
        <w:tabs>
          <w:tab w:val="left" w:pos="0"/>
        </w:tabs>
        <w:spacing w:after="0" w:line="240" w:lineRule="auto"/>
        <w:ind w:firstLine="284"/>
        <w:jc w:val="right"/>
        <w:rPr>
          <w:rFonts w:ascii="Times New Roman" w:hAnsi="Times New Roman" w:cs="Times New Roman"/>
          <w:sz w:val="12"/>
          <w:szCs w:val="12"/>
        </w:rPr>
      </w:pPr>
      <w:r w:rsidRPr="00EC1423">
        <w:rPr>
          <w:rFonts w:ascii="Times New Roman" w:hAnsi="Times New Roman" w:cs="Times New Roman"/>
          <w:sz w:val="12"/>
          <w:szCs w:val="12"/>
        </w:rPr>
        <w:t>Сапрыкин В.В.</w:t>
      </w:r>
    </w:p>
    <w:p w14:paraId="5377375A" w14:textId="77777777" w:rsidR="00EC1423" w:rsidRPr="00EC1423" w:rsidRDefault="00EC1423" w:rsidP="00EC1423">
      <w:pPr>
        <w:tabs>
          <w:tab w:val="left" w:pos="0"/>
        </w:tabs>
        <w:spacing w:after="0" w:line="240" w:lineRule="auto"/>
        <w:jc w:val="both"/>
        <w:rPr>
          <w:rFonts w:ascii="Times New Roman" w:hAnsi="Times New Roman" w:cs="Times New Roman"/>
          <w:sz w:val="12"/>
          <w:szCs w:val="12"/>
        </w:rPr>
      </w:pPr>
    </w:p>
    <w:p w14:paraId="1F9347F2" w14:textId="77777777" w:rsidR="00EC1423" w:rsidRPr="00EC1423" w:rsidRDefault="00EC1423" w:rsidP="00EC1423">
      <w:pPr>
        <w:tabs>
          <w:tab w:val="left" w:pos="0"/>
        </w:tabs>
        <w:spacing w:after="0" w:line="240" w:lineRule="auto"/>
        <w:ind w:firstLine="284"/>
        <w:jc w:val="right"/>
        <w:rPr>
          <w:rFonts w:ascii="Times New Roman" w:hAnsi="Times New Roman" w:cs="Times New Roman"/>
          <w:sz w:val="12"/>
          <w:szCs w:val="12"/>
        </w:rPr>
      </w:pPr>
      <w:r w:rsidRPr="00EC1423">
        <w:rPr>
          <w:rFonts w:ascii="Times New Roman" w:hAnsi="Times New Roman" w:cs="Times New Roman"/>
          <w:sz w:val="12"/>
          <w:szCs w:val="12"/>
        </w:rPr>
        <w:t>ПРИЛОЖЕНИЕ</w:t>
      </w:r>
    </w:p>
    <w:p w14:paraId="2EEB85C5" w14:textId="77777777" w:rsidR="00EC1423" w:rsidRDefault="00EC1423" w:rsidP="00EC1423">
      <w:pPr>
        <w:tabs>
          <w:tab w:val="left" w:pos="0"/>
        </w:tabs>
        <w:spacing w:after="0" w:line="240" w:lineRule="auto"/>
        <w:ind w:firstLine="284"/>
        <w:jc w:val="right"/>
        <w:rPr>
          <w:rFonts w:ascii="Times New Roman" w:hAnsi="Times New Roman" w:cs="Times New Roman"/>
          <w:sz w:val="12"/>
          <w:szCs w:val="12"/>
        </w:rPr>
      </w:pPr>
      <w:r w:rsidRPr="00EC1423">
        <w:rPr>
          <w:rFonts w:ascii="Times New Roman" w:hAnsi="Times New Roman" w:cs="Times New Roman"/>
          <w:sz w:val="12"/>
          <w:szCs w:val="12"/>
        </w:rPr>
        <w:t>к постановлению Администрации</w:t>
      </w:r>
    </w:p>
    <w:p w14:paraId="36023F9A" w14:textId="77777777" w:rsidR="00EC1423" w:rsidRDefault="00EC1423" w:rsidP="00EC1423">
      <w:pPr>
        <w:tabs>
          <w:tab w:val="left" w:pos="0"/>
        </w:tabs>
        <w:spacing w:after="0" w:line="240" w:lineRule="auto"/>
        <w:ind w:firstLine="284"/>
        <w:jc w:val="right"/>
        <w:rPr>
          <w:rFonts w:ascii="Times New Roman" w:hAnsi="Times New Roman" w:cs="Times New Roman"/>
          <w:sz w:val="12"/>
          <w:szCs w:val="12"/>
        </w:rPr>
      </w:pPr>
      <w:r w:rsidRPr="00EC1423">
        <w:rPr>
          <w:rFonts w:ascii="Times New Roman" w:hAnsi="Times New Roman" w:cs="Times New Roman"/>
          <w:sz w:val="12"/>
          <w:szCs w:val="12"/>
        </w:rPr>
        <w:t xml:space="preserve"> городского поселения Суходол </w:t>
      </w:r>
    </w:p>
    <w:p w14:paraId="42B3C46F" w14:textId="5C4530DB" w:rsidR="00EC1423" w:rsidRPr="00EC1423" w:rsidRDefault="00EC1423" w:rsidP="00EC142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C1423">
        <w:rPr>
          <w:rFonts w:ascii="Times New Roman" w:hAnsi="Times New Roman" w:cs="Times New Roman"/>
          <w:sz w:val="12"/>
          <w:szCs w:val="12"/>
        </w:rPr>
        <w:t>Сергиевский</w:t>
      </w:r>
    </w:p>
    <w:p w14:paraId="0583C167" w14:textId="77777777" w:rsidR="00EC1423" w:rsidRPr="00EC1423" w:rsidRDefault="00EC1423" w:rsidP="00EC1423">
      <w:pPr>
        <w:tabs>
          <w:tab w:val="left" w:pos="0"/>
        </w:tabs>
        <w:spacing w:after="0" w:line="240" w:lineRule="auto"/>
        <w:ind w:firstLine="284"/>
        <w:jc w:val="right"/>
        <w:rPr>
          <w:rFonts w:ascii="Times New Roman" w:hAnsi="Times New Roman" w:cs="Times New Roman"/>
          <w:sz w:val="12"/>
          <w:szCs w:val="12"/>
        </w:rPr>
      </w:pPr>
      <w:r w:rsidRPr="00EC1423">
        <w:rPr>
          <w:rFonts w:ascii="Times New Roman" w:hAnsi="Times New Roman" w:cs="Times New Roman"/>
          <w:sz w:val="12"/>
          <w:szCs w:val="12"/>
        </w:rPr>
        <w:t>Самарской области</w:t>
      </w:r>
    </w:p>
    <w:p w14:paraId="37E202B4" w14:textId="65702B5B" w:rsidR="00EC1423" w:rsidRPr="00EC1423" w:rsidRDefault="00EC1423" w:rsidP="00EC142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09.03.2022 г.</w:t>
      </w:r>
      <w:r w:rsidRPr="00EC1423">
        <w:rPr>
          <w:rFonts w:ascii="Times New Roman" w:hAnsi="Times New Roman" w:cs="Times New Roman"/>
          <w:sz w:val="12"/>
          <w:szCs w:val="12"/>
        </w:rPr>
        <w:t>№ 29</w:t>
      </w:r>
    </w:p>
    <w:p w14:paraId="748E8B0E" w14:textId="77777777" w:rsidR="00EC1423" w:rsidRPr="00EC1423" w:rsidRDefault="00EC1423" w:rsidP="00EC1423">
      <w:pPr>
        <w:tabs>
          <w:tab w:val="left" w:pos="0"/>
        </w:tabs>
        <w:spacing w:after="0" w:line="240" w:lineRule="auto"/>
        <w:ind w:firstLine="284"/>
        <w:jc w:val="right"/>
        <w:rPr>
          <w:rFonts w:ascii="Times New Roman" w:hAnsi="Times New Roman" w:cs="Times New Roman"/>
          <w:sz w:val="12"/>
          <w:szCs w:val="12"/>
        </w:rPr>
      </w:pPr>
    </w:p>
    <w:p w14:paraId="1B7985DC" w14:textId="1B3C2E2F" w:rsidR="00EC1423" w:rsidRPr="00EC1423" w:rsidRDefault="00EC1423" w:rsidP="00EC1423">
      <w:pPr>
        <w:tabs>
          <w:tab w:val="left" w:pos="0"/>
        </w:tabs>
        <w:spacing w:after="0" w:line="240" w:lineRule="auto"/>
        <w:ind w:firstLine="284"/>
        <w:jc w:val="right"/>
        <w:rPr>
          <w:rFonts w:ascii="Times New Roman" w:hAnsi="Times New Roman" w:cs="Times New Roman"/>
          <w:sz w:val="12"/>
          <w:szCs w:val="12"/>
        </w:rPr>
      </w:pPr>
      <w:r w:rsidRPr="00EC1423">
        <w:rPr>
          <w:rFonts w:ascii="Times New Roman" w:hAnsi="Times New Roman" w:cs="Times New Roman"/>
          <w:sz w:val="12"/>
          <w:szCs w:val="12"/>
        </w:rPr>
        <w:t>Форма</w:t>
      </w:r>
    </w:p>
    <w:p w14:paraId="474ADFBE" w14:textId="77777777" w:rsidR="00EC1423" w:rsidRPr="00EC1423" w:rsidRDefault="00EC1423" w:rsidP="00EC1423">
      <w:pPr>
        <w:tabs>
          <w:tab w:val="left" w:pos="0"/>
        </w:tabs>
        <w:spacing w:after="0" w:line="240" w:lineRule="auto"/>
        <w:ind w:firstLine="284"/>
        <w:jc w:val="right"/>
        <w:rPr>
          <w:rFonts w:ascii="Times New Roman" w:hAnsi="Times New Roman" w:cs="Times New Roman"/>
          <w:sz w:val="12"/>
          <w:szCs w:val="12"/>
        </w:rPr>
      </w:pPr>
      <w:r w:rsidRPr="00EC1423">
        <w:rPr>
          <w:rFonts w:ascii="Times New Roman" w:hAnsi="Times New Roman" w:cs="Times New Roman"/>
          <w:sz w:val="12"/>
          <w:szCs w:val="12"/>
        </w:rPr>
        <w:t xml:space="preserve">QR-код, </w:t>
      </w:r>
      <w:proofErr w:type="gramStart"/>
      <w:r w:rsidRPr="00EC1423">
        <w:rPr>
          <w:rFonts w:ascii="Times New Roman" w:hAnsi="Times New Roman" w:cs="Times New Roman"/>
          <w:sz w:val="12"/>
          <w:szCs w:val="12"/>
        </w:rPr>
        <w:t>предусмотренный</w:t>
      </w:r>
      <w:proofErr w:type="gramEnd"/>
      <w:r w:rsidRPr="00EC1423">
        <w:rPr>
          <w:rFonts w:ascii="Times New Roman" w:hAnsi="Times New Roman" w:cs="Times New Roman"/>
          <w:sz w:val="12"/>
          <w:szCs w:val="12"/>
        </w:rPr>
        <w:t xml:space="preserve"> постановлением Правительства Российской Федерации </w:t>
      </w:r>
    </w:p>
    <w:p w14:paraId="6EC478AB" w14:textId="77777777" w:rsidR="00EC1423" w:rsidRDefault="00EC1423" w:rsidP="00EC1423">
      <w:pPr>
        <w:tabs>
          <w:tab w:val="left" w:pos="0"/>
        </w:tabs>
        <w:spacing w:after="0" w:line="240" w:lineRule="auto"/>
        <w:ind w:firstLine="284"/>
        <w:jc w:val="right"/>
        <w:rPr>
          <w:rFonts w:ascii="Times New Roman" w:hAnsi="Times New Roman" w:cs="Times New Roman"/>
          <w:sz w:val="12"/>
          <w:szCs w:val="12"/>
        </w:rPr>
      </w:pPr>
      <w:r w:rsidRPr="00EC1423">
        <w:rPr>
          <w:rFonts w:ascii="Times New Roman" w:hAnsi="Times New Roman" w:cs="Times New Roman"/>
          <w:sz w:val="12"/>
          <w:szCs w:val="12"/>
        </w:rPr>
        <w:t xml:space="preserve">от 16.04.2021 № 604 «Об утверждении Правил формирования и ведения единого реестра </w:t>
      </w:r>
    </w:p>
    <w:p w14:paraId="3F73E8A5" w14:textId="77777777" w:rsidR="00EC1423" w:rsidRDefault="00EC1423" w:rsidP="00EC1423">
      <w:pPr>
        <w:tabs>
          <w:tab w:val="left" w:pos="0"/>
        </w:tabs>
        <w:spacing w:after="0" w:line="240" w:lineRule="auto"/>
        <w:ind w:firstLine="284"/>
        <w:jc w:val="right"/>
        <w:rPr>
          <w:rFonts w:ascii="Times New Roman" w:hAnsi="Times New Roman" w:cs="Times New Roman"/>
          <w:sz w:val="12"/>
          <w:szCs w:val="12"/>
        </w:rPr>
      </w:pPr>
      <w:r w:rsidRPr="00EC1423">
        <w:rPr>
          <w:rFonts w:ascii="Times New Roman" w:hAnsi="Times New Roman" w:cs="Times New Roman"/>
          <w:sz w:val="12"/>
          <w:szCs w:val="12"/>
        </w:rPr>
        <w:t xml:space="preserve">контрольных (надзорных) мероприятий и о внесении изменения в постановление </w:t>
      </w:r>
    </w:p>
    <w:p w14:paraId="3DDCC48B" w14:textId="48608FE5" w:rsidR="00EC1423" w:rsidRPr="00EC1423" w:rsidRDefault="00EC1423" w:rsidP="00EC1423">
      <w:pPr>
        <w:tabs>
          <w:tab w:val="left" w:pos="0"/>
        </w:tabs>
        <w:spacing w:after="0" w:line="240" w:lineRule="auto"/>
        <w:ind w:firstLine="284"/>
        <w:jc w:val="right"/>
        <w:rPr>
          <w:rFonts w:ascii="Times New Roman" w:hAnsi="Times New Roman" w:cs="Times New Roman"/>
          <w:sz w:val="12"/>
          <w:szCs w:val="12"/>
        </w:rPr>
      </w:pPr>
      <w:r w:rsidRPr="00EC1423">
        <w:rPr>
          <w:rFonts w:ascii="Times New Roman" w:hAnsi="Times New Roman" w:cs="Times New Roman"/>
          <w:sz w:val="12"/>
          <w:szCs w:val="12"/>
        </w:rPr>
        <w:t xml:space="preserve">Правительства Российской </w:t>
      </w:r>
      <w:r>
        <w:rPr>
          <w:rFonts w:ascii="Times New Roman" w:hAnsi="Times New Roman" w:cs="Times New Roman"/>
          <w:sz w:val="12"/>
          <w:szCs w:val="12"/>
        </w:rPr>
        <w:t xml:space="preserve">Федерации от 28 апреля 2015 г. </w:t>
      </w:r>
      <w:r w:rsidRPr="00EC1423">
        <w:rPr>
          <w:rFonts w:ascii="Times New Roman" w:hAnsi="Times New Roman" w:cs="Times New Roman"/>
          <w:sz w:val="12"/>
          <w:szCs w:val="12"/>
        </w:rPr>
        <w:t>№ 415».</w:t>
      </w:r>
    </w:p>
    <w:p w14:paraId="3F56A462" w14:textId="77777777" w:rsidR="00EC1423" w:rsidRPr="00EC1423" w:rsidRDefault="00EC1423" w:rsidP="00EC1423">
      <w:pPr>
        <w:tabs>
          <w:tab w:val="left" w:pos="0"/>
        </w:tabs>
        <w:spacing w:after="0" w:line="240" w:lineRule="auto"/>
        <w:jc w:val="both"/>
        <w:rPr>
          <w:rFonts w:ascii="Times New Roman" w:hAnsi="Times New Roman" w:cs="Times New Roman"/>
          <w:sz w:val="12"/>
          <w:szCs w:val="12"/>
        </w:rPr>
      </w:pPr>
    </w:p>
    <w:p w14:paraId="1786D5A0" w14:textId="1BE06E6B" w:rsidR="00EC1423" w:rsidRPr="00EC1423" w:rsidRDefault="00EC1423" w:rsidP="00EC1423">
      <w:pPr>
        <w:tabs>
          <w:tab w:val="left" w:pos="0"/>
        </w:tabs>
        <w:spacing w:after="0" w:line="240" w:lineRule="auto"/>
        <w:ind w:firstLine="284"/>
        <w:jc w:val="center"/>
        <w:rPr>
          <w:rFonts w:ascii="Times New Roman" w:hAnsi="Times New Roman" w:cs="Times New Roman"/>
          <w:sz w:val="12"/>
          <w:szCs w:val="12"/>
        </w:rPr>
      </w:pPr>
      <w:r w:rsidRPr="00EC1423">
        <w:rPr>
          <w:rFonts w:ascii="Times New Roman" w:hAnsi="Times New Roman" w:cs="Times New Roman"/>
          <w:sz w:val="12"/>
          <w:szCs w:val="12"/>
        </w:rPr>
        <w:t>Проверочный лист, используемый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городского поселения Суходол муниципального района Сергиевский Самарской области  (далее также – проверочный лист)</w:t>
      </w:r>
    </w:p>
    <w:p w14:paraId="2ABE09CF" w14:textId="3B7D1650" w:rsidR="00EC1423" w:rsidRPr="00EC1423" w:rsidRDefault="00EC1423" w:rsidP="00EC1423">
      <w:pPr>
        <w:tabs>
          <w:tab w:val="left" w:pos="0"/>
        </w:tabs>
        <w:spacing w:after="0" w:line="240" w:lineRule="auto"/>
        <w:ind w:firstLine="284"/>
        <w:jc w:val="both"/>
        <w:rPr>
          <w:rFonts w:ascii="Times New Roman" w:hAnsi="Times New Roman" w:cs="Times New Roman"/>
          <w:sz w:val="12"/>
          <w:szCs w:val="12"/>
        </w:rPr>
      </w:pPr>
      <w:r w:rsidRPr="00EC1423">
        <w:rPr>
          <w:rFonts w:ascii="Times New Roman" w:hAnsi="Times New Roman" w:cs="Times New Roman"/>
          <w:sz w:val="12"/>
          <w:szCs w:val="12"/>
        </w:rPr>
        <w:t xml:space="preserve"> «____» ___________20 ___ г.</w:t>
      </w:r>
    </w:p>
    <w:p w14:paraId="0B213CCA" w14:textId="62D86439" w:rsidR="00EC1423" w:rsidRPr="00EC1423" w:rsidRDefault="00EC1423" w:rsidP="00EC1423">
      <w:pPr>
        <w:tabs>
          <w:tab w:val="left" w:pos="0"/>
        </w:tabs>
        <w:spacing w:after="0" w:line="240" w:lineRule="auto"/>
        <w:ind w:firstLine="284"/>
        <w:jc w:val="both"/>
        <w:rPr>
          <w:rFonts w:ascii="Times New Roman" w:hAnsi="Times New Roman" w:cs="Times New Roman"/>
          <w:sz w:val="12"/>
          <w:szCs w:val="12"/>
        </w:rPr>
      </w:pPr>
      <w:r w:rsidRPr="00EC1423">
        <w:rPr>
          <w:rFonts w:ascii="Times New Roman" w:hAnsi="Times New Roman" w:cs="Times New Roman"/>
          <w:sz w:val="12"/>
          <w:szCs w:val="12"/>
        </w:rPr>
        <w:t>дат</w:t>
      </w:r>
      <w:r>
        <w:rPr>
          <w:rFonts w:ascii="Times New Roman" w:hAnsi="Times New Roman" w:cs="Times New Roman"/>
          <w:sz w:val="12"/>
          <w:szCs w:val="12"/>
        </w:rPr>
        <w:t>а заполнения проверочного листа</w:t>
      </w:r>
    </w:p>
    <w:p w14:paraId="375919E8" w14:textId="77777777" w:rsidR="00EC1423" w:rsidRDefault="00EC1423" w:rsidP="00EC142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1.Вид контроля, включенный в единый реестр видов контроля:</w:t>
      </w:r>
    </w:p>
    <w:p w14:paraId="656858CF" w14:textId="7043B5BE" w:rsidR="00EC1423" w:rsidRPr="00EC1423" w:rsidRDefault="00EC1423" w:rsidP="00EC1423">
      <w:pPr>
        <w:tabs>
          <w:tab w:val="left" w:pos="0"/>
        </w:tabs>
        <w:spacing w:after="0" w:line="240" w:lineRule="auto"/>
        <w:ind w:firstLine="284"/>
        <w:jc w:val="both"/>
        <w:rPr>
          <w:rFonts w:ascii="Times New Roman" w:hAnsi="Times New Roman" w:cs="Times New Roman"/>
          <w:sz w:val="12"/>
          <w:szCs w:val="12"/>
        </w:rPr>
      </w:pPr>
      <w:r w:rsidRPr="00EC1423">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8F840B" w14:textId="77777777" w:rsidR="00EC1423" w:rsidRDefault="00EC1423" w:rsidP="00EC1423">
      <w:pPr>
        <w:tabs>
          <w:tab w:val="left" w:pos="0"/>
        </w:tabs>
        <w:spacing w:after="0" w:line="240" w:lineRule="auto"/>
        <w:ind w:firstLine="284"/>
        <w:jc w:val="both"/>
        <w:rPr>
          <w:rFonts w:ascii="Times New Roman" w:hAnsi="Times New Roman" w:cs="Times New Roman"/>
          <w:sz w:val="12"/>
          <w:szCs w:val="12"/>
        </w:rPr>
      </w:pPr>
      <w:r w:rsidRPr="00EC1423">
        <w:rPr>
          <w:rFonts w:ascii="Times New Roman" w:hAnsi="Times New Roman" w:cs="Times New Roman"/>
          <w:sz w:val="12"/>
          <w:szCs w:val="12"/>
        </w:rPr>
        <w:lastRenderedPageBreak/>
        <w:t xml:space="preserve">2.  Наименование    контрольного    органа и    реквизиты    нормативного правового акта об утверждении формы проверочного листа: </w:t>
      </w:r>
    </w:p>
    <w:p w14:paraId="351DAB09" w14:textId="68C96299" w:rsidR="00EC1423" w:rsidRPr="00EC1423" w:rsidRDefault="00EC1423" w:rsidP="00EC1423">
      <w:pPr>
        <w:tabs>
          <w:tab w:val="left" w:pos="0"/>
        </w:tabs>
        <w:spacing w:after="0" w:line="240" w:lineRule="auto"/>
        <w:ind w:firstLine="284"/>
        <w:jc w:val="both"/>
        <w:rPr>
          <w:rFonts w:ascii="Times New Roman" w:hAnsi="Times New Roman" w:cs="Times New Roman"/>
          <w:sz w:val="12"/>
          <w:szCs w:val="12"/>
        </w:rPr>
      </w:pPr>
      <w:r w:rsidRPr="00EC1423">
        <w:rPr>
          <w:rFonts w:ascii="Times New Roman" w:hAnsi="Times New Roman" w:cs="Times New Roman"/>
          <w:sz w:val="12"/>
          <w:szCs w:val="12"/>
        </w:rPr>
        <w:t>___________________________________</w:t>
      </w:r>
      <w:r>
        <w:rPr>
          <w:rFonts w:ascii="Times New Roman" w:hAnsi="Times New Roman" w:cs="Times New Roman"/>
          <w:sz w:val="12"/>
          <w:szCs w:val="12"/>
        </w:rPr>
        <w:t>_______________________________</w:t>
      </w:r>
      <w:r w:rsidRPr="00EC1423">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813DA4" w14:textId="77777777" w:rsidR="00EC1423" w:rsidRDefault="00EC1423" w:rsidP="00EC142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EC1423">
        <w:rPr>
          <w:rFonts w:ascii="Times New Roman" w:hAnsi="Times New Roman" w:cs="Times New Roman"/>
          <w:sz w:val="12"/>
          <w:szCs w:val="12"/>
        </w:rPr>
        <w:t>Вид контрольного мероприятия:</w:t>
      </w:r>
    </w:p>
    <w:p w14:paraId="3B083156" w14:textId="3726949F" w:rsidR="00EC1423" w:rsidRPr="00EC1423" w:rsidRDefault="00EC1423" w:rsidP="00EC1423">
      <w:pPr>
        <w:tabs>
          <w:tab w:val="left" w:pos="0"/>
        </w:tabs>
        <w:spacing w:after="0" w:line="240" w:lineRule="auto"/>
        <w:ind w:firstLine="284"/>
        <w:jc w:val="both"/>
        <w:rPr>
          <w:rFonts w:ascii="Times New Roman" w:hAnsi="Times New Roman" w:cs="Times New Roman"/>
          <w:sz w:val="12"/>
          <w:szCs w:val="12"/>
        </w:rPr>
      </w:pPr>
      <w:r w:rsidRPr="00EC1423">
        <w:rPr>
          <w:rFonts w:ascii="Times New Roman" w:hAnsi="Times New Roman" w:cs="Times New Roman"/>
          <w:sz w:val="12"/>
          <w:szCs w:val="12"/>
        </w:rPr>
        <w:t xml:space="preserve"> ____________________________</w:t>
      </w:r>
      <w:r>
        <w:rPr>
          <w:rFonts w:ascii="Times New Roman" w:hAnsi="Times New Roman" w:cs="Times New Roman"/>
          <w:sz w:val="12"/>
          <w:szCs w:val="12"/>
        </w:rPr>
        <w:t>________</w:t>
      </w:r>
      <w:r w:rsidRPr="00EC1423">
        <w:rPr>
          <w:rFonts w:ascii="Times New Roman" w:hAnsi="Times New Roman" w:cs="Times New Roman"/>
          <w:sz w:val="12"/>
          <w:szCs w:val="12"/>
        </w:rPr>
        <w:t>__________________________________________________________________</w:t>
      </w:r>
    </w:p>
    <w:p w14:paraId="60AF844F" w14:textId="77777777" w:rsidR="00EC1423" w:rsidRDefault="00EC1423" w:rsidP="00EC142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EC1423">
        <w:rPr>
          <w:rFonts w:ascii="Times New Roman" w:hAnsi="Times New Roman" w:cs="Times New Roman"/>
          <w:sz w:val="12"/>
          <w:szCs w:val="12"/>
        </w:rPr>
        <w:t xml:space="preserve">Объект муниципального контроля, в отношении которого проводится контрольное мероприятие: </w:t>
      </w:r>
    </w:p>
    <w:p w14:paraId="396F40AC" w14:textId="4873A4FD" w:rsidR="00EC1423" w:rsidRPr="00EC1423" w:rsidRDefault="00EC1423" w:rsidP="00EC1423">
      <w:pPr>
        <w:tabs>
          <w:tab w:val="left" w:pos="0"/>
        </w:tabs>
        <w:spacing w:after="0" w:line="240" w:lineRule="auto"/>
        <w:ind w:firstLine="284"/>
        <w:jc w:val="both"/>
        <w:rPr>
          <w:rFonts w:ascii="Times New Roman" w:hAnsi="Times New Roman" w:cs="Times New Roman"/>
          <w:sz w:val="12"/>
          <w:szCs w:val="12"/>
        </w:rPr>
      </w:pPr>
      <w:r w:rsidRPr="00EC1423">
        <w:rPr>
          <w:rFonts w:ascii="Times New Roman" w:hAnsi="Times New Roman" w:cs="Times New Roman"/>
          <w:sz w:val="12"/>
          <w:szCs w:val="12"/>
        </w:rPr>
        <w:t>___________</w:t>
      </w:r>
      <w:r>
        <w:rPr>
          <w:rFonts w:ascii="Times New Roman" w:hAnsi="Times New Roman" w:cs="Times New Roman"/>
          <w:sz w:val="12"/>
          <w:szCs w:val="12"/>
        </w:rPr>
        <w:t>_______________________________</w:t>
      </w:r>
      <w:r w:rsidRPr="00EC1423">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w:t>
      </w:r>
    </w:p>
    <w:p w14:paraId="2F1E7A74" w14:textId="42832383" w:rsidR="00EC1423" w:rsidRPr="00EC1423" w:rsidRDefault="00EC1423" w:rsidP="00EC1423">
      <w:pPr>
        <w:tabs>
          <w:tab w:val="left" w:pos="0"/>
        </w:tabs>
        <w:spacing w:after="0" w:line="240" w:lineRule="auto"/>
        <w:ind w:firstLine="284"/>
        <w:jc w:val="both"/>
        <w:rPr>
          <w:rFonts w:ascii="Times New Roman" w:hAnsi="Times New Roman" w:cs="Times New Roman"/>
          <w:sz w:val="12"/>
          <w:szCs w:val="12"/>
        </w:rPr>
      </w:pPr>
      <w:r w:rsidRPr="00EC1423">
        <w:rPr>
          <w:rFonts w:ascii="Times New Roman" w:hAnsi="Times New Roman" w:cs="Times New Roman"/>
          <w:sz w:val="12"/>
          <w:szCs w:val="12"/>
        </w:rPr>
        <w:t xml:space="preserve">5. </w:t>
      </w:r>
      <w:proofErr w:type="gramStart"/>
      <w:r w:rsidRPr="00EC1423">
        <w:rPr>
          <w:rFonts w:ascii="Times New Roman" w:hAnsi="Times New Roman" w:cs="Times New Roman"/>
          <w:sz w:val="12"/>
          <w:szCs w:val="12"/>
        </w:rPr>
        <w:t>Фамилия, имя и отчество (при наличии)</w:t>
      </w:r>
      <w:r>
        <w:rPr>
          <w:rFonts w:ascii="Times New Roman" w:hAnsi="Times New Roman" w:cs="Times New Roman"/>
          <w:sz w:val="12"/>
          <w:szCs w:val="12"/>
        </w:rPr>
        <w:t xml:space="preserve"> гражданина или индивидуального </w:t>
      </w:r>
      <w:r w:rsidRPr="00EC1423">
        <w:rPr>
          <w:rFonts w:ascii="Times New Roman" w:hAnsi="Times New Roman" w:cs="Times New Roman"/>
          <w:sz w:val="12"/>
          <w:szCs w:val="12"/>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14:paraId="3F4C88E3" w14:textId="77777777" w:rsidR="00EC1423" w:rsidRPr="00EC1423" w:rsidRDefault="00EC1423" w:rsidP="00EC1423">
      <w:pPr>
        <w:tabs>
          <w:tab w:val="left" w:pos="0"/>
        </w:tabs>
        <w:spacing w:after="0" w:line="240" w:lineRule="auto"/>
        <w:ind w:firstLine="284"/>
        <w:jc w:val="both"/>
        <w:rPr>
          <w:rFonts w:ascii="Times New Roman" w:hAnsi="Times New Roman" w:cs="Times New Roman"/>
          <w:sz w:val="12"/>
          <w:szCs w:val="12"/>
        </w:rPr>
      </w:pPr>
      <w:r w:rsidRPr="00EC1423">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1C729D" w14:textId="77777777" w:rsidR="00EC1423" w:rsidRDefault="00EC1423" w:rsidP="00EC142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6.Место (места) проведения контрольного мероприятия с заполнением </w:t>
      </w:r>
      <w:r w:rsidRPr="00EC1423">
        <w:rPr>
          <w:rFonts w:ascii="Times New Roman" w:hAnsi="Times New Roman" w:cs="Times New Roman"/>
          <w:sz w:val="12"/>
          <w:szCs w:val="12"/>
        </w:rPr>
        <w:t xml:space="preserve">проверочного листа: </w:t>
      </w:r>
    </w:p>
    <w:p w14:paraId="4B33CBCA" w14:textId="3FB9F78E" w:rsidR="00EC1423" w:rsidRPr="00EC1423" w:rsidRDefault="00EC1423" w:rsidP="00EC1423">
      <w:pPr>
        <w:tabs>
          <w:tab w:val="left" w:pos="0"/>
        </w:tabs>
        <w:spacing w:after="0" w:line="240" w:lineRule="auto"/>
        <w:ind w:firstLine="284"/>
        <w:jc w:val="both"/>
        <w:rPr>
          <w:rFonts w:ascii="Times New Roman" w:hAnsi="Times New Roman" w:cs="Times New Roman"/>
          <w:sz w:val="12"/>
          <w:szCs w:val="12"/>
        </w:rPr>
      </w:pPr>
      <w:r w:rsidRPr="00EC1423">
        <w:rPr>
          <w:rFonts w:ascii="Times New Roman" w:hAnsi="Times New Roman" w:cs="Times New Roman"/>
          <w:sz w:val="12"/>
          <w:szCs w:val="12"/>
        </w:rPr>
        <w:t>_____________________________________________</w:t>
      </w:r>
      <w:r>
        <w:rPr>
          <w:rFonts w:ascii="Times New Roman" w:hAnsi="Times New Roman" w:cs="Times New Roman"/>
          <w:sz w:val="12"/>
          <w:szCs w:val="12"/>
        </w:rPr>
        <w:t>___</w:t>
      </w:r>
      <w:r w:rsidRPr="00EC1423">
        <w:rPr>
          <w:rFonts w:ascii="Times New Roman" w:hAnsi="Times New Roman" w:cs="Times New Roman"/>
          <w:sz w:val="12"/>
          <w:szCs w:val="12"/>
        </w:rPr>
        <w:t>______________________________________________________________________________________________________________________________________________________________________</w:t>
      </w:r>
      <w:r>
        <w:rPr>
          <w:rFonts w:ascii="Times New Roman" w:hAnsi="Times New Roman" w:cs="Times New Roman"/>
          <w:sz w:val="12"/>
          <w:szCs w:val="12"/>
        </w:rPr>
        <w:t>_______________________________</w:t>
      </w:r>
    </w:p>
    <w:p w14:paraId="61445FAA" w14:textId="77777777" w:rsidR="00EC1423" w:rsidRDefault="00EC1423" w:rsidP="00EC1423">
      <w:pPr>
        <w:tabs>
          <w:tab w:val="left" w:pos="0"/>
        </w:tabs>
        <w:spacing w:after="0" w:line="240" w:lineRule="auto"/>
        <w:ind w:firstLine="284"/>
        <w:jc w:val="both"/>
        <w:rPr>
          <w:rFonts w:ascii="Times New Roman" w:hAnsi="Times New Roman" w:cs="Times New Roman"/>
          <w:sz w:val="12"/>
          <w:szCs w:val="12"/>
        </w:rPr>
      </w:pPr>
      <w:r w:rsidRPr="00EC1423">
        <w:rPr>
          <w:rFonts w:ascii="Times New Roman" w:hAnsi="Times New Roman" w:cs="Times New Roman"/>
          <w:sz w:val="12"/>
          <w:szCs w:val="12"/>
        </w:rPr>
        <w:t xml:space="preserve">7. Реквизиты решения контрольного органа о проведении контрольного мероприятия, подписанного уполномоченным должностным лицом контрольного органа: </w:t>
      </w:r>
    </w:p>
    <w:p w14:paraId="1E365EA1" w14:textId="1716DD6B" w:rsidR="00EC1423" w:rsidRPr="00EC1423" w:rsidRDefault="00EC1423" w:rsidP="00EC1423">
      <w:pPr>
        <w:tabs>
          <w:tab w:val="left" w:pos="0"/>
        </w:tabs>
        <w:spacing w:after="0" w:line="240" w:lineRule="auto"/>
        <w:ind w:firstLine="284"/>
        <w:jc w:val="both"/>
        <w:rPr>
          <w:rFonts w:ascii="Times New Roman" w:hAnsi="Times New Roman" w:cs="Times New Roman"/>
          <w:sz w:val="12"/>
          <w:szCs w:val="12"/>
        </w:rPr>
      </w:pPr>
      <w:r w:rsidRPr="00EC1423">
        <w:rPr>
          <w:rFonts w:ascii="Times New Roman" w:hAnsi="Times New Roman" w:cs="Times New Roman"/>
          <w:sz w:val="12"/>
          <w:szCs w:val="12"/>
        </w:rPr>
        <w:t>_________________</w:t>
      </w:r>
      <w:r>
        <w:rPr>
          <w:rFonts w:ascii="Times New Roman" w:hAnsi="Times New Roman" w:cs="Times New Roman"/>
          <w:sz w:val="12"/>
          <w:szCs w:val="12"/>
        </w:rPr>
        <w:t>_______________________________</w:t>
      </w:r>
      <w:r w:rsidRPr="00EC1423">
        <w:rPr>
          <w:rFonts w:ascii="Times New Roman" w:hAnsi="Times New Roman" w:cs="Times New Roman"/>
          <w:sz w:val="12"/>
          <w:szCs w:val="12"/>
        </w:rPr>
        <w:t>____________________________________________________________________________________________________________________________________</w:t>
      </w:r>
    </w:p>
    <w:p w14:paraId="7470C522" w14:textId="77777777" w:rsidR="00EC1423" w:rsidRDefault="00EC1423" w:rsidP="00EC142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EC1423">
        <w:rPr>
          <w:rFonts w:ascii="Times New Roman" w:hAnsi="Times New Roman" w:cs="Times New Roman"/>
          <w:sz w:val="12"/>
          <w:szCs w:val="12"/>
        </w:rPr>
        <w:t>Учётный номер контрольного мероприя</w:t>
      </w:r>
      <w:r>
        <w:rPr>
          <w:rFonts w:ascii="Times New Roman" w:hAnsi="Times New Roman" w:cs="Times New Roman"/>
          <w:sz w:val="12"/>
          <w:szCs w:val="12"/>
        </w:rPr>
        <w:t xml:space="preserve">тия: </w:t>
      </w:r>
    </w:p>
    <w:p w14:paraId="71FF3097" w14:textId="25479B52" w:rsidR="00EC1423" w:rsidRPr="00EC1423" w:rsidRDefault="00EC1423" w:rsidP="00EC142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__________________________</w:t>
      </w:r>
      <w:r w:rsidRPr="00EC1423">
        <w:rPr>
          <w:rFonts w:ascii="Times New Roman" w:hAnsi="Times New Roman" w:cs="Times New Roman"/>
          <w:sz w:val="12"/>
          <w:szCs w:val="12"/>
        </w:rPr>
        <w:t>__________________________________________________________________</w:t>
      </w:r>
    </w:p>
    <w:p w14:paraId="247F841F" w14:textId="65F80FEF" w:rsidR="00EC1423" w:rsidRDefault="00EC1423" w:rsidP="00EC1423">
      <w:pPr>
        <w:tabs>
          <w:tab w:val="left" w:pos="0"/>
        </w:tabs>
        <w:spacing w:after="0" w:line="240" w:lineRule="auto"/>
        <w:ind w:firstLine="284"/>
        <w:jc w:val="both"/>
        <w:rPr>
          <w:rFonts w:ascii="Times New Roman" w:hAnsi="Times New Roman" w:cs="Times New Roman"/>
          <w:sz w:val="12"/>
          <w:szCs w:val="12"/>
        </w:rPr>
      </w:pPr>
      <w:r w:rsidRPr="00EC1423">
        <w:rPr>
          <w:rFonts w:ascii="Times New Roman" w:hAnsi="Times New Roman" w:cs="Times New Roman"/>
          <w:sz w:val="12"/>
          <w:szCs w:val="12"/>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2268"/>
        <w:gridCol w:w="1983"/>
        <w:gridCol w:w="427"/>
        <w:gridCol w:w="425"/>
        <w:gridCol w:w="992"/>
        <w:gridCol w:w="1217"/>
        <w:gridCol w:w="25"/>
      </w:tblGrid>
      <w:tr w:rsidR="00DA2288" w:rsidRPr="00EC1423" w14:paraId="222CECFB" w14:textId="77777777" w:rsidTr="00DA2288">
        <w:trPr>
          <w:trHeight w:val="73"/>
        </w:trPr>
        <w:tc>
          <w:tcPr>
            <w:tcW w:w="254" w:type="pct"/>
            <w:vMerge w:val="restart"/>
            <w:tcBorders>
              <w:top w:val="single" w:sz="4" w:space="0" w:color="auto"/>
              <w:left w:val="single" w:sz="4" w:space="0" w:color="auto"/>
              <w:bottom w:val="single" w:sz="4" w:space="0" w:color="auto"/>
              <w:right w:val="single" w:sz="4" w:space="0" w:color="auto"/>
            </w:tcBorders>
            <w:vAlign w:val="center"/>
          </w:tcPr>
          <w:p w14:paraId="6DC4A0CD" w14:textId="77777777" w:rsidR="00EC1423" w:rsidRPr="00EC1423" w:rsidRDefault="00EC1423" w:rsidP="00EC1423">
            <w:pPr>
              <w:spacing w:after="0" w:line="240" w:lineRule="auto"/>
              <w:jc w:val="center"/>
              <w:rPr>
                <w:rFonts w:ascii="Times New Roman" w:hAnsi="Times New Roman" w:cs="Times New Roman"/>
                <w:b/>
                <w:bCs/>
                <w:sz w:val="12"/>
                <w:szCs w:val="12"/>
              </w:rPr>
            </w:pPr>
            <w:r w:rsidRPr="00EC1423">
              <w:rPr>
                <w:rFonts w:ascii="Times New Roman" w:hAnsi="Times New Roman" w:cs="Times New Roman"/>
                <w:b/>
                <w:bCs/>
                <w:sz w:val="12"/>
                <w:szCs w:val="12"/>
              </w:rPr>
              <w:t xml:space="preserve">№ </w:t>
            </w:r>
            <w:proofErr w:type="gramStart"/>
            <w:r w:rsidRPr="00EC1423">
              <w:rPr>
                <w:rFonts w:ascii="Times New Roman" w:hAnsi="Times New Roman" w:cs="Times New Roman"/>
                <w:b/>
                <w:bCs/>
                <w:sz w:val="12"/>
                <w:szCs w:val="12"/>
              </w:rPr>
              <w:t>п</w:t>
            </w:r>
            <w:proofErr w:type="gramEnd"/>
            <w:r w:rsidRPr="00EC1423">
              <w:rPr>
                <w:rFonts w:ascii="Times New Roman" w:hAnsi="Times New Roman" w:cs="Times New Roman"/>
                <w:b/>
                <w:bCs/>
                <w:sz w:val="12"/>
                <w:szCs w:val="12"/>
              </w:rPr>
              <w:t>/п</w:t>
            </w:r>
          </w:p>
        </w:tc>
        <w:tc>
          <w:tcPr>
            <w:tcW w:w="1467" w:type="pct"/>
            <w:vMerge w:val="restart"/>
            <w:tcBorders>
              <w:top w:val="single" w:sz="4" w:space="0" w:color="auto"/>
              <w:left w:val="single" w:sz="4" w:space="0" w:color="auto"/>
              <w:bottom w:val="single" w:sz="4" w:space="0" w:color="auto"/>
              <w:right w:val="single" w:sz="4" w:space="0" w:color="auto"/>
            </w:tcBorders>
            <w:vAlign w:val="center"/>
          </w:tcPr>
          <w:p w14:paraId="2B59D24F" w14:textId="77777777" w:rsidR="00EC1423" w:rsidRPr="00EC1423" w:rsidRDefault="00EC1423" w:rsidP="00EC1423">
            <w:pPr>
              <w:spacing w:after="0" w:line="240" w:lineRule="auto"/>
              <w:jc w:val="center"/>
              <w:rPr>
                <w:rFonts w:ascii="Times New Roman" w:hAnsi="Times New Roman" w:cs="Times New Roman"/>
                <w:b/>
                <w:bCs/>
                <w:sz w:val="12"/>
                <w:szCs w:val="12"/>
              </w:rPr>
            </w:pPr>
            <w:r w:rsidRPr="00EC1423">
              <w:rPr>
                <w:rFonts w:ascii="Times New Roman" w:hAnsi="Times New Roman" w:cs="Times New Roman"/>
                <w:b/>
                <w:bCs/>
                <w:sz w:val="12"/>
                <w:szCs w:val="12"/>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1283" w:type="pct"/>
            <w:vMerge w:val="restart"/>
            <w:tcBorders>
              <w:top w:val="single" w:sz="4" w:space="0" w:color="auto"/>
              <w:left w:val="single" w:sz="4" w:space="0" w:color="auto"/>
              <w:bottom w:val="single" w:sz="4" w:space="0" w:color="auto"/>
              <w:right w:val="single" w:sz="4" w:space="0" w:color="auto"/>
            </w:tcBorders>
            <w:vAlign w:val="center"/>
          </w:tcPr>
          <w:p w14:paraId="2FE5E1AA" w14:textId="77777777" w:rsidR="00EC1423" w:rsidRPr="00EC1423" w:rsidRDefault="00EC1423" w:rsidP="00EC1423">
            <w:pPr>
              <w:spacing w:after="0" w:line="240" w:lineRule="auto"/>
              <w:jc w:val="center"/>
              <w:rPr>
                <w:rFonts w:ascii="Times New Roman" w:hAnsi="Times New Roman" w:cs="Times New Roman"/>
                <w:b/>
                <w:bCs/>
                <w:sz w:val="12"/>
                <w:szCs w:val="12"/>
              </w:rPr>
            </w:pPr>
            <w:r w:rsidRPr="00EC1423">
              <w:rPr>
                <w:rFonts w:ascii="Times New Roman" w:hAnsi="Times New Roman" w:cs="Times New Roman"/>
                <w:b/>
                <w:bCs/>
                <w:sz w:val="12"/>
                <w:szCs w:val="12"/>
              </w:rPr>
              <w:t>Реквизиты нормативных правовых актов с указанием их структурных единиц, которыми установлены обязательные требования</w:t>
            </w:r>
          </w:p>
        </w:tc>
        <w:tc>
          <w:tcPr>
            <w:tcW w:w="1193" w:type="pct"/>
            <w:gridSpan w:val="3"/>
            <w:tcBorders>
              <w:top w:val="single" w:sz="4" w:space="0" w:color="auto"/>
              <w:left w:val="single" w:sz="4" w:space="0" w:color="auto"/>
              <w:bottom w:val="single" w:sz="4" w:space="0" w:color="auto"/>
              <w:right w:val="single" w:sz="4" w:space="0" w:color="auto"/>
            </w:tcBorders>
            <w:vAlign w:val="center"/>
          </w:tcPr>
          <w:p w14:paraId="210EFCBE" w14:textId="77777777" w:rsidR="00EC1423" w:rsidRPr="00EC1423" w:rsidRDefault="00EC1423" w:rsidP="00EC1423">
            <w:pPr>
              <w:spacing w:after="0" w:line="240" w:lineRule="auto"/>
              <w:jc w:val="center"/>
              <w:rPr>
                <w:rFonts w:ascii="Times New Roman" w:hAnsi="Times New Roman" w:cs="Times New Roman"/>
                <w:b/>
                <w:bCs/>
                <w:sz w:val="12"/>
                <w:szCs w:val="12"/>
              </w:rPr>
            </w:pPr>
            <w:r w:rsidRPr="00EC1423">
              <w:rPr>
                <w:rFonts w:ascii="Times New Roman" w:hAnsi="Times New Roman" w:cs="Times New Roman"/>
                <w:b/>
                <w:bCs/>
                <w:sz w:val="12"/>
                <w:szCs w:val="12"/>
              </w:rPr>
              <w:t>Ответы на контрольные вопросы</w:t>
            </w:r>
          </w:p>
        </w:tc>
        <w:tc>
          <w:tcPr>
            <w:tcW w:w="803" w:type="pct"/>
            <w:gridSpan w:val="2"/>
            <w:vMerge w:val="restart"/>
            <w:tcBorders>
              <w:top w:val="single" w:sz="4" w:space="0" w:color="auto"/>
              <w:left w:val="single" w:sz="4" w:space="0" w:color="auto"/>
              <w:bottom w:val="single" w:sz="4" w:space="0" w:color="auto"/>
              <w:right w:val="single" w:sz="4" w:space="0" w:color="auto"/>
            </w:tcBorders>
            <w:vAlign w:val="center"/>
          </w:tcPr>
          <w:p w14:paraId="5702D186" w14:textId="77777777" w:rsidR="00EC1423" w:rsidRPr="00EC1423" w:rsidRDefault="00EC1423" w:rsidP="00EC1423">
            <w:pPr>
              <w:spacing w:after="0" w:line="240" w:lineRule="auto"/>
              <w:jc w:val="center"/>
              <w:rPr>
                <w:rFonts w:ascii="Times New Roman" w:hAnsi="Times New Roman" w:cs="Times New Roman"/>
                <w:b/>
                <w:bCs/>
                <w:sz w:val="12"/>
                <w:szCs w:val="12"/>
              </w:rPr>
            </w:pPr>
            <w:r w:rsidRPr="00EC1423">
              <w:rPr>
                <w:rFonts w:ascii="Times New Roman" w:hAnsi="Times New Roman" w:cs="Times New Roman"/>
                <w:b/>
                <w:bCs/>
                <w:sz w:val="12"/>
                <w:szCs w:val="12"/>
              </w:rPr>
              <w:t>Примечание (подлежит обязательному заполнению в случае заполнения графы «неприменимо»)</w:t>
            </w:r>
          </w:p>
        </w:tc>
      </w:tr>
      <w:tr w:rsidR="00DA2288" w:rsidRPr="00EC1423" w14:paraId="5E4331F7" w14:textId="77777777" w:rsidTr="00DA2288">
        <w:tc>
          <w:tcPr>
            <w:tcW w:w="254" w:type="pct"/>
            <w:vMerge/>
            <w:tcBorders>
              <w:top w:val="single" w:sz="4" w:space="0" w:color="auto"/>
              <w:left w:val="single" w:sz="4" w:space="0" w:color="auto"/>
              <w:bottom w:val="single" w:sz="4" w:space="0" w:color="auto"/>
              <w:right w:val="single" w:sz="4" w:space="0" w:color="auto"/>
            </w:tcBorders>
            <w:vAlign w:val="center"/>
          </w:tcPr>
          <w:p w14:paraId="308C10DB" w14:textId="77777777" w:rsidR="00EC1423" w:rsidRPr="00EC1423" w:rsidRDefault="00EC1423" w:rsidP="00EC1423">
            <w:pPr>
              <w:spacing w:after="0" w:line="240" w:lineRule="auto"/>
              <w:jc w:val="center"/>
              <w:rPr>
                <w:rFonts w:ascii="Times New Roman" w:hAnsi="Times New Roman" w:cs="Times New Roman"/>
                <w:sz w:val="12"/>
                <w:szCs w:val="12"/>
              </w:rPr>
            </w:pPr>
          </w:p>
        </w:tc>
        <w:tc>
          <w:tcPr>
            <w:tcW w:w="1467" w:type="pct"/>
            <w:vMerge/>
            <w:tcBorders>
              <w:top w:val="single" w:sz="4" w:space="0" w:color="auto"/>
              <w:left w:val="single" w:sz="4" w:space="0" w:color="auto"/>
              <w:bottom w:val="single" w:sz="4" w:space="0" w:color="auto"/>
              <w:right w:val="single" w:sz="4" w:space="0" w:color="auto"/>
            </w:tcBorders>
            <w:vAlign w:val="center"/>
          </w:tcPr>
          <w:p w14:paraId="086F79D4" w14:textId="77777777" w:rsidR="00EC1423" w:rsidRPr="00EC1423" w:rsidRDefault="00EC1423" w:rsidP="00EC1423">
            <w:pPr>
              <w:spacing w:after="0" w:line="240" w:lineRule="auto"/>
              <w:jc w:val="center"/>
              <w:rPr>
                <w:rFonts w:ascii="Times New Roman" w:hAnsi="Times New Roman" w:cs="Times New Roman"/>
                <w:sz w:val="12"/>
                <w:szCs w:val="12"/>
              </w:rPr>
            </w:pPr>
          </w:p>
        </w:tc>
        <w:tc>
          <w:tcPr>
            <w:tcW w:w="1283" w:type="pct"/>
            <w:vMerge/>
            <w:tcBorders>
              <w:top w:val="single" w:sz="4" w:space="0" w:color="auto"/>
              <w:left w:val="single" w:sz="4" w:space="0" w:color="auto"/>
              <w:bottom w:val="single" w:sz="4" w:space="0" w:color="auto"/>
              <w:right w:val="single" w:sz="4" w:space="0" w:color="auto"/>
            </w:tcBorders>
            <w:vAlign w:val="center"/>
          </w:tcPr>
          <w:p w14:paraId="37A16C71" w14:textId="77777777" w:rsidR="00EC1423" w:rsidRPr="00EC1423" w:rsidRDefault="00EC1423" w:rsidP="00EC1423">
            <w:pPr>
              <w:spacing w:after="0" w:line="240" w:lineRule="auto"/>
              <w:jc w:val="center"/>
              <w:rPr>
                <w:rFonts w:ascii="Times New Roman" w:hAnsi="Times New Roman" w:cs="Times New Roman"/>
                <w:sz w:val="12"/>
                <w:szCs w:val="12"/>
              </w:rPr>
            </w:pPr>
          </w:p>
        </w:tc>
        <w:tc>
          <w:tcPr>
            <w:tcW w:w="276" w:type="pct"/>
            <w:tcBorders>
              <w:top w:val="single" w:sz="4" w:space="0" w:color="auto"/>
              <w:left w:val="single" w:sz="4" w:space="0" w:color="auto"/>
              <w:bottom w:val="single" w:sz="4" w:space="0" w:color="auto"/>
              <w:right w:val="single" w:sz="4" w:space="0" w:color="auto"/>
            </w:tcBorders>
            <w:vAlign w:val="center"/>
          </w:tcPr>
          <w:p w14:paraId="46CA0E41" w14:textId="77777777" w:rsidR="00EC1423" w:rsidRPr="00EC1423" w:rsidRDefault="00EC1423" w:rsidP="00EC1423">
            <w:pPr>
              <w:spacing w:after="0" w:line="240" w:lineRule="auto"/>
              <w:jc w:val="center"/>
              <w:rPr>
                <w:rFonts w:ascii="Times New Roman" w:hAnsi="Times New Roman" w:cs="Times New Roman"/>
                <w:b/>
                <w:bCs/>
                <w:sz w:val="12"/>
                <w:szCs w:val="12"/>
              </w:rPr>
            </w:pPr>
            <w:r w:rsidRPr="00EC1423">
              <w:rPr>
                <w:rFonts w:ascii="Times New Roman" w:hAnsi="Times New Roman" w:cs="Times New Roman"/>
                <w:b/>
                <w:bCs/>
                <w:sz w:val="12"/>
                <w:szCs w:val="12"/>
              </w:rPr>
              <w:t>да</w:t>
            </w:r>
          </w:p>
        </w:tc>
        <w:tc>
          <w:tcPr>
            <w:tcW w:w="275" w:type="pct"/>
            <w:tcBorders>
              <w:top w:val="single" w:sz="4" w:space="0" w:color="auto"/>
              <w:left w:val="single" w:sz="4" w:space="0" w:color="auto"/>
              <w:bottom w:val="single" w:sz="4" w:space="0" w:color="auto"/>
              <w:right w:val="single" w:sz="4" w:space="0" w:color="auto"/>
            </w:tcBorders>
            <w:vAlign w:val="center"/>
          </w:tcPr>
          <w:p w14:paraId="5091C055" w14:textId="77777777" w:rsidR="00EC1423" w:rsidRPr="00EC1423" w:rsidRDefault="00EC1423" w:rsidP="00EC1423">
            <w:pPr>
              <w:spacing w:after="0" w:line="240" w:lineRule="auto"/>
              <w:jc w:val="center"/>
              <w:rPr>
                <w:rFonts w:ascii="Times New Roman" w:hAnsi="Times New Roman" w:cs="Times New Roman"/>
                <w:b/>
                <w:bCs/>
                <w:sz w:val="12"/>
                <w:szCs w:val="12"/>
              </w:rPr>
            </w:pPr>
            <w:r w:rsidRPr="00EC1423">
              <w:rPr>
                <w:rFonts w:ascii="Times New Roman" w:hAnsi="Times New Roman" w:cs="Times New Roman"/>
                <w:b/>
                <w:bCs/>
                <w:sz w:val="12"/>
                <w:szCs w:val="12"/>
              </w:rPr>
              <w:t>нет</w:t>
            </w:r>
          </w:p>
        </w:tc>
        <w:tc>
          <w:tcPr>
            <w:tcW w:w="642" w:type="pct"/>
            <w:tcBorders>
              <w:top w:val="single" w:sz="4" w:space="0" w:color="auto"/>
              <w:left w:val="single" w:sz="4" w:space="0" w:color="auto"/>
              <w:bottom w:val="single" w:sz="4" w:space="0" w:color="auto"/>
              <w:right w:val="single" w:sz="4" w:space="0" w:color="auto"/>
            </w:tcBorders>
            <w:vAlign w:val="center"/>
          </w:tcPr>
          <w:p w14:paraId="028C6C3A" w14:textId="77777777" w:rsidR="00EC1423" w:rsidRPr="00EC1423" w:rsidRDefault="00EC1423" w:rsidP="00EC1423">
            <w:pPr>
              <w:spacing w:after="0" w:line="240" w:lineRule="auto"/>
              <w:jc w:val="center"/>
              <w:rPr>
                <w:rFonts w:ascii="Times New Roman" w:hAnsi="Times New Roman" w:cs="Times New Roman"/>
                <w:b/>
                <w:bCs/>
                <w:sz w:val="12"/>
                <w:szCs w:val="12"/>
              </w:rPr>
            </w:pPr>
            <w:r w:rsidRPr="00EC1423">
              <w:rPr>
                <w:rFonts w:ascii="Times New Roman" w:hAnsi="Times New Roman" w:cs="Times New Roman"/>
                <w:b/>
                <w:bCs/>
                <w:sz w:val="12"/>
                <w:szCs w:val="12"/>
              </w:rPr>
              <w:t>неприменимо</w:t>
            </w:r>
          </w:p>
        </w:tc>
        <w:tc>
          <w:tcPr>
            <w:tcW w:w="803" w:type="pct"/>
            <w:gridSpan w:val="2"/>
            <w:vMerge/>
            <w:tcBorders>
              <w:top w:val="single" w:sz="4" w:space="0" w:color="auto"/>
              <w:left w:val="single" w:sz="4" w:space="0" w:color="auto"/>
              <w:bottom w:val="single" w:sz="4" w:space="0" w:color="auto"/>
              <w:right w:val="single" w:sz="4" w:space="0" w:color="auto"/>
            </w:tcBorders>
            <w:vAlign w:val="center"/>
          </w:tcPr>
          <w:p w14:paraId="60209D66" w14:textId="77777777" w:rsidR="00EC1423" w:rsidRPr="00EC1423" w:rsidRDefault="00EC1423" w:rsidP="00EC1423">
            <w:pPr>
              <w:spacing w:after="0" w:line="240" w:lineRule="auto"/>
              <w:jc w:val="center"/>
              <w:rPr>
                <w:rFonts w:ascii="Times New Roman" w:hAnsi="Times New Roman" w:cs="Times New Roman"/>
                <w:sz w:val="12"/>
                <w:szCs w:val="12"/>
              </w:rPr>
            </w:pPr>
          </w:p>
        </w:tc>
      </w:tr>
      <w:tr w:rsidR="00EC1423" w:rsidRPr="00EC1423" w14:paraId="1A20AC77" w14:textId="77777777" w:rsidTr="00DA2288">
        <w:trPr>
          <w:trHeight w:val="73"/>
        </w:trPr>
        <w:tc>
          <w:tcPr>
            <w:tcW w:w="254" w:type="pct"/>
            <w:tcBorders>
              <w:top w:val="single" w:sz="4" w:space="0" w:color="auto"/>
              <w:left w:val="single" w:sz="4" w:space="0" w:color="auto"/>
              <w:bottom w:val="single" w:sz="4" w:space="0" w:color="auto"/>
              <w:right w:val="single" w:sz="4" w:space="0" w:color="auto"/>
            </w:tcBorders>
            <w:vAlign w:val="center"/>
          </w:tcPr>
          <w:p w14:paraId="52E0AE64" w14:textId="77777777" w:rsidR="00EC1423" w:rsidRPr="00EC1423" w:rsidRDefault="00EC1423" w:rsidP="00EC1423">
            <w:pPr>
              <w:spacing w:after="0" w:line="240" w:lineRule="auto"/>
              <w:jc w:val="center"/>
              <w:rPr>
                <w:rFonts w:ascii="Times New Roman" w:hAnsi="Times New Roman" w:cs="Times New Roman"/>
                <w:sz w:val="12"/>
                <w:szCs w:val="12"/>
              </w:rPr>
            </w:pPr>
            <w:r w:rsidRPr="00EC1423">
              <w:rPr>
                <w:rFonts w:ascii="Times New Roman" w:hAnsi="Times New Roman" w:cs="Times New Roman"/>
                <w:sz w:val="12"/>
                <w:szCs w:val="12"/>
              </w:rPr>
              <w:t>1</w:t>
            </w:r>
          </w:p>
        </w:tc>
        <w:tc>
          <w:tcPr>
            <w:tcW w:w="1467" w:type="pct"/>
            <w:tcBorders>
              <w:top w:val="single" w:sz="4" w:space="0" w:color="auto"/>
              <w:left w:val="single" w:sz="4" w:space="0" w:color="auto"/>
              <w:bottom w:val="single" w:sz="4" w:space="0" w:color="auto"/>
              <w:right w:val="single" w:sz="4" w:space="0" w:color="auto"/>
            </w:tcBorders>
            <w:vAlign w:val="center"/>
          </w:tcPr>
          <w:p w14:paraId="108F0E1E" w14:textId="77777777" w:rsidR="00EC1423" w:rsidRPr="00EC1423" w:rsidRDefault="00EC1423" w:rsidP="00EC1423">
            <w:pPr>
              <w:spacing w:after="0" w:line="240" w:lineRule="auto"/>
              <w:jc w:val="center"/>
              <w:rPr>
                <w:rFonts w:ascii="Times New Roman" w:hAnsi="Times New Roman" w:cs="Times New Roman"/>
                <w:sz w:val="12"/>
                <w:szCs w:val="12"/>
              </w:rPr>
            </w:pPr>
            <w:r w:rsidRPr="00EC1423">
              <w:rPr>
                <w:rFonts w:ascii="Times New Roman" w:hAnsi="Times New Roman" w:cs="Times New Roman"/>
                <w:sz w:val="12"/>
                <w:szCs w:val="12"/>
              </w:rPr>
              <w:t>Объекты дорожного сервиса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общего пользования местного значения (далее – местная автомобильная дорога)?</w:t>
            </w:r>
          </w:p>
        </w:tc>
        <w:tc>
          <w:tcPr>
            <w:tcW w:w="1283" w:type="pct"/>
            <w:tcBorders>
              <w:top w:val="single" w:sz="4" w:space="0" w:color="auto"/>
              <w:left w:val="single" w:sz="4" w:space="0" w:color="auto"/>
              <w:right w:val="single" w:sz="4" w:space="0" w:color="auto"/>
            </w:tcBorders>
            <w:vAlign w:val="center"/>
          </w:tcPr>
          <w:p w14:paraId="5B1D5BEE" w14:textId="4B4C5C07" w:rsidR="00EC1423" w:rsidRPr="00EC1423" w:rsidRDefault="00EC1423" w:rsidP="00EC1423">
            <w:pPr>
              <w:spacing w:after="0" w:line="240" w:lineRule="auto"/>
              <w:jc w:val="center"/>
              <w:rPr>
                <w:rFonts w:ascii="Times New Roman" w:hAnsi="Times New Roman" w:cs="Times New Roman"/>
                <w:sz w:val="12"/>
                <w:szCs w:val="12"/>
              </w:rPr>
            </w:pPr>
            <w:r w:rsidRPr="00EC1423">
              <w:rPr>
                <w:rFonts w:ascii="Times New Roman" w:hAnsi="Times New Roman" w:cs="Times New Roman"/>
                <w:sz w:val="12"/>
                <w:szCs w:val="12"/>
              </w:rPr>
              <w:t>Часть 6 статьи 22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w:t>
            </w:r>
            <w:r>
              <w:rPr>
                <w:rFonts w:ascii="Times New Roman" w:hAnsi="Times New Roman" w:cs="Times New Roman"/>
                <w:sz w:val="12"/>
                <w:szCs w:val="12"/>
              </w:rPr>
              <w:t>е – Федеральный закон № 257-ФЗ)</w:t>
            </w:r>
          </w:p>
        </w:tc>
        <w:tc>
          <w:tcPr>
            <w:tcW w:w="276" w:type="pct"/>
            <w:tcBorders>
              <w:top w:val="single" w:sz="4" w:space="0" w:color="auto"/>
              <w:left w:val="single" w:sz="4" w:space="0" w:color="auto"/>
              <w:right w:val="single" w:sz="4" w:space="0" w:color="auto"/>
            </w:tcBorders>
            <w:vAlign w:val="center"/>
          </w:tcPr>
          <w:p w14:paraId="105C9ACC" w14:textId="77777777" w:rsidR="00EC1423" w:rsidRPr="00EC1423" w:rsidRDefault="00EC1423" w:rsidP="00EC1423">
            <w:pPr>
              <w:spacing w:after="0" w:line="240" w:lineRule="auto"/>
              <w:jc w:val="center"/>
              <w:rPr>
                <w:rFonts w:ascii="Times New Roman" w:hAnsi="Times New Roman" w:cs="Times New Roman"/>
                <w:sz w:val="12"/>
                <w:szCs w:val="12"/>
              </w:rPr>
            </w:pPr>
          </w:p>
        </w:tc>
        <w:tc>
          <w:tcPr>
            <w:tcW w:w="275" w:type="pct"/>
            <w:tcBorders>
              <w:top w:val="single" w:sz="4" w:space="0" w:color="auto"/>
              <w:left w:val="single" w:sz="4" w:space="0" w:color="auto"/>
              <w:bottom w:val="single" w:sz="4" w:space="0" w:color="auto"/>
              <w:right w:val="single" w:sz="4" w:space="0" w:color="auto"/>
            </w:tcBorders>
            <w:vAlign w:val="center"/>
          </w:tcPr>
          <w:p w14:paraId="4BAB35B6" w14:textId="77777777" w:rsidR="00EC1423" w:rsidRPr="00EC1423" w:rsidRDefault="00EC1423" w:rsidP="00EC1423">
            <w:pPr>
              <w:spacing w:after="0" w:line="240" w:lineRule="auto"/>
              <w:jc w:val="center"/>
              <w:rPr>
                <w:rFonts w:ascii="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tcPr>
          <w:p w14:paraId="02386A67" w14:textId="77777777" w:rsidR="00EC1423" w:rsidRPr="00EC1423" w:rsidRDefault="00EC1423" w:rsidP="00EC1423">
            <w:pPr>
              <w:spacing w:after="0" w:line="240" w:lineRule="auto"/>
              <w:jc w:val="center"/>
              <w:rPr>
                <w:rFonts w:ascii="Times New Roman" w:hAnsi="Times New Roman" w:cs="Times New Roman"/>
                <w:sz w:val="12"/>
                <w:szCs w:val="12"/>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14:paraId="49569861" w14:textId="77777777" w:rsidR="00EC1423" w:rsidRPr="00EC1423" w:rsidRDefault="00EC1423" w:rsidP="00EC1423">
            <w:pPr>
              <w:spacing w:after="0" w:line="240" w:lineRule="auto"/>
              <w:jc w:val="center"/>
              <w:rPr>
                <w:rFonts w:ascii="Times New Roman" w:hAnsi="Times New Roman" w:cs="Times New Roman"/>
                <w:sz w:val="12"/>
                <w:szCs w:val="12"/>
              </w:rPr>
            </w:pPr>
          </w:p>
        </w:tc>
      </w:tr>
      <w:tr w:rsidR="00DA2288" w:rsidRPr="00EC1423" w14:paraId="3AE1D2A5" w14:textId="77777777" w:rsidTr="00DA2288">
        <w:tc>
          <w:tcPr>
            <w:tcW w:w="254" w:type="pct"/>
            <w:tcBorders>
              <w:top w:val="single" w:sz="4" w:space="0" w:color="auto"/>
              <w:left w:val="single" w:sz="4" w:space="0" w:color="auto"/>
              <w:bottom w:val="single" w:sz="4" w:space="0" w:color="auto"/>
              <w:right w:val="single" w:sz="4" w:space="0" w:color="auto"/>
            </w:tcBorders>
            <w:vAlign w:val="center"/>
          </w:tcPr>
          <w:p w14:paraId="694D6170" w14:textId="77777777" w:rsidR="00EC1423" w:rsidRPr="00EC1423" w:rsidRDefault="00EC1423" w:rsidP="00EC1423">
            <w:pPr>
              <w:spacing w:after="0" w:line="240" w:lineRule="auto"/>
              <w:jc w:val="center"/>
              <w:rPr>
                <w:rFonts w:ascii="Times New Roman" w:hAnsi="Times New Roman" w:cs="Times New Roman"/>
                <w:sz w:val="12"/>
                <w:szCs w:val="12"/>
              </w:rPr>
            </w:pPr>
            <w:r w:rsidRPr="00EC1423">
              <w:rPr>
                <w:rFonts w:ascii="Times New Roman" w:hAnsi="Times New Roman" w:cs="Times New Roman"/>
                <w:sz w:val="12"/>
                <w:szCs w:val="12"/>
              </w:rPr>
              <w:t>2</w:t>
            </w:r>
          </w:p>
        </w:tc>
        <w:tc>
          <w:tcPr>
            <w:tcW w:w="1467" w:type="pct"/>
            <w:tcBorders>
              <w:top w:val="single" w:sz="4" w:space="0" w:color="auto"/>
              <w:left w:val="single" w:sz="4" w:space="0" w:color="auto"/>
              <w:bottom w:val="single" w:sz="4" w:space="0" w:color="auto"/>
              <w:right w:val="single" w:sz="4" w:space="0" w:color="auto"/>
            </w:tcBorders>
            <w:vAlign w:val="center"/>
          </w:tcPr>
          <w:p w14:paraId="0CF51A2D" w14:textId="6E45FD4F" w:rsidR="00EC1423" w:rsidRPr="00EC1423" w:rsidRDefault="00EC1423" w:rsidP="00DA2288">
            <w:pPr>
              <w:spacing w:after="0" w:line="240" w:lineRule="auto"/>
              <w:jc w:val="center"/>
              <w:rPr>
                <w:rFonts w:ascii="Times New Roman" w:hAnsi="Times New Roman" w:cs="Times New Roman"/>
                <w:sz w:val="12"/>
                <w:szCs w:val="12"/>
              </w:rPr>
            </w:pPr>
            <w:r w:rsidRPr="00EC1423">
              <w:rPr>
                <w:rFonts w:ascii="Times New Roman" w:hAnsi="Times New Roman" w:cs="Times New Roman"/>
                <w:sz w:val="12"/>
                <w:szCs w:val="12"/>
              </w:rPr>
              <w:t xml:space="preserve">Внесена плата </w:t>
            </w:r>
            <w:proofErr w:type="gramStart"/>
            <w:r w:rsidRPr="00EC1423">
              <w:rPr>
                <w:rFonts w:ascii="Times New Roman" w:hAnsi="Times New Roman" w:cs="Times New Roman"/>
                <w:sz w:val="12"/>
                <w:szCs w:val="12"/>
              </w:rPr>
              <w:t>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w:t>
            </w:r>
            <w:proofErr w:type="gramEnd"/>
            <w:r w:rsidRPr="00EC1423">
              <w:rPr>
                <w:rFonts w:ascii="Times New Roman" w:hAnsi="Times New Roman" w:cs="Times New Roman"/>
                <w:sz w:val="12"/>
                <w:szCs w:val="12"/>
              </w:rPr>
              <w:t xml:space="preserve"> объекта дорожного сервиса </w:t>
            </w:r>
            <w:r w:rsidR="00DA2288">
              <w:rPr>
                <w:rFonts w:ascii="Times New Roman" w:hAnsi="Times New Roman" w:cs="Times New Roman"/>
                <w:sz w:val="12"/>
                <w:szCs w:val="12"/>
              </w:rPr>
              <w:t>к местной автомобильной дороге?</w:t>
            </w:r>
          </w:p>
        </w:tc>
        <w:tc>
          <w:tcPr>
            <w:tcW w:w="1283" w:type="pct"/>
            <w:tcBorders>
              <w:top w:val="single" w:sz="4" w:space="0" w:color="auto"/>
              <w:left w:val="single" w:sz="4" w:space="0" w:color="auto"/>
              <w:bottom w:val="single" w:sz="4" w:space="0" w:color="auto"/>
              <w:right w:val="single" w:sz="4" w:space="0" w:color="auto"/>
            </w:tcBorders>
            <w:vAlign w:val="center"/>
          </w:tcPr>
          <w:p w14:paraId="31F9F79B" w14:textId="77777777" w:rsidR="00EC1423" w:rsidRPr="00EC1423" w:rsidRDefault="00EC1423" w:rsidP="00EC1423">
            <w:pPr>
              <w:spacing w:after="0" w:line="240" w:lineRule="auto"/>
              <w:jc w:val="center"/>
              <w:rPr>
                <w:rFonts w:ascii="Times New Roman" w:hAnsi="Times New Roman" w:cs="Times New Roman"/>
                <w:sz w:val="12"/>
                <w:szCs w:val="12"/>
              </w:rPr>
            </w:pPr>
            <w:r w:rsidRPr="00EC1423">
              <w:rPr>
                <w:rFonts w:ascii="Times New Roman" w:hAnsi="Times New Roman" w:cs="Times New Roman"/>
                <w:sz w:val="12"/>
                <w:szCs w:val="12"/>
              </w:rPr>
              <w:t>Часть 7 и 9 статьи 22 Федерального закона № 257-ФЗ</w:t>
            </w:r>
          </w:p>
        </w:tc>
        <w:tc>
          <w:tcPr>
            <w:tcW w:w="276" w:type="pct"/>
            <w:tcBorders>
              <w:top w:val="single" w:sz="4" w:space="0" w:color="auto"/>
              <w:left w:val="single" w:sz="4" w:space="0" w:color="auto"/>
              <w:bottom w:val="single" w:sz="4" w:space="0" w:color="auto"/>
              <w:right w:val="single" w:sz="4" w:space="0" w:color="auto"/>
            </w:tcBorders>
            <w:vAlign w:val="center"/>
          </w:tcPr>
          <w:p w14:paraId="5D9CC52E" w14:textId="77777777" w:rsidR="00EC1423" w:rsidRPr="00EC1423" w:rsidRDefault="00EC1423" w:rsidP="00EC1423">
            <w:pPr>
              <w:spacing w:after="0" w:line="240" w:lineRule="auto"/>
              <w:jc w:val="center"/>
              <w:rPr>
                <w:rFonts w:ascii="Times New Roman" w:hAnsi="Times New Roman" w:cs="Times New Roman"/>
                <w:sz w:val="12"/>
                <w:szCs w:val="12"/>
              </w:rPr>
            </w:pPr>
          </w:p>
        </w:tc>
        <w:tc>
          <w:tcPr>
            <w:tcW w:w="275" w:type="pct"/>
            <w:tcBorders>
              <w:top w:val="single" w:sz="4" w:space="0" w:color="auto"/>
              <w:left w:val="single" w:sz="4" w:space="0" w:color="auto"/>
              <w:bottom w:val="single" w:sz="4" w:space="0" w:color="auto"/>
              <w:right w:val="single" w:sz="4" w:space="0" w:color="auto"/>
            </w:tcBorders>
            <w:vAlign w:val="center"/>
          </w:tcPr>
          <w:p w14:paraId="624567AD" w14:textId="77777777" w:rsidR="00EC1423" w:rsidRPr="00EC1423" w:rsidRDefault="00EC1423" w:rsidP="00EC1423">
            <w:pPr>
              <w:spacing w:after="0" w:line="240" w:lineRule="auto"/>
              <w:jc w:val="center"/>
              <w:rPr>
                <w:rFonts w:ascii="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tcPr>
          <w:p w14:paraId="1BA73C41" w14:textId="77777777" w:rsidR="00EC1423" w:rsidRPr="00EC1423" w:rsidRDefault="00EC1423" w:rsidP="00EC1423">
            <w:pPr>
              <w:spacing w:after="0" w:line="240" w:lineRule="auto"/>
              <w:jc w:val="center"/>
              <w:rPr>
                <w:rFonts w:ascii="Times New Roman" w:hAnsi="Times New Roman" w:cs="Times New Roman"/>
                <w:sz w:val="12"/>
                <w:szCs w:val="12"/>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14:paraId="79BF4C5F" w14:textId="77777777" w:rsidR="00EC1423" w:rsidRPr="00EC1423" w:rsidRDefault="00EC1423" w:rsidP="00EC1423">
            <w:pPr>
              <w:spacing w:after="0" w:line="240" w:lineRule="auto"/>
              <w:jc w:val="center"/>
              <w:rPr>
                <w:rFonts w:ascii="Times New Roman" w:hAnsi="Times New Roman" w:cs="Times New Roman"/>
                <w:sz w:val="12"/>
                <w:szCs w:val="12"/>
              </w:rPr>
            </w:pPr>
          </w:p>
        </w:tc>
      </w:tr>
      <w:tr w:rsidR="00DA2288" w:rsidRPr="00EC1423" w14:paraId="775FC6FC" w14:textId="77777777" w:rsidTr="00DA2288">
        <w:tc>
          <w:tcPr>
            <w:tcW w:w="254" w:type="pct"/>
            <w:tcBorders>
              <w:top w:val="single" w:sz="4" w:space="0" w:color="auto"/>
              <w:left w:val="single" w:sz="4" w:space="0" w:color="auto"/>
              <w:bottom w:val="single" w:sz="4" w:space="0" w:color="auto"/>
              <w:right w:val="single" w:sz="4" w:space="0" w:color="auto"/>
            </w:tcBorders>
            <w:vAlign w:val="center"/>
          </w:tcPr>
          <w:p w14:paraId="045AE0C8" w14:textId="77777777" w:rsidR="00EC1423" w:rsidRPr="00EC1423" w:rsidRDefault="00EC1423" w:rsidP="00EC1423">
            <w:pPr>
              <w:spacing w:after="0" w:line="240" w:lineRule="auto"/>
              <w:jc w:val="center"/>
              <w:rPr>
                <w:rFonts w:ascii="Times New Roman" w:hAnsi="Times New Roman" w:cs="Times New Roman"/>
                <w:sz w:val="12"/>
                <w:szCs w:val="12"/>
              </w:rPr>
            </w:pPr>
            <w:r w:rsidRPr="00EC1423">
              <w:rPr>
                <w:rFonts w:ascii="Times New Roman" w:hAnsi="Times New Roman" w:cs="Times New Roman"/>
                <w:sz w:val="12"/>
                <w:szCs w:val="12"/>
              </w:rPr>
              <w:t>3</w:t>
            </w:r>
          </w:p>
        </w:tc>
        <w:tc>
          <w:tcPr>
            <w:tcW w:w="1467" w:type="pct"/>
            <w:tcBorders>
              <w:top w:val="single" w:sz="4" w:space="0" w:color="auto"/>
              <w:left w:val="single" w:sz="4" w:space="0" w:color="auto"/>
              <w:bottom w:val="single" w:sz="4" w:space="0" w:color="auto"/>
              <w:right w:val="single" w:sz="4" w:space="0" w:color="auto"/>
            </w:tcBorders>
            <w:vAlign w:val="center"/>
          </w:tcPr>
          <w:p w14:paraId="7221E287" w14:textId="24B069F2" w:rsidR="00EC1423" w:rsidRPr="00EC1423" w:rsidRDefault="00EC1423" w:rsidP="00DA2288">
            <w:pPr>
              <w:spacing w:after="0" w:line="240" w:lineRule="auto"/>
              <w:jc w:val="center"/>
              <w:rPr>
                <w:rFonts w:ascii="Times New Roman" w:hAnsi="Times New Roman" w:cs="Times New Roman"/>
                <w:sz w:val="12"/>
                <w:szCs w:val="12"/>
              </w:rPr>
            </w:pPr>
            <w:r w:rsidRPr="00EC1423">
              <w:rPr>
                <w:rFonts w:ascii="Times New Roman" w:hAnsi="Times New Roman" w:cs="Times New Roman"/>
                <w:sz w:val="12"/>
                <w:szCs w:val="12"/>
              </w:rPr>
              <w:t>Соблюдается ли запрет на осуществление в границах полосы отвода местной автомобил</w:t>
            </w:r>
            <w:r w:rsidR="00DA2288">
              <w:rPr>
                <w:rFonts w:ascii="Times New Roman" w:hAnsi="Times New Roman" w:cs="Times New Roman"/>
                <w:sz w:val="12"/>
                <w:szCs w:val="12"/>
              </w:rPr>
              <w:t>ьной дороги следующих действий:</w:t>
            </w:r>
          </w:p>
        </w:tc>
        <w:tc>
          <w:tcPr>
            <w:tcW w:w="1283" w:type="pct"/>
            <w:vMerge w:val="restart"/>
            <w:tcBorders>
              <w:top w:val="single" w:sz="4" w:space="0" w:color="auto"/>
              <w:left w:val="single" w:sz="4" w:space="0" w:color="auto"/>
              <w:bottom w:val="single" w:sz="4" w:space="0" w:color="auto"/>
              <w:right w:val="single" w:sz="4" w:space="0" w:color="auto"/>
            </w:tcBorders>
            <w:vAlign w:val="center"/>
          </w:tcPr>
          <w:p w14:paraId="18FC589F" w14:textId="77777777" w:rsidR="00EC1423" w:rsidRPr="00EC1423" w:rsidRDefault="00EC1423" w:rsidP="00EC1423">
            <w:pPr>
              <w:spacing w:after="0" w:line="240" w:lineRule="auto"/>
              <w:jc w:val="center"/>
              <w:rPr>
                <w:rFonts w:ascii="Times New Roman" w:hAnsi="Times New Roman" w:cs="Times New Roman"/>
                <w:sz w:val="12"/>
                <w:szCs w:val="12"/>
              </w:rPr>
            </w:pPr>
            <w:r w:rsidRPr="00EC1423">
              <w:rPr>
                <w:rFonts w:ascii="Times New Roman" w:hAnsi="Times New Roman" w:cs="Times New Roman"/>
                <w:sz w:val="12"/>
                <w:szCs w:val="12"/>
              </w:rPr>
              <w:t>Часть 3 статьи 25 Федерального закона № 257-ФЗ</w:t>
            </w:r>
          </w:p>
        </w:tc>
        <w:tc>
          <w:tcPr>
            <w:tcW w:w="276" w:type="pct"/>
            <w:tcBorders>
              <w:top w:val="single" w:sz="4" w:space="0" w:color="auto"/>
              <w:left w:val="single" w:sz="4" w:space="0" w:color="auto"/>
              <w:bottom w:val="single" w:sz="4" w:space="0" w:color="auto"/>
              <w:right w:val="single" w:sz="4" w:space="0" w:color="auto"/>
            </w:tcBorders>
            <w:vAlign w:val="center"/>
          </w:tcPr>
          <w:p w14:paraId="23E07DBE" w14:textId="77777777" w:rsidR="00EC1423" w:rsidRPr="00EC1423" w:rsidRDefault="00EC1423" w:rsidP="00EC1423">
            <w:pPr>
              <w:spacing w:after="0" w:line="240" w:lineRule="auto"/>
              <w:jc w:val="center"/>
              <w:rPr>
                <w:rFonts w:ascii="Times New Roman" w:hAnsi="Times New Roman" w:cs="Times New Roman"/>
                <w:sz w:val="12"/>
                <w:szCs w:val="12"/>
              </w:rPr>
            </w:pPr>
          </w:p>
        </w:tc>
        <w:tc>
          <w:tcPr>
            <w:tcW w:w="275" w:type="pct"/>
            <w:tcBorders>
              <w:top w:val="single" w:sz="4" w:space="0" w:color="auto"/>
              <w:left w:val="single" w:sz="4" w:space="0" w:color="auto"/>
              <w:bottom w:val="single" w:sz="4" w:space="0" w:color="auto"/>
              <w:right w:val="single" w:sz="4" w:space="0" w:color="auto"/>
            </w:tcBorders>
            <w:vAlign w:val="center"/>
          </w:tcPr>
          <w:p w14:paraId="76449B6A" w14:textId="77777777" w:rsidR="00EC1423" w:rsidRPr="00EC1423" w:rsidRDefault="00EC1423" w:rsidP="00EC1423">
            <w:pPr>
              <w:spacing w:after="0" w:line="240" w:lineRule="auto"/>
              <w:jc w:val="center"/>
              <w:rPr>
                <w:rFonts w:ascii="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tcPr>
          <w:p w14:paraId="410B36F5" w14:textId="77777777" w:rsidR="00EC1423" w:rsidRPr="00EC1423" w:rsidRDefault="00EC1423" w:rsidP="00EC1423">
            <w:pPr>
              <w:spacing w:after="0" w:line="240" w:lineRule="auto"/>
              <w:jc w:val="center"/>
              <w:rPr>
                <w:rFonts w:ascii="Times New Roman" w:hAnsi="Times New Roman" w:cs="Times New Roman"/>
                <w:sz w:val="12"/>
                <w:szCs w:val="12"/>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14:paraId="66481BCF" w14:textId="77777777" w:rsidR="00EC1423" w:rsidRPr="00EC1423" w:rsidRDefault="00EC1423" w:rsidP="00EC1423">
            <w:pPr>
              <w:spacing w:after="0" w:line="240" w:lineRule="auto"/>
              <w:jc w:val="center"/>
              <w:rPr>
                <w:rFonts w:ascii="Times New Roman" w:hAnsi="Times New Roman" w:cs="Times New Roman"/>
                <w:sz w:val="12"/>
                <w:szCs w:val="12"/>
              </w:rPr>
            </w:pPr>
          </w:p>
        </w:tc>
      </w:tr>
      <w:tr w:rsidR="00DA2288" w:rsidRPr="00EC1423" w14:paraId="7312E6CA" w14:textId="77777777" w:rsidTr="00DA2288">
        <w:tc>
          <w:tcPr>
            <w:tcW w:w="254" w:type="pct"/>
            <w:tcBorders>
              <w:top w:val="single" w:sz="4" w:space="0" w:color="auto"/>
              <w:left w:val="single" w:sz="4" w:space="0" w:color="auto"/>
              <w:bottom w:val="single" w:sz="4" w:space="0" w:color="auto"/>
              <w:right w:val="single" w:sz="4" w:space="0" w:color="auto"/>
            </w:tcBorders>
            <w:vAlign w:val="center"/>
          </w:tcPr>
          <w:p w14:paraId="3061BC3E" w14:textId="6055C19C" w:rsidR="00EC1423" w:rsidRPr="00EC1423" w:rsidRDefault="00EC1423" w:rsidP="00EC1423">
            <w:pPr>
              <w:spacing w:after="0" w:line="240" w:lineRule="auto"/>
              <w:jc w:val="center"/>
              <w:rPr>
                <w:rFonts w:ascii="Times New Roman" w:hAnsi="Times New Roman" w:cs="Times New Roman"/>
                <w:sz w:val="12"/>
                <w:szCs w:val="12"/>
              </w:rPr>
            </w:pPr>
            <w:r w:rsidRPr="00EC1423">
              <w:rPr>
                <w:rFonts w:ascii="Times New Roman" w:hAnsi="Times New Roman" w:cs="Times New Roman"/>
                <w:sz w:val="12"/>
                <w:szCs w:val="12"/>
              </w:rPr>
              <w:t>3.1</w:t>
            </w:r>
          </w:p>
        </w:tc>
        <w:tc>
          <w:tcPr>
            <w:tcW w:w="1467" w:type="pct"/>
            <w:tcBorders>
              <w:top w:val="single" w:sz="4" w:space="0" w:color="auto"/>
              <w:left w:val="single" w:sz="4" w:space="0" w:color="auto"/>
              <w:bottom w:val="single" w:sz="4" w:space="0" w:color="auto"/>
              <w:right w:val="single" w:sz="4" w:space="0" w:color="auto"/>
            </w:tcBorders>
            <w:vAlign w:val="center"/>
          </w:tcPr>
          <w:p w14:paraId="1F88A531" w14:textId="267F7882" w:rsidR="00EC1423" w:rsidRPr="00EC1423" w:rsidRDefault="00EC1423" w:rsidP="00DA2288">
            <w:pPr>
              <w:spacing w:after="0" w:line="240" w:lineRule="auto"/>
              <w:jc w:val="center"/>
              <w:rPr>
                <w:rFonts w:ascii="Times New Roman" w:hAnsi="Times New Roman" w:cs="Times New Roman"/>
                <w:sz w:val="12"/>
                <w:szCs w:val="12"/>
              </w:rPr>
            </w:pPr>
            <w:r w:rsidRPr="00EC1423">
              <w:rPr>
                <w:rFonts w:ascii="Times New Roman" w:hAnsi="Times New Roman" w:cs="Times New Roman"/>
                <w:sz w:val="12"/>
                <w:szCs w:val="12"/>
              </w:rPr>
              <w:t>на выполнение работ, не связанных со строительством, с реконструкцией, капитальным ремонтом, ремонтом и содержанием местной автомобильной дороги, а также с размещен</w:t>
            </w:r>
            <w:r w:rsidR="00DA2288">
              <w:rPr>
                <w:rFonts w:ascii="Times New Roman" w:hAnsi="Times New Roman" w:cs="Times New Roman"/>
                <w:sz w:val="12"/>
                <w:szCs w:val="12"/>
              </w:rPr>
              <w:t>ием объектов дорожного сервиса?</w:t>
            </w:r>
          </w:p>
        </w:tc>
        <w:tc>
          <w:tcPr>
            <w:tcW w:w="1283" w:type="pct"/>
            <w:vMerge/>
            <w:tcBorders>
              <w:top w:val="single" w:sz="4" w:space="0" w:color="auto"/>
              <w:left w:val="single" w:sz="4" w:space="0" w:color="auto"/>
              <w:bottom w:val="single" w:sz="4" w:space="0" w:color="auto"/>
              <w:right w:val="single" w:sz="4" w:space="0" w:color="auto"/>
            </w:tcBorders>
            <w:vAlign w:val="center"/>
          </w:tcPr>
          <w:p w14:paraId="5835FAA0" w14:textId="77777777" w:rsidR="00EC1423" w:rsidRPr="00EC1423" w:rsidRDefault="00EC1423" w:rsidP="00EC1423">
            <w:pPr>
              <w:spacing w:after="0" w:line="240" w:lineRule="auto"/>
              <w:jc w:val="center"/>
              <w:rPr>
                <w:rFonts w:ascii="Times New Roman" w:hAnsi="Times New Roman" w:cs="Times New Roman"/>
                <w:sz w:val="12"/>
                <w:szCs w:val="12"/>
              </w:rPr>
            </w:pPr>
          </w:p>
        </w:tc>
        <w:tc>
          <w:tcPr>
            <w:tcW w:w="276" w:type="pct"/>
            <w:tcBorders>
              <w:top w:val="single" w:sz="4" w:space="0" w:color="auto"/>
              <w:left w:val="single" w:sz="4" w:space="0" w:color="auto"/>
              <w:bottom w:val="single" w:sz="4" w:space="0" w:color="auto"/>
              <w:right w:val="single" w:sz="4" w:space="0" w:color="auto"/>
            </w:tcBorders>
            <w:vAlign w:val="center"/>
          </w:tcPr>
          <w:p w14:paraId="29DCC450" w14:textId="77777777" w:rsidR="00EC1423" w:rsidRPr="00EC1423" w:rsidRDefault="00EC1423" w:rsidP="00EC1423">
            <w:pPr>
              <w:spacing w:after="0" w:line="240" w:lineRule="auto"/>
              <w:jc w:val="center"/>
              <w:rPr>
                <w:rFonts w:ascii="Times New Roman" w:hAnsi="Times New Roman" w:cs="Times New Roman"/>
                <w:sz w:val="12"/>
                <w:szCs w:val="12"/>
              </w:rPr>
            </w:pPr>
          </w:p>
        </w:tc>
        <w:tc>
          <w:tcPr>
            <w:tcW w:w="275" w:type="pct"/>
            <w:tcBorders>
              <w:top w:val="single" w:sz="4" w:space="0" w:color="auto"/>
              <w:left w:val="single" w:sz="4" w:space="0" w:color="auto"/>
              <w:bottom w:val="single" w:sz="4" w:space="0" w:color="auto"/>
              <w:right w:val="single" w:sz="4" w:space="0" w:color="auto"/>
            </w:tcBorders>
            <w:vAlign w:val="center"/>
          </w:tcPr>
          <w:p w14:paraId="1563F207" w14:textId="77777777" w:rsidR="00EC1423" w:rsidRPr="00EC1423" w:rsidRDefault="00EC1423" w:rsidP="00EC1423">
            <w:pPr>
              <w:spacing w:after="0" w:line="240" w:lineRule="auto"/>
              <w:jc w:val="center"/>
              <w:rPr>
                <w:rFonts w:ascii="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tcPr>
          <w:p w14:paraId="3648BC87" w14:textId="77777777" w:rsidR="00EC1423" w:rsidRPr="00EC1423" w:rsidRDefault="00EC1423" w:rsidP="00EC1423">
            <w:pPr>
              <w:spacing w:after="0" w:line="240" w:lineRule="auto"/>
              <w:jc w:val="center"/>
              <w:rPr>
                <w:rFonts w:ascii="Times New Roman" w:hAnsi="Times New Roman" w:cs="Times New Roman"/>
                <w:sz w:val="12"/>
                <w:szCs w:val="12"/>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14:paraId="1F75538C" w14:textId="77777777" w:rsidR="00EC1423" w:rsidRPr="00EC1423" w:rsidRDefault="00EC1423" w:rsidP="00EC1423">
            <w:pPr>
              <w:spacing w:after="0" w:line="240" w:lineRule="auto"/>
              <w:jc w:val="center"/>
              <w:rPr>
                <w:rFonts w:ascii="Times New Roman" w:hAnsi="Times New Roman" w:cs="Times New Roman"/>
                <w:sz w:val="12"/>
                <w:szCs w:val="12"/>
              </w:rPr>
            </w:pPr>
          </w:p>
        </w:tc>
      </w:tr>
      <w:tr w:rsidR="00DA2288" w:rsidRPr="00EC1423" w14:paraId="0ABB53CD" w14:textId="77777777" w:rsidTr="00DA2288">
        <w:tc>
          <w:tcPr>
            <w:tcW w:w="254" w:type="pct"/>
            <w:tcBorders>
              <w:top w:val="single" w:sz="4" w:space="0" w:color="auto"/>
              <w:left w:val="single" w:sz="4" w:space="0" w:color="auto"/>
              <w:bottom w:val="single" w:sz="4" w:space="0" w:color="auto"/>
              <w:right w:val="single" w:sz="4" w:space="0" w:color="auto"/>
            </w:tcBorders>
            <w:vAlign w:val="center"/>
          </w:tcPr>
          <w:p w14:paraId="372CD7C8" w14:textId="77777777" w:rsidR="00EC1423" w:rsidRPr="00EC1423" w:rsidRDefault="00EC1423" w:rsidP="00EC1423">
            <w:pPr>
              <w:spacing w:after="0" w:line="240" w:lineRule="auto"/>
              <w:jc w:val="center"/>
              <w:rPr>
                <w:rFonts w:ascii="Times New Roman" w:hAnsi="Times New Roman" w:cs="Times New Roman"/>
                <w:sz w:val="12"/>
                <w:szCs w:val="12"/>
              </w:rPr>
            </w:pPr>
            <w:r w:rsidRPr="00EC1423">
              <w:rPr>
                <w:rFonts w:ascii="Times New Roman" w:hAnsi="Times New Roman" w:cs="Times New Roman"/>
                <w:sz w:val="12"/>
                <w:szCs w:val="12"/>
              </w:rPr>
              <w:t>3.2</w:t>
            </w:r>
          </w:p>
        </w:tc>
        <w:tc>
          <w:tcPr>
            <w:tcW w:w="1467" w:type="pct"/>
            <w:tcBorders>
              <w:top w:val="single" w:sz="4" w:space="0" w:color="auto"/>
              <w:left w:val="single" w:sz="4" w:space="0" w:color="auto"/>
              <w:bottom w:val="single" w:sz="4" w:space="0" w:color="auto"/>
              <w:right w:val="single" w:sz="4" w:space="0" w:color="auto"/>
            </w:tcBorders>
            <w:vAlign w:val="center"/>
          </w:tcPr>
          <w:p w14:paraId="2A907566" w14:textId="1B4E0E13" w:rsidR="00EC1423" w:rsidRPr="00EC1423" w:rsidRDefault="00EC1423" w:rsidP="00DA2288">
            <w:pPr>
              <w:spacing w:after="0" w:line="240" w:lineRule="auto"/>
              <w:jc w:val="center"/>
              <w:rPr>
                <w:rFonts w:ascii="Times New Roman" w:hAnsi="Times New Roman" w:cs="Times New Roman"/>
                <w:sz w:val="12"/>
                <w:szCs w:val="12"/>
              </w:rPr>
            </w:pPr>
            <w:r w:rsidRPr="00EC1423">
              <w:rPr>
                <w:rFonts w:ascii="Times New Roman" w:hAnsi="Times New Roman" w:cs="Times New Roman"/>
                <w:sz w:val="12"/>
                <w:szCs w:val="12"/>
              </w:rPr>
              <w:t>на размещение зданий, строений, сооружений и других объектов, не предназначенных для обслуживания местной автомобильной дороги, ее строительства, реконструкции, капитального ремонта, ремонта и содержания и не относящихс</w:t>
            </w:r>
            <w:r w:rsidR="00DA2288">
              <w:rPr>
                <w:rFonts w:ascii="Times New Roman" w:hAnsi="Times New Roman" w:cs="Times New Roman"/>
                <w:sz w:val="12"/>
                <w:szCs w:val="12"/>
              </w:rPr>
              <w:t>я к объектам дорожного сервиса?</w:t>
            </w:r>
          </w:p>
        </w:tc>
        <w:tc>
          <w:tcPr>
            <w:tcW w:w="1283" w:type="pct"/>
            <w:vMerge/>
            <w:tcBorders>
              <w:top w:val="single" w:sz="4" w:space="0" w:color="auto"/>
              <w:left w:val="single" w:sz="4" w:space="0" w:color="auto"/>
              <w:bottom w:val="single" w:sz="4" w:space="0" w:color="auto"/>
              <w:right w:val="single" w:sz="4" w:space="0" w:color="auto"/>
            </w:tcBorders>
            <w:vAlign w:val="center"/>
          </w:tcPr>
          <w:p w14:paraId="02F482C8" w14:textId="77777777" w:rsidR="00EC1423" w:rsidRPr="00EC1423" w:rsidRDefault="00EC1423" w:rsidP="00EC1423">
            <w:pPr>
              <w:spacing w:after="0" w:line="240" w:lineRule="auto"/>
              <w:jc w:val="center"/>
              <w:rPr>
                <w:rFonts w:ascii="Times New Roman" w:hAnsi="Times New Roman" w:cs="Times New Roman"/>
                <w:sz w:val="12"/>
                <w:szCs w:val="12"/>
              </w:rPr>
            </w:pPr>
          </w:p>
        </w:tc>
        <w:tc>
          <w:tcPr>
            <w:tcW w:w="276" w:type="pct"/>
            <w:tcBorders>
              <w:top w:val="single" w:sz="4" w:space="0" w:color="auto"/>
              <w:left w:val="single" w:sz="4" w:space="0" w:color="auto"/>
              <w:bottom w:val="single" w:sz="4" w:space="0" w:color="auto"/>
              <w:right w:val="single" w:sz="4" w:space="0" w:color="auto"/>
            </w:tcBorders>
            <w:vAlign w:val="center"/>
          </w:tcPr>
          <w:p w14:paraId="7949D306" w14:textId="77777777" w:rsidR="00EC1423" w:rsidRPr="00EC1423" w:rsidRDefault="00EC1423" w:rsidP="00EC1423">
            <w:pPr>
              <w:spacing w:after="0" w:line="240" w:lineRule="auto"/>
              <w:jc w:val="center"/>
              <w:rPr>
                <w:rFonts w:ascii="Times New Roman" w:hAnsi="Times New Roman" w:cs="Times New Roman"/>
                <w:sz w:val="12"/>
                <w:szCs w:val="12"/>
              </w:rPr>
            </w:pPr>
          </w:p>
        </w:tc>
        <w:tc>
          <w:tcPr>
            <w:tcW w:w="275" w:type="pct"/>
            <w:tcBorders>
              <w:top w:val="single" w:sz="4" w:space="0" w:color="auto"/>
              <w:left w:val="single" w:sz="4" w:space="0" w:color="auto"/>
              <w:bottom w:val="single" w:sz="4" w:space="0" w:color="auto"/>
              <w:right w:val="single" w:sz="4" w:space="0" w:color="auto"/>
            </w:tcBorders>
            <w:vAlign w:val="center"/>
          </w:tcPr>
          <w:p w14:paraId="20317902" w14:textId="77777777" w:rsidR="00EC1423" w:rsidRPr="00EC1423" w:rsidRDefault="00EC1423" w:rsidP="00EC1423">
            <w:pPr>
              <w:spacing w:after="0" w:line="240" w:lineRule="auto"/>
              <w:jc w:val="center"/>
              <w:rPr>
                <w:rFonts w:ascii="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tcPr>
          <w:p w14:paraId="24FBF474" w14:textId="77777777" w:rsidR="00EC1423" w:rsidRPr="00EC1423" w:rsidRDefault="00EC1423" w:rsidP="00EC1423">
            <w:pPr>
              <w:spacing w:after="0" w:line="240" w:lineRule="auto"/>
              <w:jc w:val="center"/>
              <w:rPr>
                <w:rFonts w:ascii="Times New Roman" w:hAnsi="Times New Roman" w:cs="Times New Roman"/>
                <w:sz w:val="12"/>
                <w:szCs w:val="12"/>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14:paraId="70DDDEDA" w14:textId="77777777" w:rsidR="00EC1423" w:rsidRPr="00EC1423" w:rsidRDefault="00EC1423" w:rsidP="00EC1423">
            <w:pPr>
              <w:spacing w:after="0" w:line="240" w:lineRule="auto"/>
              <w:jc w:val="center"/>
              <w:rPr>
                <w:rFonts w:ascii="Times New Roman" w:hAnsi="Times New Roman" w:cs="Times New Roman"/>
                <w:sz w:val="12"/>
                <w:szCs w:val="12"/>
              </w:rPr>
            </w:pPr>
          </w:p>
        </w:tc>
      </w:tr>
      <w:tr w:rsidR="00DA2288" w:rsidRPr="00EC1423" w14:paraId="79A2187D" w14:textId="77777777" w:rsidTr="00DA2288">
        <w:tc>
          <w:tcPr>
            <w:tcW w:w="254" w:type="pct"/>
            <w:tcBorders>
              <w:top w:val="single" w:sz="4" w:space="0" w:color="auto"/>
              <w:left w:val="single" w:sz="4" w:space="0" w:color="auto"/>
              <w:bottom w:val="single" w:sz="4" w:space="0" w:color="auto"/>
              <w:right w:val="single" w:sz="4" w:space="0" w:color="auto"/>
            </w:tcBorders>
            <w:vAlign w:val="center"/>
          </w:tcPr>
          <w:p w14:paraId="4F8A83AA" w14:textId="77777777" w:rsidR="00EC1423" w:rsidRPr="00EC1423" w:rsidRDefault="00EC1423" w:rsidP="00EC1423">
            <w:pPr>
              <w:spacing w:after="0" w:line="240" w:lineRule="auto"/>
              <w:jc w:val="center"/>
              <w:rPr>
                <w:rFonts w:ascii="Times New Roman" w:hAnsi="Times New Roman" w:cs="Times New Roman"/>
                <w:sz w:val="12"/>
                <w:szCs w:val="12"/>
              </w:rPr>
            </w:pPr>
            <w:r w:rsidRPr="00EC1423">
              <w:rPr>
                <w:rFonts w:ascii="Times New Roman" w:hAnsi="Times New Roman" w:cs="Times New Roman"/>
                <w:sz w:val="12"/>
                <w:szCs w:val="12"/>
              </w:rPr>
              <w:t>3.3</w:t>
            </w:r>
          </w:p>
        </w:tc>
        <w:tc>
          <w:tcPr>
            <w:tcW w:w="1467" w:type="pct"/>
            <w:tcBorders>
              <w:top w:val="single" w:sz="4" w:space="0" w:color="auto"/>
              <w:left w:val="single" w:sz="4" w:space="0" w:color="auto"/>
              <w:bottom w:val="single" w:sz="4" w:space="0" w:color="auto"/>
              <w:right w:val="single" w:sz="4" w:space="0" w:color="auto"/>
            </w:tcBorders>
            <w:vAlign w:val="center"/>
          </w:tcPr>
          <w:p w14:paraId="1A4FF2F9" w14:textId="4056755B" w:rsidR="00EC1423" w:rsidRPr="00EC1423" w:rsidRDefault="00EC1423" w:rsidP="00DA2288">
            <w:pPr>
              <w:spacing w:after="0" w:line="240" w:lineRule="auto"/>
              <w:jc w:val="center"/>
              <w:rPr>
                <w:rFonts w:ascii="Times New Roman" w:hAnsi="Times New Roman" w:cs="Times New Roman"/>
                <w:sz w:val="12"/>
                <w:szCs w:val="12"/>
              </w:rPr>
            </w:pPr>
            <w:proofErr w:type="gramStart"/>
            <w:r w:rsidRPr="00EC1423">
              <w:rPr>
                <w:rFonts w:ascii="Times New Roman" w:hAnsi="Times New Roman" w:cs="Times New Roman"/>
                <w:sz w:val="12"/>
                <w:szCs w:val="12"/>
              </w:rPr>
              <w:t>на распашку</w:t>
            </w:r>
            <w:proofErr w:type="gramEnd"/>
            <w:r w:rsidRPr="00EC1423">
              <w:rPr>
                <w:rFonts w:ascii="Times New Roman" w:hAnsi="Times New Roman" w:cs="Times New Roman"/>
                <w:sz w:val="12"/>
                <w:szCs w:val="12"/>
              </w:rPr>
              <w:t xml:space="preserve"> земельных участков, покос травы, осуществление рубок и </w:t>
            </w:r>
            <w:r w:rsidRPr="00EC1423">
              <w:rPr>
                <w:rFonts w:ascii="Times New Roman" w:hAnsi="Times New Roman" w:cs="Times New Roman"/>
                <w:sz w:val="12"/>
                <w:szCs w:val="12"/>
              </w:rPr>
              <w:lastRenderedPageBreak/>
              <w:t>повреждение лесных насаждений и иных многолетних насаждений, снятие дерна и выемка грунта, за исключением работ по содержанию полосы отвода местной автомобильной дороги или ремонту местной авт</w:t>
            </w:r>
            <w:r w:rsidR="00DA2288">
              <w:rPr>
                <w:rFonts w:ascii="Times New Roman" w:hAnsi="Times New Roman" w:cs="Times New Roman"/>
                <w:sz w:val="12"/>
                <w:szCs w:val="12"/>
              </w:rPr>
              <w:t>омобильной дороги, ее участков?</w:t>
            </w:r>
          </w:p>
        </w:tc>
        <w:tc>
          <w:tcPr>
            <w:tcW w:w="1283" w:type="pct"/>
            <w:vMerge/>
            <w:tcBorders>
              <w:top w:val="single" w:sz="4" w:space="0" w:color="auto"/>
              <w:left w:val="single" w:sz="4" w:space="0" w:color="auto"/>
              <w:bottom w:val="single" w:sz="4" w:space="0" w:color="auto"/>
              <w:right w:val="single" w:sz="4" w:space="0" w:color="auto"/>
            </w:tcBorders>
            <w:vAlign w:val="center"/>
          </w:tcPr>
          <w:p w14:paraId="082908FC" w14:textId="77777777" w:rsidR="00EC1423" w:rsidRPr="00EC1423" w:rsidRDefault="00EC1423" w:rsidP="00EC1423">
            <w:pPr>
              <w:spacing w:after="0" w:line="240" w:lineRule="auto"/>
              <w:jc w:val="center"/>
              <w:rPr>
                <w:rFonts w:ascii="Times New Roman" w:hAnsi="Times New Roman" w:cs="Times New Roman"/>
                <w:sz w:val="12"/>
                <w:szCs w:val="12"/>
              </w:rPr>
            </w:pPr>
          </w:p>
        </w:tc>
        <w:tc>
          <w:tcPr>
            <w:tcW w:w="276" w:type="pct"/>
            <w:tcBorders>
              <w:top w:val="single" w:sz="4" w:space="0" w:color="auto"/>
              <w:left w:val="single" w:sz="4" w:space="0" w:color="auto"/>
              <w:bottom w:val="single" w:sz="4" w:space="0" w:color="auto"/>
              <w:right w:val="single" w:sz="4" w:space="0" w:color="auto"/>
            </w:tcBorders>
            <w:vAlign w:val="center"/>
          </w:tcPr>
          <w:p w14:paraId="294A6CD0" w14:textId="77777777" w:rsidR="00EC1423" w:rsidRPr="00EC1423" w:rsidRDefault="00EC1423" w:rsidP="00EC1423">
            <w:pPr>
              <w:spacing w:after="0" w:line="240" w:lineRule="auto"/>
              <w:jc w:val="center"/>
              <w:rPr>
                <w:rFonts w:ascii="Times New Roman" w:hAnsi="Times New Roman" w:cs="Times New Roman"/>
                <w:sz w:val="12"/>
                <w:szCs w:val="12"/>
              </w:rPr>
            </w:pPr>
          </w:p>
        </w:tc>
        <w:tc>
          <w:tcPr>
            <w:tcW w:w="275" w:type="pct"/>
            <w:tcBorders>
              <w:top w:val="single" w:sz="4" w:space="0" w:color="auto"/>
              <w:left w:val="single" w:sz="4" w:space="0" w:color="auto"/>
              <w:bottom w:val="single" w:sz="4" w:space="0" w:color="auto"/>
              <w:right w:val="single" w:sz="4" w:space="0" w:color="auto"/>
            </w:tcBorders>
            <w:vAlign w:val="center"/>
          </w:tcPr>
          <w:p w14:paraId="273D230F" w14:textId="77777777" w:rsidR="00EC1423" w:rsidRPr="00EC1423" w:rsidRDefault="00EC1423" w:rsidP="00EC1423">
            <w:pPr>
              <w:spacing w:after="0" w:line="240" w:lineRule="auto"/>
              <w:jc w:val="center"/>
              <w:rPr>
                <w:rFonts w:ascii="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tcPr>
          <w:p w14:paraId="6F76B277" w14:textId="77777777" w:rsidR="00EC1423" w:rsidRPr="00EC1423" w:rsidRDefault="00EC1423" w:rsidP="00EC1423">
            <w:pPr>
              <w:spacing w:after="0" w:line="240" w:lineRule="auto"/>
              <w:jc w:val="center"/>
              <w:rPr>
                <w:rFonts w:ascii="Times New Roman" w:hAnsi="Times New Roman" w:cs="Times New Roman"/>
                <w:sz w:val="12"/>
                <w:szCs w:val="12"/>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14:paraId="37A96C07" w14:textId="77777777" w:rsidR="00EC1423" w:rsidRPr="00EC1423" w:rsidRDefault="00EC1423" w:rsidP="00EC1423">
            <w:pPr>
              <w:spacing w:after="0" w:line="240" w:lineRule="auto"/>
              <w:jc w:val="center"/>
              <w:rPr>
                <w:rFonts w:ascii="Times New Roman" w:hAnsi="Times New Roman" w:cs="Times New Roman"/>
                <w:sz w:val="12"/>
                <w:szCs w:val="12"/>
              </w:rPr>
            </w:pPr>
          </w:p>
        </w:tc>
      </w:tr>
      <w:tr w:rsidR="00DA2288" w:rsidRPr="00EC1423" w14:paraId="7379A382" w14:textId="77777777" w:rsidTr="00DA2288">
        <w:tc>
          <w:tcPr>
            <w:tcW w:w="254" w:type="pct"/>
            <w:tcBorders>
              <w:top w:val="single" w:sz="4" w:space="0" w:color="auto"/>
              <w:left w:val="single" w:sz="4" w:space="0" w:color="auto"/>
              <w:bottom w:val="single" w:sz="4" w:space="0" w:color="auto"/>
              <w:right w:val="single" w:sz="4" w:space="0" w:color="auto"/>
            </w:tcBorders>
            <w:vAlign w:val="center"/>
          </w:tcPr>
          <w:p w14:paraId="5A926C58" w14:textId="77777777" w:rsidR="00EC1423" w:rsidRPr="00EC1423" w:rsidRDefault="00EC1423" w:rsidP="00EC1423">
            <w:pPr>
              <w:spacing w:after="0" w:line="240" w:lineRule="auto"/>
              <w:jc w:val="center"/>
              <w:rPr>
                <w:rFonts w:ascii="Times New Roman" w:hAnsi="Times New Roman" w:cs="Times New Roman"/>
                <w:sz w:val="12"/>
                <w:szCs w:val="12"/>
              </w:rPr>
            </w:pPr>
            <w:r w:rsidRPr="00EC1423">
              <w:rPr>
                <w:rFonts w:ascii="Times New Roman" w:hAnsi="Times New Roman" w:cs="Times New Roman"/>
                <w:sz w:val="12"/>
                <w:szCs w:val="12"/>
              </w:rPr>
              <w:t>3.4</w:t>
            </w:r>
          </w:p>
        </w:tc>
        <w:tc>
          <w:tcPr>
            <w:tcW w:w="1467" w:type="pct"/>
            <w:tcBorders>
              <w:top w:val="single" w:sz="4" w:space="0" w:color="auto"/>
              <w:left w:val="single" w:sz="4" w:space="0" w:color="auto"/>
              <w:bottom w:val="single" w:sz="4" w:space="0" w:color="auto"/>
              <w:right w:val="single" w:sz="4" w:space="0" w:color="auto"/>
            </w:tcBorders>
            <w:vAlign w:val="center"/>
          </w:tcPr>
          <w:p w14:paraId="1CA6DC7E" w14:textId="03234D21" w:rsidR="00EC1423" w:rsidRPr="00EC1423" w:rsidRDefault="00EC1423" w:rsidP="00DA2288">
            <w:pPr>
              <w:spacing w:after="0" w:line="240" w:lineRule="auto"/>
              <w:jc w:val="center"/>
              <w:rPr>
                <w:rFonts w:ascii="Times New Roman" w:hAnsi="Times New Roman" w:cs="Times New Roman"/>
                <w:sz w:val="12"/>
                <w:szCs w:val="12"/>
              </w:rPr>
            </w:pPr>
            <w:r w:rsidRPr="00EC1423">
              <w:rPr>
                <w:rFonts w:ascii="Times New Roman" w:hAnsi="Times New Roman" w:cs="Times New Roman"/>
                <w:sz w:val="12"/>
                <w:szCs w:val="12"/>
              </w:rPr>
              <w:t>на выпас животных, а также их прогон через местную автомобильную дорогу вне специально установленных мест, согласованных с владельце</w:t>
            </w:r>
            <w:r w:rsidR="00DA2288">
              <w:rPr>
                <w:rFonts w:ascii="Times New Roman" w:hAnsi="Times New Roman" w:cs="Times New Roman"/>
                <w:sz w:val="12"/>
                <w:szCs w:val="12"/>
              </w:rPr>
              <w:t>м местной автомобильной дороги?</w:t>
            </w:r>
          </w:p>
        </w:tc>
        <w:tc>
          <w:tcPr>
            <w:tcW w:w="1283" w:type="pct"/>
            <w:vMerge/>
            <w:tcBorders>
              <w:top w:val="single" w:sz="4" w:space="0" w:color="auto"/>
              <w:left w:val="single" w:sz="4" w:space="0" w:color="auto"/>
              <w:bottom w:val="single" w:sz="4" w:space="0" w:color="auto"/>
              <w:right w:val="single" w:sz="4" w:space="0" w:color="auto"/>
            </w:tcBorders>
            <w:vAlign w:val="center"/>
          </w:tcPr>
          <w:p w14:paraId="486595C8" w14:textId="77777777" w:rsidR="00EC1423" w:rsidRPr="00EC1423" w:rsidRDefault="00EC1423" w:rsidP="00EC1423">
            <w:pPr>
              <w:spacing w:after="0" w:line="240" w:lineRule="auto"/>
              <w:jc w:val="center"/>
              <w:rPr>
                <w:rFonts w:ascii="Times New Roman" w:hAnsi="Times New Roman" w:cs="Times New Roman"/>
                <w:sz w:val="12"/>
                <w:szCs w:val="12"/>
              </w:rPr>
            </w:pPr>
          </w:p>
        </w:tc>
        <w:tc>
          <w:tcPr>
            <w:tcW w:w="276" w:type="pct"/>
            <w:tcBorders>
              <w:top w:val="single" w:sz="4" w:space="0" w:color="auto"/>
              <w:left w:val="single" w:sz="4" w:space="0" w:color="auto"/>
              <w:bottom w:val="single" w:sz="4" w:space="0" w:color="auto"/>
              <w:right w:val="single" w:sz="4" w:space="0" w:color="auto"/>
            </w:tcBorders>
            <w:vAlign w:val="center"/>
          </w:tcPr>
          <w:p w14:paraId="7C2FE27C" w14:textId="77777777" w:rsidR="00EC1423" w:rsidRPr="00EC1423" w:rsidRDefault="00EC1423" w:rsidP="00EC1423">
            <w:pPr>
              <w:spacing w:after="0" w:line="240" w:lineRule="auto"/>
              <w:jc w:val="center"/>
              <w:rPr>
                <w:rFonts w:ascii="Times New Roman" w:hAnsi="Times New Roman" w:cs="Times New Roman"/>
                <w:sz w:val="12"/>
                <w:szCs w:val="12"/>
              </w:rPr>
            </w:pPr>
          </w:p>
        </w:tc>
        <w:tc>
          <w:tcPr>
            <w:tcW w:w="275" w:type="pct"/>
            <w:tcBorders>
              <w:top w:val="single" w:sz="4" w:space="0" w:color="auto"/>
              <w:left w:val="single" w:sz="4" w:space="0" w:color="auto"/>
              <w:bottom w:val="single" w:sz="4" w:space="0" w:color="auto"/>
              <w:right w:val="single" w:sz="4" w:space="0" w:color="auto"/>
            </w:tcBorders>
            <w:vAlign w:val="center"/>
          </w:tcPr>
          <w:p w14:paraId="54109E2A" w14:textId="77777777" w:rsidR="00EC1423" w:rsidRPr="00EC1423" w:rsidRDefault="00EC1423" w:rsidP="00EC1423">
            <w:pPr>
              <w:spacing w:after="0" w:line="240" w:lineRule="auto"/>
              <w:jc w:val="center"/>
              <w:rPr>
                <w:rFonts w:ascii="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tcPr>
          <w:p w14:paraId="1C90997C" w14:textId="77777777" w:rsidR="00EC1423" w:rsidRPr="00EC1423" w:rsidRDefault="00EC1423" w:rsidP="00EC1423">
            <w:pPr>
              <w:spacing w:after="0" w:line="240" w:lineRule="auto"/>
              <w:jc w:val="center"/>
              <w:rPr>
                <w:rFonts w:ascii="Times New Roman" w:hAnsi="Times New Roman" w:cs="Times New Roman"/>
                <w:sz w:val="12"/>
                <w:szCs w:val="12"/>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14:paraId="725CF6EC" w14:textId="77777777" w:rsidR="00EC1423" w:rsidRPr="00EC1423" w:rsidRDefault="00EC1423" w:rsidP="00EC1423">
            <w:pPr>
              <w:spacing w:after="0" w:line="240" w:lineRule="auto"/>
              <w:jc w:val="center"/>
              <w:rPr>
                <w:rFonts w:ascii="Times New Roman" w:hAnsi="Times New Roman" w:cs="Times New Roman"/>
                <w:sz w:val="12"/>
                <w:szCs w:val="12"/>
              </w:rPr>
            </w:pPr>
          </w:p>
        </w:tc>
      </w:tr>
      <w:tr w:rsidR="00DA2288" w:rsidRPr="00EC1423" w14:paraId="08FBC8AE" w14:textId="77777777" w:rsidTr="00DA2288">
        <w:tc>
          <w:tcPr>
            <w:tcW w:w="254" w:type="pct"/>
            <w:tcBorders>
              <w:top w:val="single" w:sz="4" w:space="0" w:color="auto"/>
              <w:left w:val="single" w:sz="4" w:space="0" w:color="auto"/>
              <w:bottom w:val="single" w:sz="4" w:space="0" w:color="auto"/>
              <w:right w:val="single" w:sz="4" w:space="0" w:color="auto"/>
            </w:tcBorders>
            <w:vAlign w:val="center"/>
          </w:tcPr>
          <w:p w14:paraId="1C82A219" w14:textId="77777777" w:rsidR="00EC1423" w:rsidRPr="00EC1423" w:rsidRDefault="00EC1423" w:rsidP="00EC1423">
            <w:pPr>
              <w:spacing w:after="0" w:line="240" w:lineRule="auto"/>
              <w:jc w:val="center"/>
              <w:rPr>
                <w:rFonts w:ascii="Times New Roman" w:hAnsi="Times New Roman" w:cs="Times New Roman"/>
                <w:sz w:val="12"/>
                <w:szCs w:val="12"/>
              </w:rPr>
            </w:pPr>
            <w:r w:rsidRPr="00EC1423">
              <w:rPr>
                <w:rFonts w:ascii="Times New Roman" w:hAnsi="Times New Roman" w:cs="Times New Roman"/>
                <w:sz w:val="12"/>
                <w:szCs w:val="12"/>
              </w:rPr>
              <w:t>3.5</w:t>
            </w:r>
          </w:p>
        </w:tc>
        <w:tc>
          <w:tcPr>
            <w:tcW w:w="1467" w:type="pct"/>
            <w:tcBorders>
              <w:top w:val="single" w:sz="4" w:space="0" w:color="auto"/>
              <w:left w:val="single" w:sz="4" w:space="0" w:color="auto"/>
              <w:bottom w:val="single" w:sz="4" w:space="0" w:color="auto"/>
              <w:right w:val="single" w:sz="4" w:space="0" w:color="auto"/>
            </w:tcBorders>
            <w:vAlign w:val="center"/>
          </w:tcPr>
          <w:p w14:paraId="144C8EF3" w14:textId="0A7EB6EC" w:rsidR="00EC1423" w:rsidRPr="00EC1423" w:rsidRDefault="00EC1423" w:rsidP="00DA2288">
            <w:pPr>
              <w:spacing w:after="0" w:line="240" w:lineRule="auto"/>
              <w:jc w:val="center"/>
              <w:rPr>
                <w:rFonts w:ascii="Times New Roman" w:hAnsi="Times New Roman" w:cs="Times New Roman"/>
                <w:sz w:val="12"/>
                <w:szCs w:val="12"/>
              </w:rPr>
            </w:pPr>
            <w:r w:rsidRPr="00EC1423">
              <w:rPr>
                <w:rFonts w:ascii="Times New Roman" w:hAnsi="Times New Roman" w:cs="Times New Roman"/>
                <w:sz w:val="12"/>
                <w:szCs w:val="12"/>
              </w:rPr>
              <w:t>на установку рекламных конструкций, не соответствующих требованиям технических регламентов и (или) нормативным правовым актам о б</w:t>
            </w:r>
            <w:r w:rsidR="00DA2288">
              <w:rPr>
                <w:rFonts w:ascii="Times New Roman" w:hAnsi="Times New Roman" w:cs="Times New Roman"/>
                <w:sz w:val="12"/>
                <w:szCs w:val="12"/>
              </w:rPr>
              <w:t>езопасности дорожного движения?</w:t>
            </w:r>
          </w:p>
        </w:tc>
        <w:tc>
          <w:tcPr>
            <w:tcW w:w="1283" w:type="pct"/>
            <w:vMerge/>
            <w:tcBorders>
              <w:top w:val="single" w:sz="4" w:space="0" w:color="auto"/>
              <w:left w:val="single" w:sz="4" w:space="0" w:color="auto"/>
              <w:bottom w:val="single" w:sz="4" w:space="0" w:color="auto"/>
              <w:right w:val="single" w:sz="4" w:space="0" w:color="auto"/>
            </w:tcBorders>
            <w:vAlign w:val="center"/>
          </w:tcPr>
          <w:p w14:paraId="5814C56F" w14:textId="77777777" w:rsidR="00EC1423" w:rsidRPr="00EC1423" w:rsidRDefault="00EC1423" w:rsidP="00EC1423">
            <w:pPr>
              <w:spacing w:after="0" w:line="240" w:lineRule="auto"/>
              <w:jc w:val="center"/>
              <w:rPr>
                <w:rFonts w:ascii="Times New Roman" w:hAnsi="Times New Roman" w:cs="Times New Roman"/>
                <w:sz w:val="12"/>
                <w:szCs w:val="12"/>
              </w:rPr>
            </w:pPr>
          </w:p>
        </w:tc>
        <w:tc>
          <w:tcPr>
            <w:tcW w:w="276" w:type="pct"/>
            <w:tcBorders>
              <w:top w:val="single" w:sz="4" w:space="0" w:color="auto"/>
              <w:left w:val="single" w:sz="4" w:space="0" w:color="auto"/>
              <w:bottom w:val="single" w:sz="4" w:space="0" w:color="auto"/>
              <w:right w:val="single" w:sz="4" w:space="0" w:color="auto"/>
            </w:tcBorders>
            <w:vAlign w:val="center"/>
          </w:tcPr>
          <w:p w14:paraId="2FE72644" w14:textId="77777777" w:rsidR="00EC1423" w:rsidRPr="00EC1423" w:rsidRDefault="00EC1423" w:rsidP="00EC1423">
            <w:pPr>
              <w:spacing w:after="0" w:line="240" w:lineRule="auto"/>
              <w:jc w:val="center"/>
              <w:rPr>
                <w:rFonts w:ascii="Times New Roman" w:hAnsi="Times New Roman" w:cs="Times New Roman"/>
                <w:sz w:val="12"/>
                <w:szCs w:val="12"/>
              </w:rPr>
            </w:pPr>
          </w:p>
        </w:tc>
        <w:tc>
          <w:tcPr>
            <w:tcW w:w="275" w:type="pct"/>
            <w:tcBorders>
              <w:top w:val="single" w:sz="4" w:space="0" w:color="auto"/>
              <w:left w:val="single" w:sz="4" w:space="0" w:color="auto"/>
              <w:bottom w:val="single" w:sz="4" w:space="0" w:color="auto"/>
              <w:right w:val="single" w:sz="4" w:space="0" w:color="auto"/>
            </w:tcBorders>
            <w:vAlign w:val="center"/>
          </w:tcPr>
          <w:p w14:paraId="51B3CA9B" w14:textId="77777777" w:rsidR="00EC1423" w:rsidRPr="00EC1423" w:rsidRDefault="00EC1423" w:rsidP="00EC1423">
            <w:pPr>
              <w:spacing w:after="0" w:line="240" w:lineRule="auto"/>
              <w:jc w:val="center"/>
              <w:rPr>
                <w:rFonts w:ascii="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tcPr>
          <w:p w14:paraId="79707638" w14:textId="77777777" w:rsidR="00EC1423" w:rsidRPr="00EC1423" w:rsidRDefault="00EC1423" w:rsidP="00EC1423">
            <w:pPr>
              <w:spacing w:after="0" w:line="240" w:lineRule="auto"/>
              <w:jc w:val="center"/>
              <w:rPr>
                <w:rFonts w:ascii="Times New Roman" w:hAnsi="Times New Roman" w:cs="Times New Roman"/>
                <w:sz w:val="12"/>
                <w:szCs w:val="12"/>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14:paraId="6A744158" w14:textId="77777777" w:rsidR="00EC1423" w:rsidRPr="00EC1423" w:rsidRDefault="00EC1423" w:rsidP="00EC1423">
            <w:pPr>
              <w:spacing w:after="0" w:line="240" w:lineRule="auto"/>
              <w:jc w:val="center"/>
              <w:rPr>
                <w:rFonts w:ascii="Times New Roman" w:hAnsi="Times New Roman" w:cs="Times New Roman"/>
                <w:sz w:val="12"/>
                <w:szCs w:val="12"/>
              </w:rPr>
            </w:pPr>
          </w:p>
        </w:tc>
      </w:tr>
      <w:tr w:rsidR="00DA2288" w:rsidRPr="00EC1423" w14:paraId="2943B6A3" w14:textId="77777777" w:rsidTr="00DA2288">
        <w:tc>
          <w:tcPr>
            <w:tcW w:w="254" w:type="pct"/>
            <w:tcBorders>
              <w:top w:val="single" w:sz="4" w:space="0" w:color="auto"/>
              <w:left w:val="single" w:sz="4" w:space="0" w:color="auto"/>
              <w:bottom w:val="single" w:sz="4" w:space="0" w:color="auto"/>
              <w:right w:val="single" w:sz="4" w:space="0" w:color="auto"/>
            </w:tcBorders>
            <w:vAlign w:val="center"/>
          </w:tcPr>
          <w:p w14:paraId="3E4E6A6B" w14:textId="77777777" w:rsidR="00EC1423" w:rsidRPr="00EC1423" w:rsidRDefault="00EC1423" w:rsidP="00EC1423">
            <w:pPr>
              <w:spacing w:after="0" w:line="240" w:lineRule="auto"/>
              <w:jc w:val="center"/>
              <w:rPr>
                <w:rFonts w:ascii="Times New Roman" w:hAnsi="Times New Roman" w:cs="Times New Roman"/>
                <w:sz w:val="12"/>
                <w:szCs w:val="12"/>
              </w:rPr>
            </w:pPr>
            <w:r w:rsidRPr="00EC1423">
              <w:rPr>
                <w:rFonts w:ascii="Times New Roman" w:hAnsi="Times New Roman" w:cs="Times New Roman"/>
                <w:sz w:val="12"/>
                <w:szCs w:val="12"/>
              </w:rPr>
              <w:t>3.6</w:t>
            </w:r>
          </w:p>
        </w:tc>
        <w:tc>
          <w:tcPr>
            <w:tcW w:w="1467" w:type="pct"/>
            <w:tcBorders>
              <w:top w:val="single" w:sz="4" w:space="0" w:color="auto"/>
              <w:left w:val="single" w:sz="4" w:space="0" w:color="auto"/>
              <w:bottom w:val="single" w:sz="4" w:space="0" w:color="auto"/>
              <w:right w:val="single" w:sz="4" w:space="0" w:color="auto"/>
            </w:tcBorders>
            <w:vAlign w:val="center"/>
          </w:tcPr>
          <w:p w14:paraId="20C3D14C" w14:textId="33CEE690" w:rsidR="00EC1423" w:rsidRPr="00EC1423" w:rsidRDefault="00EC1423" w:rsidP="00DA2288">
            <w:pPr>
              <w:spacing w:after="0" w:line="240" w:lineRule="auto"/>
              <w:jc w:val="center"/>
              <w:rPr>
                <w:rFonts w:ascii="Times New Roman" w:hAnsi="Times New Roman" w:cs="Times New Roman"/>
                <w:sz w:val="12"/>
                <w:szCs w:val="12"/>
              </w:rPr>
            </w:pPr>
            <w:r w:rsidRPr="00EC1423">
              <w:rPr>
                <w:rFonts w:ascii="Times New Roman" w:hAnsi="Times New Roman" w:cs="Times New Roman"/>
                <w:sz w:val="12"/>
                <w:szCs w:val="12"/>
              </w:rPr>
              <w:t>на установку информационных щитов и указателей, не имеющих отношения к обеспечению безопасности дорожного движения или осуще</w:t>
            </w:r>
            <w:r w:rsidR="00DA2288">
              <w:rPr>
                <w:rFonts w:ascii="Times New Roman" w:hAnsi="Times New Roman" w:cs="Times New Roman"/>
                <w:sz w:val="12"/>
                <w:szCs w:val="12"/>
              </w:rPr>
              <w:t>ствлению дорожной деятельности?</w:t>
            </w:r>
          </w:p>
        </w:tc>
        <w:tc>
          <w:tcPr>
            <w:tcW w:w="1283" w:type="pct"/>
            <w:vMerge/>
            <w:tcBorders>
              <w:top w:val="single" w:sz="4" w:space="0" w:color="auto"/>
              <w:left w:val="single" w:sz="4" w:space="0" w:color="auto"/>
              <w:bottom w:val="single" w:sz="4" w:space="0" w:color="auto"/>
              <w:right w:val="single" w:sz="4" w:space="0" w:color="auto"/>
            </w:tcBorders>
            <w:vAlign w:val="center"/>
          </w:tcPr>
          <w:p w14:paraId="1341097C" w14:textId="77777777" w:rsidR="00EC1423" w:rsidRPr="00EC1423" w:rsidRDefault="00EC1423" w:rsidP="00EC1423">
            <w:pPr>
              <w:spacing w:after="0" w:line="240" w:lineRule="auto"/>
              <w:jc w:val="center"/>
              <w:rPr>
                <w:rFonts w:ascii="Times New Roman" w:hAnsi="Times New Roman" w:cs="Times New Roman"/>
                <w:sz w:val="12"/>
                <w:szCs w:val="12"/>
              </w:rPr>
            </w:pPr>
          </w:p>
        </w:tc>
        <w:tc>
          <w:tcPr>
            <w:tcW w:w="276" w:type="pct"/>
            <w:tcBorders>
              <w:top w:val="single" w:sz="4" w:space="0" w:color="auto"/>
              <w:left w:val="single" w:sz="4" w:space="0" w:color="auto"/>
              <w:bottom w:val="single" w:sz="4" w:space="0" w:color="auto"/>
              <w:right w:val="single" w:sz="4" w:space="0" w:color="auto"/>
            </w:tcBorders>
            <w:vAlign w:val="center"/>
          </w:tcPr>
          <w:p w14:paraId="4115885A" w14:textId="77777777" w:rsidR="00EC1423" w:rsidRPr="00EC1423" w:rsidRDefault="00EC1423" w:rsidP="00EC1423">
            <w:pPr>
              <w:spacing w:after="0" w:line="240" w:lineRule="auto"/>
              <w:jc w:val="center"/>
              <w:rPr>
                <w:rFonts w:ascii="Times New Roman" w:hAnsi="Times New Roman" w:cs="Times New Roman"/>
                <w:sz w:val="12"/>
                <w:szCs w:val="12"/>
              </w:rPr>
            </w:pPr>
          </w:p>
        </w:tc>
        <w:tc>
          <w:tcPr>
            <w:tcW w:w="275" w:type="pct"/>
            <w:tcBorders>
              <w:top w:val="single" w:sz="4" w:space="0" w:color="auto"/>
              <w:left w:val="single" w:sz="4" w:space="0" w:color="auto"/>
              <w:bottom w:val="single" w:sz="4" w:space="0" w:color="auto"/>
              <w:right w:val="single" w:sz="4" w:space="0" w:color="auto"/>
            </w:tcBorders>
            <w:vAlign w:val="center"/>
          </w:tcPr>
          <w:p w14:paraId="721CC846" w14:textId="77777777" w:rsidR="00EC1423" w:rsidRPr="00EC1423" w:rsidRDefault="00EC1423" w:rsidP="00EC1423">
            <w:pPr>
              <w:spacing w:after="0" w:line="240" w:lineRule="auto"/>
              <w:jc w:val="center"/>
              <w:rPr>
                <w:rFonts w:ascii="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tcPr>
          <w:p w14:paraId="553C0EA1" w14:textId="77777777" w:rsidR="00EC1423" w:rsidRPr="00EC1423" w:rsidRDefault="00EC1423" w:rsidP="00EC1423">
            <w:pPr>
              <w:spacing w:after="0" w:line="240" w:lineRule="auto"/>
              <w:jc w:val="center"/>
              <w:rPr>
                <w:rFonts w:ascii="Times New Roman" w:hAnsi="Times New Roman" w:cs="Times New Roman"/>
                <w:sz w:val="12"/>
                <w:szCs w:val="12"/>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14:paraId="7C0A1139" w14:textId="77777777" w:rsidR="00EC1423" w:rsidRPr="00EC1423" w:rsidRDefault="00EC1423" w:rsidP="00EC1423">
            <w:pPr>
              <w:spacing w:after="0" w:line="240" w:lineRule="auto"/>
              <w:jc w:val="center"/>
              <w:rPr>
                <w:rFonts w:ascii="Times New Roman" w:hAnsi="Times New Roman" w:cs="Times New Roman"/>
                <w:sz w:val="12"/>
                <w:szCs w:val="12"/>
              </w:rPr>
            </w:pPr>
          </w:p>
        </w:tc>
      </w:tr>
      <w:tr w:rsidR="00DA2288" w:rsidRPr="00EC1423" w14:paraId="1292012A" w14:textId="77777777" w:rsidTr="00DA2288">
        <w:trPr>
          <w:gridAfter w:val="1"/>
          <w:wAfter w:w="16" w:type="pct"/>
        </w:trPr>
        <w:tc>
          <w:tcPr>
            <w:tcW w:w="254" w:type="pct"/>
            <w:tcBorders>
              <w:top w:val="single" w:sz="4" w:space="0" w:color="auto"/>
              <w:left w:val="single" w:sz="4" w:space="0" w:color="auto"/>
              <w:bottom w:val="single" w:sz="4" w:space="0" w:color="auto"/>
              <w:right w:val="single" w:sz="4" w:space="0" w:color="auto"/>
            </w:tcBorders>
            <w:vAlign w:val="center"/>
          </w:tcPr>
          <w:p w14:paraId="25C259AB" w14:textId="77777777" w:rsidR="00EC1423" w:rsidRPr="00EC1423" w:rsidRDefault="00EC1423" w:rsidP="00EC1423">
            <w:pPr>
              <w:spacing w:after="0" w:line="240" w:lineRule="auto"/>
              <w:jc w:val="center"/>
              <w:rPr>
                <w:rFonts w:ascii="Times New Roman" w:hAnsi="Times New Roman" w:cs="Times New Roman"/>
                <w:sz w:val="12"/>
                <w:szCs w:val="12"/>
              </w:rPr>
            </w:pPr>
            <w:r w:rsidRPr="00EC1423">
              <w:rPr>
                <w:rFonts w:ascii="Times New Roman" w:hAnsi="Times New Roman" w:cs="Times New Roman"/>
                <w:sz w:val="12"/>
                <w:szCs w:val="12"/>
              </w:rPr>
              <w:t>4</w:t>
            </w:r>
          </w:p>
        </w:tc>
        <w:tc>
          <w:tcPr>
            <w:tcW w:w="1467" w:type="pct"/>
            <w:tcBorders>
              <w:top w:val="single" w:sz="4" w:space="0" w:color="auto"/>
              <w:left w:val="single" w:sz="4" w:space="0" w:color="auto"/>
              <w:bottom w:val="single" w:sz="4" w:space="0" w:color="auto"/>
              <w:right w:val="single" w:sz="4" w:space="0" w:color="auto"/>
            </w:tcBorders>
            <w:vAlign w:val="center"/>
          </w:tcPr>
          <w:p w14:paraId="31B45B7D" w14:textId="236FF9E8" w:rsidR="00EC1423" w:rsidRPr="00EC1423" w:rsidRDefault="00EC1423" w:rsidP="00DA2288">
            <w:pPr>
              <w:spacing w:after="0" w:line="240" w:lineRule="auto"/>
              <w:jc w:val="center"/>
              <w:rPr>
                <w:rFonts w:ascii="Times New Roman" w:hAnsi="Times New Roman" w:cs="Times New Roman"/>
                <w:sz w:val="12"/>
                <w:szCs w:val="12"/>
              </w:rPr>
            </w:pPr>
            <w:r w:rsidRPr="00EC1423">
              <w:rPr>
                <w:rFonts w:ascii="Times New Roman" w:hAnsi="Times New Roman" w:cs="Times New Roman"/>
                <w:sz w:val="12"/>
                <w:szCs w:val="12"/>
              </w:rPr>
              <w:t>Выполняется ли лицом, в интересах которого установлен сервитут в отношении земельного участка в границах полосы отвода местной автомобильной дороги, обязанность по приведению такого земельного участка в состояние, пригодное для его использования в соответствии с разрешенным использованием, после прекращения действия указанного сервитута?</w:t>
            </w:r>
          </w:p>
        </w:tc>
        <w:tc>
          <w:tcPr>
            <w:tcW w:w="1283" w:type="pct"/>
            <w:tcBorders>
              <w:top w:val="single" w:sz="4" w:space="0" w:color="auto"/>
              <w:left w:val="single" w:sz="4" w:space="0" w:color="auto"/>
              <w:bottom w:val="single" w:sz="4" w:space="0" w:color="auto"/>
              <w:right w:val="single" w:sz="4" w:space="0" w:color="auto"/>
            </w:tcBorders>
            <w:vAlign w:val="center"/>
          </w:tcPr>
          <w:p w14:paraId="6F26860D" w14:textId="77777777" w:rsidR="00EC1423" w:rsidRPr="00EC1423" w:rsidRDefault="00EC1423" w:rsidP="00EC1423">
            <w:pPr>
              <w:spacing w:after="0" w:line="240" w:lineRule="auto"/>
              <w:jc w:val="center"/>
              <w:rPr>
                <w:rFonts w:ascii="Times New Roman" w:hAnsi="Times New Roman" w:cs="Times New Roman"/>
                <w:sz w:val="12"/>
                <w:szCs w:val="12"/>
              </w:rPr>
            </w:pPr>
            <w:r w:rsidRPr="00EC1423">
              <w:rPr>
                <w:rFonts w:ascii="Times New Roman" w:hAnsi="Times New Roman" w:cs="Times New Roman"/>
                <w:sz w:val="12"/>
                <w:szCs w:val="12"/>
              </w:rPr>
              <w:t>Часть 4.11 статьи 25 Федерального закона № 257-ФЗ</w:t>
            </w:r>
          </w:p>
        </w:tc>
        <w:tc>
          <w:tcPr>
            <w:tcW w:w="276" w:type="pct"/>
            <w:tcBorders>
              <w:top w:val="single" w:sz="4" w:space="0" w:color="auto"/>
              <w:left w:val="single" w:sz="4" w:space="0" w:color="auto"/>
              <w:bottom w:val="single" w:sz="4" w:space="0" w:color="auto"/>
              <w:right w:val="single" w:sz="4" w:space="0" w:color="auto"/>
            </w:tcBorders>
            <w:vAlign w:val="center"/>
          </w:tcPr>
          <w:p w14:paraId="33F1910B" w14:textId="77777777" w:rsidR="00EC1423" w:rsidRPr="00EC1423" w:rsidRDefault="00EC1423" w:rsidP="00EC1423">
            <w:pPr>
              <w:spacing w:after="0" w:line="240" w:lineRule="auto"/>
              <w:jc w:val="center"/>
              <w:rPr>
                <w:rFonts w:ascii="Times New Roman" w:hAnsi="Times New Roman" w:cs="Times New Roman"/>
                <w:sz w:val="12"/>
                <w:szCs w:val="12"/>
              </w:rPr>
            </w:pPr>
          </w:p>
        </w:tc>
        <w:tc>
          <w:tcPr>
            <w:tcW w:w="275" w:type="pct"/>
            <w:tcBorders>
              <w:top w:val="single" w:sz="4" w:space="0" w:color="auto"/>
              <w:left w:val="single" w:sz="4" w:space="0" w:color="auto"/>
              <w:bottom w:val="single" w:sz="4" w:space="0" w:color="auto"/>
              <w:right w:val="single" w:sz="4" w:space="0" w:color="auto"/>
            </w:tcBorders>
            <w:vAlign w:val="center"/>
          </w:tcPr>
          <w:p w14:paraId="55561143" w14:textId="77777777" w:rsidR="00EC1423" w:rsidRPr="00EC1423" w:rsidRDefault="00EC1423" w:rsidP="00EC1423">
            <w:pPr>
              <w:spacing w:after="0" w:line="240" w:lineRule="auto"/>
              <w:jc w:val="center"/>
              <w:rPr>
                <w:rFonts w:ascii="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tcPr>
          <w:p w14:paraId="61E10F01" w14:textId="77777777" w:rsidR="00EC1423" w:rsidRPr="00EC1423" w:rsidRDefault="00EC1423" w:rsidP="00EC1423">
            <w:pPr>
              <w:spacing w:after="0" w:line="240" w:lineRule="auto"/>
              <w:jc w:val="center"/>
              <w:rPr>
                <w:rFonts w:ascii="Times New Roman" w:hAnsi="Times New Roman" w:cs="Times New Roman"/>
                <w:sz w:val="12"/>
                <w:szCs w:val="12"/>
              </w:rPr>
            </w:pPr>
          </w:p>
        </w:tc>
        <w:tc>
          <w:tcPr>
            <w:tcW w:w="787" w:type="pct"/>
            <w:tcBorders>
              <w:top w:val="single" w:sz="4" w:space="0" w:color="auto"/>
              <w:left w:val="single" w:sz="4" w:space="0" w:color="auto"/>
              <w:bottom w:val="single" w:sz="4" w:space="0" w:color="auto"/>
              <w:right w:val="single" w:sz="4" w:space="0" w:color="auto"/>
            </w:tcBorders>
            <w:vAlign w:val="center"/>
          </w:tcPr>
          <w:p w14:paraId="12098723" w14:textId="77777777" w:rsidR="00EC1423" w:rsidRPr="00EC1423" w:rsidRDefault="00EC1423" w:rsidP="00EC1423">
            <w:pPr>
              <w:spacing w:after="0" w:line="240" w:lineRule="auto"/>
              <w:jc w:val="center"/>
              <w:rPr>
                <w:rFonts w:ascii="Times New Roman" w:hAnsi="Times New Roman" w:cs="Times New Roman"/>
                <w:sz w:val="12"/>
                <w:szCs w:val="12"/>
              </w:rPr>
            </w:pPr>
          </w:p>
        </w:tc>
      </w:tr>
      <w:tr w:rsidR="00DA2288" w:rsidRPr="00EC1423" w14:paraId="091862CD" w14:textId="77777777" w:rsidTr="00DA2288">
        <w:trPr>
          <w:gridAfter w:val="1"/>
          <w:wAfter w:w="16" w:type="pct"/>
        </w:trPr>
        <w:tc>
          <w:tcPr>
            <w:tcW w:w="254" w:type="pct"/>
            <w:tcBorders>
              <w:top w:val="single" w:sz="4" w:space="0" w:color="auto"/>
              <w:left w:val="single" w:sz="4" w:space="0" w:color="auto"/>
              <w:bottom w:val="single" w:sz="4" w:space="0" w:color="auto"/>
              <w:right w:val="single" w:sz="4" w:space="0" w:color="auto"/>
            </w:tcBorders>
            <w:vAlign w:val="center"/>
          </w:tcPr>
          <w:p w14:paraId="06436B9F" w14:textId="77777777" w:rsidR="00EC1423" w:rsidRPr="00EC1423" w:rsidRDefault="00EC1423" w:rsidP="00EC1423">
            <w:pPr>
              <w:spacing w:after="0" w:line="240" w:lineRule="auto"/>
              <w:jc w:val="center"/>
              <w:rPr>
                <w:rFonts w:ascii="Times New Roman" w:hAnsi="Times New Roman" w:cs="Times New Roman"/>
                <w:sz w:val="12"/>
                <w:szCs w:val="12"/>
              </w:rPr>
            </w:pPr>
            <w:r w:rsidRPr="00EC1423">
              <w:rPr>
                <w:rFonts w:ascii="Times New Roman" w:hAnsi="Times New Roman" w:cs="Times New Roman"/>
                <w:sz w:val="12"/>
                <w:szCs w:val="12"/>
              </w:rPr>
              <w:t>5</w:t>
            </w:r>
          </w:p>
        </w:tc>
        <w:tc>
          <w:tcPr>
            <w:tcW w:w="1467" w:type="pct"/>
            <w:tcBorders>
              <w:top w:val="single" w:sz="4" w:space="0" w:color="auto"/>
              <w:left w:val="single" w:sz="4" w:space="0" w:color="auto"/>
              <w:bottom w:val="single" w:sz="4" w:space="0" w:color="auto"/>
              <w:right w:val="single" w:sz="4" w:space="0" w:color="auto"/>
            </w:tcBorders>
            <w:vAlign w:val="center"/>
          </w:tcPr>
          <w:p w14:paraId="6B05104D" w14:textId="4DC2E9C6" w:rsidR="00EC1423" w:rsidRPr="00EC1423" w:rsidRDefault="00EC1423" w:rsidP="00DA2288">
            <w:pPr>
              <w:spacing w:after="0" w:line="240" w:lineRule="auto"/>
              <w:jc w:val="center"/>
              <w:rPr>
                <w:rFonts w:ascii="Times New Roman" w:hAnsi="Times New Roman" w:cs="Times New Roman"/>
                <w:sz w:val="12"/>
                <w:szCs w:val="12"/>
              </w:rPr>
            </w:pPr>
            <w:r w:rsidRPr="00EC1423">
              <w:rPr>
                <w:rFonts w:ascii="Times New Roman" w:hAnsi="Times New Roman" w:cs="Times New Roman"/>
                <w:sz w:val="12"/>
                <w:szCs w:val="12"/>
              </w:rPr>
              <w:t>Выдано ли специальное разрешение на движение по местной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тяжеловесных и</w:t>
            </w:r>
            <w:r w:rsidR="00DA2288">
              <w:rPr>
                <w:rFonts w:ascii="Times New Roman" w:hAnsi="Times New Roman" w:cs="Times New Roman"/>
                <w:sz w:val="12"/>
                <w:szCs w:val="12"/>
              </w:rPr>
              <w:t xml:space="preserve"> (или) крупногабаритных грузов?</w:t>
            </w:r>
          </w:p>
        </w:tc>
        <w:tc>
          <w:tcPr>
            <w:tcW w:w="1283" w:type="pct"/>
            <w:tcBorders>
              <w:top w:val="single" w:sz="4" w:space="0" w:color="auto"/>
              <w:left w:val="single" w:sz="4" w:space="0" w:color="auto"/>
              <w:bottom w:val="single" w:sz="4" w:space="0" w:color="auto"/>
              <w:right w:val="single" w:sz="4" w:space="0" w:color="auto"/>
            </w:tcBorders>
            <w:vAlign w:val="center"/>
          </w:tcPr>
          <w:p w14:paraId="3C4F5142" w14:textId="77777777" w:rsidR="00EC1423" w:rsidRPr="00EC1423" w:rsidRDefault="00EC1423" w:rsidP="00EC1423">
            <w:pPr>
              <w:spacing w:after="0" w:line="240" w:lineRule="auto"/>
              <w:jc w:val="center"/>
              <w:rPr>
                <w:rFonts w:ascii="Times New Roman" w:hAnsi="Times New Roman" w:cs="Times New Roman"/>
                <w:sz w:val="12"/>
                <w:szCs w:val="12"/>
              </w:rPr>
            </w:pPr>
            <w:r w:rsidRPr="00EC1423">
              <w:rPr>
                <w:rFonts w:ascii="Times New Roman" w:hAnsi="Times New Roman" w:cs="Times New Roman"/>
                <w:sz w:val="12"/>
                <w:szCs w:val="12"/>
              </w:rPr>
              <w:t>Части 2, 10 статьи 31 Федерального закона № 257-ФЗ, пункт 2 Правил возмещения вреда, причиняемого тяжеловесными транспортными средствами, утвержденных Постановлением Правительства Российской Федерации от 31.01.2020 № 67</w:t>
            </w:r>
          </w:p>
        </w:tc>
        <w:tc>
          <w:tcPr>
            <w:tcW w:w="276" w:type="pct"/>
            <w:tcBorders>
              <w:top w:val="single" w:sz="4" w:space="0" w:color="auto"/>
              <w:left w:val="single" w:sz="4" w:space="0" w:color="auto"/>
              <w:bottom w:val="single" w:sz="4" w:space="0" w:color="auto"/>
              <w:right w:val="single" w:sz="4" w:space="0" w:color="auto"/>
            </w:tcBorders>
            <w:vAlign w:val="center"/>
          </w:tcPr>
          <w:p w14:paraId="49ED3169" w14:textId="77777777" w:rsidR="00EC1423" w:rsidRPr="00EC1423" w:rsidRDefault="00EC1423" w:rsidP="00EC1423">
            <w:pPr>
              <w:spacing w:after="0" w:line="240" w:lineRule="auto"/>
              <w:jc w:val="center"/>
              <w:rPr>
                <w:rFonts w:ascii="Times New Roman" w:hAnsi="Times New Roman" w:cs="Times New Roman"/>
                <w:sz w:val="12"/>
                <w:szCs w:val="12"/>
              </w:rPr>
            </w:pPr>
          </w:p>
        </w:tc>
        <w:tc>
          <w:tcPr>
            <w:tcW w:w="275" w:type="pct"/>
            <w:tcBorders>
              <w:top w:val="single" w:sz="4" w:space="0" w:color="auto"/>
              <w:left w:val="single" w:sz="4" w:space="0" w:color="auto"/>
              <w:bottom w:val="single" w:sz="4" w:space="0" w:color="auto"/>
              <w:right w:val="single" w:sz="4" w:space="0" w:color="auto"/>
            </w:tcBorders>
            <w:vAlign w:val="center"/>
          </w:tcPr>
          <w:p w14:paraId="2B8D5A38" w14:textId="77777777" w:rsidR="00EC1423" w:rsidRPr="00EC1423" w:rsidRDefault="00EC1423" w:rsidP="00EC1423">
            <w:pPr>
              <w:spacing w:after="0" w:line="240" w:lineRule="auto"/>
              <w:jc w:val="center"/>
              <w:rPr>
                <w:rFonts w:ascii="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tcPr>
          <w:p w14:paraId="68CADE59" w14:textId="77777777" w:rsidR="00EC1423" w:rsidRPr="00EC1423" w:rsidRDefault="00EC1423" w:rsidP="00EC1423">
            <w:pPr>
              <w:spacing w:after="0" w:line="240" w:lineRule="auto"/>
              <w:jc w:val="center"/>
              <w:rPr>
                <w:rFonts w:ascii="Times New Roman" w:hAnsi="Times New Roman" w:cs="Times New Roman"/>
                <w:sz w:val="12"/>
                <w:szCs w:val="12"/>
              </w:rPr>
            </w:pPr>
          </w:p>
        </w:tc>
        <w:tc>
          <w:tcPr>
            <w:tcW w:w="787" w:type="pct"/>
            <w:tcBorders>
              <w:top w:val="single" w:sz="4" w:space="0" w:color="auto"/>
              <w:left w:val="single" w:sz="4" w:space="0" w:color="auto"/>
              <w:bottom w:val="single" w:sz="4" w:space="0" w:color="auto"/>
              <w:right w:val="single" w:sz="4" w:space="0" w:color="auto"/>
            </w:tcBorders>
            <w:vAlign w:val="center"/>
          </w:tcPr>
          <w:p w14:paraId="49C0EB86" w14:textId="77777777" w:rsidR="00EC1423" w:rsidRPr="00EC1423" w:rsidRDefault="00EC1423" w:rsidP="00EC1423">
            <w:pPr>
              <w:spacing w:after="0" w:line="240" w:lineRule="auto"/>
              <w:jc w:val="center"/>
              <w:rPr>
                <w:rFonts w:ascii="Times New Roman" w:hAnsi="Times New Roman" w:cs="Times New Roman"/>
                <w:sz w:val="12"/>
                <w:szCs w:val="12"/>
              </w:rPr>
            </w:pPr>
          </w:p>
        </w:tc>
      </w:tr>
    </w:tbl>
    <w:p w14:paraId="471E56E8" w14:textId="77777777" w:rsidR="00EC1423" w:rsidRDefault="00EC1423" w:rsidP="00EC1423">
      <w:pPr>
        <w:tabs>
          <w:tab w:val="left" w:pos="0"/>
        </w:tabs>
        <w:spacing w:after="0" w:line="240" w:lineRule="auto"/>
        <w:ind w:firstLine="284"/>
        <w:jc w:val="both"/>
        <w:rPr>
          <w:rFonts w:ascii="Times New Roman" w:hAnsi="Times New Roman" w:cs="Times New Roman"/>
          <w:sz w:val="12"/>
          <w:szCs w:val="12"/>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6"/>
        <w:gridCol w:w="1093"/>
      </w:tblGrid>
      <w:tr w:rsidR="00DA2288" w14:paraId="605C8547" w14:textId="77777777" w:rsidTr="00717934">
        <w:tc>
          <w:tcPr>
            <w:tcW w:w="6636" w:type="dxa"/>
            <w:vAlign w:val="center"/>
          </w:tcPr>
          <w:p w14:paraId="320E4DA6" w14:textId="77777777" w:rsidR="00DA2288" w:rsidRDefault="00DA2288" w:rsidP="00717934">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___________________________________________________________________________________________________________</w:t>
            </w:r>
          </w:p>
        </w:tc>
        <w:tc>
          <w:tcPr>
            <w:tcW w:w="1093" w:type="dxa"/>
            <w:vAlign w:val="center"/>
          </w:tcPr>
          <w:p w14:paraId="69C5B278" w14:textId="77777777" w:rsidR="00DA2288" w:rsidRDefault="00DA2288" w:rsidP="00717934">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w:t>
            </w:r>
          </w:p>
        </w:tc>
      </w:tr>
      <w:tr w:rsidR="00DA2288" w14:paraId="3947E096" w14:textId="77777777" w:rsidTr="00717934">
        <w:tc>
          <w:tcPr>
            <w:tcW w:w="6636" w:type="dxa"/>
            <w:vAlign w:val="center"/>
          </w:tcPr>
          <w:p w14:paraId="5871CCE8" w14:textId="77777777" w:rsidR="00DA2288" w:rsidRDefault="00DA2288" w:rsidP="00717934">
            <w:pPr>
              <w:tabs>
                <w:tab w:val="left" w:pos="0"/>
              </w:tabs>
              <w:jc w:val="center"/>
              <w:rPr>
                <w:rFonts w:ascii="Times New Roman" w:hAnsi="Times New Roman" w:cs="Times New Roman"/>
                <w:sz w:val="12"/>
                <w:szCs w:val="12"/>
              </w:rPr>
            </w:pPr>
            <w:r w:rsidRPr="00CD52F4">
              <w:rPr>
                <w:rFonts w:ascii="Times New Roman" w:hAnsi="Times New Roman" w:cs="Times New Roman"/>
                <w:sz w:val="12"/>
                <w:szCs w:val="12"/>
              </w:rPr>
              <w:t>(должность, фамилия, инициалы должностного  лица контрольного органа, в до</w:t>
            </w:r>
            <w:r>
              <w:rPr>
                <w:rFonts w:ascii="Times New Roman" w:hAnsi="Times New Roman" w:cs="Times New Roman"/>
                <w:sz w:val="12"/>
                <w:szCs w:val="12"/>
              </w:rPr>
              <w:t xml:space="preserve">лжностные </w:t>
            </w:r>
            <w:r w:rsidRPr="00CD52F4">
              <w:rPr>
                <w:rFonts w:ascii="Times New Roman" w:hAnsi="Times New Roman" w:cs="Times New Roman"/>
                <w:sz w:val="12"/>
                <w:szCs w:val="12"/>
              </w:rPr>
              <w:t>обязанности которого в соответствии с</w:t>
            </w:r>
            <w:r>
              <w:rPr>
                <w:rFonts w:ascii="Times New Roman" w:hAnsi="Times New Roman" w:cs="Times New Roman"/>
                <w:sz w:val="12"/>
                <w:szCs w:val="12"/>
              </w:rPr>
              <w:t xml:space="preserve"> </w:t>
            </w:r>
            <w:r w:rsidRPr="00CD52F4">
              <w:rPr>
                <w:rFonts w:ascii="Times New Roman" w:hAnsi="Times New Roman" w:cs="Times New Roman"/>
                <w:sz w:val="12"/>
                <w:szCs w:val="12"/>
              </w:rPr>
              <w:t xml:space="preserve">положением о </w:t>
            </w:r>
            <w:r>
              <w:rPr>
                <w:rFonts w:ascii="Times New Roman" w:hAnsi="Times New Roman" w:cs="Times New Roman"/>
                <w:sz w:val="12"/>
                <w:szCs w:val="12"/>
              </w:rPr>
              <w:t xml:space="preserve">виде контроля  или должностной </w:t>
            </w:r>
            <w:r w:rsidRPr="00CD52F4">
              <w:rPr>
                <w:rFonts w:ascii="Times New Roman" w:hAnsi="Times New Roman" w:cs="Times New Roman"/>
                <w:sz w:val="12"/>
                <w:szCs w:val="12"/>
              </w:rPr>
              <w:t>инструкцией вхо</w:t>
            </w:r>
            <w:r>
              <w:rPr>
                <w:rFonts w:ascii="Times New Roman" w:hAnsi="Times New Roman" w:cs="Times New Roman"/>
                <w:sz w:val="12"/>
                <w:szCs w:val="12"/>
              </w:rPr>
              <w:t xml:space="preserve">дит осуществление полномочий по </w:t>
            </w:r>
            <w:r w:rsidRPr="00CD52F4">
              <w:rPr>
                <w:rFonts w:ascii="Times New Roman" w:hAnsi="Times New Roman" w:cs="Times New Roman"/>
                <w:sz w:val="12"/>
                <w:szCs w:val="12"/>
              </w:rPr>
              <w:t>виду контроля, в т</w:t>
            </w:r>
            <w:r>
              <w:rPr>
                <w:rFonts w:ascii="Times New Roman" w:hAnsi="Times New Roman" w:cs="Times New Roman"/>
                <w:sz w:val="12"/>
                <w:szCs w:val="12"/>
              </w:rPr>
              <w:t>ом числе проведение контрольных</w:t>
            </w:r>
            <w:r w:rsidRPr="00CD52F4">
              <w:rPr>
                <w:rFonts w:ascii="Times New Roman" w:hAnsi="Times New Roman" w:cs="Times New Roman"/>
                <w:sz w:val="12"/>
                <w:szCs w:val="12"/>
              </w:rPr>
              <w:t xml:space="preserve"> меропр</w:t>
            </w:r>
            <w:r>
              <w:rPr>
                <w:rFonts w:ascii="Times New Roman" w:hAnsi="Times New Roman" w:cs="Times New Roman"/>
                <w:sz w:val="12"/>
                <w:szCs w:val="12"/>
              </w:rPr>
              <w:t xml:space="preserve">иятий, проводящего контрольное </w:t>
            </w:r>
            <w:r w:rsidRPr="00CD52F4">
              <w:rPr>
                <w:rFonts w:ascii="Times New Roman" w:hAnsi="Times New Roman" w:cs="Times New Roman"/>
                <w:sz w:val="12"/>
                <w:szCs w:val="12"/>
              </w:rPr>
              <w:t>мероприятие и заполняющего проверочный лист)</w:t>
            </w:r>
          </w:p>
        </w:tc>
        <w:tc>
          <w:tcPr>
            <w:tcW w:w="1093" w:type="dxa"/>
            <w:vAlign w:val="center"/>
          </w:tcPr>
          <w:p w14:paraId="20CED180" w14:textId="77777777" w:rsidR="00DA2288" w:rsidRDefault="00DA2288" w:rsidP="00717934">
            <w:pPr>
              <w:tabs>
                <w:tab w:val="left" w:pos="0"/>
              </w:tabs>
              <w:jc w:val="center"/>
              <w:rPr>
                <w:rFonts w:ascii="Times New Roman" w:hAnsi="Times New Roman" w:cs="Times New Roman"/>
                <w:sz w:val="12"/>
                <w:szCs w:val="12"/>
              </w:rPr>
            </w:pPr>
            <w:r w:rsidRPr="00CD52F4">
              <w:rPr>
                <w:rFonts w:ascii="Times New Roman" w:hAnsi="Times New Roman" w:cs="Times New Roman"/>
                <w:sz w:val="12"/>
                <w:szCs w:val="12"/>
              </w:rPr>
              <w:t>(подпись)</w:t>
            </w:r>
          </w:p>
        </w:tc>
      </w:tr>
    </w:tbl>
    <w:p w14:paraId="7E57FA7C" w14:textId="77777777" w:rsidR="00DA2288" w:rsidRDefault="00DA2288" w:rsidP="00DA2288">
      <w:pPr>
        <w:tabs>
          <w:tab w:val="left" w:pos="0"/>
        </w:tabs>
        <w:spacing w:after="0" w:line="240" w:lineRule="auto"/>
        <w:ind w:firstLine="284"/>
        <w:jc w:val="center"/>
        <w:rPr>
          <w:rFonts w:ascii="Times New Roman" w:hAnsi="Times New Roman" w:cs="Times New Roman"/>
          <w:sz w:val="12"/>
          <w:szCs w:val="12"/>
        </w:rPr>
      </w:pPr>
    </w:p>
    <w:p w14:paraId="207A0E50" w14:textId="77777777" w:rsidR="00DA2288" w:rsidRPr="00DA2288" w:rsidRDefault="00DA2288" w:rsidP="00DA2288">
      <w:pPr>
        <w:tabs>
          <w:tab w:val="left" w:pos="0"/>
        </w:tabs>
        <w:spacing w:after="0" w:line="240" w:lineRule="auto"/>
        <w:ind w:firstLine="284"/>
        <w:jc w:val="center"/>
        <w:rPr>
          <w:rFonts w:ascii="Times New Roman" w:hAnsi="Times New Roman" w:cs="Times New Roman"/>
          <w:sz w:val="12"/>
          <w:szCs w:val="12"/>
        </w:rPr>
      </w:pPr>
      <w:r w:rsidRPr="00DA2288">
        <w:rPr>
          <w:rFonts w:ascii="Times New Roman" w:hAnsi="Times New Roman" w:cs="Times New Roman"/>
          <w:sz w:val="12"/>
          <w:szCs w:val="12"/>
        </w:rPr>
        <w:t xml:space="preserve">Администрация                                                   </w:t>
      </w:r>
    </w:p>
    <w:p w14:paraId="2F77DEDC" w14:textId="22464F2B" w:rsidR="00DA2288" w:rsidRPr="00DA2288" w:rsidRDefault="00DA2288" w:rsidP="00DA228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сельского поселения </w:t>
      </w:r>
      <w:r w:rsidRPr="00DA2288">
        <w:rPr>
          <w:rFonts w:ascii="Times New Roman" w:hAnsi="Times New Roman" w:cs="Times New Roman"/>
          <w:sz w:val="12"/>
          <w:szCs w:val="12"/>
        </w:rPr>
        <w:t>Черновка</w:t>
      </w:r>
    </w:p>
    <w:p w14:paraId="2DCFA5E7" w14:textId="533E8964" w:rsidR="00DA2288" w:rsidRPr="00DA2288" w:rsidRDefault="00DA2288" w:rsidP="00DA228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муниципального района </w:t>
      </w:r>
      <w:r w:rsidRPr="00DA2288">
        <w:rPr>
          <w:rFonts w:ascii="Times New Roman" w:hAnsi="Times New Roman" w:cs="Times New Roman"/>
          <w:sz w:val="12"/>
          <w:szCs w:val="12"/>
        </w:rPr>
        <w:t>Сергиевский</w:t>
      </w:r>
    </w:p>
    <w:p w14:paraId="121C4E4F" w14:textId="2129A908" w:rsidR="00DA2288" w:rsidRPr="00DA2288" w:rsidRDefault="00DA2288" w:rsidP="00DA2288">
      <w:pPr>
        <w:tabs>
          <w:tab w:val="left" w:pos="0"/>
        </w:tabs>
        <w:spacing w:after="0" w:line="240" w:lineRule="auto"/>
        <w:ind w:firstLine="284"/>
        <w:jc w:val="center"/>
        <w:rPr>
          <w:rFonts w:ascii="Times New Roman" w:hAnsi="Times New Roman" w:cs="Times New Roman"/>
          <w:sz w:val="12"/>
          <w:szCs w:val="12"/>
        </w:rPr>
      </w:pPr>
      <w:r w:rsidRPr="00DA2288">
        <w:rPr>
          <w:rFonts w:ascii="Times New Roman" w:hAnsi="Times New Roman" w:cs="Times New Roman"/>
          <w:sz w:val="12"/>
          <w:szCs w:val="12"/>
        </w:rPr>
        <w:t>Самарской области</w:t>
      </w:r>
    </w:p>
    <w:p w14:paraId="6B2003CA" w14:textId="56465A5E" w:rsidR="00DA2288" w:rsidRPr="00DA2288" w:rsidRDefault="00DA2288" w:rsidP="00DA2288">
      <w:pPr>
        <w:tabs>
          <w:tab w:val="left" w:pos="0"/>
        </w:tabs>
        <w:spacing w:after="0" w:line="240" w:lineRule="auto"/>
        <w:ind w:firstLine="284"/>
        <w:jc w:val="center"/>
        <w:rPr>
          <w:rFonts w:ascii="Times New Roman" w:hAnsi="Times New Roman" w:cs="Times New Roman"/>
          <w:sz w:val="12"/>
          <w:szCs w:val="12"/>
        </w:rPr>
      </w:pPr>
      <w:r w:rsidRPr="00DA2288">
        <w:rPr>
          <w:rFonts w:ascii="Times New Roman" w:hAnsi="Times New Roman" w:cs="Times New Roman"/>
          <w:sz w:val="12"/>
          <w:szCs w:val="12"/>
        </w:rPr>
        <w:t>ПОСТАНОВЛЕНИЕ</w:t>
      </w:r>
    </w:p>
    <w:p w14:paraId="1F740681" w14:textId="6DE9BA7E" w:rsidR="00DA2288" w:rsidRDefault="00DA2288" w:rsidP="00DA2288">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«09» марта 2022</w:t>
      </w:r>
      <w:r w:rsidRPr="00DA2288">
        <w:rPr>
          <w:rFonts w:ascii="Times New Roman" w:hAnsi="Times New Roman" w:cs="Times New Roman"/>
          <w:sz w:val="12"/>
          <w:szCs w:val="12"/>
        </w:rPr>
        <w:t>г.</w:t>
      </w:r>
      <w:r>
        <w:rPr>
          <w:rFonts w:ascii="Times New Roman" w:hAnsi="Times New Roman" w:cs="Times New Roman"/>
          <w:sz w:val="12"/>
          <w:szCs w:val="12"/>
        </w:rPr>
        <w:t xml:space="preserve">                                                                                                                                                                                                           №</w:t>
      </w:r>
      <w:r w:rsidRPr="00DA2288">
        <w:rPr>
          <w:rFonts w:ascii="Times New Roman" w:hAnsi="Times New Roman" w:cs="Times New Roman"/>
          <w:sz w:val="12"/>
          <w:szCs w:val="12"/>
        </w:rPr>
        <w:t>8</w:t>
      </w:r>
    </w:p>
    <w:p w14:paraId="176DCD36" w14:textId="4C994605" w:rsidR="00DA2288" w:rsidRPr="00DA2288" w:rsidRDefault="00DA2288" w:rsidP="00DA2288">
      <w:pPr>
        <w:tabs>
          <w:tab w:val="left" w:pos="0"/>
        </w:tabs>
        <w:spacing w:after="0" w:line="240" w:lineRule="auto"/>
        <w:ind w:firstLine="284"/>
        <w:jc w:val="center"/>
        <w:rPr>
          <w:rFonts w:ascii="Times New Roman" w:hAnsi="Times New Roman" w:cs="Times New Roman"/>
          <w:sz w:val="12"/>
          <w:szCs w:val="12"/>
        </w:rPr>
      </w:pPr>
      <w:r w:rsidRPr="00DA2288">
        <w:rPr>
          <w:rFonts w:ascii="Times New Roman" w:hAnsi="Times New Roman" w:cs="Times New Roman"/>
          <w:sz w:val="12"/>
          <w:szCs w:val="12"/>
        </w:rPr>
        <w:t>«Об утверждении формы проверочного листа,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Черновка  муниципального района Сергиевский Самарской области»</w:t>
      </w:r>
    </w:p>
    <w:p w14:paraId="6A665300" w14:textId="77777777" w:rsidR="00DA2288" w:rsidRPr="00DA2288" w:rsidRDefault="00DA2288" w:rsidP="00DA2288">
      <w:pPr>
        <w:tabs>
          <w:tab w:val="left" w:pos="0"/>
        </w:tabs>
        <w:spacing w:after="0" w:line="240" w:lineRule="auto"/>
        <w:ind w:firstLine="284"/>
        <w:jc w:val="both"/>
        <w:rPr>
          <w:rFonts w:ascii="Times New Roman" w:hAnsi="Times New Roman" w:cs="Times New Roman"/>
          <w:sz w:val="12"/>
          <w:szCs w:val="12"/>
        </w:rPr>
      </w:pPr>
      <w:proofErr w:type="gramStart"/>
      <w:r w:rsidRPr="00DA2288">
        <w:rPr>
          <w:rFonts w:ascii="Times New Roman" w:hAnsi="Times New Roman" w:cs="Times New Roman"/>
          <w:sz w:val="12"/>
          <w:szCs w:val="12"/>
        </w:rPr>
        <w:t>В соответствии со статьей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Администрация сельского поселения  Черновка</w:t>
      </w:r>
      <w:proofErr w:type="gramEnd"/>
    </w:p>
    <w:p w14:paraId="728B24A7" w14:textId="77777777" w:rsidR="00DA2288" w:rsidRPr="00DA2288" w:rsidRDefault="00DA2288" w:rsidP="00DA2288">
      <w:pPr>
        <w:tabs>
          <w:tab w:val="left" w:pos="0"/>
        </w:tabs>
        <w:spacing w:after="0" w:line="240" w:lineRule="auto"/>
        <w:ind w:firstLine="284"/>
        <w:jc w:val="both"/>
        <w:rPr>
          <w:rFonts w:ascii="Times New Roman" w:hAnsi="Times New Roman" w:cs="Times New Roman"/>
          <w:sz w:val="12"/>
          <w:szCs w:val="12"/>
        </w:rPr>
      </w:pPr>
      <w:r w:rsidRPr="00DA2288">
        <w:rPr>
          <w:rFonts w:ascii="Times New Roman" w:hAnsi="Times New Roman" w:cs="Times New Roman"/>
          <w:sz w:val="12"/>
          <w:szCs w:val="12"/>
        </w:rPr>
        <w:t>ПОСТАНОВЛЯЕТ:</w:t>
      </w:r>
    </w:p>
    <w:p w14:paraId="5F0A0BF5" w14:textId="77777777" w:rsidR="00DA2288" w:rsidRPr="00DA2288" w:rsidRDefault="00DA2288" w:rsidP="00DA2288">
      <w:pPr>
        <w:tabs>
          <w:tab w:val="left" w:pos="0"/>
        </w:tabs>
        <w:spacing w:after="0" w:line="240" w:lineRule="auto"/>
        <w:ind w:firstLine="284"/>
        <w:jc w:val="both"/>
        <w:rPr>
          <w:rFonts w:ascii="Times New Roman" w:hAnsi="Times New Roman" w:cs="Times New Roman"/>
          <w:sz w:val="12"/>
          <w:szCs w:val="12"/>
        </w:rPr>
      </w:pPr>
      <w:r w:rsidRPr="00DA2288">
        <w:rPr>
          <w:rFonts w:ascii="Times New Roman" w:hAnsi="Times New Roman" w:cs="Times New Roman"/>
          <w:sz w:val="12"/>
          <w:szCs w:val="12"/>
        </w:rPr>
        <w:t>1. Утвердить форму проверочного листа,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Черновка муниципального района Сергиевский Самарской области согласно приложению.</w:t>
      </w:r>
    </w:p>
    <w:p w14:paraId="1F79A86C" w14:textId="77777777" w:rsidR="00DA2288" w:rsidRPr="00DA2288" w:rsidRDefault="00DA2288" w:rsidP="00DA2288">
      <w:pPr>
        <w:tabs>
          <w:tab w:val="left" w:pos="0"/>
        </w:tabs>
        <w:spacing w:after="0" w:line="240" w:lineRule="auto"/>
        <w:ind w:firstLine="284"/>
        <w:jc w:val="both"/>
        <w:rPr>
          <w:rFonts w:ascii="Times New Roman" w:hAnsi="Times New Roman" w:cs="Times New Roman"/>
          <w:sz w:val="12"/>
          <w:szCs w:val="12"/>
        </w:rPr>
      </w:pPr>
      <w:r w:rsidRPr="00DA2288">
        <w:rPr>
          <w:rFonts w:ascii="Times New Roman" w:hAnsi="Times New Roman" w:cs="Times New Roman"/>
          <w:sz w:val="12"/>
          <w:szCs w:val="12"/>
        </w:rPr>
        <w:t xml:space="preserve">2.  </w:t>
      </w:r>
      <w:proofErr w:type="gramStart"/>
      <w:r w:rsidRPr="00DA2288">
        <w:rPr>
          <w:rFonts w:ascii="Times New Roman" w:hAnsi="Times New Roman" w:cs="Times New Roman"/>
          <w:sz w:val="12"/>
          <w:szCs w:val="12"/>
        </w:rPr>
        <w:t>Признать утратившим силу постановление администрации сельского поселения Черновка муниципального района Сергиевский Самарской области от 05.10.2021г № 35 «Об утверждении форм проверочного листа (списка контрольных вопросов), используемых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Черновка муниципального района Сергиевский Самарской области.</w:t>
      </w:r>
      <w:proofErr w:type="gramEnd"/>
    </w:p>
    <w:p w14:paraId="193EF8B9" w14:textId="77777777" w:rsidR="00DA2288" w:rsidRPr="00DA2288" w:rsidRDefault="00DA2288" w:rsidP="00DA2288">
      <w:pPr>
        <w:tabs>
          <w:tab w:val="left" w:pos="0"/>
        </w:tabs>
        <w:spacing w:after="0" w:line="240" w:lineRule="auto"/>
        <w:ind w:firstLine="284"/>
        <w:jc w:val="both"/>
        <w:rPr>
          <w:rFonts w:ascii="Times New Roman" w:hAnsi="Times New Roman" w:cs="Times New Roman"/>
          <w:sz w:val="12"/>
          <w:szCs w:val="12"/>
        </w:rPr>
      </w:pPr>
      <w:r w:rsidRPr="00DA2288">
        <w:rPr>
          <w:rFonts w:ascii="Times New Roman" w:hAnsi="Times New Roman" w:cs="Times New Roman"/>
          <w:sz w:val="12"/>
          <w:szCs w:val="12"/>
        </w:rPr>
        <w:t>3. Опубликовать настоящее постановление в газете «Сергиевский  вестник».</w:t>
      </w:r>
    </w:p>
    <w:p w14:paraId="1FD8A19B" w14:textId="77777777" w:rsidR="00DA2288" w:rsidRPr="00DA2288" w:rsidRDefault="00DA2288" w:rsidP="00DA2288">
      <w:pPr>
        <w:tabs>
          <w:tab w:val="left" w:pos="0"/>
        </w:tabs>
        <w:spacing w:after="0" w:line="240" w:lineRule="auto"/>
        <w:ind w:firstLine="284"/>
        <w:jc w:val="both"/>
        <w:rPr>
          <w:rFonts w:ascii="Times New Roman" w:hAnsi="Times New Roman" w:cs="Times New Roman"/>
          <w:sz w:val="12"/>
          <w:szCs w:val="12"/>
        </w:rPr>
      </w:pPr>
      <w:r w:rsidRPr="00DA2288">
        <w:rPr>
          <w:rFonts w:ascii="Times New Roman" w:hAnsi="Times New Roman" w:cs="Times New Roman"/>
          <w:sz w:val="12"/>
          <w:szCs w:val="12"/>
        </w:rPr>
        <w:lastRenderedPageBreak/>
        <w:t>4. Настоящее Постановление вступает в силу со дня его официального опубликования и распространяет свое действие на отношения, возникшие с 1 марта 2022 года.</w:t>
      </w:r>
    </w:p>
    <w:p w14:paraId="115FC701" w14:textId="78ECBF8E" w:rsidR="00DA2288" w:rsidRPr="00DA2288" w:rsidRDefault="00DA2288" w:rsidP="00DA2288">
      <w:pPr>
        <w:tabs>
          <w:tab w:val="left" w:pos="0"/>
        </w:tabs>
        <w:spacing w:after="0" w:line="240" w:lineRule="auto"/>
        <w:ind w:firstLine="284"/>
        <w:jc w:val="both"/>
        <w:rPr>
          <w:rFonts w:ascii="Times New Roman" w:hAnsi="Times New Roman" w:cs="Times New Roman"/>
          <w:sz w:val="12"/>
          <w:szCs w:val="12"/>
        </w:rPr>
      </w:pPr>
      <w:r w:rsidRPr="00DA2288">
        <w:rPr>
          <w:rFonts w:ascii="Times New Roman" w:hAnsi="Times New Roman" w:cs="Times New Roman"/>
          <w:sz w:val="12"/>
          <w:szCs w:val="12"/>
        </w:rPr>
        <w:t xml:space="preserve">5. </w:t>
      </w:r>
      <w:proofErr w:type="gramStart"/>
      <w:r w:rsidRPr="00DA2288">
        <w:rPr>
          <w:rFonts w:ascii="Times New Roman" w:hAnsi="Times New Roman" w:cs="Times New Roman"/>
          <w:sz w:val="12"/>
          <w:szCs w:val="12"/>
        </w:rPr>
        <w:t>Контроль за</w:t>
      </w:r>
      <w:proofErr w:type="gramEnd"/>
      <w:r w:rsidRPr="00DA2288">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226230E8" w14:textId="77777777" w:rsidR="00DA2288" w:rsidRPr="00DA2288" w:rsidRDefault="00DA2288" w:rsidP="00DA2288">
      <w:pPr>
        <w:tabs>
          <w:tab w:val="left" w:pos="0"/>
        </w:tabs>
        <w:spacing w:after="0" w:line="240" w:lineRule="auto"/>
        <w:ind w:firstLine="284"/>
        <w:jc w:val="right"/>
        <w:rPr>
          <w:rFonts w:ascii="Times New Roman" w:hAnsi="Times New Roman" w:cs="Times New Roman"/>
          <w:sz w:val="12"/>
          <w:szCs w:val="12"/>
        </w:rPr>
      </w:pPr>
      <w:r w:rsidRPr="00DA2288">
        <w:rPr>
          <w:rFonts w:ascii="Times New Roman" w:hAnsi="Times New Roman" w:cs="Times New Roman"/>
          <w:sz w:val="12"/>
          <w:szCs w:val="12"/>
        </w:rPr>
        <w:t>Глава сельского поселения Черновка</w:t>
      </w:r>
    </w:p>
    <w:p w14:paraId="2D7DB042" w14:textId="77777777" w:rsidR="00DA2288" w:rsidRDefault="00DA2288" w:rsidP="00DA2288">
      <w:pPr>
        <w:tabs>
          <w:tab w:val="left" w:pos="0"/>
        </w:tabs>
        <w:spacing w:after="0" w:line="240" w:lineRule="auto"/>
        <w:ind w:firstLine="284"/>
        <w:jc w:val="right"/>
        <w:rPr>
          <w:rFonts w:ascii="Times New Roman" w:hAnsi="Times New Roman" w:cs="Times New Roman"/>
          <w:sz w:val="12"/>
          <w:szCs w:val="12"/>
        </w:rPr>
      </w:pPr>
      <w:r w:rsidRPr="00DA2288">
        <w:rPr>
          <w:rFonts w:ascii="Times New Roman" w:hAnsi="Times New Roman" w:cs="Times New Roman"/>
          <w:sz w:val="12"/>
          <w:szCs w:val="12"/>
        </w:rPr>
        <w:t xml:space="preserve">муниципального района Сергиевский  </w:t>
      </w:r>
    </w:p>
    <w:p w14:paraId="2BFAE8F5" w14:textId="49DFAF9D" w:rsidR="00DA2288" w:rsidRPr="00DA2288" w:rsidRDefault="00DA2288" w:rsidP="00DA2288">
      <w:pPr>
        <w:tabs>
          <w:tab w:val="left" w:pos="0"/>
        </w:tabs>
        <w:spacing w:after="0" w:line="240" w:lineRule="auto"/>
        <w:ind w:firstLine="284"/>
        <w:jc w:val="right"/>
        <w:rPr>
          <w:rFonts w:ascii="Times New Roman" w:hAnsi="Times New Roman" w:cs="Times New Roman"/>
          <w:sz w:val="12"/>
          <w:szCs w:val="12"/>
        </w:rPr>
      </w:pPr>
      <w:r w:rsidRPr="00DA2288">
        <w:rPr>
          <w:rFonts w:ascii="Times New Roman" w:hAnsi="Times New Roman" w:cs="Times New Roman"/>
          <w:sz w:val="12"/>
          <w:szCs w:val="12"/>
        </w:rPr>
        <w:t xml:space="preserve">                             </w:t>
      </w:r>
      <w:proofErr w:type="spellStart"/>
      <w:r w:rsidRPr="00DA2288">
        <w:rPr>
          <w:rFonts w:ascii="Times New Roman" w:hAnsi="Times New Roman" w:cs="Times New Roman"/>
          <w:sz w:val="12"/>
          <w:szCs w:val="12"/>
        </w:rPr>
        <w:t>К.Л.Григорьев</w:t>
      </w:r>
      <w:proofErr w:type="spellEnd"/>
    </w:p>
    <w:p w14:paraId="55CB2888" w14:textId="4EE50262" w:rsidR="00DA2288" w:rsidRPr="00DA2288" w:rsidRDefault="00DA2288" w:rsidP="00717934">
      <w:pPr>
        <w:tabs>
          <w:tab w:val="left" w:pos="0"/>
        </w:tabs>
        <w:spacing w:after="0" w:line="240" w:lineRule="auto"/>
        <w:jc w:val="both"/>
        <w:rPr>
          <w:rFonts w:ascii="Times New Roman" w:hAnsi="Times New Roman" w:cs="Times New Roman"/>
          <w:sz w:val="12"/>
          <w:szCs w:val="12"/>
        </w:rPr>
      </w:pPr>
    </w:p>
    <w:p w14:paraId="6DDEBB9A" w14:textId="77777777" w:rsidR="00DA2288" w:rsidRPr="00DA2288" w:rsidRDefault="00DA2288" w:rsidP="00717934">
      <w:pPr>
        <w:tabs>
          <w:tab w:val="left" w:pos="0"/>
        </w:tabs>
        <w:spacing w:after="0" w:line="240" w:lineRule="auto"/>
        <w:ind w:firstLine="284"/>
        <w:jc w:val="right"/>
        <w:rPr>
          <w:rFonts w:ascii="Times New Roman" w:hAnsi="Times New Roman" w:cs="Times New Roman"/>
          <w:sz w:val="12"/>
          <w:szCs w:val="12"/>
        </w:rPr>
      </w:pPr>
      <w:r w:rsidRPr="00DA2288">
        <w:rPr>
          <w:rFonts w:ascii="Times New Roman" w:hAnsi="Times New Roman" w:cs="Times New Roman"/>
          <w:sz w:val="12"/>
          <w:szCs w:val="12"/>
        </w:rPr>
        <w:t>ПРИЛОЖЕНИЕ</w:t>
      </w:r>
    </w:p>
    <w:p w14:paraId="2560F97F" w14:textId="77777777" w:rsidR="00DA2288" w:rsidRDefault="00DA2288" w:rsidP="00717934">
      <w:pPr>
        <w:tabs>
          <w:tab w:val="left" w:pos="0"/>
        </w:tabs>
        <w:spacing w:after="0" w:line="240" w:lineRule="auto"/>
        <w:ind w:firstLine="284"/>
        <w:jc w:val="right"/>
        <w:rPr>
          <w:rFonts w:ascii="Times New Roman" w:hAnsi="Times New Roman" w:cs="Times New Roman"/>
          <w:sz w:val="12"/>
          <w:szCs w:val="12"/>
        </w:rPr>
      </w:pPr>
      <w:r w:rsidRPr="00DA2288">
        <w:rPr>
          <w:rFonts w:ascii="Times New Roman" w:hAnsi="Times New Roman" w:cs="Times New Roman"/>
          <w:sz w:val="12"/>
          <w:szCs w:val="12"/>
        </w:rPr>
        <w:t>к постановлению Администрации</w:t>
      </w:r>
    </w:p>
    <w:p w14:paraId="65C16D8C" w14:textId="77777777" w:rsidR="00DA2288" w:rsidRDefault="00DA2288" w:rsidP="00717934">
      <w:pPr>
        <w:tabs>
          <w:tab w:val="left" w:pos="0"/>
        </w:tabs>
        <w:spacing w:after="0" w:line="240" w:lineRule="auto"/>
        <w:ind w:firstLine="284"/>
        <w:jc w:val="right"/>
        <w:rPr>
          <w:rFonts w:ascii="Times New Roman" w:hAnsi="Times New Roman" w:cs="Times New Roman"/>
          <w:sz w:val="12"/>
          <w:szCs w:val="12"/>
        </w:rPr>
      </w:pPr>
      <w:r w:rsidRPr="00DA2288">
        <w:rPr>
          <w:rFonts w:ascii="Times New Roman" w:hAnsi="Times New Roman" w:cs="Times New Roman"/>
          <w:sz w:val="12"/>
          <w:szCs w:val="12"/>
        </w:rPr>
        <w:t xml:space="preserve"> сельского поселения Черновка</w:t>
      </w:r>
    </w:p>
    <w:p w14:paraId="06D42B7F" w14:textId="036BD55E" w:rsidR="00DA2288" w:rsidRPr="00DA2288" w:rsidRDefault="00DA2288" w:rsidP="0071793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DA2288">
        <w:rPr>
          <w:rFonts w:ascii="Times New Roman" w:hAnsi="Times New Roman" w:cs="Times New Roman"/>
          <w:sz w:val="12"/>
          <w:szCs w:val="12"/>
        </w:rPr>
        <w:t>Сергиевский</w:t>
      </w:r>
    </w:p>
    <w:p w14:paraId="14954F27" w14:textId="77777777" w:rsidR="00DA2288" w:rsidRPr="00DA2288" w:rsidRDefault="00DA2288" w:rsidP="00717934">
      <w:pPr>
        <w:tabs>
          <w:tab w:val="left" w:pos="0"/>
        </w:tabs>
        <w:spacing w:after="0" w:line="240" w:lineRule="auto"/>
        <w:ind w:firstLine="284"/>
        <w:jc w:val="right"/>
        <w:rPr>
          <w:rFonts w:ascii="Times New Roman" w:hAnsi="Times New Roman" w:cs="Times New Roman"/>
          <w:sz w:val="12"/>
          <w:szCs w:val="12"/>
        </w:rPr>
      </w:pPr>
      <w:r w:rsidRPr="00DA2288">
        <w:rPr>
          <w:rFonts w:ascii="Times New Roman" w:hAnsi="Times New Roman" w:cs="Times New Roman"/>
          <w:sz w:val="12"/>
          <w:szCs w:val="12"/>
        </w:rPr>
        <w:t>Самарской области</w:t>
      </w:r>
    </w:p>
    <w:p w14:paraId="3F0A3E7F" w14:textId="77777777" w:rsidR="00DA2288" w:rsidRPr="00DA2288" w:rsidRDefault="00DA2288" w:rsidP="00717934">
      <w:pPr>
        <w:tabs>
          <w:tab w:val="left" w:pos="0"/>
        </w:tabs>
        <w:spacing w:after="0" w:line="240" w:lineRule="auto"/>
        <w:ind w:firstLine="284"/>
        <w:jc w:val="right"/>
        <w:rPr>
          <w:rFonts w:ascii="Times New Roman" w:hAnsi="Times New Roman" w:cs="Times New Roman"/>
          <w:sz w:val="12"/>
          <w:szCs w:val="12"/>
        </w:rPr>
      </w:pPr>
      <w:r w:rsidRPr="00DA2288">
        <w:rPr>
          <w:rFonts w:ascii="Times New Roman" w:hAnsi="Times New Roman" w:cs="Times New Roman"/>
          <w:sz w:val="12"/>
          <w:szCs w:val="12"/>
        </w:rPr>
        <w:t>от  09.03.2022г.  №8</w:t>
      </w:r>
    </w:p>
    <w:p w14:paraId="69B7BC6A" w14:textId="77777777" w:rsidR="00DA2288" w:rsidRPr="00DA2288" w:rsidRDefault="00DA2288" w:rsidP="00717934">
      <w:pPr>
        <w:tabs>
          <w:tab w:val="left" w:pos="0"/>
        </w:tabs>
        <w:spacing w:after="0" w:line="240" w:lineRule="auto"/>
        <w:jc w:val="right"/>
        <w:rPr>
          <w:rFonts w:ascii="Times New Roman" w:hAnsi="Times New Roman" w:cs="Times New Roman"/>
          <w:sz w:val="12"/>
          <w:szCs w:val="12"/>
        </w:rPr>
      </w:pPr>
    </w:p>
    <w:p w14:paraId="48C427D1" w14:textId="77777777" w:rsidR="00DA2288" w:rsidRPr="00DA2288" w:rsidRDefault="00DA2288" w:rsidP="00717934">
      <w:pPr>
        <w:tabs>
          <w:tab w:val="left" w:pos="0"/>
        </w:tabs>
        <w:spacing w:after="0" w:line="240" w:lineRule="auto"/>
        <w:ind w:firstLine="284"/>
        <w:jc w:val="right"/>
        <w:rPr>
          <w:rFonts w:ascii="Times New Roman" w:hAnsi="Times New Roman" w:cs="Times New Roman"/>
          <w:sz w:val="12"/>
          <w:szCs w:val="12"/>
        </w:rPr>
      </w:pPr>
      <w:r w:rsidRPr="00DA2288">
        <w:rPr>
          <w:rFonts w:ascii="Times New Roman" w:hAnsi="Times New Roman" w:cs="Times New Roman"/>
          <w:sz w:val="12"/>
          <w:szCs w:val="12"/>
        </w:rPr>
        <w:t>Форма</w:t>
      </w:r>
    </w:p>
    <w:p w14:paraId="14D589D6" w14:textId="77777777" w:rsidR="00DA2288" w:rsidRPr="00DA2288" w:rsidRDefault="00DA2288" w:rsidP="00717934">
      <w:pPr>
        <w:tabs>
          <w:tab w:val="left" w:pos="0"/>
        </w:tabs>
        <w:spacing w:after="0" w:line="240" w:lineRule="auto"/>
        <w:ind w:firstLine="284"/>
        <w:jc w:val="right"/>
        <w:rPr>
          <w:rFonts w:ascii="Times New Roman" w:hAnsi="Times New Roman" w:cs="Times New Roman"/>
          <w:sz w:val="12"/>
          <w:szCs w:val="12"/>
        </w:rPr>
      </w:pPr>
      <w:r w:rsidRPr="00DA2288">
        <w:rPr>
          <w:rFonts w:ascii="Times New Roman" w:hAnsi="Times New Roman" w:cs="Times New Roman"/>
          <w:sz w:val="12"/>
          <w:szCs w:val="12"/>
        </w:rPr>
        <w:t xml:space="preserve">QR-код, </w:t>
      </w:r>
      <w:proofErr w:type="gramStart"/>
      <w:r w:rsidRPr="00DA2288">
        <w:rPr>
          <w:rFonts w:ascii="Times New Roman" w:hAnsi="Times New Roman" w:cs="Times New Roman"/>
          <w:sz w:val="12"/>
          <w:szCs w:val="12"/>
        </w:rPr>
        <w:t>предусмотренный</w:t>
      </w:r>
      <w:proofErr w:type="gramEnd"/>
      <w:r w:rsidRPr="00DA2288">
        <w:rPr>
          <w:rFonts w:ascii="Times New Roman" w:hAnsi="Times New Roman" w:cs="Times New Roman"/>
          <w:sz w:val="12"/>
          <w:szCs w:val="12"/>
        </w:rPr>
        <w:t xml:space="preserve"> постановлением Правительства Российской Федерации </w:t>
      </w:r>
    </w:p>
    <w:p w14:paraId="192D0F36" w14:textId="77777777" w:rsidR="00717934" w:rsidRDefault="00DA2288" w:rsidP="00717934">
      <w:pPr>
        <w:tabs>
          <w:tab w:val="left" w:pos="0"/>
        </w:tabs>
        <w:spacing w:after="0" w:line="240" w:lineRule="auto"/>
        <w:ind w:firstLine="284"/>
        <w:jc w:val="right"/>
        <w:rPr>
          <w:rFonts w:ascii="Times New Roman" w:hAnsi="Times New Roman" w:cs="Times New Roman"/>
          <w:sz w:val="12"/>
          <w:szCs w:val="12"/>
        </w:rPr>
      </w:pPr>
      <w:r w:rsidRPr="00DA2288">
        <w:rPr>
          <w:rFonts w:ascii="Times New Roman" w:hAnsi="Times New Roman" w:cs="Times New Roman"/>
          <w:sz w:val="12"/>
          <w:szCs w:val="12"/>
        </w:rPr>
        <w:t>от 16.04.2021 № 604 «Об утверждении Правил формирования и ведения единого реестра</w:t>
      </w:r>
    </w:p>
    <w:p w14:paraId="447B4AA1" w14:textId="77777777" w:rsidR="00717934" w:rsidRDefault="00DA2288" w:rsidP="00717934">
      <w:pPr>
        <w:tabs>
          <w:tab w:val="left" w:pos="0"/>
        </w:tabs>
        <w:spacing w:after="0" w:line="240" w:lineRule="auto"/>
        <w:ind w:firstLine="284"/>
        <w:jc w:val="right"/>
        <w:rPr>
          <w:rFonts w:ascii="Times New Roman" w:hAnsi="Times New Roman" w:cs="Times New Roman"/>
          <w:sz w:val="12"/>
          <w:szCs w:val="12"/>
        </w:rPr>
      </w:pPr>
      <w:r w:rsidRPr="00DA2288">
        <w:rPr>
          <w:rFonts w:ascii="Times New Roman" w:hAnsi="Times New Roman" w:cs="Times New Roman"/>
          <w:sz w:val="12"/>
          <w:szCs w:val="12"/>
        </w:rPr>
        <w:t xml:space="preserve"> контрольных (надзорных) мероприятий и о внесении изменения в постановление </w:t>
      </w:r>
    </w:p>
    <w:p w14:paraId="3E0869CF" w14:textId="0F43DAA1" w:rsidR="00DA2288" w:rsidRDefault="00DA2288" w:rsidP="00717934">
      <w:pPr>
        <w:tabs>
          <w:tab w:val="left" w:pos="0"/>
        </w:tabs>
        <w:spacing w:after="0" w:line="240" w:lineRule="auto"/>
        <w:ind w:firstLine="284"/>
        <w:jc w:val="right"/>
        <w:rPr>
          <w:rFonts w:ascii="Times New Roman" w:hAnsi="Times New Roman" w:cs="Times New Roman"/>
          <w:sz w:val="12"/>
          <w:szCs w:val="12"/>
        </w:rPr>
      </w:pPr>
      <w:r w:rsidRPr="00DA2288">
        <w:rPr>
          <w:rFonts w:ascii="Times New Roman" w:hAnsi="Times New Roman" w:cs="Times New Roman"/>
          <w:sz w:val="12"/>
          <w:szCs w:val="12"/>
        </w:rPr>
        <w:t xml:space="preserve">Правительства Российской </w:t>
      </w:r>
      <w:r w:rsidR="00717934">
        <w:rPr>
          <w:rFonts w:ascii="Times New Roman" w:hAnsi="Times New Roman" w:cs="Times New Roman"/>
          <w:sz w:val="12"/>
          <w:szCs w:val="12"/>
        </w:rPr>
        <w:t>Федерации от 28 апреля 2015 г. № 415».</w:t>
      </w:r>
    </w:p>
    <w:p w14:paraId="3926FEFF" w14:textId="77777777" w:rsidR="00717934" w:rsidRPr="00DA2288" w:rsidRDefault="00717934" w:rsidP="00717934">
      <w:pPr>
        <w:tabs>
          <w:tab w:val="left" w:pos="0"/>
        </w:tabs>
        <w:spacing w:after="0" w:line="240" w:lineRule="auto"/>
        <w:ind w:firstLine="284"/>
        <w:jc w:val="right"/>
        <w:rPr>
          <w:rFonts w:ascii="Times New Roman" w:hAnsi="Times New Roman" w:cs="Times New Roman"/>
          <w:sz w:val="12"/>
          <w:szCs w:val="12"/>
        </w:rPr>
      </w:pPr>
    </w:p>
    <w:p w14:paraId="63D00768" w14:textId="77777777" w:rsidR="00DA2288" w:rsidRPr="00DA2288" w:rsidRDefault="00DA2288" w:rsidP="00717934">
      <w:pPr>
        <w:tabs>
          <w:tab w:val="left" w:pos="0"/>
        </w:tabs>
        <w:spacing w:after="0" w:line="240" w:lineRule="auto"/>
        <w:ind w:firstLine="284"/>
        <w:jc w:val="center"/>
        <w:rPr>
          <w:rFonts w:ascii="Times New Roman" w:hAnsi="Times New Roman" w:cs="Times New Roman"/>
          <w:sz w:val="12"/>
          <w:szCs w:val="12"/>
        </w:rPr>
      </w:pPr>
      <w:r w:rsidRPr="00DA2288">
        <w:rPr>
          <w:rFonts w:ascii="Times New Roman" w:hAnsi="Times New Roman" w:cs="Times New Roman"/>
          <w:sz w:val="12"/>
          <w:szCs w:val="12"/>
        </w:rPr>
        <w:t>Проверочный лист, используемый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Черновка  муниципального района Сергиевский Самарской области  (далее также – проверочный лист)</w:t>
      </w:r>
    </w:p>
    <w:p w14:paraId="5EF9B7CE" w14:textId="76885108" w:rsidR="00DA2288" w:rsidRPr="00DA2288" w:rsidRDefault="00DA2288" w:rsidP="00DA2288">
      <w:pPr>
        <w:tabs>
          <w:tab w:val="left" w:pos="0"/>
        </w:tabs>
        <w:spacing w:after="0" w:line="240" w:lineRule="auto"/>
        <w:ind w:firstLine="284"/>
        <w:jc w:val="both"/>
        <w:rPr>
          <w:rFonts w:ascii="Times New Roman" w:hAnsi="Times New Roman" w:cs="Times New Roman"/>
          <w:sz w:val="12"/>
          <w:szCs w:val="12"/>
        </w:rPr>
      </w:pPr>
      <w:r w:rsidRPr="00DA2288">
        <w:rPr>
          <w:rFonts w:ascii="Times New Roman" w:hAnsi="Times New Roman" w:cs="Times New Roman"/>
          <w:sz w:val="12"/>
          <w:szCs w:val="12"/>
        </w:rPr>
        <w:t>«____» ___________20 ___ г.</w:t>
      </w:r>
    </w:p>
    <w:p w14:paraId="2D0D38EC" w14:textId="6699905F" w:rsidR="00DA2288" w:rsidRPr="00DA2288" w:rsidRDefault="00DA2288" w:rsidP="00DA2288">
      <w:pPr>
        <w:tabs>
          <w:tab w:val="left" w:pos="0"/>
        </w:tabs>
        <w:spacing w:after="0" w:line="240" w:lineRule="auto"/>
        <w:ind w:firstLine="284"/>
        <w:jc w:val="both"/>
        <w:rPr>
          <w:rFonts w:ascii="Times New Roman" w:hAnsi="Times New Roman" w:cs="Times New Roman"/>
          <w:sz w:val="12"/>
          <w:szCs w:val="12"/>
        </w:rPr>
      </w:pPr>
      <w:r w:rsidRPr="00DA2288">
        <w:rPr>
          <w:rFonts w:ascii="Times New Roman" w:hAnsi="Times New Roman" w:cs="Times New Roman"/>
          <w:sz w:val="12"/>
          <w:szCs w:val="12"/>
        </w:rPr>
        <w:t>дата заполнения проверочного листа</w:t>
      </w:r>
    </w:p>
    <w:p w14:paraId="0A5870E4" w14:textId="77777777" w:rsidR="00717934" w:rsidRDefault="00717934" w:rsidP="0071793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1.Вид контроля, включенный в единый реестр видов контроля:</w:t>
      </w:r>
    </w:p>
    <w:p w14:paraId="0AACCD0E" w14:textId="7DEF969E" w:rsidR="00DA2288" w:rsidRPr="00DA2288" w:rsidRDefault="00DA2288" w:rsidP="00717934">
      <w:pPr>
        <w:tabs>
          <w:tab w:val="left" w:pos="0"/>
        </w:tabs>
        <w:spacing w:after="0" w:line="240" w:lineRule="auto"/>
        <w:ind w:firstLine="284"/>
        <w:jc w:val="both"/>
        <w:rPr>
          <w:rFonts w:ascii="Times New Roman" w:hAnsi="Times New Roman" w:cs="Times New Roman"/>
          <w:sz w:val="12"/>
          <w:szCs w:val="12"/>
        </w:rPr>
      </w:pPr>
      <w:r w:rsidRPr="00DA2288">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31DA32" w14:textId="77777777" w:rsidR="00717934" w:rsidRDefault="00717934" w:rsidP="0071793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Наименование контрольного органа и реквизиты </w:t>
      </w:r>
      <w:r w:rsidR="00DA2288" w:rsidRPr="00DA2288">
        <w:rPr>
          <w:rFonts w:ascii="Times New Roman" w:hAnsi="Times New Roman" w:cs="Times New Roman"/>
          <w:sz w:val="12"/>
          <w:szCs w:val="12"/>
        </w:rPr>
        <w:t xml:space="preserve">нормативного правового акта об утверждении формы проверочного листа: </w:t>
      </w:r>
    </w:p>
    <w:p w14:paraId="0B5A8D83" w14:textId="4E8C958B" w:rsidR="00DA2288" w:rsidRPr="00DA2288" w:rsidRDefault="00DA2288" w:rsidP="00717934">
      <w:pPr>
        <w:tabs>
          <w:tab w:val="left" w:pos="0"/>
        </w:tabs>
        <w:spacing w:after="0" w:line="240" w:lineRule="auto"/>
        <w:ind w:firstLine="284"/>
        <w:jc w:val="both"/>
        <w:rPr>
          <w:rFonts w:ascii="Times New Roman" w:hAnsi="Times New Roman" w:cs="Times New Roman"/>
          <w:sz w:val="12"/>
          <w:szCs w:val="12"/>
        </w:rPr>
      </w:pPr>
      <w:r w:rsidRPr="00DA2288">
        <w:rPr>
          <w:rFonts w:ascii="Times New Roman" w:hAnsi="Times New Roman" w:cs="Times New Roman"/>
          <w:sz w:val="12"/>
          <w:szCs w:val="12"/>
        </w:rPr>
        <w:t>___________________________________</w:t>
      </w:r>
      <w:r w:rsidR="00717934">
        <w:rPr>
          <w:rFonts w:ascii="Times New Roman" w:hAnsi="Times New Roman" w:cs="Times New Roman"/>
          <w:sz w:val="12"/>
          <w:szCs w:val="12"/>
        </w:rPr>
        <w:t>_______________________________</w:t>
      </w:r>
      <w:r w:rsidRPr="00DA2288">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160330" w14:textId="77777777" w:rsidR="00717934" w:rsidRDefault="00717934" w:rsidP="0071793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DA2288" w:rsidRPr="00DA2288">
        <w:rPr>
          <w:rFonts w:ascii="Times New Roman" w:hAnsi="Times New Roman" w:cs="Times New Roman"/>
          <w:sz w:val="12"/>
          <w:szCs w:val="12"/>
        </w:rPr>
        <w:t xml:space="preserve">Вид контрольного мероприятия: </w:t>
      </w:r>
    </w:p>
    <w:p w14:paraId="3761ED96" w14:textId="17852979" w:rsidR="00DA2288" w:rsidRPr="00DA2288" w:rsidRDefault="00DA2288" w:rsidP="00717934">
      <w:pPr>
        <w:tabs>
          <w:tab w:val="left" w:pos="0"/>
        </w:tabs>
        <w:spacing w:after="0" w:line="240" w:lineRule="auto"/>
        <w:ind w:firstLine="284"/>
        <w:jc w:val="both"/>
        <w:rPr>
          <w:rFonts w:ascii="Times New Roman" w:hAnsi="Times New Roman" w:cs="Times New Roman"/>
          <w:sz w:val="12"/>
          <w:szCs w:val="12"/>
        </w:rPr>
      </w:pPr>
      <w:r w:rsidRPr="00DA2288">
        <w:rPr>
          <w:rFonts w:ascii="Times New Roman" w:hAnsi="Times New Roman" w:cs="Times New Roman"/>
          <w:sz w:val="12"/>
          <w:szCs w:val="12"/>
        </w:rPr>
        <w:t>_______</w:t>
      </w:r>
      <w:r w:rsidR="00717934">
        <w:rPr>
          <w:rFonts w:ascii="Times New Roman" w:hAnsi="Times New Roman" w:cs="Times New Roman"/>
          <w:sz w:val="12"/>
          <w:szCs w:val="12"/>
        </w:rPr>
        <w:t>_____________________________</w:t>
      </w:r>
      <w:r w:rsidRPr="00DA2288">
        <w:rPr>
          <w:rFonts w:ascii="Times New Roman" w:hAnsi="Times New Roman" w:cs="Times New Roman"/>
          <w:sz w:val="12"/>
          <w:szCs w:val="12"/>
        </w:rPr>
        <w:t>__________________________________________________________________</w:t>
      </w:r>
    </w:p>
    <w:p w14:paraId="6904C31F" w14:textId="77777777" w:rsidR="00717934" w:rsidRDefault="00717934" w:rsidP="0071793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DA2288" w:rsidRPr="00DA2288">
        <w:rPr>
          <w:rFonts w:ascii="Times New Roman" w:hAnsi="Times New Roman" w:cs="Times New Roman"/>
          <w:sz w:val="12"/>
          <w:szCs w:val="12"/>
        </w:rPr>
        <w:t xml:space="preserve">Объект муниципального контроля, в отношении которого проводится контрольное мероприятие: </w:t>
      </w:r>
    </w:p>
    <w:p w14:paraId="4C9CF195" w14:textId="76BE62FC" w:rsidR="00DA2288" w:rsidRPr="00DA2288" w:rsidRDefault="00DA2288" w:rsidP="00717934">
      <w:pPr>
        <w:tabs>
          <w:tab w:val="left" w:pos="0"/>
        </w:tabs>
        <w:spacing w:after="0" w:line="240" w:lineRule="auto"/>
        <w:ind w:firstLine="284"/>
        <w:jc w:val="both"/>
        <w:rPr>
          <w:rFonts w:ascii="Times New Roman" w:hAnsi="Times New Roman" w:cs="Times New Roman"/>
          <w:sz w:val="12"/>
          <w:szCs w:val="12"/>
        </w:rPr>
      </w:pPr>
      <w:r w:rsidRPr="00DA2288">
        <w:rPr>
          <w:rFonts w:ascii="Times New Roman" w:hAnsi="Times New Roman" w:cs="Times New Roman"/>
          <w:sz w:val="12"/>
          <w:szCs w:val="12"/>
        </w:rPr>
        <w:t>___________</w:t>
      </w:r>
      <w:r w:rsidR="00717934">
        <w:rPr>
          <w:rFonts w:ascii="Times New Roman" w:hAnsi="Times New Roman" w:cs="Times New Roman"/>
          <w:sz w:val="12"/>
          <w:szCs w:val="12"/>
        </w:rPr>
        <w:t>_______________________________</w:t>
      </w:r>
      <w:r w:rsidRPr="00DA2288">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w:t>
      </w:r>
    </w:p>
    <w:p w14:paraId="033AF45E" w14:textId="41E2DCBA" w:rsidR="00DA2288" w:rsidRPr="00DA2288" w:rsidRDefault="00DA2288" w:rsidP="00717934">
      <w:pPr>
        <w:tabs>
          <w:tab w:val="left" w:pos="0"/>
        </w:tabs>
        <w:spacing w:after="0" w:line="240" w:lineRule="auto"/>
        <w:ind w:firstLine="284"/>
        <w:jc w:val="both"/>
        <w:rPr>
          <w:rFonts w:ascii="Times New Roman" w:hAnsi="Times New Roman" w:cs="Times New Roman"/>
          <w:sz w:val="12"/>
          <w:szCs w:val="12"/>
        </w:rPr>
      </w:pPr>
      <w:r w:rsidRPr="00DA2288">
        <w:rPr>
          <w:rFonts w:ascii="Times New Roman" w:hAnsi="Times New Roman" w:cs="Times New Roman"/>
          <w:sz w:val="12"/>
          <w:szCs w:val="12"/>
        </w:rPr>
        <w:t xml:space="preserve">5. </w:t>
      </w:r>
      <w:proofErr w:type="gramStart"/>
      <w:r w:rsidRPr="00DA2288">
        <w:rPr>
          <w:rFonts w:ascii="Times New Roman" w:hAnsi="Times New Roman" w:cs="Times New Roman"/>
          <w:sz w:val="12"/>
          <w:szCs w:val="12"/>
        </w:rPr>
        <w:t>Фамилия, имя и отчество (при наличии)</w:t>
      </w:r>
      <w:r w:rsidR="00717934">
        <w:rPr>
          <w:rFonts w:ascii="Times New Roman" w:hAnsi="Times New Roman" w:cs="Times New Roman"/>
          <w:sz w:val="12"/>
          <w:szCs w:val="12"/>
        </w:rPr>
        <w:t xml:space="preserve"> гражданина или индивидуального </w:t>
      </w:r>
      <w:r w:rsidRPr="00DA2288">
        <w:rPr>
          <w:rFonts w:ascii="Times New Roman" w:hAnsi="Times New Roman" w:cs="Times New Roman"/>
          <w:sz w:val="12"/>
          <w:szCs w:val="12"/>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14:paraId="07BD592C" w14:textId="77777777" w:rsidR="00DA2288" w:rsidRPr="00DA2288" w:rsidRDefault="00DA2288" w:rsidP="00DA2288">
      <w:pPr>
        <w:tabs>
          <w:tab w:val="left" w:pos="0"/>
        </w:tabs>
        <w:spacing w:after="0" w:line="240" w:lineRule="auto"/>
        <w:ind w:firstLine="284"/>
        <w:jc w:val="both"/>
        <w:rPr>
          <w:rFonts w:ascii="Times New Roman" w:hAnsi="Times New Roman" w:cs="Times New Roman"/>
          <w:sz w:val="12"/>
          <w:szCs w:val="12"/>
        </w:rPr>
      </w:pPr>
      <w:r w:rsidRPr="00DA2288">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4487AA" w14:textId="77777777" w:rsidR="00717934" w:rsidRDefault="00717934" w:rsidP="0071793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6.Место (места) проведения контрольного мероприятия с заполнением </w:t>
      </w:r>
      <w:r w:rsidR="00DA2288" w:rsidRPr="00DA2288">
        <w:rPr>
          <w:rFonts w:ascii="Times New Roman" w:hAnsi="Times New Roman" w:cs="Times New Roman"/>
          <w:sz w:val="12"/>
          <w:szCs w:val="12"/>
        </w:rPr>
        <w:t xml:space="preserve">проверочного листа: </w:t>
      </w:r>
    </w:p>
    <w:p w14:paraId="5475F4AF" w14:textId="29A0E06E" w:rsidR="00DA2288" w:rsidRPr="00DA2288" w:rsidRDefault="00DA2288" w:rsidP="00717934">
      <w:pPr>
        <w:tabs>
          <w:tab w:val="left" w:pos="0"/>
        </w:tabs>
        <w:spacing w:after="0" w:line="240" w:lineRule="auto"/>
        <w:ind w:firstLine="284"/>
        <w:jc w:val="both"/>
        <w:rPr>
          <w:rFonts w:ascii="Times New Roman" w:hAnsi="Times New Roman" w:cs="Times New Roman"/>
          <w:sz w:val="12"/>
          <w:szCs w:val="12"/>
        </w:rPr>
      </w:pPr>
      <w:r w:rsidRPr="00DA2288">
        <w:rPr>
          <w:rFonts w:ascii="Times New Roman" w:hAnsi="Times New Roman" w:cs="Times New Roman"/>
          <w:sz w:val="12"/>
          <w:szCs w:val="12"/>
        </w:rPr>
        <w:t>_________________</w:t>
      </w:r>
      <w:r w:rsidR="00717934">
        <w:rPr>
          <w:rFonts w:ascii="Times New Roman" w:hAnsi="Times New Roman" w:cs="Times New Roman"/>
          <w:sz w:val="12"/>
          <w:szCs w:val="12"/>
        </w:rPr>
        <w:t>_______________________________</w:t>
      </w:r>
      <w:r w:rsidRPr="00DA2288">
        <w:rPr>
          <w:rFonts w:ascii="Times New Roman" w:hAnsi="Times New Roman" w:cs="Times New Roman"/>
          <w:sz w:val="12"/>
          <w:szCs w:val="12"/>
        </w:rPr>
        <w:t>______________________________________________________________________________________________________________________________________________________________________</w:t>
      </w:r>
      <w:r w:rsidR="00717934">
        <w:rPr>
          <w:rFonts w:ascii="Times New Roman" w:hAnsi="Times New Roman" w:cs="Times New Roman"/>
          <w:sz w:val="12"/>
          <w:szCs w:val="12"/>
        </w:rPr>
        <w:t>_______________________________</w:t>
      </w:r>
    </w:p>
    <w:p w14:paraId="72FA38E0" w14:textId="77777777" w:rsidR="00717934" w:rsidRDefault="00DA2288" w:rsidP="00717934">
      <w:pPr>
        <w:tabs>
          <w:tab w:val="left" w:pos="0"/>
        </w:tabs>
        <w:spacing w:after="0" w:line="240" w:lineRule="auto"/>
        <w:ind w:firstLine="284"/>
        <w:jc w:val="both"/>
        <w:rPr>
          <w:rFonts w:ascii="Times New Roman" w:hAnsi="Times New Roman" w:cs="Times New Roman"/>
          <w:sz w:val="12"/>
          <w:szCs w:val="12"/>
        </w:rPr>
      </w:pPr>
      <w:r w:rsidRPr="00DA2288">
        <w:rPr>
          <w:rFonts w:ascii="Times New Roman" w:hAnsi="Times New Roman" w:cs="Times New Roman"/>
          <w:sz w:val="12"/>
          <w:szCs w:val="12"/>
        </w:rPr>
        <w:t xml:space="preserve">7. Реквизиты решения контрольного органа о проведении контрольного мероприятия, подписанного уполномоченным должностным лицом контрольного органа: </w:t>
      </w:r>
    </w:p>
    <w:p w14:paraId="360998E1" w14:textId="0464DD11" w:rsidR="00DA2288" w:rsidRPr="00DA2288" w:rsidRDefault="00DA2288" w:rsidP="00717934">
      <w:pPr>
        <w:tabs>
          <w:tab w:val="left" w:pos="0"/>
        </w:tabs>
        <w:spacing w:after="0" w:line="240" w:lineRule="auto"/>
        <w:ind w:firstLine="284"/>
        <w:jc w:val="both"/>
        <w:rPr>
          <w:rFonts w:ascii="Times New Roman" w:hAnsi="Times New Roman" w:cs="Times New Roman"/>
          <w:sz w:val="12"/>
          <w:szCs w:val="12"/>
        </w:rPr>
      </w:pPr>
      <w:r w:rsidRPr="00DA2288">
        <w:rPr>
          <w:rFonts w:ascii="Times New Roman" w:hAnsi="Times New Roman" w:cs="Times New Roman"/>
          <w:sz w:val="12"/>
          <w:szCs w:val="12"/>
        </w:rPr>
        <w:t>_________________</w:t>
      </w:r>
      <w:r w:rsidR="00717934">
        <w:rPr>
          <w:rFonts w:ascii="Times New Roman" w:hAnsi="Times New Roman" w:cs="Times New Roman"/>
          <w:sz w:val="12"/>
          <w:szCs w:val="12"/>
        </w:rPr>
        <w:t>_______________________________</w:t>
      </w:r>
      <w:r w:rsidRPr="00DA2288">
        <w:rPr>
          <w:rFonts w:ascii="Times New Roman" w:hAnsi="Times New Roman" w:cs="Times New Roman"/>
          <w:sz w:val="12"/>
          <w:szCs w:val="12"/>
        </w:rPr>
        <w:t>____________________________________________________________________________________________________________________________________</w:t>
      </w:r>
    </w:p>
    <w:p w14:paraId="263354A6" w14:textId="77777777" w:rsidR="00717934" w:rsidRDefault="00717934" w:rsidP="0071793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00DA2288" w:rsidRPr="00DA2288">
        <w:rPr>
          <w:rFonts w:ascii="Times New Roman" w:hAnsi="Times New Roman" w:cs="Times New Roman"/>
          <w:sz w:val="12"/>
          <w:szCs w:val="12"/>
        </w:rPr>
        <w:t>Учётный номер контрольного мероприя</w:t>
      </w:r>
      <w:r>
        <w:rPr>
          <w:rFonts w:ascii="Times New Roman" w:hAnsi="Times New Roman" w:cs="Times New Roman"/>
          <w:sz w:val="12"/>
          <w:szCs w:val="12"/>
        </w:rPr>
        <w:t xml:space="preserve">тия: </w:t>
      </w:r>
    </w:p>
    <w:p w14:paraId="4F962176" w14:textId="1A433634" w:rsidR="00DA2288" w:rsidRPr="00DA2288" w:rsidRDefault="00717934" w:rsidP="0071793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__________________________</w:t>
      </w:r>
      <w:r w:rsidR="00DA2288" w:rsidRPr="00DA2288">
        <w:rPr>
          <w:rFonts w:ascii="Times New Roman" w:hAnsi="Times New Roman" w:cs="Times New Roman"/>
          <w:sz w:val="12"/>
          <w:szCs w:val="12"/>
        </w:rPr>
        <w:t>__________________________________________________________________</w:t>
      </w:r>
    </w:p>
    <w:p w14:paraId="3AA454E2" w14:textId="4D8E9990" w:rsidR="00DA2288" w:rsidRDefault="00DA2288" w:rsidP="00DA2288">
      <w:pPr>
        <w:tabs>
          <w:tab w:val="left" w:pos="0"/>
        </w:tabs>
        <w:spacing w:after="0" w:line="240" w:lineRule="auto"/>
        <w:ind w:firstLine="284"/>
        <w:jc w:val="both"/>
        <w:rPr>
          <w:rFonts w:ascii="Times New Roman" w:hAnsi="Times New Roman" w:cs="Times New Roman"/>
          <w:sz w:val="12"/>
          <w:szCs w:val="12"/>
        </w:rPr>
      </w:pPr>
      <w:r w:rsidRPr="00DA2288">
        <w:rPr>
          <w:rFonts w:ascii="Times New Roman" w:hAnsi="Times New Roman" w:cs="Times New Roman"/>
          <w:sz w:val="12"/>
          <w:szCs w:val="12"/>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268"/>
        <w:gridCol w:w="1983"/>
        <w:gridCol w:w="427"/>
        <w:gridCol w:w="425"/>
        <w:gridCol w:w="992"/>
        <w:gridCol w:w="1217"/>
        <w:gridCol w:w="25"/>
      </w:tblGrid>
      <w:tr w:rsidR="00717934" w:rsidRPr="00717934" w14:paraId="7F9F5FED" w14:textId="77777777" w:rsidTr="00003A7B">
        <w:trPr>
          <w:trHeight w:val="73"/>
        </w:trPr>
        <w:tc>
          <w:tcPr>
            <w:tcW w:w="254" w:type="pct"/>
            <w:vMerge w:val="restart"/>
            <w:vAlign w:val="center"/>
          </w:tcPr>
          <w:p w14:paraId="69D9C3B0" w14:textId="77777777" w:rsidR="00717934" w:rsidRPr="00717934" w:rsidRDefault="00717934" w:rsidP="00717934">
            <w:pPr>
              <w:spacing w:after="0" w:line="240" w:lineRule="auto"/>
              <w:jc w:val="center"/>
              <w:rPr>
                <w:rFonts w:ascii="Times New Roman" w:eastAsia="Calibri" w:hAnsi="Times New Roman" w:cs="Times New Roman"/>
                <w:b/>
                <w:bCs/>
                <w:sz w:val="12"/>
                <w:szCs w:val="12"/>
              </w:rPr>
            </w:pPr>
            <w:r w:rsidRPr="00717934">
              <w:rPr>
                <w:rFonts w:ascii="Times New Roman" w:eastAsia="Calibri" w:hAnsi="Times New Roman" w:cs="Times New Roman"/>
                <w:b/>
                <w:bCs/>
                <w:sz w:val="12"/>
                <w:szCs w:val="12"/>
              </w:rPr>
              <w:t xml:space="preserve">№ </w:t>
            </w:r>
            <w:proofErr w:type="gramStart"/>
            <w:r w:rsidRPr="00717934">
              <w:rPr>
                <w:rFonts w:ascii="Times New Roman" w:eastAsia="Calibri" w:hAnsi="Times New Roman" w:cs="Times New Roman"/>
                <w:b/>
                <w:bCs/>
                <w:sz w:val="12"/>
                <w:szCs w:val="12"/>
              </w:rPr>
              <w:t>п</w:t>
            </w:r>
            <w:proofErr w:type="gramEnd"/>
            <w:r w:rsidRPr="00717934">
              <w:rPr>
                <w:rFonts w:ascii="Times New Roman" w:eastAsia="Calibri" w:hAnsi="Times New Roman" w:cs="Times New Roman"/>
                <w:b/>
                <w:bCs/>
                <w:sz w:val="12"/>
                <w:szCs w:val="12"/>
              </w:rPr>
              <w:t>/п</w:t>
            </w:r>
          </w:p>
        </w:tc>
        <w:tc>
          <w:tcPr>
            <w:tcW w:w="1467" w:type="pct"/>
            <w:vMerge w:val="restart"/>
            <w:vAlign w:val="center"/>
          </w:tcPr>
          <w:p w14:paraId="62351B7D" w14:textId="77777777" w:rsidR="00717934" w:rsidRPr="00717934" w:rsidRDefault="00717934" w:rsidP="00717934">
            <w:pPr>
              <w:spacing w:after="0" w:line="240" w:lineRule="auto"/>
              <w:jc w:val="center"/>
              <w:rPr>
                <w:rFonts w:ascii="Times New Roman" w:eastAsia="Calibri" w:hAnsi="Times New Roman" w:cs="Times New Roman"/>
                <w:b/>
                <w:bCs/>
                <w:sz w:val="12"/>
                <w:szCs w:val="12"/>
              </w:rPr>
            </w:pPr>
            <w:r w:rsidRPr="00717934">
              <w:rPr>
                <w:rFonts w:ascii="Times New Roman" w:eastAsia="Calibri" w:hAnsi="Times New Roman" w:cs="Times New Roman"/>
                <w:b/>
                <w:bCs/>
                <w:sz w:val="12"/>
                <w:szCs w:val="12"/>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1283" w:type="pct"/>
            <w:vMerge w:val="restart"/>
            <w:vAlign w:val="center"/>
          </w:tcPr>
          <w:p w14:paraId="2A6C8179" w14:textId="77777777" w:rsidR="00717934" w:rsidRPr="00717934" w:rsidRDefault="00717934" w:rsidP="00717934">
            <w:pPr>
              <w:spacing w:after="0" w:line="240" w:lineRule="auto"/>
              <w:jc w:val="center"/>
              <w:rPr>
                <w:rFonts w:ascii="Times New Roman" w:eastAsia="Calibri" w:hAnsi="Times New Roman" w:cs="Times New Roman"/>
                <w:b/>
                <w:bCs/>
                <w:sz w:val="12"/>
                <w:szCs w:val="12"/>
              </w:rPr>
            </w:pPr>
            <w:r w:rsidRPr="00717934">
              <w:rPr>
                <w:rFonts w:ascii="Times New Roman" w:eastAsia="Calibri" w:hAnsi="Times New Roman" w:cs="Times New Roman"/>
                <w:b/>
                <w:bCs/>
                <w:sz w:val="12"/>
                <w:szCs w:val="12"/>
              </w:rPr>
              <w:t>Реквизиты нормативных правовых актов с указанием их структурных единиц, которыми установлены обязательные требования</w:t>
            </w:r>
          </w:p>
        </w:tc>
        <w:tc>
          <w:tcPr>
            <w:tcW w:w="1193" w:type="pct"/>
            <w:gridSpan w:val="3"/>
            <w:vAlign w:val="center"/>
          </w:tcPr>
          <w:p w14:paraId="1FAFCA7D" w14:textId="77777777" w:rsidR="00717934" w:rsidRPr="00717934" w:rsidRDefault="00717934" w:rsidP="00717934">
            <w:pPr>
              <w:spacing w:after="0" w:line="240" w:lineRule="auto"/>
              <w:jc w:val="center"/>
              <w:rPr>
                <w:rFonts w:ascii="Times New Roman" w:eastAsia="Calibri" w:hAnsi="Times New Roman" w:cs="Times New Roman"/>
                <w:b/>
                <w:bCs/>
                <w:sz w:val="12"/>
                <w:szCs w:val="12"/>
              </w:rPr>
            </w:pPr>
            <w:r w:rsidRPr="00717934">
              <w:rPr>
                <w:rFonts w:ascii="Times New Roman" w:eastAsia="Calibri" w:hAnsi="Times New Roman" w:cs="Times New Roman"/>
                <w:b/>
                <w:bCs/>
                <w:sz w:val="12"/>
                <w:szCs w:val="12"/>
              </w:rPr>
              <w:t>Ответы на контрольные вопросы</w:t>
            </w:r>
          </w:p>
        </w:tc>
        <w:tc>
          <w:tcPr>
            <w:tcW w:w="803" w:type="pct"/>
            <w:gridSpan w:val="2"/>
            <w:vMerge w:val="restart"/>
            <w:vAlign w:val="center"/>
          </w:tcPr>
          <w:p w14:paraId="35F7D47C" w14:textId="77777777" w:rsidR="00717934" w:rsidRPr="00717934" w:rsidRDefault="00717934" w:rsidP="00717934">
            <w:pPr>
              <w:spacing w:after="0" w:line="240" w:lineRule="auto"/>
              <w:jc w:val="center"/>
              <w:rPr>
                <w:rFonts w:ascii="Times New Roman" w:eastAsia="Calibri" w:hAnsi="Times New Roman" w:cs="Times New Roman"/>
                <w:b/>
                <w:bCs/>
                <w:sz w:val="12"/>
                <w:szCs w:val="12"/>
              </w:rPr>
            </w:pPr>
            <w:r w:rsidRPr="00717934">
              <w:rPr>
                <w:rFonts w:ascii="Times New Roman" w:eastAsia="Calibri" w:hAnsi="Times New Roman" w:cs="Times New Roman"/>
                <w:b/>
                <w:bCs/>
                <w:sz w:val="12"/>
                <w:szCs w:val="12"/>
              </w:rPr>
              <w:t>Примечание (подлежит обязательному заполнению в случае заполнения графы «неприменимо»)</w:t>
            </w:r>
          </w:p>
        </w:tc>
      </w:tr>
      <w:tr w:rsidR="00717934" w:rsidRPr="00717934" w14:paraId="0104EC96" w14:textId="77777777" w:rsidTr="00003A7B">
        <w:tc>
          <w:tcPr>
            <w:tcW w:w="254" w:type="pct"/>
            <w:vMerge/>
            <w:vAlign w:val="center"/>
          </w:tcPr>
          <w:p w14:paraId="203000DC"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c>
          <w:tcPr>
            <w:tcW w:w="1467" w:type="pct"/>
            <w:vMerge/>
            <w:vAlign w:val="center"/>
          </w:tcPr>
          <w:p w14:paraId="6C9DB1D7"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c>
          <w:tcPr>
            <w:tcW w:w="1283" w:type="pct"/>
            <w:vMerge/>
            <w:vAlign w:val="center"/>
          </w:tcPr>
          <w:p w14:paraId="78BC6E9A"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c>
          <w:tcPr>
            <w:tcW w:w="276" w:type="pct"/>
            <w:vAlign w:val="center"/>
          </w:tcPr>
          <w:p w14:paraId="6FEC008E" w14:textId="77777777" w:rsidR="00717934" w:rsidRPr="00717934" w:rsidRDefault="00717934" w:rsidP="00717934">
            <w:pPr>
              <w:spacing w:after="0" w:line="240" w:lineRule="auto"/>
              <w:jc w:val="center"/>
              <w:rPr>
                <w:rFonts w:ascii="Times New Roman" w:eastAsia="Calibri" w:hAnsi="Times New Roman" w:cs="Times New Roman"/>
                <w:b/>
                <w:bCs/>
                <w:sz w:val="12"/>
                <w:szCs w:val="12"/>
              </w:rPr>
            </w:pPr>
            <w:r w:rsidRPr="00717934">
              <w:rPr>
                <w:rFonts w:ascii="Times New Roman" w:eastAsia="Calibri" w:hAnsi="Times New Roman" w:cs="Times New Roman"/>
                <w:b/>
                <w:bCs/>
                <w:sz w:val="12"/>
                <w:szCs w:val="12"/>
              </w:rPr>
              <w:t>да</w:t>
            </w:r>
          </w:p>
        </w:tc>
        <w:tc>
          <w:tcPr>
            <w:tcW w:w="275" w:type="pct"/>
            <w:vAlign w:val="center"/>
          </w:tcPr>
          <w:p w14:paraId="4BDE361B" w14:textId="77777777" w:rsidR="00717934" w:rsidRPr="00717934" w:rsidRDefault="00717934" w:rsidP="00717934">
            <w:pPr>
              <w:spacing w:after="0" w:line="240" w:lineRule="auto"/>
              <w:jc w:val="center"/>
              <w:rPr>
                <w:rFonts w:ascii="Times New Roman" w:eastAsia="Calibri" w:hAnsi="Times New Roman" w:cs="Times New Roman"/>
                <w:b/>
                <w:bCs/>
                <w:sz w:val="12"/>
                <w:szCs w:val="12"/>
              </w:rPr>
            </w:pPr>
            <w:r w:rsidRPr="00717934">
              <w:rPr>
                <w:rFonts w:ascii="Times New Roman" w:eastAsia="Calibri" w:hAnsi="Times New Roman" w:cs="Times New Roman"/>
                <w:b/>
                <w:bCs/>
                <w:sz w:val="12"/>
                <w:szCs w:val="12"/>
              </w:rPr>
              <w:t>нет</w:t>
            </w:r>
          </w:p>
        </w:tc>
        <w:tc>
          <w:tcPr>
            <w:tcW w:w="642" w:type="pct"/>
            <w:vAlign w:val="center"/>
          </w:tcPr>
          <w:p w14:paraId="26CE80A7" w14:textId="77777777" w:rsidR="00717934" w:rsidRPr="00717934" w:rsidRDefault="00717934" w:rsidP="00717934">
            <w:pPr>
              <w:spacing w:after="0" w:line="240" w:lineRule="auto"/>
              <w:jc w:val="center"/>
              <w:rPr>
                <w:rFonts w:ascii="Times New Roman" w:eastAsia="Calibri" w:hAnsi="Times New Roman" w:cs="Times New Roman"/>
                <w:b/>
                <w:bCs/>
                <w:sz w:val="12"/>
                <w:szCs w:val="12"/>
              </w:rPr>
            </w:pPr>
            <w:r w:rsidRPr="00717934">
              <w:rPr>
                <w:rFonts w:ascii="Times New Roman" w:eastAsia="Calibri" w:hAnsi="Times New Roman" w:cs="Times New Roman"/>
                <w:b/>
                <w:bCs/>
                <w:sz w:val="12"/>
                <w:szCs w:val="12"/>
              </w:rPr>
              <w:t>неприменимо</w:t>
            </w:r>
          </w:p>
        </w:tc>
        <w:tc>
          <w:tcPr>
            <w:tcW w:w="803" w:type="pct"/>
            <w:gridSpan w:val="2"/>
            <w:vMerge/>
            <w:vAlign w:val="center"/>
          </w:tcPr>
          <w:p w14:paraId="5B2A4E26"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r>
      <w:tr w:rsidR="00717934" w:rsidRPr="00717934" w14:paraId="2DCF39EB" w14:textId="77777777" w:rsidTr="00003A7B">
        <w:trPr>
          <w:trHeight w:val="73"/>
        </w:trPr>
        <w:tc>
          <w:tcPr>
            <w:tcW w:w="254" w:type="pct"/>
            <w:vAlign w:val="center"/>
          </w:tcPr>
          <w:p w14:paraId="34F4F5BC" w14:textId="77777777" w:rsidR="00717934" w:rsidRPr="00717934" w:rsidRDefault="00717934" w:rsidP="00717934">
            <w:pPr>
              <w:spacing w:after="0" w:line="240" w:lineRule="auto"/>
              <w:jc w:val="center"/>
              <w:rPr>
                <w:rFonts w:ascii="Times New Roman" w:eastAsia="Calibri" w:hAnsi="Times New Roman" w:cs="Times New Roman"/>
                <w:sz w:val="12"/>
                <w:szCs w:val="12"/>
              </w:rPr>
            </w:pPr>
            <w:r w:rsidRPr="00717934">
              <w:rPr>
                <w:rFonts w:ascii="Times New Roman" w:eastAsia="Calibri" w:hAnsi="Times New Roman" w:cs="Times New Roman"/>
                <w:sz w:val="12"/>
                <w:szCs w:val="12"/>
              </w:rPr>
              <w:t>1</w:t>
            </w:r>
          </w:p>
        </w:tc>
        <w:tc>
          <w:tcPr>
            <w:tcW w:w="1467" w:type="pct"/>
            <w:vAlign w:val="center"/>
          </w:tcPr>
          <w:p w14:paraId="3483EC77" w14:textId="77777777" w:rsidR="00717934" w:rsidRPr="00717934" w:rsidRDefault="00717934" w:rsidP="00717934">
            <w:pPr>
              <w:spacing w:after="0" w:line="240" w:lineRule="auto"/>
              <w:jc w:val="center"/>
              <w:rPr>
                <w:rFonts w:ascii="Times New Roman" w:eastAsia="Calibri" w:hAnsi="Times New Roman" w:cs="Times New Roman"/>
                <w:sz w:val="12"/>
                <w:szCs w:val="12"/>
              </w:rPr>
            </w:pPr>
            <w:r w:rsidRPr="00717934">
              <w:rPr>
                <w:rFonts w:ascii="Times New Roman" w:eastAsia="Calibri" w:hAnsi="Times New Roman" w:cs="Times New Roman"/>
                <w:sz w:val="12"/>
                <w:szCs w:val="12"/>
              </w:rPr>
              <w:t xml:space="preserve">Объекты дорожного сервиса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общего пользования местного значения (далее – местная автомобильная </w:t>
            </w:r>
            <w:r w:rsidRPr="00717934">
              <w:rPr>
                <w:rFonts w:ascii="Times New Roman" w:eastAsia="Calibri" w:hAnsi="Times New Roman" w:cs="Times New Roman"/>
                <w:sz w:val="12"/>
                <w:szCs w:val="12"/>
              </w:rPr>
              <w:lastRenderedPageBreak/>
              <w:t>дорога)?</w:t>
            </w:r>
          </w:p>
        </w:tc>
        <w:tc>
          <w:tcPr>
            <w:tcW w:w="1283" w:type="pct"/>
            <w:vAlign w:val="center"/>
          </w:tcPr>
          <w:p w14:paraId="441354EE" w14:textId="1EF3D9B4" w:rsidR="00717934" w:rsidRPr="00717934" w:rsidRDefault="00717934" w:rsidP="00003A7B">
            <w:pPr>
              <w:spacing w:after="0" w:line="240" w:lineRule="auto"/>
              <w:jc w:val="center"/>
              <w:rPr>
                <w:rFonts w:ascii="Times New Roman" w:eastAsia="Calibri" w:hAnsi="Times New Roman" w:cs="Times New Roman"/>
                <w:sz w:val="12"/>
                <w:szCs w:val="12"/>
              </w:rPr>
            </w:pPr>
            <w:r w:rsidRPr="00717934">
              <w:rPr>
                <w:rFonts w:ascii="Times New Roman" w:eastAsia="Calibri" w:hAnsi="Times New Roman" w:cs="Times New Roman"/>
                <w:sz w:val="12"/>
                <w:szCs w:val="12"/>
              </w:rPr>
              <w:t>Часть 6 статьи 22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w:t>
            </w:r>
            <w:r w:rsidR="00003A7B">
              <w:rPr>
                <w:rFonts w:ascii="Times New Roman" w:eastAsia="Calibri" w:hAnsi="Times New Roman" w:cs="Times New Roman"/>
                <w:sz w:val="12"/>
                <w:szCs w:val="12"/>
              </w:rPr>
              <w:t>е – Федеральный закон № 257-ФЗ)</w:t>
            </w:r>
          </w:p>
        </w:tc>
        <w:tc>
          <w:tcPr>
            <w:tcW w:w="276" w:type="pct"/>
            <w:vAlign w:val="center"/>
          </w:tcPr>
          <w:p w14:paraId="34ADF96D"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c>
          <w:tcPr>
            <w:tcW w:w="275" w:type="pct"/>
            <w:vAlign w:val="center"/>
          </w:tcPr>
          <w:p w14:paraId="1146AD5B"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c>
          <w:tcPr>
            <w:tcW w:w="642" w:type="pct"/>
            <w:vAlign w:val="center"/>
          </w:tcPr>
          <w:p w14:paraId="5F753EF8"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c>
          <w:tcPr>
            <w:tcW w:w="803" w:type="pct"/>
            <w:gridSpan w:val="2"/>
            <w:vAlign w:val="center"/>
          </w:tcPr>
          <w:p w14:paraId="2FFD91CD"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r>
      <w:tr w:rsidR="00717934" w:rsidRPr="00717934" w14:paraId="3144EF06" w14:textId="77777777" w:rsidTr="00003A7B">
        <w:tc>
          <w:tcPr>
            <w:tcW w:w="254" w:type="pct"/>
            <w:vAlign w:val="center"/>
          </w:tcPr>
          <w:p w14:paraId="3AAE99A0" w14:textId="77777777" w:rsidR="00717934" w:rsidRPr="00717934" w:rsidRDefault="00717934" w:rsidP="00717934">
            <w:pPr>
              <w:spacing w:after="0" w:line="240" w:lineRule="auto"/>
              <w:jc w:val="center"/>
              <w:rPr>
                <w:rFonts w:ascii="Times New Roman" w:eastAsia="Calibri" w:hAnsi="Times New Roman" w:cs="Times New Roman"/>
                <w:sz w:val="12"/>
                <w:szCs w:val="12"/>
              </w:rPr>
            </w:pPr>
            <w:r w:rsidRPr="00717934">
              <w:rPr>
                <w:rFonts w:ascii="Times New Roman" w:eastAsia="Calibri" w:hAnsi="Times New Roman" w:cs="Times New Roman"/>
                <w:sz w:val="12"/>
                <w:szCs w:val="12"/>
              </w:rPr>
              <w:t>2</w:t>
            </w:r>
          </w:p>
        </w:tc>
        <w:tc>
          <w:tcPr>
            <w:tcW w:w="1467" w:type="pct"/>
            <w:vAlign w:val="center"/>
          </w:tcPr>
          <w:p w14:paraId="10291AD2" w14:textId="5249F291" w:rsidR="00717934" w:rsidRPr="00717934" w:rsidRDefault="00717934" w:rsidP="00003A7B">
            <w:pPr>
              <w:spacing w:after="0" w:line="240" w:lineRule="auto"/>
              <w:jc w:val="center"/>
              <w:rPr>
                <w:rFonts w:ascii="Times New Roman" w:eastAsia="Calibri" w:hAnsi="Times New Roman" w:cs="Times New Roman"/>
                <w:sz w:val="12"/>
                <w:szCs w:val="12"/>
              </w:rPr>
            </w:pPr>
            <w:r w:rsidRPr="00717934">
              <w:rPr>
                <w:rFonts w:ascii="Times New Roman" w:eastAsia="Calibri" w:hAnsi="Times New Roman" w:cs="Times New Roman"/>
                <w:sz w:val="12"/>
                <w:szCs w:val="12"/>
              </w:rPr>
              <w:t xml:space="preserve">Внесена плата </w:t>
            </w:r>
            <w:proofErr w:type="gramStart"/>
            <w:r w:rsidRPr="00717934">
              <w:rPr>
                <w:rFonts w:ascii="Times New Roman" w:eastAsia="Calibri" w:hAnsi="Times New Roman" w:cs="Times New Roman"/>
                <w:sz w:val="12"/>
                <w:szCs w:val="12"/>
              </w:rPr>
              <w:t>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w:t>
            </w:r>
            <w:proofErr w:type="gramEnd"/>
            <w:r w:rsidRPr="00717934">
              <w:rPr>
                <w:rFonts w:ascii="Times New Roman" w:eastAsia="Calibri" w:hAnsi="Times New Roman" w:cs="Times New Roman"/>
                <w:sz w:val="12"/>
                <w:szCs w:val="12"/>
              </w:rPr>
              <w:t xml:space="preserve"> объекта дорожного сервиса к местной автомобил</w:t>
            </w:r>
            <w:r w:rsidR="00003A7B">
              <w:rPr>
                <w:rFonts w:ascii="Times New Roman" w:eastAsia="Calibri" w:hAnsi="Times New Roman" w:cs="Times New Roman"/>
                <w:sz w:val="12"/>
                <w:szCs w:val="12"/>
              </w:rPr>
              <w:t>ьной дороге?</w:t>
            </w:r>
          </w:p>
        </w:tc>
        <w:tc>
          <w:tcPr>
            <w:tcW w:w="1283" w:type="pct"/>
            <w:vAlign w:val="center"/>
          </w:tcPr>
          <w:p w14:paraId="13F697A0" w14:textId="77777777" w:rsidR="00717934" w:rsidRPr="00717934" w:rsidRDefault="00717934" w:rsidP="00717934">
            <w:pPr>
              <w:spacing w:after="0" w:line="240" w:lineRule="auto"/>
              <w:jc w:val="center"/>
              <w:rPr>
                <w:rFonts w:ascii="Times New Roman" w:eastAsia="Calibri" w:hAnsi="Times New Roman" w:cs="Times New Roman"/>
                <w:sz w:val="12"/>
                <w:szCs w:val="12"/>
              </w:rPr>
            </w:pPr>
            <w:r w:rsidRPr="00717934">
              <w:rPr>
                <w:rFonts w:ascii="Times New Roman" w:eastAsia="Calibri" w:hAnsi="Times New Roman" w:cs="Times New Roman"/>
                <w:sz w:val="12"/>
                <w:szCs w:val="12"/>
              </w:rPr>
              <w:t>Часть 7 и 9 статьи 22 Федерального закона № 257-ФЗ</w:t>
            </w:r>
          </w:p>
        </w:tc>
        <w:tc>
          <w:tcPr>
            <w:tcW w:w="276" w:type="pct"/>
            <w:vAlign w:val="center"/>
          </w:tcPr>
          <w:p w14:paraId="7623847A"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c>
          <w:tcPr>
            <w:tcW w:w="275" w:type="pct"/>
            <w:vAlign w:val="center"/>
          </w:tcPr>
          <w:p w14:paraId="4B9E34BB"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c>
          <w:tcPr>
            <w:tcW w:w="642" w:type="pct"/>
            <w:vAlign w:val="center"/>
          </w:tcPr>
          <w:p w14:paraId="0F59BFE1"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c>
          <w:tcPr>
            <w:tcW w:w="803" w:type="pct"/>
            <w:gridSpan w:val="2"/>
            <w:vAlign w:val="center"/>
          </w:tcPr>
          <w:p w14:paraId="0122DB55"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r>
      <w:tr w:rsidR="00717934" w:rsidRPr="00717934" w14:paraId="6ADA7C51" w14:textId="77777777" w:rsidTr="00003A7B">
        <w:tc>
          <w:tcPr>
            <w:tcW w:w="254" w:type="pct"/>
            <w:vAlign w:val="center"/>
          </w:tcPr>
          <w:p w14:paraId="3C9273ED" w14:textId="77777777" w:rsidR="00717934" w:rsidRPr="00717934" w:rsidRDefault="00717934" w:rsidP="00717934">
            <w:pPr>
              <w:spacing w:after="0" w:line="240" w:lineRule="auto"/>
              <w:jc w:val="center"/>
              <w:rPr>
                <w:rFonts w:ascii="Times New Roman" w:eastAsia="Calibri" w:hAnsi="Times New Roman" w:cs="Times New Roman"/>
                <w:sz w:val="12"/>
                <w:szCs w:val="12"/>
              </w:rPr>
            </w:pPr>
            <w:r w:rsidRPr="00717934">
              <w:rPr>
                <w:rFonts w:ascii="Times New Roman" w:eastAsia="Calibri" w:hAnsi="Times New Roman" w:cs="Times New Roman"/>
                <w:sz w:val="12"/>
                <w:szCs w:val="12"/>
              </w:rPr>
              <w:t>3</w:t>
            </w:r>
          </w:p>
        </w:tc>
        <w:tc>
          <w:tcPr>
            <w:tcW w:w="1467" w:type="pct"/>
            <w:vAlign w:val="center"/>
          </w:tcPr>
          <w:p w14:paraId="22C3405D" w14:textId="29885E73" w:rsidR="00717934" w:rsidRPr="00717934" w:rsidRDefault="00717934" w:rsidP="00003A7B">
            <w:pPr>
              <w:spacing w:after="0" w:line="240" w:lineRule="auto"/>
              <w:jc w:val="center"/>
              <w:rPr>
                <w:rFonts w:ascii="Times New Roman" w:eastAsia="Calibri" w:hAnsi="Times New Roman" w:cs="Times New Roman"/>
                <w:sz w:val="12"/>
                <w:szCs w:val="12"/>
              </w:rPr>
            </w:pPr>
            <w:r w:rsidRPr="00717934">
              <w:rPr>
                <w:rFonts w:ascii="Times New Roman" w:eastAsia="Calibri" w:hAnsi="Times New Roman" w:cs="Times New Roman"/>
                <w:sz w:val="12"/>
                <w:szCs w:val="12"/>
              </w:rPr>
              <w:t>Соблюдается ли запрет на осуществление в границах полосы отвода местной автомобил</w:t>
            </w:r>
            <w:r w:rsidR="00003A7B">
              <w:rPr>
                <w:rFonts w:ascii="Times New Roman" w:eastAsia="Calibri" w:hAnsi="Times New Roman" w:cs="Times New Roman"/>
                <w:sz w:val="12"/>
                <w:szCs w:val="12"/>
              </w:rPr>
              <w:t>ьной дороги следующих действий:</w:t>
            </w:r>
          </w:p>
        </w:tc>
        <w:tc>
          <w:tcPr>
            <w:tcW w:w="1283" w:type="pct"/>
            <w:vMerge w:val="restart"/>
            <w:vAlign w:val="center"/>
          </w:tcPr>
          <w:p w14:paraId="3788ECB4" w14:textId="77777777" w:rsidR="00717934" w:rsidRPr="00717934" w:rsidRDefault="00717934" w:rsidP="00717934">
            <w:pPr>
              <w:spacing w:after="0" w:line="240" w:lineRule="auto"/>
              <w:jc w:val="center"/>
              <w:rPr>
                <w:rFonts w:ascii="Times New Roman" w:eastAsia="Calibri" w:hAnsi="Times New Roman" w:cs="Times New Roman"/>
                <w:sz w:val="12"/>
                <w:szCs w:val="12"/>
              </w:rPr>
            </w:pPr>
            <w:r w:rsidRPr="00717934">
              <w:rPr>
                <w:rFonts w:ascii="Times New Roman" w:eastAsia="Calibri" w:hAnsi="Times New Roman" w:cs="Times New Roman"/>
                <w:sz w:val="12"/>
                <w:szCs w:val="12"/>
              </w:rPr>
              <w:t>Часть 3 статьи 25 Федерального закона № 257-ФЗ</w:t>
            </w:r>
          </w:p>
        </w:tc>
        <w:tc>
          <w:tcPr>
            <w:tcW w:w="276" w:type="pct"/>
            <w:vAlign w:val="center"/>
          </w:tcPr>
          <w:p w14:paraId="1AED82B8"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c>
          <w:tcPr>
            <w:tcW w:w="275" w:type="pct"/>
            <w:vAlign w:val="center"/>
          </w:tcPr>
          <w:p w14:paraId="24BC91B4"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c>
          <w:tcPr>
            <w:tcW w:w="642" w:type="pct"/>
            <w:vAlign w:val="center"/>
          </w:tcPr>
          <w:p w14:paraId="712E7D74"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c>
          <w:tcPr>
            <w:tcW w:w="803" w:type="pct"/>
            <w:gridSpan w:val="2"/>
            <w:vAlign w:val="center"/>
          </w:tcPr>
          <w:p w14:paraId="1F8FCDE5"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r>
      <w:tr w:rsidR="00717934" w:rsidRPr="00717934" w14:paraId="5030AFFC" w14:textId="77777777" w:rsidTr="00003A7B">
        <w:tc>
          <w:tcPr>
            <w:tcW w:w="254" w:type="pct"/>
            <w:vAlign w:val="center"/>
          </w:tcPr>
          <w:p w14:paraId="5AE01D1F" w14:textId="1775B07C" w:rsidR="00717934" w:rsidRPr="00717934" w:rsidRDefault="00717934" w:rsidP="00717934">
            <w:pPr>
              <w:spacing w:after="0" w:line="240" w:lineRule="auto"/>
              <w:jc w:val="center"/>
              <w:rPr>
                <w:rFonts w:ascii="Times New Roman" w:eastAsia="Calibri" w:hAnsi="Times New Roman" w:cs="Times New Roman"/>
                <w:sz w:val="12"/>
                <w:szCs w:val="12"/>
              </w:rPr>
            </w:pPr>
            <w:r w:rsidRPr="00717934">
              <w:rPr>
                <w:rFonts w:ascii="Times New Roman" w:eastAsia="Calibri" w:hAnsi="Times New Roman" w:cs="Times New Roman"/>
                <w:sz w:val="12"/>
                <w:szCs w:val="12"/>
              </w:rPr>
              <w:t>3.1</w:t>
            </w:r>
          </w:p>
        </w:tc>
        <w:tc>
          <w:tcPr>
            <w:tcW w:w="1467" w:type="pct"/>
            <w:vAlign w:val="center"/>
          </w:tcPr>
          <w:p w14:paraId="7B32A449" w14:textId="3D9FEB71" w:rsidR="00717934" w:rsidRPr="00717934" w:rsidRDefault="00717934" w:rsidP="00003A7B">
            <w:pPr>
              <w:spacing w:after="0" w:line="240" w:lineRule="auto"/>
              <w:jc w:val="center"/>
              <w:rPr>
                <w:rFonts w:ascii="Times New Roman" w:eastAsia="Calibri" w:hAnsi="Times New Roman" w:cs="Times New Roman"/>
                <w:sz w:val="12"/>
                <w:szCs w:val="12"/>
              </w:rPr>
            </w:pPr>
            <w:r w:rsidRPr="00717934">
              <w:rPr>
                <w:rFonts w:ascii="Times New Roman" w:eastAsia="Calibri" w:hAnsi="Times New Roman" w:cs="Times New Roman"/>
                <w:sz w:val="12"/>
                <w:szCs w:val="12"/>
              </w:rPr>
              <w:t>на выполнение работ, не связанных со строительством, с реконструкцией, капитальным ремонтом, ремонтом и содержанием местной автомобильной дороги, а также с размещен</w:t>
            </w:r>
            <w:r w:rsidR="00003A7B">
              <w:rPr>
                <w:rFonts w:ascii="Times New Roman" w:eastAsia="Calibri" w:hAnsi="Times New Roman" w:cs="Times New Roman"/>
                <w:sz w:val="12"/>
                <w:szCs w:val="12"/>
              </w:rPr>
              <w:t>ием объектов дорожного сервиса?</w:t>
            </w:r>
          </w:p>
        </w:tc>
        <w:tc>
          <w:tcPr>
            <w:tcW w:w="1283" w:type="pct"/>
            <w:vMerge/>
            <w:vAlign w:val="center"/>
          </w:tcPr>
          <w:p w14:paraId="60D58FA9"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c>
          <w:tcPr>
            <w:tcW w:w="276" w:type="pct"/>
            <w:vAlign w:val="center"/>
          </w:tcPr>
          <w:p w14:paraId="7BF52C12"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c>
          <w:tcPr>
            <w:tcW w:w="275" w:type="pct"/>
            <w:vAlign w:val="center"/>
          </w:tcPr>
          <w:p w14:paraId="07A89B0A"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c>
          <w:tcPr>
            <w:tcW w:w="642" w:type="pct"/>
            <w:vAlign w:val="center"/>
          </w:tcPr>
          <w:p w14:paraId="6A5082B5"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c>
          <w:tcPr>
            <w:tcW w:w="803" w:type="pct"/>
            <w:gridSpan w:val="2"/>
            <w:vAlign w:val="center"/>
          </w:tcPr>
          <w:p w14:paraId="2DB33CD0"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r>
      <w:tr w:rsidR="00717934" w:rsidRPr="00717934" w14:paraId="18838313" w14:textId="77777777" w:rsidTr="00003A7B">
        <w:tc>
          <w:tcPr>
            <w:tcW w:w="254" w:type="pct"/>
            <w:vAlign w:val="center"/>
          </w:tcPr>
          <w:p w14:paraId="76DC27C4" w14:textId="77777777" w:rsidR="00717934" w:rsidRPr="00717934" w:rsidRDefault="00717934" w:rsidP="00717934">
            <w:pPr>
              <w:spacing w:after="0" w:line="240" w:lineRule="auto"/>
              <w:jc w:val="center"/>
              <w:rPr>
                <w:rFonts w:ascii="Times New Roman" w:eastAsia="Calibri" w:hAnsi="Times New Roman" w:cs="Times New Roman"/>
                <w:sz w:val="12"/>
                <w:szCs w:val="12"/>
              </w:rPr>
            </w:pPr>
            <w:r w:rsidRPr="00717934">
              <w:rPr>
                <w:rFonts w:ascii="Times New Roman" w:eastAsia="Calibri" w:hAnsi="Times New Roman" w:cs="Times New Roman"/>
                <w:sz w:val="12"/>
                <w:szCs w:val="12"/>
              </w:rPr>
              <w:t>3.2</w:t>
            </w:r>
          </w:p>
        </w:tc>
        <w:tc>
          <w:tcPr>
            <w:tcW w:w="1467" w:type="pct"/>
            <w:vAlign w:val="center"/>
          </w:tcPr>
          <w:p w14:paraId="37AB1041" w14:textId="4B86B374" w:rsidR="00717934" w:rsidRPr="00717934" w:rsidRDefault="00717934" w:rsidP="00003A7B">
            <w:pPr>
              <w:spacing w:after="0" w:line="240" w:lineRule="auto"/>
              <w:jc w:val="center"/>
              <w:rPr>
                <w:rFonts w:ascii="Times New Roman" w:eastAsia="Calibri" w:hAnsi="Times New Roman" w:cs="Times New Roman"/>
                <w:sz w:val="12"/>
                <w:szCs w:val="12"/>
              </w:rPr>
            </w:pPr>
            <w:r w:rsidRPr="00717934">
              <w:rPr>
                <w:rFonts w:ascii="Times New Roman" w:eastAsia="Calibri" w:hAnsi="Times New Roman" w:cs="Times New Roman"/>
                <w:sz w:val="12"/>
                <w:szCs w:val="12"/>
              </w:rPr>
              <w:t>на размещение зданий, строений, сооружений и других объектов, не предназначенных для обслуживания местной автомобильной дороги, ее строительства, реконструкции, капитального ремонта, ремонта и содержания и не относящихс</w:t>
            </w:r>
            <w:r w:rsidR="00003A7B">
              <w:rPr>
                <w:rFonts w:ascii="Times New Roman" w:eastAsia="Calibri" w:hAnsi="Times New Roman" w:cs="Times New Roman"/>
                <w:sz w:val="12"/>
                <w:szCs w:val="12"/>
              </w:rPr>
              <w:t>я к объектам дорожного сервиса?</w:t>
            </w:r>
          </w:p>
        </w:tc>
        <w:tc>
          <w:tcPr>
            <w:tcW w:w="1283" w:type="pct"/>
            <w:vMerge/>
            <w:vAlign w:val="center"/>
          </w:tcPr>
          <w:p w14:paraId="389B5E29"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c>
          <w:tcPr>
            <w:tcW w:w="276" w:type="pct"/>
            <w:vAlign w:val="center"/>
          </w:tcPr>
          <w:p w14:paraId="3B782ED9"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c>
          <w:tcPr>
            <w:tcW w:w="275" w:type="pct"/>
            <w:vAlign w:val="center"/>
          </w:tcPr>
          <w:p w14:paraId="0CAA2083"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c>
          <w:tcPr>
            <w:tcW w:w="642" w:type="pct"/>
            <w:vAlign w:val="center"/>
          </w:tcPr>
          <w:p w14:paraId="75AE07B8"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c>
          <w:tcPr>
            <w:tcW w:w="803" w:type="pct"/>
            <w:gridSpan w:val="2"/>
            <w:vAlign w:val="center"/>
          </w:tcPr>
          <w:p w14:paraId="306B1EA6"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r>
      <w:tr w:rsidR="00717934" w:rsidRPr="00717934" w14:paraId="2EAE9649" w14:textId="77777777" w:rsidTr="00003A7B">
        <w:tc>
          <w:tcPr>
            <w:tcW w:w="254" w:type="pct"/>
            <w:vAlign w:val="center"/>
          </w:tcPr>
          <w:p w14:paraId="08482F4C" w14:textId="77777777" w:rsidR="00717934" w:rsidRPr="00717934" w:rsidRDefault="00717934" w:rsidP="00717934">
            <w:pPr>
              <w:spacing w:after="0" w:line="240" w:lineRule="auto"/>
              <w:jc w:val="center"/>
              <w:rPr>
                <w:rFonts w:ascii="Times New Roman" w:eastAsia="Calibri" w:hAnsi="Times New Roman" w:cs="Times New Roman"/>
                <w:sz w:val="12"/>
                <w:szCs w:val="12"/>
              </w:rPr>
            </w:pPr>
            <w:r w:rsidRPr="00717934">
              <w:rPr>
                <w:rFonts w:ascii="Times New Roman" w:eastAsia="Calibri" w:hAnsi="Times New Roman" w:cs="Times New Roman"/>
                <w:sz w:val="12"/>
                <w:szCs w:val="12"/>
              </w:rPr>
              <w:t>3.3</w:t>
            </w:r>
          </w:p>
        </w:tc>
        <w:tc>
          <w:tcPr>
            <w:tcW w:w="1467" w:type="pct"/>
            <w:vAlign w:val="center"/>
          </w:tcPr>
          <w:p w14:paraId="60B1B5A6" w14:textId="304C454E" w:rsidR="00717934" w:rsidRPr="00717934" w:rsidRDefault="00717934" w:rsidP="00003A7B">
            <w:pPr>
              <w:spacing w:after="0" w:line="240" w:lineRule="auto"/>
              <w:jc w:val="center"/>
              <w:rPr>
                <w:rFonts w:ascii="Times New Roman" w:eastAsia="Calibri" w:hAnsi="Times New Roman" w:cs="Times New Roman"/>
                <w:sz w:val="12"/>
                <w:szCs w:val="12"/>
              </w:rPr>
            </w:pPr>
            <w:proofErr w:type="gramStart"/>
            <w:r w:rsidRPr="00717934">
              <w:rPr>
                <w:rFonts w:ascii="Times New Roman" w:eastAsia="Calibri" w:hAnsi="Times New Roman" w:cs="Times New Roman"/>
                <w:sz w:val="12"/>
                <w:szCs w:val="12"/>
              </w:rPr>
              <w:t>на распашку</w:t>
            </w:r>
            <w:proofErr w:type="gramEnd"/>
            <w:r w:rsidRPr="00717934">
              <w:rPr>
                <w:rFonts w:ascii="Times New Roman" w:eastAsia="Calibri" w:hAnsi="Times New Roman" w:cs="Times New Roman"/>
                <w:sz w:val="12"/>
                <w:szCs w:val="12"/>
              </w:rPr>
              <w:t xml:space="preserve">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местной автомобильной дороги или ремонту местной авт</w:t>
            </w:r>
            <w:r w:rsidR="00003A7B">
              <w:rPr>
                <w:rFonts w:ascii="Times New Roman" w:eastAsia="Calibri" w:hAnsi="Times New Roman" w:cs="Times New Roman"/>
                <w:sz w:val="12"/>
                <w:szCs w:val="12"/>
              </w:rPr>
              <w:t>омобильной дороги, ее участков?</w:t>
            </w:r>
          </w:p>
        </w:tc>
        <w:tc>
          <w:tcPr>
            <w:tcW w:w="1283" w:type="pct"/>
            <w:vMerge/>
            <w:vAlign w:val="center"/>
          </w:tcPr>
          <w:p w14:paraId="1C9284BD"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c>
          <w:tcPr>
            <w:tcW w:w="276" w:type="pct"/>
            <w:vAlign w:val="center"/>
          </w:tcPr>
          <w:p w14:paraId="3BFAFB8F"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c>
          <w:tcPr>
            <w:tcW w:w="275" w:type="pct"/>
            <w:vAlign w:val="center"/>
          </w:tcPr>
          <w:p w14:paraId="26917FEE"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c>
          <w:tcPr>
            <w:tcW w:w="642" w:type="pct"/>
            <w:vAlign w:val="center"/>
          </w:tcPr>
          <w:p w14:paraId="36E5A547"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c>
          <w:tcPr>
            <w:tcW w:w="803" w:type="pct"/>
            <w:gridSpan w:val="2"/>
            <w:vAlign w:val="center"/>
          </w:tcPr>
          <w:p w14:paraId="23026A23"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r>
      <w:tr w:rsidR="00717934" w:rsidRPr="00717934" w14:paraId="2820FF65" w14:textId="77777777" w:rsidTr="00003A7B">
        <w:tc>
          <w:tcPr>
            <w:tcW w:w="254" w:type="pct"/>
            <w:vAlign w:val="center"/>
          </w:tcPr>
          <w:p w14:paraId="7AC832A0" w14:textId="77777777" w:rsidR="00717934" w:rsidRPr="00717934" w:rsidRDefault="00717934" w:rsidP="00717934">
            <w:pPr>
              <w:spacing w:after="0" w:line="240" w:lineRule="auto"/>
              <w:jc w:val="center"/>
              <w:rPr>
                <w:rFonts w:ascii="Times New Roman" w:eastAsia="Calibri" w:hAnsi="Times New Roman" w:cs="Times New Roman"/>
                <w:sz w:val="12"/>
                <w:szCs w:val="12"/>
              </w:rPr>
            </w:pPr>
            <w:r w:rsidRPr="00717934">
              <w:rPr>
                <w:rFonts w:ascii="Times New Roman" w:eastAsia="Calibri" w:hAnsi="Times New Roman" w:cs="Times New Roman"/>
                <w:sz w:val="12"/>
                <w:szCs w:val="12"/>
              </w:rPr>
              <w:t>3.4</w:t>
            </w:r>
          </w:p>
        </w:tc>
        <w:tc>
          <w:tcPr>
            <w:tcW w:w="1467" w:type="pct"/>
            <w:vAlign w:val="center"/>
          </w:tcPr>
          <w:p w14:paraId="776154D0" w14:textId="011D5FF2" w:rsidR="00717934" w:rsidRPr="00717934" w:rsidRDefault="00717934" w:rsidP="00003A7B">
            <w:pPr>
              <w:spacing w:after="0" w:line="240" w:lineRule="auto"/>
              <w:jc w:val="center"/>
              <w:rPr>
                <w:rFonts w:ascii="Times New Roman" w:eastAsia="Calibri" w:hAnsi="Times New Roman" w:cs="Times New Roman"/>
                <w:sz w:val="12"/>
                <w:szCs w:val="12"/>
              </w:rPr>
            </w:pPr>
            <w:r w:rsidRPr="00717934">
              <w:rPr>
                <w:rFonts w:ascii="Times New Roman" w:eastAsia="Calibri" w:hAnsi="Times New Roman" w:cs="Times New Roman"/>
                <w:sz w:val="12"/>
                <w:szCs w:val="12"/>
              </w:rPr>
              <w:t>на выпас животных, а также их прогон через местную автомобильную дорогу вне специально установленных мест, согласованных с владельце</w:t>
            </w:r>
            <w:r w:rsidR="00003A7B">
              <w:rPr>
                <w:rFonts w:ascii="Times New Roman" w:eastAsia="Calibri" w:hAnsi="Times New Roman" w:cs="Times New Roman"/>
                <w:sz w:val="12"/>
                <w:szCs w:val="12"/>
              </w:rPr>
              <w:t>м местной автомобильной дороги?</w:t>
            </w:r>
          </w:p>
        </w:tc>
        <w:tc>
          <w:tcPr>
            <w:tcW w:w="1283" w:type="pct"/>
            <w:vMerge/>
            <w:vAlign w:val="center"/>
          </w:tcPr>
          <w:p w14:paraId="6BFFAAAB"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c>
          <w:tcPr>
            <w:tcW w:w="276" w:type="pct"/>
            <w:vAlign w:val="center"/>
          </w:tcPr>
          <w:p w14:paraId="4A434CBE"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c>
          <w:tcPr>
            <w:tcW w:w="275" w:type="pct"/>
            <w:vAlign w:val="center"/>
          </w:tcPr>
          <w:p w14:paraId="12E40126"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c>
          <w:tcPr>
            <w:tcW w:w="642" w:type="pct"/>
            <w:vAlign w:val="center"/>
          </w:tcPr>
          <w:p w14:paraId="500CC667"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c>
          <w:tcPr>
            <w:tcW w:w="803" w:type="pct"/>
            <w:gridSpan w:val="2"/>
            <w:vAlign w:val="center"/>
          </w:tcPr>
          <w:p w14:paraId="15242EB8"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r>
      <w:tr w:rsidR="00717934" w:rsidRPr="00717934" w14:paraId="7143F834" w14:textId="77777777" w:rsidTr="00003A7B">
        <w:tc>
          <w:tcPr>
            <w:tcW w:w="254" w:type="pct"/>
            <w:vAlign w:val="center"/>
          </w:tcPr>
          <w:p w14:paraId="14F28229" w14:textId="77777777" w:rsidR="00717934" w:rsidRPr="00717934" w:rsidRDefault="00717934" w:rsidP="00717934">
            <w:pPr>
              <w:spacing w:after="0" w:line="240" w:lineRule="auto"/>
              <w:jc w:val="center"/>
              <w:rPr>
                <w:rFonts w:ascii="Times New Roman" w:eastAsia="Calibri" w:hAnsi="Times New Roman" w:cs="Times New Roman"/>
                <w:sz w:val="12"/>
                <w:szCs w:val="12"/>
              </w:rPr>
            </w:pPr>
            <w:r w:rsidRPr="00717934">
              <w:rPr>
                <w:rFonts w:ascii="Times New Roman" w:eastAsia="Calibri" w:hAnsi="Times New Roman" w:cs="Times New Roman"/>
                <w:sz w:val="12"/>
                <w:szCs w:val="12"/>
              </w:rPr>
              <w:t>3.5</w:t>
            </w:r>
          </w:p>
        </w:tc>
        <w:tc>
          <w:tcPr>
            <w:tcW w:w="1467" w:type="pct"/>
            <w:vAlign w:val="center"/>
          </w:tcPr>
          <w:p w14:paraId="3AC11184" w14:textId="1B0E6DB0" w:rsidR="00717934" w:rsidRPr="00717934" w:rsidRDefault="00717934" w:rsidP="00003A7B">
            <w:pPr>
              <w:spacing w:after="0" w:line="240" w:lineRule="auto"/>
              <w:jc w:val="center"/>
              <w:rPr>
                <w:rFonts w:ascii="Times New Roman" w:eastAsia="Calibri" w:hAnsi="Times New Roman" w:cs="Times New Roman"/>
                <w:sz w:val="12"/>
                <w:szCs w:val="12"/>
              </w:rPr>
            </w:pPr>
            <w:r w:rsidRPr="00717934">
              <w:rPr>
                <w:rFonts w:ascii="Times New Roman" w:eastAsia="Calibri" w:hAnsi="Times New Roman" w:cs="Times New Roman"/>
                <w:sz w:val="12"/>
                <w:szCs w:val="12"/>
              </w:rPr>
              <w:t>на установку рекламных конструкций, не соответствующих требованиям технических регламентов и (или) нормативным правовым актам о бе</w:t>
            </w:r>
            <w:r w:rsidR="00003A7B">
              <w:rPr>
                <w:rFonts w:ascii="Times New Roman" w:eastAsia="Calibri" w:hAnsi="Times New Roman" w:cs="Times New Roman"/>
                <w:sz w:val="12"/>
                <w:szCs w:val="12"/>
              </w:rPr>
              <w:t>зопасности дорожного движения?</w:t>
            </w:r>
          </w:p>
        </w:tc>
        <w:tc>
          <w:tcPr>
            <w:tcW w:w="1283" w:type="pct"/>
            <w:vMerge/>
            <w:vAlign w:val="center"/>
          </w:tcPr>
          <w:p w14:paraId="1BC9C9C6"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c>
          <w:tcPr>
            <w:tcW w:w="276" w:type="pct"/>
            <w:vAlign w:val="center"/>
          </w:tcPr>
          <w:p w14:paraId="274E7C16"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c>
          <w:tcPr>
            <w:tcW w:w="275" w:type="pct"/>
            <w:vAlign w:val="center"/>
          </w:tcPr>
          <w:p w14:paraId="08FB1297"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c>
          <w:tcPr>
            <w:tcW w:w="642" w:type="pct"/>
            <w:vAlign w:val="center"/>
          </w:tcPr>
          <w:p w14:paraId="2304DFFB"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c>
          <w:tcPr>
            <w:tcW w:w="803" w:type="pct"/>
            <w:gridSpan w:val="2"/>
            <w:vAlign w:val="center"/>
          </w:tcPr>
          <w:p w14:paraId="0D1171B6"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r>
      <w:tr w:rsidR="00717934" w:rsidRPr="00717934" w14:paraId="1254355B" w14:textId="77777777" w:rsidTr="00003A7B">
        <w:tc>
          <w:tcPr>
            <w:tcW w:w="254" w:type="pct"/>
            <w:vAlign w:val="center"/>
          </w:tcPr>
          <w:p w14:paraId="5795DFB8" w14:textId="77777777" w:rsidR="00717934" w:rsidRPr="00717934" w:rsidRDefault="00717934" w:rsidP="00717934">
            <w:pPr>
              <w:spacing w:after="0" w:line="240" w:lineRule="auto"/>
              <w:jc w:val="center"/>
              <w:rPr>
                <w:rFonts w:ascii="Times New Roman" w:eastAsia="Calibri" w:hAnsi="Times New Roman" w:cs="Times New Roman"/>
                <w:sz w:val="12"/>
                <w:szCs w:val="12"/>
              </w:rPr>
            </w:pPr>
            <w:r w:rsidRPr="00717934">
              <w:rPr>
                <w:rFonts w:ascii="Times New Roman" w:eastAsia="Calibri" w:hAnsi="Times New Roman" w:cs="Times New Roman"/>
                <w:sz w:val="12"/>
                <w:szCs w:val="12"/>
              </w:rPr>
              <w:t>3.6</w:t>
            </w:r>
          </w:p>
        </w:tc>
        <w:tc>
          <w:tcPr>
            <w:tcW w:w="1467" w:type="pct"/>
            <w:vAlign w:val="center"/>
          </w:tcPr>
          <w:p w14:paraId="47B9B561" w14:textId="5A4780CA" w:rsidR="00717934" w:rsidRPr="00717934" w:rsidRDefault="00717934" w:rsidP="00003A7B">
            <w:pPr>
              <w:spacing w:after="0" w:line="240" w:lineRule="auto"/>
              <w:jc w:val="center"/>
              <w:rPr>
                <w:rFonts w:ascii="Times New Roman" w:eastAsia="Calibri" w:hAnsi="Times New Roman" w:cs="Times New Roman"/>
                <w:sz w:val="12"/>
                <w:szCs w:val="12"/>
              </w:rPr>
            </w:pPr>
            <w:r w:rsidRPr="00717934">
              <w:rPr>
                <w:rFonts w:ascii="Times New Roman" w:eastAsia="Calibri" w:hAnsi="Times New Roman" w:cs="Times New Roman"/>
                <w:sz w:val="12"/>
                <w:szCs w:val="12"/>
              </w:rPr>
              <w:t>на установку информационных щитов и указателей, не имеющих отношения к обеспечению безопасности дорожного движения или осуще</w:t>
            </w:r>
            <w:r w:rsidR="00003A7B">
              <w:rPr>
                <w:rFonts w:ascii="Times New Roman" w:eastAsia="Calibri" w:hAnsi="Times New Roman" w:cs="Times New Roman"/>
                <w:sz w:val="12"/>
                <w:szCs w:val="12"/>
              </w:rPr>
              <w:t>ствлению дорожной деятельности?</w:t>
            </w:r>
          </w:p>
        </w:tc>
        <w:tc>
          <w:tcPr>
            <w:tcW w:w="1283" w:type="pct"/>
            <w:vMerge/>
            <w:vAlign w:val="center"/>
          </w:tcPr>
          <w:p w14:paraId="3A7025BA"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c>
          <w:tcPr>
            <w:tcW w:w="276" w:type="pct"/>
            <w:vAlign w:val="center"/>
          </w:tcPr>
          <w:p w14:paraId="7B642217"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c>
          <w:tcPr>
            <w:tcW w:w="275" w:type="pct"/>
            <w:vAlign w:val="center"/>
          </w:tcPr>
          <w:p w14:paraId="4B7CBE2C"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c>
          <w:tcPr>
            <w:tcW w:w="642" w:type="pct"/>
            <w:vAlign w:val="center"/>
          </w:tcPr>
          <w:p w14:paraId="0B987488"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c>
          <w:tcPr>
            <w:tcW w:w="803" w:type="pct"/>
            <w:gridSpan w:val="2"/>
            <w:vAlign w:val="center"/>
          </w:tcPr>
          <w:p w14:paraId="72BB3103"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r>
      <w:tr w:rsidR="00717934" w:rsidRPr="00717934" w14:paraId="49E86CFF" w14:textId="77777777" w:rsidTr="00003A7B">
        <w:trPr>
          <w:gridAfter w:val="1"/>
          <w:wAfter w:w="16" w:type="pct"/>
        </w:trPr>
        <w:tc>
          <w:tcPr>
            <w:tcW w:w="254" w:type="pct"/>
            <w:vAlign w:val="center"/>
          </w:tcPr>
          <w:p w14:paraId="438FA1E0" w14:textId="77777777" w:rsidR="00717934" w:rsidRPr="00717934" w:rsidRDefault="00717934" w:rsidP="00717934">
            <w:pPr>
              <w:spacing w:after="0" w:line="240" w:lineRule="auto"/>
              <w:jc w:val="center"/>
              <w:rPr>
                <w:rFonts w:ascii="Times New Roman" w:eastAsia="Calibri" w:hAnsi="Times New Roman" w:cs="Times New Roman"/>
                <w:sz w:val="12"/>
                <w:szCs w:val="12"/>
              </w:rPr>
            </w:pPr>
            <w:r w:rsidRPr="00717934">
              <w:rPr>
                <w:rFonts w:ascii="Times New Roman" w:eastAsia="Calibri" w:hAnsi="Times New Roman" w:cs="Times New Roman"/>
                <w:sz w:val="12"/>
                <w:szCs w:val="12"/>
              </w:rPr>
              <w:t>4</w:t>
            </w:r>
          </w:p>
        </w:tc>
        <w:tc>
          <w:tcPr>
            <w:tcW w:w="1467" w:type="pct"/>
            <w:vAlign w:val="center"/>
          </w:tcPr>
          <w:p w14:paraId="129EC15B" w14:textId="0BBDE23A" w:rsidR="00717934" w:rsidRPr="00717934" w:rsidRDefault="00717934" w:rsidP="00003A7B">
            <w:pPr>
              <w:spacing w:after="0" w:line="240" w:lineRule="auto"/>
              <w:jc w:val="center"/>
              <w:rPr>
                <w:rFonts w:ascii="Times New Roman" w:eastAsia="Calibri" w:hAnsi="Times New Roman" w:cs="Times New Roman"/>
                <w:sz w:val="12"/>
                <w:szCs w:val="12"/>
              </w:rPr>
            </w:pPr>
            <w:r w:rsidRPr="00717934">
              <w:rPr>
                <w:rFonts w:ascii="Times New Roman" w:eastAsia="Calibri" w:hAnsi="Times New Roman" w:cs="Times New Roman"/>
                <w:sz w:val="12"/>
                <w:szCs w:val="12"/>
              </w:rPr>
              <w:t>Выполняется ли лицом, в интересах которого установлен сервитут в отношении земельного участка в границах полосы отвода местной автомобильной дороги, обязанность по приведению такого земельного участка в состояние, пригодное для его использования в соответствии с разрешенным использованием, после прекращения</w:t>
            </w:r>
            <w:r w:rsidR="00003A7B">
              <w:rPr>
                <w:rFonts w:ascii="Times New Roman" w:eastAsia="Calibri" w:hAnsi="Times New Roman" w:cs="Times New Roman"/>
                <w:sz w:val="12"/>
                <w:szCs w:val="12"/>
              </w:rPr>
              <w:t xml:space="preserve"> действия указанного сервитута?</w:t>
            </w:r>
          </w:p>
        </w:tc>
        <w:tc>
          <w:tcPr>
            <w:tcW w:w="1283" w:type="pct"/>
            <w:vAlign w:val="center"/>
          </w:tcPr>
          <w:p w14:paraId="6F6C7554" w14:textId="77777777" w:rsidR="00717934" w:rsidRPr="00717934" w:rsidRDefault="00717934" w:rsidP="00717934">
            <w:pPr>
              <w:spacing w:after="0" w:line="240" w:lineRule="auto"/>
              <w:jc w:val="center"/>
              <w:rPr>
                <w:rFonts w:ascii="Times New Roman" w:eastAsia="Calibri" w:hAnsi="Times New Roman" w:cs="Times New Roman"/>
                <w:sz w:val="12"/>
                <w:szCs w:val="12"/>
              </w:rPr>
            </w:pPr>
            <w:r w:rsidRPr="00717934">
              <w:rPr>
                <w:rFonts w:ascii="Times New Roman" w:eastAsia="Calibri" w:hAnsi="Times New Roman" w:cs="Times New Roman"/>
                <w:sz w:val="12"/>
                <w:szCs w:val="12"/>
              </w:rPr>
              <w:t>Часть 4.11 статьи 25 Федерального закона № 257-ФЗ</w:t>
            </w:r>
          </w:p>
        </w:tc>
        <w:tc>
          <w:tcPr>
            <w:tcW w:w="276" w:type="pct"/>
            <w:vAlign w:val="center"/>
          </w:tcPr>
          <w:p w14:paraId="2EDE1D57"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c>
          <w:tcPr>
            <w:tcW w:w="275" w:type="pct"/>
            <w:vAlign w:val="center"/>
          </w:tcPr>
          <w:p w14:paraId="1A1855F8"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c>
          <w:tcPr>
            <w:tcW w:w="642" w:type="pct"/>
            <w:vAlign w:val="center"/>
          </w:tcPr>
          <w:p w14:paraId="32A6C9E3"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c>
          <w:tcPr>
            <w:tcW w:w="787" w:type="pct"/>
            <w:vAlign w:val="center"/>
          </w:tcPr>
          <w:p w14:paraId="439BC52F"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r>
      <w:tr w:rsidR="00717934" w:rsidRPr="00717934" w14:paraId="2AEE882F" w14:textId="77777777" w:rsidTr="00003A7B">
        <w:trPr>
          <w:gridAfter w:val="1"/>
          <w:wAfter w:w="16" w:type="pct"/>
        </w:trPr>
        <w:tc>
          <w:tcPr>
            <w:tcW w:w="254" w:type="pct"/>
            <w:vAlign w:val="center"/>
          </w:tcPr>
          <w:p w14:paraId="74AA5311" w14:textId="77777777" w:rsidR="00717934" w:rsidRPr="00717934" w:rsidRDefault="00717934" w:rsidP="00717934">
            <w:pPr>
              <w:spacing w:after="0" w:line="240" w:lineRule="auto"/>
              <w:jc w:val="center"/>
              <w:rPr>
                <w:rFonts w:ascii="Times New Roman" w:eastAsia="Calibri" w:hAnsi="Times New Roman" w:cs="Times New Roman"/>
                <w:sz w:val="12"/>
                <w:szCs w:val="12"/>
              </w:rPr>
            </w:pPr>
            <w:r w:rsidRPr="00717934">
              <w:rPr>
                <w:rFonts w:ascii="Times New Roman" w:eastAsia="Calibri" w:hAnsi="Times New Roman" w:cs="Times New Roman"/>
                <w:sz w:val="12"/>
                <w:szCs w:val="12"/>
              </w:rPr>
              <w:t>5</w:t>
            </w:r>
          </w:p>
        </w:tc>
        <w:tc>
          <w:tcPr>
            <w:tcW w:w="1467" w:type="pct"/>
            <w:vAlign w:val="center"/>
          </w:tcPr>
          <w:p w14:paraId="033B1132" w14:textId="26B4FB41" w:rsidR="00717934" w:rsidRPr="00717934" w:rsidRDefault="00717934" w:rsidP="00003A7B">
            <w:pPr>
              <w:spacing w:after="0" w:line="240" w:lineRule="auto"/>
              <w:jc w:val="center"/>
              <w:rPr>
                <w:rFonts w:ascii="Times New Roman" w:eastAsia="Calibri" w:hAnsi="Times New Roman" w:cs="Times New Roman"/>
                <w:sz w:val="12"/>
                <w:szCs w:val="12"/>
              </w:rPr>
            </w:pPr>
            <w:r w:rsidRPr="00717934">
              <w:rPr>
                <w:rFonts w:ascii="Times New Roman" w:eastAsia="Calibri" w:hAnsi="Times New Roman" w:cs="Times New Roman"/>
                <w:sz w:val="12"/>
                <w:szCs w:val="12"/>
              </w:rPr>
              <w:t>Выдано ли специальное разрешение на движение по местной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тяжеловесных и</w:t>
            </w:r>
            <w:r w:rsidR="00003A7B">
              <w:rPr>
                <w:rFonts w:ascii="Times New Roman" w:eastAsia="Calibri" w:hAnsi="Times New Roman" w:cs="Times New Roman"/>
                <w:sz w:val="12"/>
                <w:szCs w:val="12"/>
              </w:rPr>
              <w:t xml:space="preserve"> (или) крупногабаритных грузов?</w:t>
            </w:r>
          </w:p>
        </w:tc>
        <w:tc>
          <w:tcPr>
            <w:tcW w:w="1283" w:type="pct"/>
            <w:vAlign w:val="center"/>
          </w:tcPr>
          <w:p w14:paraId="0C0F5B92" w14:textId="77777777" w:rsidR="00717934" w:rsidRPr="00717934" w:rsidRDefault="00717934" w:rsidP="00717934">
            <w:pPr>
              <w:spacing w:after="0" w:line="240" w:lineRule="auto"/>
              <w:jc w:val="center"/>
              <w:rPr>
                <w:rFonts w:ascii="Times New Roman" w:eastAsia="Calibri" w:hAnsi="Times New Roman" w:cs="Times New Roman"/>
                <w:sz w:val="12"/>
                <w:szCs w:val="12"/>
              </w:rPr>
            </w:pPr>
            <w:r w:rsidRPr="00717934">
              <w:rPr>
                <w:rFonts w:ascii="Times New Roman" w:eastAsia="Calibri" w:hAnsi="Times New Roman" w:cs="Times New Roman"/>
                <w:sz w:val="12"/>
                <w:szCs w:val="12"/>
              </w:rPr>
              <w:t>Части 2, 10 статьи 31 Федерального закона № 257-ФЗ, пункт 2 Правил возмещения вреда, причиняемого тяжеловесными транспортными средствами, утвержденных Постановлением Правительства Российской Федерации от 31.01.2020 № 67</w:t>
            </w:r>
          </w:p>
        </w:tc>
        <w:tc>
          <w:tcPr>
            <w:tcW w:w="276" w:type="pct"/>
            <w:vAlign w:val="center"/>
          </w:tcPr>
          <w:p w14:paraId="4438B08E"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c>
          <w:tcPr>
            <w:tcW w:w="275" w:type="pct"/>
            <w:vAlign w:val="center"/>
          </w:tcPr>
          <w:p w14:paraId="4DDA111E"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c>
          <w:tcPr>
            <w:tcW w:w="642" w:type="pct"/>
            <w:vAlign w:val="center"/>
          </w:tcPr>
          <w:p w14:paraId="41CF78C6"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c>
          <w:tcPr>
            <w:tcW w:w="787" w:type="pct"/>
            <w:vAlign w:val="center"/>
          </w:tcPr>
          <w:p w14:paraId="4F592BB4" w14:textId="77777777" w:rsidR="00717934" w:rsidRPr="00717934" w:rsidRDefault="00717934" w:rsidP="00717934">
            <w:pPr>
              <w:spacing w:after="0" w:line="240" w:lineRule="auto"/>
              <w:jc w:val="center"/>
              <w:rPr>
                <w:rFonts w:ascii="Times New Roman" w:eastAsia="Calibri" w:hAnsi="Times New Roman" w:cs="Times New Roman"/>
                <w:sz w:val="12"/>
                <w:szCs w:val="12"/>
              </w:rPr>
            </w:pPr>
          </w:p>
        </w:tc>
      </w:tr>
    </w:tbl>
    <w:p w14:paraId="1F8330D3" w14:textId="77777777" w:rsidR="00717934" w:rsidRDefault="00717934" w:rsidP="00DA2288">
      <w:pPr>
        <w:tabs>
          <w:tab w:val="left" w:pos="0"/>
        </w:tabs>
        <w:spacing w:after="0" w:line="240" w:lineRule="auto"/>
        <w:ind w:firstLine="284"/>
        <w:jc w:val="both"/>
        <w:rPr>
          <w:rFonts w:ascii="Times New Roman" w:hAnsi="Times New Roman" w:cs="Times New Roman"/>
          <w:sz w:val="12"/>
          <w:szCs w:val="12"/>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6"/>
        <w:gridCol w:w="1093"/>
      </w:tblGrid>
      <w:tr w:rsidR="00003A7B" w14:paraId="02B6EEC6" w14:textId="77777777" w:rsidTr="009046C8">
        <w:tc>
          <w:tcPr>
            <w:tcW w:w="6636" w:type="dxa"/>
            <w:vAlign w:val="center"/>
          </w:tcPr>
          <w:p w14:paraId="773B049B" w14:textId="77777777" w:rsidR="00003A7B" w:rsidRDefault="00003A7B" w:rsidP="009046C8">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___________________________________________________________________________________________________________</w:t>
            </w:r>
          </w:p>
        </w:tc>
        <w:tc>
          <w:tcPr>
            <w:tcW w:w="1093" w:type="dxa"/>
            <w:vAlign w:val="center"/>
          </w:tcPr>
          <w:p w14:paraId="2E2CAB5E" w14:textId="77777777" w:rsidR="00003A7B" w:rsidRDefault="00003A7B" w:rsidP="009046C8">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w:t>
            </w:r>
          </w:p>
        </w:tc>
      </w:tr>
      <w:tr w:rsidR="00003A7B" w14:paraId="13CE8E5C" w14:textId="77777777" w:rsidTr="009046C8">
        <w:tc>
          <w:tcPr>
            <w:tcW w:w="6636" w:type="dxa"/>
            <w:vAlign w:val="center"/>
          </w:tcPr>
          <w:p w14:paraId="3EF2C931" w14:textId="77777777" w:rsidR="00003A7B" w:rsidRDefault="00003A7B" w:rsidP="009046C8">
            <w:pPr>
              <w:tabs>
                <w:tab w:val="left" w:pos="0"/>
              </w:tabs>
              <w:jc w:val="center"/>
              <w:rPr>
                <w:rFonts w:ascii="Times New Roman" w:hAnsi="Times New Roman" w:cs="Times New Roman"/>
                <w:sz w:val="12"/>
                <w:szCs w:val="12"/>
              </w:rPr>
            </w:pPr>
            <w:r w:rsidRPr="00CD52F4">
              <w:rPr>
                <w:rFonts w:ascii="Times New Roman" w:hAnsi="Times New Roman" w:cs="Times New Roman"/>
                <w:sz w:val="12"/>
                <w:szCs w:val="12"/>
              </w:rPr>
              <w:lastRenderedPageBreak/>
              <w:t>(должность, фамилия, инициалы должностного  лица контрольного органа, в до</w:t>
            </w:r>
            <w:r>
              <w:rPr>
                <w:rFonts w:ascii="Times New Roman" w:hAnsi="Times New Roman" w:cs="Times New Roman"/>
                <w:sz w:val="12"/>
                <w:szCs w:val="12"/>
              </w:rPr>
              <w:t xml:space="preserve">лжностные </w:t>
            </w:r>
            <w:r w:rsidRPr="00CD52F4">
              <w:rPr>
                <w:rFonts w:ascii="Times New Roman" w:hAnsi="Times New Roman" w:cs="Times New Roman"/>
                <w:sz w:val="12"/>
                <w:szCs w:val="12"/>
              </w:rPr>
              <w:t>обязанности которого в соответствии с</w:t>
            </w:r>
            <w:r>
              <w:rPr>
                <w:rFonts w:ascii="Times New Roman" w:hAnsi="Times New Roman" w:cs="Times New Roman"/>
                <w:sz w:val="12"/>
                <w:szCs w:val="12"/>
              </w:rPr>
              <w:t xml:space="preserve"> </w:t>
            </w:r>
            <w:r w:rsidRPr="00CD52F4">
              <w:rPr>
                <w:rFonts w:ascii="Times New Roman" w:hAnsi="Times New Roman" w:cs="Times New Roman"/>
                <w:sz w:val="12"/>
                <w:szCs w:val="12"/>
              </w:rPr>
              <w:t xml:space="preserve">положением о </w:t>
            </w:r>
            <w:r>
              <w:rPr>
                <w:rFonts w:ascii="Times New Roman" w:hAnsi="Times New Roman" w:cs="Times New Roman"/>
                <w:sz w:val="12"/>
                <w:szCs w:val="12"/>
              </w:rPr>
              <w:t xml:space="preserve">виде контроля  или должностной </w:t>
            </w:r>
            <w:r w:rsidRPr="00CD52F4">
              <w:rPr>
                <w:rFonts w:ascii="Times New Roman" w:hAnsi="Times New Roman" w:cs="Times New Roman"/>
                <w:sz w:val="12"/>
                <w:szCs w:val="12"/>
              </w:rPr>
              <w:t>инструкцией вхо</w:t>
            </w:r>
            <w:r>
              <w:rPr>
                <w:rFonts w:ascii="Times New Roman" w:hAnsi="Times New Roman" w:cs="Times New Roman"/>
                <w:sz w:val="12"/>
                <w:szCs w:val="12"/>
              </w:rPr>
              <w:t xml:space="preserve">дит осуществление полномочий по </w:t>
            </w:r>
            <w:r w:rsidRPr="00CD52F4">
              <w:rPr>
                <w:rFonts w:ascii="Times New Roman" w:hAnsi="Times New Roman" w:cs="Times New Roman"/>
                <w:sz w:val="12"/>
                <w:szCs w:val="12"/>
              </w:rPr>
              <w:t>виду контроля, в т</w:t>
            </w:r>
            <w:r>
              <w:rPr>
                <w:rFonts w:ascii="Times New Roman" w:hAnsi="Times New Roman" w:cs="Times New Roman"/>
                <w:sz w:val="12"/>
                <w:szCs w:val="12"/>
              </w:rPr>
              <w:t>ом числе проведение контрольных</w:t>
            </w:r>
            <w:r w:rsidRPr="00CD52F4">
              <w:rPr>
                <w:rFonts w:ascii="Times New Roman" w:hAnsi="Times New Roman" w:cs="Times New Roman"/>
                <w:sz w:val="12"/>
                <w:szCs w:val="12"/>
              </w:rPr>
              <w:t xml:space="preserve"> меропр</w:t>
            </w:r>
            <w:r>
              <w:rPr>
                <w:rFonts w:ascii="Times New Roman" w:hAnsi="Times New Roman" w:cs="Times New Roman"/>
                <w:sz w:val="12"/>
                <w:szCs w:val="12"/>
              </w:rPr>
              <w:t xml:space="preserve">иятий, проводящего контрольное </w:t>
            </w:r>
            <w:r w:rsidRPr="00CD52F4">
              <w:rPr>
                <w:rFonts w:ascii="Times New Roman" w:hAnsi="Times New Roman" w:cs="Times New Roman"/>
                <w:sz w:val="12"/>
                <w:szCs w:val="12"/>
              </w:rPr>
              <w:t>мероприятие и заполняющего проверочный лист)</w:t>
            </w:r>
          </w:p>
        </w:tc>
        <w:tc>
          <w:tcPr>
            <w:tcW w:w="1093" w:type="dxa"/>
            <w:vAlign w:val="center"/>
          </w:tcPr>
          <w:p w14:paraId="031D3D8A" w14:textId="77777777" w:rsidR="00003A7B" w:rsidRDefault="00003A7B" w:rsidP="009046C8">
            <w:pPr>
              <w:tabs>
                <w:tab w:val="left" w:pos="0"/>
              </w:tabs>
              <w:jc w:val="center"/>
              <w:rPr>
                <w:rFonts w:ascii="Times New Roman" w:hAnsi="Times New Roman" w:cs="Times New Roman"/>
                <w:sz w:val="12"/>
                <w:szCs w:val="12"/>
              </w:rPr>
            </w:pPr>
            <w:r w:rsidRPr="00CD52F4">
              <w:rPr>
                <w:rFonts w:ascii="Times New Roman" w:hAnsi="Times New Roman" w:cs="Times New Roman"/>
                <w:sz w:val="12"/>
                <w:szCs w:val="12"/>
              </w:rPr>
              <w:t>(подпись)</w:t>
            </w:r>
          </w:p>
        </w:tc>
      </w:tr>
    </w:tbl>
    <w:p w14:paraId="2EE4A78B" w14:textId="77777777" w:rsidR="009046C8" w:rsidRDefault="009046C8" w:rsidP="009046C8">
      <w:pPr>
        <w:tabs>
          <w:tab w:val="left" w:pos="0"/>
        </w:tabs>
        <w:spacing w:after="0" w:line="240" w:lineRule="auto"/>
        <w:ind w:firstLine="284"/>
        <w:jc w:val="center"/>
        <w:rPr>
          <w:rFonts w:ascii="Times New Roman" w:hAnsi="Times New Roman" w:cs="Times New Roman"/>
          <w:sz w:val="12"/>
          <w:szCs w:val="12"/>
        </w:rPr>
      </w:pPr>
    </w:p>
    <w:p w14:paraId="4D861586" w14:textId="77777777" w:rsidR="009046C8" w:rsidRPr="009046C8" w:rsidRDefault="009046C8" w:rsidP="009046C8">
      <w:pPr>
        <w:tabs>
          <w:tab w:val="left" w:pos="0"/>
        </w:tabs>
        <w:spacing w:after="0" w:line="240" w:lineRule="auto"/>
        <w:ind w:firstLine="284"/>
        <w:jc w:val="center"/>
        <w:rPr>
          <w:rFonts w:ascii="Times New Roman" w:hAnsi="Times New Roman" w:cs="Times New Roman"/>
          <w:sz w:val="12"/>
          <w:szCs w:val="12"/>
        </w:rPr>
      </w:pPr>
      <w:r w:rsidRPr="009046C8">
        <w:rPr>
          <w:rFonts w:ascii="Times New Roman" w:hAnsi="Times New Roman" w:cs="Times New Roman"/>
          <w:sz w:val="12"/>
          <w:szCs w:val="12"/>
        </w:rPr>
        <w:t>ИНФОРМАЦИОННОЕ СООБЩЕНИЕ</w:t>
      </w:r>
    </w:p>
    <w:p w14:paraId="3D3A0E15" w14:textId="00FCC1FA" w:rsidR="00003A7B" w:rsidRDefault="009046C8" w:rsidP="009046C8">
      <w:pPr>
        <w:tabs>
          <w:tab w:val="left" w:pos="0"/>
        </w:tabs>
        <w:spacing w:after="0" w:line="240" w:lineRule="auto"/>
        <w:ind w:firstLine="284"/>
        <w:jc w:val="both"/>
        <w:rPr>
          <w:rFonts w:ascii="Times New Roman" w:hAnsi="Times New Roman" w:cs="Times New Roman"/>
          <w:sz w:val="12"/>
          <w:szCs w:val="12"/>
        </w:rPr>
      </w:pPr>
      <w:proofErr w:type="gramStart"/>
      <w:r w:rsidRPr="009046C8">
        <w:rPr>
          <w:rFonts w:ascii="Times New Roman" w:hAnsi="Times New Roman" w:cs="Times New Roman"/>
          <w:sz w:val="12"/>
          <w:szCs w:val="12"/>
        </w:rPr>
        <w:t xml:space="preserve">Руководствуясь п. 1 ч. 8 ст. 5.1 </w:t>
      </w:r>
      <w:proofErr w:type="spellStart"/>
      <w:r w:rsidRPr="009046C8">
        <w:rPr>
          <w:rFonts w:ascii="Times New Roman" w:hAnsi="Times New Roman" w:cs="Times New Roman"/>
          <w:sz w:val="12"/>
          <w:szCs w:val="12"/>
        </w:rPr>
        <w:t>ГрК</w:t>
      </w:r>
      <w:proofErr w:type="spellEnd"/>
      <w:r w:rsidRPr="009046C8">
        <w:rPr>
          <w:rFonts w:ascii="Times New Roman" w:hAnsi="Times New Roman" w:cs="Times New Roman"/>
          <w:sz w:val="12"/>
          <w:szCs w:val="12"/>
        </w:rPr>
        <w:t xml:space="preserve"> Ф,  главой 2 пунктом 1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утвержденного решением Собрания представителей сельского поселения Сургут муниципального района Сергиевский Самарской области от 01.04.2020 г. № 7, в соответствии с Постановлением Главы сельского поселения Сургут</w:t>
      </w:r>
      <w:proofErr w:type="gramEnd"/>
      <w:r w:rsidRPr="009046C8">
        <w:rPr>
          <w:rFonts w:ascii="Times New Roman" w:hAnsi="Times New Roman" w:cs="Times New Roman"/>
          <w:sz w:val="12"/>
          <w:szCs w:val="12"/>
        </w:rPr>
        <w:t xml:space="preserve"> муниципального района Сергиевский Самарской области № 2 от 04.03.2022 г. «О проведении публичных слушаний по проекту Постановления Администрации сельского поселения Сургут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п.</w:t>
      </w:r>
      <w:r>
        <w:rPr>
          <w:rFonts w:ascii="Times New Roman" w:hAnsi="Times New Roman" w:cs="Times New Roman"/>
          <w:sz w:val="12"/>
          <w:szCs w:val="12"/>
        </w:rPr>
        <w:t xml:space="preserve"> </w:t>
      </w:r>
      <w:r w:rsidRPr="009046C8">
        <w:rPr>
          <w:rFonts w:ascii="Times New Roman" w:hAnsi="Times New Roman" w:cs="Times New Roman"/>
          <w:sz w:val="12"/>
          <w:szCs w:val="12"/>
        </w:rPr>
        <w:t>Сургут, ул.</w:t>
      </w:r>
      <w:r>
        <w:rPr>
          <w:rFonts w:ascii="Times New Roman" w:hAnsi="Times New Roman" w:cs="Times New Roman"/>
          <w:sz w:val="12"/>
          <w:szCs w:val="12"/>
        </w:rPr>
        <w:t xml:space="preserve"> </w:t>
      </w:r>
      <w:r w:rsidRPr="009046C8">
        <w:rPr>
          <w:rFonts w:ascii="Times New Roman" w:hAnsi="Times New Roman" w:cs="Times New Roman"/>
          <w:sz w:val="12"/>
          <w:szCs w:val="12"/>
        </w:rPr>
        <w:t xml:space="preserve">Ново-Садовая, площадью 1646 </w:t>
      </w:r>
      <w:proofErr w:type="spellStart"/>
      <w:r w:rsidRPr="009046C8">
        <w:rPr>
          <w:rFonts w:ascii="Times New Roman" w:hAnsi="Times New Roman" w:cs="Times New Roman"/>
          <w:sz w:val="12"/>
          <w:szCs w:val="12"/>
        </w:rPr>
        <w:t>кв</w:t>
      </w:r>
      <w:proofErr w:type="gramStart"/>
      <w:r w:rsidRPr="009046C8">
        <w:rPr>
          <w:rFonts w:ascii="Times New Roman" w:hAnsi="Times New Roman" w:cs="Times New Roman"/>
          <w:sz w:val="12"/>
          <w:szCs w:val="12"/>
        </w:rPr>
        <w:t>.м</w:t>
      </w:r>
      <w:proofErr w:type="spellEnd"/>
      <w:proofErr w:type="gramEnd"/>
      <w:r w:rsidRPr="009046C8">
        <w:rPr>
          <w:rFonts w:ascii="Times New Roman" w:hAnsi="Times New Roman" w:cs="Times New Roman"/>
          <w:sz w:val="12"/>
          <w:szCs w:val="12"/>
        </w:rPr>
        <w:t>, с кадастровым номером 63:31:1101020:257», Администрация сельского поселения Сургут муниципального района Сергиевский Самарской области осуществляет опубликование проекта Постановления Администрации сельского поселения Сургут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п.</w:t>
      </w:r>
      <w:r>
        <w:rPr>
          <w:rFonts w:ascii="Times New Roman" w:hAnsi="Times New Roman" w:cs="Times New Roman"/>
          <w:sz w:val="12"/>
          <w:szCs w:val="12"/>
        </w:rPr>
        <w:t xml:space="preserve"> </w:t>
      </w:r>
      <w:r w:rsidRPr="009046C8">
        <w:rPr>
          <w:rFonts w:ascii="Times New Roman" w:hAnsi="Times New Roman" w:cs="Times New Roman"/>
          <w:sz w:val="12"/>
          <w:szCs w:val="12"/>
        </w:rPr>
        <w:t>Сургут, ул.</w:t>
      </w:r>
      <w:r>
        <w:rPr>
          <w:rFonts w:ascii="Times New Roman" w:hAnsi="Times New Roman" w:cs="Times New Roman"/>
          <w:sz w:val="12"/>
          <w:szCs w:val="12"/>
        </w:rPr>
        <w:t xml:space="preserve"> </w:t>
      </w:r>
      <w:r w:rsidRPr="009046C8">
        <w:rPr>
          <w:rFonts w:ascii="Times New Roman" w:hAnsi="Times New Roman" w:cs="Times New Roman"/>
          <w:sz w:val="12"/>
          <w:szCs w:val="12"/>
        </w:rPr>
        <w:t xml:space="preserve">Ново-Садовая, площадью 1646 </w:t>
      </w:r>
      <w:proofErr w:type="spellStart"/>
      <w:r w:rsidRPr="009046C8">
        <w:rPr>
          <w:rFonts w:ascii="Times New Roman" w:hAnsi="Times New Roman" w:cs="Times New Roman"/>
          <w:sz w:val="12"/>
          <w:szCs w:val="12"/>
        </w:rPr>
        <w:t>кв</w:t>
      </w:r>
      <w:proofErr w:type="gramStart"/>
      <w:r w:rsidRPr="009046C8">
        <w:rPr>
          <w:rFonts w:ascii="Times New Roman" w:hAnsi="Times New Roman" w:cs="Times New Roman"/>
          <w:sz w:val="12"/>
          <w:szCs w:val="12"/>
        </w:rPr>
        <w:t>.м</w:t>
      </w:r>
      <w:proofErr w:type="spellEnd"/>
      <w:proofErr w:type="gramEnd"/>
      <w:r w:rsidRPr="009046C8">
        <w:rPr>
          <w:rFonts w:ascii="Times New Roman" w:hAnsi="Times New Roman" w:cs="Times New Roman"/>
          <w:sz w:val="12"/>
          <w:szCs w:val="12"/>
        </w:rPr>
        <w:t xml:space="preserve">, с кадастровым номером 63:31:1101020:257» в газете «Сергиевский вестник» и размещение указанного проекта Постановления Администрации сельского поселения Сургут муниципального района Сергиевский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10" w:history="1">
        <w:r w:rsidRPr="005172DA">
          <w:rPr>
            <w:rStyle w:val="afb"/>
            <w:rFonts w:ascii="Times New Roman" w:hAnsi="Times New Roman" w:cs="Times New Roman"/>
            <w:sz w:val="12"/>
            <w:szCs w:val="12"/>
          </w:rPr>
          <w:t>http://sergievsk.ru/</w:t>
        </w:r>
      </w:hyperlink>
      <w:r w:rsidRPr="009046C8">
        <w:rPr>
          <w:rFonts w:ascii="Times New Roman" w:hAnsi="Times New Roman" w:cs="Times New Roman"/>
          <w:sz w:val="12"/>
          <w:szCs w:val="12"/>
        </w:rPr>
        <w:t>.</w:t>
      </w:r>
    </w:p>
    <w:p w14:paraId="07A72C11" w14:textId="77777777" w:rsidR="009046C8" w:rsidRPr="00DA2288" w:rsidRDefault="009046C8" w:rsidP="009046C8">
      <w:pPr>
        <w:tabs>
          <w:tab w:val="left" w:pos="0"/>
        </w:tabs>
        <w:spacing w:after="0" w:line="240" w:lineRule="auto"/>
        <w:ind w:firstLine="284"/>
        <w:jc w:val="both"/>
        <w:rPr>
          <w:rFonts w:ascii="Times New Roman" w:hAnsi="Times New Roman" w:cs="Times New Roman"/>
          <w:sz w:val="12"/>
          <w:szCs w:val="12"/>
        </w:rPr>
      </w:pPr>
    </w:p>
    <w:p w14:paraId="67AEA574" w14:textId="3D5990AC" w:rsidR="00DA2288" w:rsidRDefault="009046C8" w:rsidP="009046C8">
      <w:pPr>
        <w:tabs>
          <w:tab w:val="left" w:pos="0"/>
        </w:tabs>
        <w:spacing w:after="0" w:line="240" w:lineRule="auto"/>
        <w:ind w:firstLine="284"/>
        <w:jc w:val="right"/>
        <w:rPr>
          <w:rFonts w:ascii="Times New Roman" w:hAnsi="Times New Roman" w:cs="Times New Roman"/>
          <w:sz w:val="12"/>
          <w:szCs w:val="12"/>
        </w:rPr>
      </w:pPr>
      <w:r w:rsidRPr="009046C8">
        <w:rPr>
          <w:rFonts w:ascii="Times New Roman" w:hAnsi="Times New Roman" w:cs="Times New Roman"/>
          <w:sz w:val="12"/>
          <w:szCs w:val="12"/>
        </w:rPr>
        <w:t>ПРОЕКТ</w:t>
      </w:r>
    </w:p>
    <w:p w14:paraId="0330D8D5" w14:textId="77777777" w:rsidR="009046C8" w:rsidRPr="009046C8" w:rsidRDefault="009046C8" w:rsidP="009046C8">
      <w:pPr>
        <w:tabs>
          <w:tab w:val="left" w:pos="0"/>
        </w:tabs>
        <w:spacing w:after="0" w:line="240" w:lineRule="auto"/>
        <w:ind w:firstLine="284"/>
        <w:jc w:val="center"/>
        <w:rPr>
          <w:rFonts w:ascii="Times New Roman" w:hAnsi="Times New Roman" w:cs="Times New Roman"/>
          <w:sz w:val="12"/>
          <w:szCs w:val="12"/>
        </w:rPr>
      </w:pPr>
      <w:r w:rsidRPr="009046C8">
        <w:rPr>
          <w:rFonts w:ascii="Times New Roman" w:hAnsi="Times New Roman" w:cs="Times New Roman"/>
          <w:sz w:val="12"/>
          <w:szCs w:val="12"/>
        </w:rPr>
        <w:t>Администрация</w:t>
      </w:r>
    </w:p>
    <w:p w14:paraId="53CDD40A" w14:textId="54AE618C" w:rsidR="009046C8" w:rsidRPr="009046C8" w:rsidRDefault="009046C8" w:rsidP="009046C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9046C8">
        <w:rPr>
          <w:rFonts w:ascii="Times New Roman" w:hAnsi="Times New Roman" w:cs="Times New Roman"/>
          <w:sz w:val="12"/>
          <w:szCs w:val="12"/>
        </w:rPr>
        <w:t>Сургут</w:t>
      </w:r>
    </w:p>
    <w:p w14:paraId="1A4C75AB" w14:textId="77777777" w:rsidR="009046C8" w:rsidRPr="009046C8" w:rsidRDefault="009046C8" w:rsidP="009046C8">
      <w:pPr>
        <w:tabs>
          <w:tab w:val="left" w:pos="0"/>
        </w:tabs>
        <w:spacing w:after="0" w:line="240" w:lineRule="auto"/>
        <w:ind w:firstLine="284"/>
        <w:jc w:val="center"/>
        <w:rPr>
          <w:rFonts w:ascii="Times New Roman" w:hAnsi="Times New Roman" w:cs="Times New Roman"/>
          <w:sz w:val="12"/>
          <w:szCs w:val="12"/>
        </w:rPr>
      </w:pPr>
      <w:r w:rsidRPr="009046C8">
        <w:rPr>
          <w:rFonts w:ascii="Times New Roman" w:hAnsi="Times New Roman" w:cs="Times New Roman"/>
          <w:sz w:val="12"/>
          <w:szCs w:val="12"/>
        </w:rPr>
        <w:t>муниципального района Сергиевский</w:t>
      </w:r>
    </w:p>
    <w:p w14:paraId="024AD6D9" w14:textId="77777777" w:rsidR="009046C8" w:rsidRPr="009046C8" w:rsidRDefault="009046C8" w:rsidP="009046C8">
      <w:pPr>
        <w:tabs>
          <w:tab w:val="left" w:pos="0"/>
        </w:tabs>
        <w:spacing w:after="0" w:line="240" w:lineRule="auto"/>
        <w:ind w:firstLine="284"/>
        <w:jc w:val="center"/>
        <w:rPr>
          <w:rFonts w:ascii="Times New Roman" w:hAnsi="Times New Roman" w:cs="Times New Roman"/>
          <w:sz w:val="12"/>
          <w:szCs w:val="12"/>
        </w:rPr>
      </w:pPr>
      <w:r w:rsidRPr="009046C8">
        <w:rPr>
          <w:rFonts w:ascii="Times New Roman" w:hAnsi="Times New Roman" w:cs="Times New Roman"/>
          <w:sz w:val="12"/>
          <w:szCs w:val="12"/>
        </w:rPr>
        <w:t>Самарской области</w:t>
      </w:r>
    </w:p>
    <w:p w14:paraId="68F1D6B9" w14:textId="40E1239B" w:rsidR="009046C8" w:rsidRPr="009046C8" w:rsidRDefault="009046C8" w:rsidP="009046C8">
      <w:pPr>
        <w:tabs>
          <w:tab w:val="left" w:pos="0"/>
        </w:tabs>
        <w:spacing w:after="0" w:line="240" w:lineRule="auto"/>
        <w:ind w:firstLine="284"/>
        <w:jc w:val="center"/>
        <w:rPr>
          <w:rFonts w:ascii="Times New Roman" w:hAnsi="Times New Roman" w:cs="Times New Roman"/>
          <w:sz w:val="12"/>
          <w:szCs w:val="12"/>
        </w:rPr>
      </w:pPr>
      <w:r w:rsidRPr="009046C8">
        <w:rPr>
          <w:rFonts w:ascii="Times New Roman" w:hAnsi="Times New Roman" w:cs="Times New Roman"/>
          <w:sz w:val="12"/>
          <w:szCs w:val="12"/>
        </w:rPr>
        <w:t>ПОСТАНОВЛЕНИЕ</w:t>
      </w:r>
    </w:p>
    <w:p w14:paraId="300FEB14" w14:textId="0847B135" w:rsidR="009046C8" w:rsidRDefault="009046C8" w:rsidP="009046C8">
      <w:pPr>
        <w:tabs>
          <w:tab w:val="left" w:pos="0"/>
        </w:tabs>
        <w:spacing w:after="0" w:line="240" w:lineRule="auto"/>
        <w:ind w:firstLine="284"/>
        <w:rPr>
          <w:rFonts w:ascii="Times New Roman" w:hAnsi="Times New Roman" w:cs="Times New Roman"/>
          <w:sz w:val="12"/>
          <w:szCs w:val="12"/>
        </w:rPr>
      </w:pPr>
      <w:r w:rsidRPr="009046C8">
        <w:rPr>
          <w:rFonts w:ascii="Times New Roman" w:hAnsi="Times New Roman" w:cs="Times New Roman"/>
          <w:sz w:val="12"/>
          <w:szCs w:val="12"/>
        </w:rPr>
        <w:t xml:space="preserve">«___» ____ 2022 г. </w:t>
      </w:r>
      <w:r>
        <w:rPr>
          <w:rFonts w:ascii="Times New Roman" w:hAnsi="Times New Roman" w:cs="Times New Roman"/>
          <w:sz w:val="12"/>
          <w:szCs w:val="12"/>
        </w:rPr>
        <w:t xml:space="preserve">                                                                                                                                                                                                     </w:t>
      </w:r>
      <w:r w:rsidRPr="009046C8">
        <w:rPr>
          <w:rFonts w:ascii="Times New Roman" w:hAnsi="Times New Roman" w:cs="Times New Roman"/>
          <w:sz w:val="12"/>
          <w:szCs w:val="12"/>
        </w:rPr>
        <w:t>№ ___</w:t>
      </w:r>
    </w:p>
    <w:p w14:paraId="11DF7A46" w14:textId="362E6B8B" w:rsidR="009046C8" w:rsidRPr="009046C8" w:rsidRDefault="009046C8" w:rsidP="009046C8">
      <w:pPr>
        <w:tabs>
          <w:tab w:val="left" w:pos="0"/>
        </w:tabs>
        <w:spacing w:after="0" w:line="240" w:lineRule="auto"/>
        <w:ind w:firstLine="284"/>
        <w:jc w:val="center"/>
        <w:rPr>
          <w:rFonts w:ascii="Times New Roman" w:hAnsi="Times New Roman" w:cs="Times New Roman"/>
          <w:sz w:val="12"/>
          <w:szCs w:val="12"/>
        </w:rPr>
      </w:pPr>
      <w:r w:rsidRPr="009046C8">
        <w:rPr>
          <w:rFonts w:ascii="Times New Roman" w:hAnsi="Times New Roman" w:cs="Times New Roman"/>
          <w:sz w:val="12"/>
          <w:szCs w:val="12"/>
        </w:rPr>
        <w:t>О предоставлении разрешения на условно разрешенный вид использования земельного участк</w:t>
      </w:r>
      <w:r>
        <w:rPr>
          <w:rFonts w:ascii="Times New Roman" w:hAnsi="Times New Roman" w:cs="Times New Roman"/>
          <w:sz w:val="12"/>
          <w:szCs w:val="12"/>
        </w:rPr>
        <w:t xml:space="preserve">а, расположенного по адресу: </w:t>
      </w:r>
      <w:r w:rsidRPr="009046C8">
        <w:rPr>
          <w:rFonts w:ascii="Times New Roman" w:hAnsi="Times New Roman" w:cs="Times New Roman"/>
          <w:sz w:val="12"/>
          <w:szCs w:val="12"/>
        </w:rPr>
        <w:t>Российская Федерация, Самарская область, муниципальный район Сергиевский, п.</w:t>
      </w:r>
      <w:r>
        <w:rPr>
          <w:rFonts w:ascii="Times New Roman" w:hAnsi="Times New Roman" w:cs="Times New Roman"/>
          <w:sz w:val="12"/>
          <w:szCs w:val="12"/>
        </w:rPr>
        <w:t xml:space="preserve"> </w:t>
      </w:r>
      <w:r w:rsidRPr="009046C8">
        <w:rPr>
          <w:rFonts w:ascii="Times New Roman" w:hAnsi="Times New Roman" w:cs="Times New Roman"/>
          <w:sz w:val="12"/>
          <w:szCs w:val="12"/>
        </w:rPr>
        <w:t>Сургут, ул.</w:t>
      </w:r>
      <w:r>
        <w:rPr>
          <w:rFonts w:ascii="Times New Roman" w:hAnsi="Times New Roman" w:cs="Times New Roman"/>
          <w:sz w:val="12"/>
          <w:szCs w:val="12"/>
        </w:rPr>
        <w:t xml:space="preserve"> </w:t>
      </w:r>
      <w:r w:rsidRPr="009046C8">
        <w:rPr>
          <w:rFonts w:ascii="Times New Roman" w:hAnsi="Times New Roman" w:cs="Times New Roman"/>
          <w:sz w:val="12"/>
          <w:szCs w:val="12"/>
        </w:rPr>
        <w:t xml:space="preserve">Ново-Садовая, площадью 1646 </w:t>
      </w:r>
      <w:proofErr w:type="spellStart"/>
      <w:r w:rsidRPr="009046C8">
        <w:rPr>
          <w:rFonts w:ascii="Times New Roman" w:hAnsi="Times New Roman" w:cs="Times New Roman"/>
          <w:sz w:val="12"/>
          <w:szCs w:val="12"/>
        </w:rPr>
        <w:t>кв</w:t>
      </w:r>
      <w:proofErr w:type="gramStart"/>
      <w:r w:rsidRPr="009046C8">
        <w:rPr>
          <w:rFonts w:ascii="Times New Roman" w:hAnsi="Times New Roman" w:cs="Times New Roman"/>
          <w:sz w:val="12"/>
          <w:szCs w:val="12"/>
        </w:rPr>
        <w:t>.м</w:t>
      </w:r>
      <w:proofErr w:type="spellEnd"/>
      <w:proofErr w:type="gramEnd"/>
      <w:r w:rsidRPr="009046C8">
        <w:rPr>
          <w:rFonts w:ascii="Times New Roman" w:hAnsi="Times New Roman" w:cs="Times New Roman"/>
          <w:sz w:val="12"/>
          <w:szCs w:val="12"/>
        </w:rPr>
        <w:t>, с кадастровым номером 63:31:1101020:257</w:t>
      </w:r>
    </w:p>
    <w:p w14:paraId="45629BEE" w14:textId="77777777" w:rsidR="009046C8" w:rsidRPr="009046C8" w:rsidRDefault="009046C8" w:rsidP="009046C8">
      <w:pPr>
        <w:tabs>
          <w:tab w:val="left" w:pos="0"/>
        </w:tabs>
        <w:spacing w:after="0" w:line="240" w:lineRule="auto"/>
        <w:ind w:firstLine="284"/>
        <w:jc w:val="both"/>
        <w:rPr>
          <w:rFonts w:ascii="Times New Roman" w:hAnsi="Times New Roman" w:cs="Times New Roman"/>
          <w:sz w:val="12"/>
          <w:szCs w:val="12"/>
        </w:rPr>
      </w:pPr>
      <w:r w:rsidRPr="009046C8">
        <w:rPr>
          <w:rFonts w:ascii="Times New Roman" w:hAnsi="Times New Roman" w:cs="Times New Roman"/>
          <w:sz w:val="12"/>
          <w:szCs w:val="12"/>
        </w:rPr>
        <w:t xml:space="preserve">Рассмотрев заявление </w:t>
      </w:r>
      <w:proofErr w:type="spellStart"/>
      <w:r w:rsidRPr="009046C8">
        <w:rPr>
          <w:rFonts w:ascii="Times New Roman" w:hAnsi="Times New Roman" w:cs="Times New Roman"/>
          <w:sz w:val="12"/>
          <w:szCs w:val="12"/>
        </w:rPr>
        <w:t>Долниковой</w:t>
      </w:r>
      <w:proofErr w:type="spellEnd"/>
      <w:r w:rsidRPr="009046C8">
        <w:rPr>
          <w:rFonts w:ascii="Times New Roman" w:hAnsi="Times New Roman" w:cs="Times New Roman"/>
          <w:sz w:val="12"/>
          <w:szCs w:val="12"/>
        </w:rPr>
        <w:t xml:space="preserve"> Анны Викторовны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Сургут муниципального района Сергиевский Самарской области</w:t>
      </w:r>
    </w:p>
    <w:p w14:paraId="1DC8C484" w14:textId="77777777" w:rsidR="009046C8" w:rsidRPr="009046C8" w:rsidRDefault="009046C8" w:rsidP="009046C8">
      <w:pPr>
        <w:tabs>
          <w:tab w:val="left" w:pos="0"/>
        </w:tabs>
        <w:spacing w:after="0" w:line="240" w:lineRule="auto"/>
        <w:ind w:firstLine="284"/>
        <w:jc w:val="both"/>
        <w:rPr>
          <w:rFonts w:ascii="Times New Roman" w:hAnsi="Times New Roman" w:cs="Times New Roman"/>
          <w:sz w:val="12"/>
          <w:szCs w:val="12"/>
        </w:rPr>
      </w:pPr>
      <w:r w:rsidRPr="009046C8">
        <w:rPr>
          <w:rFonts w:ascii="Times New Roman" w:hAnsi="Times New Roman" w:cs="Times New Roman"/>
          <w:sz w:val="12"/>
          <w:szCs w:val="12"/>
        </w:rPr>
        <w:t>ПОСТАНОВЛЯЕТ:</w:t>
      </w:r>
    </w:p>
    <w:p w14:paraId="1F486339" w14:textId="2C9B45D7" w:rsidR="009046C8" w:rsidRPr="009046C8" w:rsidRDefault="009046C8" w:rsidP="009046C8">
      <w:pPr>
        <w:tabs>
          <w:tab w:val="left" w:pos="0"/>
        </w:tabs>
        <w:spacing w:after="0" w:line="240" w:lineRule="auto"/>
        <w:ind w:firstLine="284"/>
        <w:jc w:val="both"/>
        <w:rPr>
          <w:rFonts w:ascii="Times New Roman" w:hAnsi="Times New Roman" w:cs="Times New Roman"/>
          <w:sz w:val="12"/>
          <w:szCs w:val="12"/>
        </w:rPr>
      </w:pPr>
      <w:r w:rsidRPr="009046C8">
        <w:rPr>
          <w:rFonts w:ascii="Times New Roman" w:hAnsi="Times New Roman" w:cs="Times New Roman"/>
          <w:sz w:val="12"/>
          <w:szCs w:val="12"/>
        </w:rPr>
        <w:t>1. Предоставить разрешение на условно разрешенный вид использования земельного участка «магазины», расположенного по адресу:  Российская Федерация, Самарская область, муниципальный район Сергиевский, п.</w:t>
      </w:r>
      <w:r>
        <w:rPr>
          <w:rFonts w:ascii="Times New Roman" w:hAnsi="Times New Roman" w:cs="Times New Roman"/>
          <w:sz w:val="12"/>
          <w:szCs w:val="12"/>
        </w:rPr>
        <w:t xml:space="preserve"> </w:t>
      </w:r>
      <w:r w:rsidRPr="009046C8">
        <w:rPr>
          <w:rFonts w:ascii="Times New Roman" w:hAnsi="Times New Roman" w:cs="Times New Roman"/>
          <w:sz w:val="12"/>
          <w:szCs w:val="12"/>
        </w:rPr>
        <w:t>Сургут, ул.</w:t>
      </w:r>
      <w:r>
        <w:rPr>
          <w:rFonts w:ascii="Times New Roman" w:hAnsi="Times New Roman" w:cs="Times New Roman"/>
          <w:sz w:val="12"/>
          <w:szCs w:val="12"/>
        </w:rPr>
        <w:t xml:space="preserve"> </w:t>
      </w:r>
      <w:r w:rsidRPr="009046C8">
        <w:rPr>
          <w:rFonts w:ascii="Times New Roman" w:hAnsi="Times New Roman" w:cs="Times New Roman"/>
          <w:sz w:val="12"/>
          <w:szCs w:val="12"/>
        </w:rPr>
        <w:t xml:space="preserve">Ново-Садовая, площадью 1646 </w:t>
      </w:r>
      <w:proofErr w:type="spellStart"/>
      <w:r w:rsidRPr="009046C8">
        <w:rPr>
          <w:rFonts w:ascii="Times New Roman" w:hAnsi="Times New Roman" w:cs="Times New Roman"/>
          <w:sz w:val="12"/>
          <w:szCs w:val="12"/>
        </w:rPr>
        <w:t>кв</w:t>
      </w:r>
      <w:proofErr w:type="gramStart"/>
      <w:r w:rsidRPr="009046C8">
        <w:rPr>
          <w:rFonts w:ascii="Times New Roman" w:hAnsi="Times New Roman" w:cs="Times New Roman"/>
          <w:sz w:val="12"/>
          <w:szCs w:val="12"/>
        </w:rPr>
        <w:t>.м</w:t>
      </w:r>
      <w:proofErr w:type="spellEnd"/>
      <w:proofErr w:type="gramEnd"/>
      <w:r w:rsidRPr="009046C8">
        <w:rPr>
          <w:rFonts w:ascii="Times New Roman" w:hAnsi="Times New Roman" w:cs="Times New Roman"/>
          <w:sz w:val="12"/>
          <w:szCs w:val="12"/>
        </w:rPr>
        <w:t xml:space="preserve">, с кадастровым номером 63:31:1101020:257. </w:t>
      </w:r>
    </w:p>
    <w:p w14:paraId="37133A6E" w14:textId="1A6A1E80" w:rsidR="009046C8" w:rsidRPr="009046C8" w:rsidRDefault="009046C8" w:rsidP="009046C8">
      <w:pPr>
        <w:tabs>
          <w:tab w:val="left" w:pos="0"/>
        </w:tabs>
        <w:spacing w:after="0" w:line="240" w:lineRule="auto"/>
        <w:ind w:firstLine="284"/>
        <w:jc w:val="both"/>
        <w:rPr>
          <w:rFonts w:ascii="Times New Roman" w:hAnsi="Times New Roman" w:cs="Times New Roman"/>
          <w:sz w:val="12"/>
          <w:szCs w:val="12"/>
        </w:rPr>
      </w:pPr>
      <w:r w:rsidRPr="009046C8">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77B554B1" w14:textId="77777777" w:rsidR="009046C8" w:rsidRPr="009046C8" w:rsidRDefault="009046C8" w:rsidP="009046C8">
      <w:pPr>
        <w:tabs>
          <w:tab w:val="left" w:pos="0"/>
        </w:tabs>
        <w:spacing w:after="0" w:line="240" w:lineRule="auto"/>
        <w:ind w:firstLine="284"/>
        <w:jc w:val="both"/>
        <w:rPr>
          <w:rFonts w:ascii="Times New Roman" w:hAnsi="Times New Roman" w:cs="Times New Roman"/>
          <w:sz w:val="12"/>
          <w:szCs w:val="12"/>
        </w:rPr>
      </w:pPr>
      <w:r w:rsidRPr="009046C8">
        <w:rPr>
          <w:rFonts w:ascii="Times New Roman" w:hAnsi="Times New Roman" w:cs="Times New Roman"/>
          <w:sz w:val="12"/>
          <w:szCs w:val="12"/>
        </w:rPr>
        <w:t xml:space="preserve">3. Настоящее Постановление вступает в силу со дня его официального опубликования. </w:t>
      </w:r>
    </w:p>
    <w:p w14:paraId="5BB4EBC9" w14:textId="4E5A6FAD" w:rsidR="009046C8" w:rsidRPr="009046C8" w:rsidRDefault="009046C8" w:rsidP="009046C8">
      <w:pPr>
        <w:tabs>
          <w:tab w:val="left" w:pos="0"/>
        </w:tabs>
        <w:spacing w:after="0" w:line="240" w:lineRule="auto"/>
        <w:ind w:firstLine="284"/>
        <w:jc w:val="both"/>
        <w:rPr>
          <w:rFonts w:ascii="Times New Roman" w:hAnsi="Times New Roman" w:cs="Times New Roman"/>
          <w:sz w:val="12"/>
          <w:szCs w:val="12"/>
        </w:rPr>
      </w:pPr>
      <w:r w:rsidRPr="009046C8">
        <w:rPr>
          <w:rFonts w:ascii="Times New Roman" w:hAnsi="Times New Roman" w:cs="Times New Roman"/>
          <w:sz w:val="12"/>
          <w:szCs w:val="12"/>
        </w:rPr>
        <w:t xml:space="preserve">4. </w:t>
      </w:r>
      <w:proofErr w:type="gramStart"/>
      <w:r w:rsidRPr="009046C8">
        <w:rPr>
          <w:rFonts w:ascii="Times New Roman" w:hAnsi="Times New Roman" w:cs="Times New Roman"/>
          <w:sz w:val="12"/>
          <w:szCs w:val="12"/>
        </w:rPr>
        <w:t>Контроль за</w:t>
      </w:r>
      <w:proofErr w:type="gramEnd"/>
      <w:r w:rsidRPr="009046C8">
        <w:rPr>
          <w:rFonts w:ascii="Times New Roman" w:hAnsi="Times New Roman" w:cs="Times New Roman"/>
          <w:sz w:val="12"/>
          <w:szCs w:val="12"/>
        </w:rPr>
        <w:t xml:space="preserve"> выполнением настоящего Постановления оставляю за со</w:t>
      </w:r>
      <w:r>
        <w:rPr>
          <w:rFonts w:ascii="Times New Roman" w:hAnsi="Times New Roman" w:cs="Times New Roman"/>
          <w:sz w:val="12"/>
          <w:szCs w:val="12"/>
        </w:rPr>
        <w:t xml:space="preserve">бой. </w:t>
      </w:r>
    </w:p>
    <w:p w14:paraId="46C666C6" w14:textId="30CB41A1" w:rsidR="009046C8" w:rsidRPr="009046C8" w:rsidRDefault="009046C8" w:rsidP="009046C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9046C8">
        <w:rPr>
          <w:rFonts w:ascii="Times New Roman" w:hAnsi="Times New Roman" w:cs="Times New Roman"/>
          <w:sz w:val="12"/>
          <w:szCs w:val="12"/>
        </w:rPr>
        <w:t>сельского поселения Сургут</w:t>
      </w:r>
    </w:p>
    <w:p w14:paraId="7E7B1770" w14:textId="77777777" w:rsidR="009046C8" w:rsidRDefault="009046C8" w:rsidP="009046C8">
      <w:pPr>
        <w:tabs>
          <w:tab w:val="left" w:pos="0"/>
        </w:tabs>
        <w:spacing w:after="0" w:line="240" w:lineRule="auto"/>
        <w:ind w:firstLine="284"/>
        <w:jc w:val="right"/>
        <w:rPr>
          <w:rFonts w:ascii="Times New Roman" w:hAnsi="Times New Roman" w:cs="Times New Roman"/>
          <w:sz w:val="12"/>
          <w:szCs w:val="12"/>
        </w:rPr>
      </w:pPr>
      <w:r w:rsidRPr="009046C8">
        <w:rPr>
          <w:rFonts w:ascii="Times New Roman" w:hAnsi="Times New Roman" w:cs="Times New Roman"/>
          <w:sz w:val="12"/>
          <w:szCs w:val="12"/>
        </w:rPr>
        <w:t xml:space="preserve">муниципального района Сергиевский                                      </w:t>
      </w:r>
    </w:p>
    <w:p w14:paraId="4165EBE3" w14:textId="533F15F4" w:rsidR="009046C8" w:rsidRDefault="009046C8" w:rsidP="009046C8">
      <w:pPr>
        <w:tabs>
          <w:tab w:val="left" w:pos="0"/>
        </w:tabs>
        <w:spacing w:after="0" w:line="240" w:lineRule="auto"/>
        <w:ind w:firstLine="284"/>
        <w:jc w:val="right"/>
        <w:rPr>
          <w:rFonts w:ascii="Times New Roman" w:hAnsi="Times New Roman" w:cs="Times New Roman"/>
          <w:sz w:val="12"/>
          <w:szCs w:val="12"/>
        </w:rPr>
      </w:pPr>
      <w:r w:rsidRPr="009046C8">
        <w:rPr>
          <w:rFonts w:ascii="Times New Roman" w:hAnsi="Times New Roman" w:cs="Times New Roman"/>
          <w:sz w:val="12"/>
          <w:szCs w:val="12"/>
        </w:rPr>
        <w:t xml:space="preserve">           </w:t>
      </w:r>
      <w:proofErr w:type="spellStart"/>
      <w:r w:rsidRPr="009046C8">
        <w:rPr>
          <w:rFonts w:ascii="Times New Roman" w:hAnsi="Times New Roman" w:cs="Times New Roman"/>
          <w:sz w:val="12"/>
          <w:szCs w:val="12"/>
        </w:rPr>
        <w:t>С.А.Содомов</w:t>
      </w:r>
      <w:proofErr w:type="spellEnd"/>
    </w:p>
    <w:p w14:paraId="78717237" w14:textId="77777777" w:rsidR="009046C8" w:rsidRPr="009046C8" w:rsidRDefault="009046C8" w:rsidP="009046C8">
      <w:pPr>
        <w:tabs>
          <w:tab w:val="left" w:pos="0"/>
        </w:tabs>
        <w:spacing w:after="0" w:line="240" w:lineRule="auto"/>
        <w:ind w:firstLine="284"/>
        <w:jc w:val="center"/>
        <w:rPr>
          <w:rFonts w:ascii="Times New Roman" w:hAnsi="Times New Roman" w:cs="Times New Roman"/>
          <w:sz w:val="12"/>
          <w:szCs w:val="12"/>
        </w:rPr>
      </w:pPr>
      <w:r w:rsidRPr="009046C8">
        <w:rPr>
          <w:rFonts w:ascii="Times New Roman" w:hAnsi="Times New Roman" w:cs="Times New Roman"/>
          <w:sz w:val="12"/>
          <w:szCs w:val="12"/>
        </w:rPr>
        <w:t>Администрация</w:t>
      </w:r>
    </w:p>
    <w:p w14:paraId="33378D5C" w14:textId="7427FF9D" w:rsidR="009046C8" w:rsidRPr="009046C8" w:rsidRDefault="009046C8" w:rsidP="009046C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046C8">
        <w:rPr>
          <w:rFonts w:ascii="Times New Roman" w:hAnsi="Times New Roman" w:cs="Times New Roman"/>
          <w:sz w:val="12"/>
          <w:szCs w:val="12"/>
        </w:rPr>
        <w:t>Сергиевский</w:t>
      </w:r>
    </w:p>
    <w:p w14:paraId="7536D31E" w14:textId="77777777" w:rsidR="009046C8" w:rsidRPr="009046C8" w:rsidRDefault="009046C8" w:rsidP="009046C8">
      <w:pPr>
        <w:tabs>
          <w:tab w:val="left" w:pos="0"/>
        </w:tabs>
        <w:spacing w:after="0" w:line="240" w:lineRule="auto"/>
        <w:ind w:firstLine="284"/>
        <w:jc w:val="center"/>
        <w:rPr>
          <w:rFonts w:ascii="Times New Roman" w:hAnsi="Times New Roman" w:cs="Times New Roman"/>
          <w:sz w:val="12"/>
          <w:szCs w:val="12"/>
        </w:rPr>
      </w:pPr>
      <w:r w:rsidRPr="009046C8">
        <w:rPr>
          <w:rFonts w:ascii="Times New Roman" w:hAnsi="Times New Roman" w:cs="Times New Roman"/>
          <w:sz w:val="12"/>
          <w:szCs w:val="12"/>
        </w:rPr>
        <w:t>Самарской области</w:t>
      </w:r>
    </w:p>
    <w:p w14:paraId="534E17CA" w14:textId="77777777" w:rsidR="009046C8" w:rsidRPr="009046C8" w:rsidRDefault="009046C8" w:rsidP="009046C8">
      <w:pPr>
        <w:tabs>
          <w:tab w:val="left" w:pos="0"/>
        </w:tabs>
        <w:spacing w:after="0" w:line="240" w:lineRule="auto"/>
        <w:ind w:firstLine="284"/>
        <w:jc w:val="center"/>
        <w:rPr>
          <w:rFonts w:ascii="Times New Roman" w:hAnsi="Times New Roman" w:cs="Times New Roman"/>
          <w:sz w:val="12"/>
          <w:szCs w:val="12"/>
        </w:rPr>
      </w:pPr>
      <w:r w:rsidRPr="009046C8">
        <w:rPr>
          <w:rFonts w:ascii="Times New Roman" w:hAnsi="Times New Roman" w:cs="Times New Roman"/>
          <w:sz w:val="12"/>
          <w:szCs w:val="12"/>
        </w:rPr>
        <w:t>ПОСТАНОВЛЕНИЕ</w:t>
      </w:r>
    </w:p>
    <w:p w14:paraId="501FAB22" w14:textId="33730E9B" w:rsidR="009046C8" w:rsidRDefault="009046C8" w:rsidP="009046C8">
      <w:pPr>
        <w:tabs>
          <w:tab w:val="left" w:pos="0"/>
        </w:tabs>
        <w:spacing w:after="0" w:line="240" w:lineRule="auto"/>
        <w:ind w:firstLine="284"/>
        <w:rPr>
          <w:rFonts w:ascii="Times New Roman" w:hAnsi="Times New Roman" w:cs="Times New Roman"/>
          <w:sz w:val="12"/>
          <w:szCs w:val="12"/>
        </w:rPr>
      </w:pPr>
      <w:r w:rsidRPr="009046C8">
        <w:rPr>
          <w:rFonts w:ascii="Times New Roman" w:hAnsi="Times New Roman" w:cs="Times New Roman"/>
          <w:sz w:val="12"/>
          <w:szCs w:val="12"/>
        </w:rPr>
        <w:t xml:space="preserve">«11» марта 2022 г. </w:t>
      </w:r>
      <w:r>
        <w:rPr>
          <w:rFonts w:ascii="Times New Roman" w:hAnsi="Times New Roman" w:cs="Times New Roman"/>
          <w:sz w:val="12"/>
          <w:szCs w:val="12"/>
        </w:rPr>
        <w:t xml:space="preserve">                                                                                                                                                                           </w:t>
      </w:r>
      <w:r w:rsidR="00AB33F8">
        <w:rPr>
          <w:rFonts w:ascii="Times New Roman" w:hAnsi="Times New Roman" w:cs="Times New Roman"/>
          <w:sz w:val="12"/>
          <w:szCs w:val="12"/>
        </w:rPr>
        <w:t xml:space="preserve">                           </w:t>
      </w:r>
      <w:r>
        <w:rPr>
          <w:rFonts w:ascii="Times New Roman" w:hAnsi="Times New Roman" w:cs="Times New Roman"/>
          <w:sz w:val="12"/>
          <w:szCs w:val="12"/>
        </w:rPr>
        <w:t>№</w:t>
      </w:r>
      <w:r w:rsidRPr="009046C8">
        <w:rPr>
          <w:rFonts w:ascii="Times New Roman" w:hAnsi="Times New Roman" w:cs="Times New Roman"/>
          <w:sz w:val="12"/>
          <w:szCs w:val="12"/>
        </w:rPr>
        <w:t>230</w:t>
      </w:r>
    </w:p>
    <w:p w14:paraId="41E00ABC" w14:textId="1D88EDFA" w:rsidR="00AB33F8" w:rsidRPr="00AB33F8" w:rsidRDefault="00AB33F8" w:rsidP="00AB33F8">
      <w:pPr>
        <w:tabs>
          <w:tab w:val="left" w:pos="0"/>
        </w:tabs>
        <w:spacing w:after="0" w:line="240" w:lineRule="auto"/>
        <w:ind w:firstLine="284"/>
        <w:jc w:val="center"/>
        <w:rPr>
          <w:rFonts w:ascii="Times New Roman" w:hAnsi="Times New Roman" w:cs="Times New Roman"/>
          <w:sz w:val="12"/>
          <w:szCs w:val="12"/>
        </w:rPr>
      </w:pPr>
      <w:proofErr w:type="gramStart"/>
      <w:r w:rsidRPr="00AB33F8">
        <w:rPr>
          <w:rFonts w:ascii="Times New Roman" w:hAnsi="Times New Roman" w:cs="Times New Roman"/>
          <w:sz w:val="12"/>
          <w:szCs w:val="12"/>
        </w:rPr>
        <w:t>О признании утратившим силу Постановления  Администрации муниципального района Сергиевский Самарской области № 389 от 23 апреля 2021 года «О подготовке изменений в проект планировки территории и проект межевания территории объекта АО «</w:t>
      </w:r>
      <w:proofErr w:type="spellStart"/>
      <w:r w:rsidRPr="00AB33F8">
        <w:rPr>
          <w:rFonts w:ascii="Times New Roman" w:hAnsi="Times New Roman" w:cs="Times New Roman"/>
          <w:sz w:val="12"/>
          <w:szCs w:val="12"/>
        </w:rPr>
        <w:t>Самаранефтегаз</w:t>
      </w:r>
      <w:proofErr w:type="spellEnd"/>
      <w:r w:rsidRPr="00AB33F8">
        <w:rPr>
          <w:rFonts w:ascii="Times New Roman" w:hAnsi="Times New Roman" w:cs="Times New Roman"/>
          <w:sz w:val="12"/>
          <w:szCs w:val="12"/>
        </w:rPr>
        <w:t xml:space="preserve">»: 1014ПЭ «ПС 35/10 </w:t>
      </w:r>
      <w:proofErr w:type="spellStart"/>
      <w:r w:rsidRPr="00AB33F8">
        <w:rPr>
          <w:rFonts w:ascii="Times New Roman" w:hAnsi="Times New Roman" w:cs="Times New Roman"/>
          <w:sz w:val="12"/>
          <w:szCs w:val="12"/>
        </w:rPr>
        <w:t>кВ</w:t>
      </w:r>
      <w:proofErr w:type="spellEnd"/>
      <w:r w:rsidRPr="00AB33F8">
        <w:rPr>
          <w:rFonts w:ascii="Times New Roman" w:hAnsi="Times New Roman" w:cs="Times New Roman"/>
          <w:sz w:val="12"/>
          <w:szCs w:val="12"/>
        </w:rPr>
        <w:t xml:space="preserve"> «Южно-Орловская» в границах сельского поселения Черновка, сельского поселения Верхняя Орлянка и сельского поселения Воротнее муниципального района Сергиевский Самарской области»</w:t>
      </w:r>
      <w:proofErr w:type="gramEnd"/>
    </w:p>
    <w:p w14:paraId="4B08A750" w14:textId="77777777" w:rsidR="00AB33F8" w:rsidRPr="00AB33F8" w:rsidRDefault="00AB33F8" w:rsidP="00AB33F8">
      <w:pPr>
        <w:tabs>
          <w:tab w:val="left" w:pos="0"/>
        </w:tabs>
        <w:spacing w:after="0" w:line="240" w:lineRule="auto"/>
        <w:ind w:firstLine="284"/>
        <w:jc w:val="both"/>
        <w:rPr>
          <w:rFonts w:ascii="Times New Roman" w:hAnsi="Times New Roman" w:cs="Times New Roman"/>
          <w:sz w:val="12"/>
          <w:szCs w:val="12"/>
        </w:rPr>
      </w:pPr>
      <w:proofErr w:type="gramStart"/>
      <w:r w:rsidRPr="00AB33F8">
        <w:rPr>
          <w:rFonts w:ascii="Times New Roman" w:hAnsi="Times New Roman" w:cs="Times New Roman"/>
          <w:sz w:val="12"/>
          <w:szCs w:val="12"/>
        </w:rPr>
        <w:t>Рассмотрев обращение АО «</w:t>
      </w:r>
      <w:proofErr w:type="spellStart"/>
      <w:r w:rsidRPr="00AB33F8">
        <w:rPr>
          <w:rFonts w:ascii="Times New Roman" w:hAnsi="Times New Roman" w:cs="Times New Roman"/>
          <w:sz w:val="12"/>
          <w:szCs w:val="12"/>
        </w:rPr>
        <w:t>Самаранефтегаз</w:t>
      </w:r>
      <w:proofErr w:type="spellEnd"/>
      <w:r w:rsidRPr="00AB33F8">
        <w:rPr>
          <w:rFonts w:ascii="Times New Roman" w:hAnsi="Times New Roman" w:cs="Times New Roman"/>
          <w:sz w:val="12"/>
          <w:szCs w:val="12"/>
        </w:rPr>
        <w:t>» № СНГ 26/4-0215 от 28.02.2022 г. «О внесении изменений в постановление», руководствуясь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муниципального района Сергиевский</w:t>
      </w:r>
      <w:proofErr w:type="gramEnd"/>
    </w:p>
    <w:p w14:paraId="07D8DA90" w14:textId="77777777" w:rsidR="00AB33F8" w:rsidRPr="00AB33F8" w:rsidRDefault="00AB33F8" w:rsidP="00AB33F8">
      <w:pPr>
        <w:tabs>
          <w:tab w:val="left" w:pos="0"/>
        </w:tabs>
        <w:spacing w:after="0" w:line="240" w:lineRule="auto"/>
        <w:ind w:firstLine="284"/>
        <w:jc w:val="both"/>
        <w:rPr>
          <w:rFonts w:ascii="Times New Roman" w:hAnsi="Times New Roman" w:cs="Times New Roman"/>
          <w:sz w:val="12"/>
          <w:szCs w:val="12"/>
        </w:rPr>
      </w:pPr>
      <w:r w:rsidRPr="00AB33F8">
        <w:rPr>
          <w:rFonts w:ascii="Times New Roman" w:hAnsi="Times New Roman" w:cs="Times New Roman"/>
          <w:sz w:val="12"/>
          <w:szCs w:val="12"/>
        </w:rPr>
        <w:t>ПОСТАНОВЛЯЕТ:</w:t>
      </w:r>
    </w:p>
    <w:p w14:paraId="73026736" w14:textId="291E4326" w:rsidR="00AB33F8" w:rsidRPr="00AB33F8" w:rsidRDefault="00AB33F8" w:rsidP="00AB33F8">
      <w:pPr>
        <w:tabs>
          <w:tab w:val="left" w:pos="0"/>
        </w:tabs>
        <w:spacing w:after="0" w:line="240" w:lineRule="auto"/>
        <w:ind w:firstLine="284"/>
        <w:jc w:val="both"/>
        <w:rPr>
          <w:rFonts w:ascii="Times New Roman" w:hAnsi="Times New Roman" w:cs="Times New Roman"/>
          <w:sz w:val="12"/>
          <w:szCs w:val="12"/>
        </w:rPr>
      </w:pPr>
      <w:r w:rsidRPr="00AB33F8">
        <w:rPr>
          <w:rFonts w:ascii="Times New Roman" w:hAnsi="Times New Roman" w:cs="Times New Roman"/>
          <w:sz w:val="12"/>
          <w:szCs w:val="12"/>
        </w:rPr>
        <w:t>1. Признать утратившим силу Постановление Администрации муниципального района Сергиевский Самарской области № 389 от 23.04.2021 года «О подготовке изменений в проект планировки территории и проект межевания территории объекта АО «</w:t>
      </w:r>
      <w:proofErr w:type="spellStart"/>
      <w:r w:rsidRPr="00AB33F8">
        <w:rPr>
          <w:rFonts w:ascii="Times New Roman" w:hAnsi="Times New Roman" w:cs="Times New Roman"/>
          <w:sz w:val="12"/>
          <w:szCs w:val="12"/>
        </w:rPr>
        <w:t>Самаранефтегаз</w:t>
      </w:r>
      <w:proofErr w:type="spellEnd"/>
      <w:r w:rsidRPr="00AB33F8">
        <w:rPr>
          <w:rFonts w:ascii="Times New Roman" w:hAnsi="Times New Roman" w:cs="Times New Roman"/>
          <w:sz w:val="12"/>
          <w:szCs w:val="12"/>
        </w:rPr>
        <w:t xml:space="preserve">»: 1014ПЭ «ПС 35/10 </w:t>
      </w:r>
      <w:proofErr w:type="spellStart"/>
      <w:r w:rsidRPr="00AB33F8">
        <w:rPr>
          <w:rFonts w:ascii="Times New Roman" w:hAnsi="Times New Roman" w:cs="Times New Roman"/>
          <w:sz w:val="12"/>
          <w:szCs w:val="12"/>
        </w:rPr>
        <w:t>кВ</w:t>
      </w:r>
      <w:proofErr w:type="spellEnd"/>
      <w:r w:rsidRPr="00AB33F8">
        <w:rPr>
          <w:rFonts w:ascii="Times New Roman" w:hAnsi="Times New Roman" w:cs="Times New Roman"/>
          <w:sz w:val="12"/>
          <w:szCs w:val="12"/>
        </w:rPr>
        <w:t xml:space="preserve"> «Южно-Орловская» в границах сельского поселения Черновка, сельского поселения Верхняя Орлянка и сельского поселения Воротнее».</w:t>
      </w:r>
    </w:p>
    <w:p w14:paraId="3E3E7170" w14:textId="77777777" w:rsidR="00AB33F8" w:rsidRPr="00AB33F8" w:rsidRDefault="00AB33F8" w:rsidP="00AB33F8">
      <w:pPr>
        <w:tabs>
          <w:tab w:val="left" w:pos="0"/>
        </w:tabs>
        <w:spacing w:after="0" w:line="240" w:lineRule="auto"/>
        <w:ind w:firstLine="284"/>
        <w:jc w:val="both"/>
        <w:rPr>
          <w:rFonts w:ascii="Times New Roman" w:hAnsi="Times New Roman" w:cs="Times New Roman"/>
          <w:sz w:val="12"/>
          <w:szCs w:val="12"/>
        </w:rPr>
      </w:pPr>
      <w:r w:rsidRPr="00AB33F8">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7C92A209" w14:textId="4B6DABC4" w:rsidR="00AB33F8" w:rsidRPr="00AB33F8" w:rsidRDefault="00AB33F8" w:rsidP="00AB33F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B33F8">
        <w:rPr>
          <w:rFonts w:ascii="Times New Roman" w:hAnsi="Times New Roman" w:cs="Times New Roman"/>
          <w:sz w:val="12"/>
          <w:szCs w:val="12"/>
        </w:rPr>
        <w:t>Настоящее Постановление вступает в силу со дня его официального опубликования.</w:t>
      </w:r>
    </w:p>
    <w:p w14:paraId="7FCD94B2" w14:textId="4C10D84C" w:rsidR="00AB33F8" w:rsidRPr="00AB33F8" w:rsidRDefault="00AB33F8" w:rsidP="00AB33F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AB33F8">
        <w:rPr>
          <w:rFonts w:ascii="Times New Roman" w:hAnsi="Times New Roman" w:cs="Times New Roman"/>
          <w:sz w:val="12"/>
          <w:szCs w:val="12"/>
        </w:rPr>
        <w:t>Контроль за</w:t>
      </w:r>
      <w:proofErr w:type="gramEnd"/>
      <w:r w:rsidRPr="00AB33F8">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71C6392C" w14:textId="77777777" w:rsidR="00AB33F8" w:rsidRDefault="00AB33F8" w:rsidP="00AB33F8">
      <w:pPr>
        <w:tabs>
          <w:tab w:val="left" w:pos="0"/>
        </w:tabs>
        <w:spacing w:after="0" w:line="240" w:lineRule="auto"/>
        <w:ind w:firstLine="284"/>
        <w:jc w:val="right"/>
        <w:rPr>
          <w:rFonts w:ascii="Times New Roman" w:hAnsi="Times New Roman" w:cs="Times New Roman"/>
          <w:sz w:val="12"/>
          <w:szCs w:val="12"/>
        </w:rPr>
      </w:pPr>
      <w:proofErr w:type="spellStart"/>
      <w:r w:rsidRPr="00AB33F8">
        <w:rPr>
          <w:rFonts w:ascii="Times New Roman" w:hAnsi="Times New Roman" w:cs="Times New Roman"/>
          <w:sz w:val="12"/>
          <w:szCs w:val="12"/>
        </w:rPr>
        <w:t>И.О.Главы</w:t>
      </w:r>
      <w:proofErr w:type="spellEnd"/>
      <w:r w:rsidRPr="00AB33F8">
        <w:rPr>
          <w:rFonts w:ascii="Times New Roman" w:hAnsi="Times New Roman" w:cs="Times New Roman"/>
          <w:sz w:val="12"/>
          <w:szCs w:val="12"/>
        </w:rPr>
        <w:t xml:space="preserve"> муниципального района </w:t>
      </w:r>
    </w:p>
    <w:p w14:paraId="3D46A7BD" w14:textId="4B257076" w:rsidR="00AB33F8" w:rsidRDefault="00AB33F8" w:rsidP="00AB33F8">
      <w:pPr>
        <w:tabs>
          <w:tab w:val="left" w:pos="0"/>
        </w:tabs>
        <w:spacing w:after="0" w:line="240" w:lineRule="auto"/>
        <w:ind w:firstLine="284"/>
        <w:jc w:val="right"/>
        <w:rPr>
          <w:rFonts w:ascii="Times New Roman" w:hAnsi="Times New Roman" w:cs="Times New Roman"/>
          <w:sz w:val="12"/>
          <w:szCs w:val="12"/>
        </w:rPr>
      </w:pPr>
      <w:r w:rsidRPr="00AB33F8">
        <w:rPr>
          <w:rFonts w:ascii="Times New Roman" w:hAnsi="Times New Roman" w:cs="Times New Roman"/>
          <w:sz w:val="12"/>
          <w:szCs w:val="12"/>
        </w:rPr>
        <w:t>Сергиевский</w:t>
      </w:r>
      <w:r>
        <w:rPr>
          <w:rFonts w:ascii="Times New Roman" w:hAnsi="Times New Roman" w:cs="Times New Roman"/>
          <w:sz w:val="12"/>
          <w:szCs w:val="12"/>
        </w:rPr>
        <w:t xml:space="preserve"> </w:t>
      </w:r>
      <w:r w:rsidRPr="00AB33F8">
        <w:rPr>
          <w:rFonts w:ascii="Times New Roman" w:hAnsi="Times New Roman" w:cs="Times New Roman"/>
          <w:sz w:val="12"/>
          <w:szCs w:val="12"/>
        </w:rPr>
        <w:t xml:space="preserve">Самарской области                                         </w:t>
      </w:r>
    </w:p>
    <w:p w14:paraId="688A526C" w14:textId="5A9DC61D" w:rsidR="00AB33F8" w:rsidRDefault="00AB33F8" w:rsidP="00AB33F8">
      <w:pPr>
        <w:tabs>
          <w:tab w:val="left" w:pos="0"/>
        </w:tabs>
        <w:spacing w:after="0" w:line="240" w:lineRule="auto"/>
        <w:ind w:firstLine="284"/>
        <w:jc w:val="right"/>
        <w:rPr>
          <w:rFonts w:ascii="Times New Roman" w:hAnsi="Times New Roman" w:cs="Times New Roman"/>
          <w:sz w:val="12"/>
          <w:szCs w:val="12"/>
        </w:rPr>
      </w:pPr>
      <w:r w:rsidRPr="00AB33F8">
        <w:rPr>
          <w:rFonts w:ascii="Times New Roman" w:hAnsi="Times New Roman" w:cs="Times New Roman"/>
          <w:sz w:val="12"/>
          <w:szCs w:val="12"/>
        </w:rPr>
        <w:t xml:space="preserve">                                   </w:t>
      </w:r>
      <w:proofErr w:type="spellStart"/>
      <w:r w:rsidRPr="00AB33F8">
        <w:rPr>
          <w:rFonts w:ascii="Times New Roman" w:hAnsi="Times New Roman" w:cs="Times New Roman"/>
          <w:sz w:val="12"/>
          <w:szCs w:val="12"/>
        </w:rPr>
        <w:t>А.И.Екамасов</w:t>
      </w:r>
      <w:proofErr w:type="spellEnd"/>
    </w:p>
    <w:p w14:paraId="47C1E87B" w14:textId="77777777" w:rsidR="000A48C5" w:rsidRDefault="000A48C5" w:rsidP="000A48C5">
      <w:pPr>
        <w:tabs>
          <w:tab w:val="left" w:pos="0"/>
        </w:tabs>
        <w:spacing w:after="0" w:line="240" w:lineRule="auto"/>
        <w:ind w:firstLine="284"/>
        <w:jc w:val="center"/>
        <w:rPr>
          <w:rFonts w:ascii="Times New Roman" w:hAnsi="Times New Roman" w:cs="Times New Roman"/>
          <w:sz w:val="12"/>
          <w:szCs w:val="12"/>
        </w:rPr>
      </w:pPr>
    </w:p>
    <w:p w14:paraId="75009CCF" w14:textId="77777777" w:rsidR="000A48C5" w:rsidRDefault="000A48C5" w:rsidP="000A48C5">
      <w:pPr>
        <w:tabs>
          <w:tab w:val="left" w:pos="0"/>
        </w:tabs>
        <w:spacing w:after="0" w:line="240" w:lineRule="auto"/>
        <w:ind w:firstLine="284"/>
        <w:jc w:val="center"/>
        <w:rPr>
          <w:rFonts w:ascii="Times New Roman" w:hAnsi="Times New Roman" w:cs="Times New Roman"/>
          <w:sz w:val="12"/>
          <w:szCs w:val="12"/>
        </w:rPr>
      </w:pPr>
    </w:p>
    <w:p w14:paraId="338CA125" w14:textId="77777777" w:rsidR="000A48C5" w:rsidRDefault="000A48C5" w:rsidP="000A48C5">
      <w:pPr>
        <w:tabs>
          <w:tab w:val="left" w:pos="0"/>
        </w:tabs>
        <w:spacing w:after="0" w:line="240" w:lineRule="auto"/>
        <w:ind w:firstLine="284"/>
        <w:jc w:val="center"/>
        <w:rPr>
          <w:rFonts w:ascii="Times New Roman" w:hAnsi="Times New Roman" w:cs="Times New Roman"/>
          <w:sz w:val="12"/>
          <w:szCs w:val="12"/>
        </w:rPr>
      </w:pPr>
    </w:p>
    <w:p w14:paraId="350ECA4E" w14:textId="77777777" w:rsidR="000A48C5" w:rsidRDefault="000A48C5" w:rsidP="000A48C5">
      <w:pPr>
        <w:tabs>
          <w:tab w:val="left" w:pos="0"/>
        </w:tabs>
        <w:spacing w:after="0" w:line="240" w:lineRule="auto"/>
        <w:ind w:firstLine="284"/>
        <w:jc w:val="center"/>
        <w:rPr>
          <w:rFonts w:ascii="Times New Roman" w:hAnsi="Times New Roman" w:cs="Times New Roman"/>
          <w:sz w:val="12"/>
          <w:szCs w:val="12"/>
        </w:rPr>
      </w:pPr>
    </w:p>
    <w:p w14:paraId="4E5AB90D" w14:textId="77777777" w:rsidR="000A48C5" w:rsidRPr="000A48C5" w:rsidRDefault="000A48C5" w:rsidP="000A48C5">
      <w:pPr>
        <w:tabs>
          <w:tab w:val="left" w:pos="0"/>
        </w:tabs>
        <w:spacing w:after="0" w:line="240" w:lineRule="auto"/>
        <w:ind w:firstLine="284"/>
        <w:jc w:val="center"/>
        <w:rPr>
          <w:rFonts w:ascii="Times New Roman" w:hAnsi="Times New Roman" w:cs="Times New Roman"/>
          <w:sz w:val="12"/>
          <w:szCs w:val="12"/>
        </w:rPr>
      </w:pPr>
      <w:r w:rsidRPr="000A48C5">
        <w:rPr>
          <w:rFonts w:ascii="Times New Roman" w:hAnsi="Times New Roman" w:cs="Times New Roman"/>
          <w:sz w:val="12"/>
          <w:szCs w:val="12"/>
        </w:rPr>
        <w:lastRenderedPageBreak/>
        <w:t>Администрация</w:t>
      </w:r>
    </w:p>
    <w:p w14:paraId="276FD070" w14:textId="0319C678" w:rsidR="000A48C5" w:rsidRPr="000A48C5" w:rsidRDefault="000A48C5" w:rsidP="000A48C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0A48C5">
        <w:rPr>
          <w:rFonts w:ascii="Times New Roman" w:hAnsi="Times New Roman" w:cs="Times New Roman"/>
          <w:sz w:val="12"/>
          <w:szCs w:val="12"/>
        </w:rPr>
        <w:t>Сергиевский</w:t>
      </w:r>
    </w:p>
    <w:p w14:paraId="09772E54" w14:textId="0EDF8B8A" w:rsidR="000A48C5" w:rsidRPr="000A48C5" w:rsidRDefault="000A48C5" w:rsidP="000A48C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49641F3F" w14:textId="30F8EB7A" w:rsidR="000A48C5" w:rsidRPr="000A48C5" w:rsidRDefault="000A48C5" w:rsidP="000A48C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76583E19" w14:textId="20C885CE" w:rsidR="00AB33F8" w:rsidRDefault="000A48C5" w:rsidP="000A48C5">
      <w:pPr>
        <w:tabs>
          <w:tab w:val="left" w:pos="0"/>
        </w:tabs>
        <w:spacing w:after="0" w:line="240" w:lineRule="auto"/>
        <w:ind w:firstLine="284"/>
        <w:rPr>
          <w:rFonts w:ascii="Times New Roman" w:hAnsi="Times New Roman" w:cs="Times New Roman"/>
          <w:sz w:val="12"/>
          <w:szCs w:val="12"/>
        </w:rPr>
      </w:pPr>
      <w:r w:rsidRPr="000A48C5">
        <w:rPr>
          <w:rFonts w:ascii="Times New Roman" w:hAnsi="Times New Roman" w:cs="Times New Roman"/>
          <w:sz w:val="12"/>
          <w:szCs w:val="12"/>
        </w:rPr>
        <w:t>«11» марта 2022г.</w:t>
      </w:r>
      <w:r>
        <w:rPr>
          <w:rFonts w:ascii="Times New Roman" w:hAnsi="Times New Roman" w:cs="Times New Roman"/>
          <w:sz w:val="12"/>
          <w:szCs w:val="12"/>
        </w:rPr>
        <w:t xml:space="preserve">                                                                                                                                                                                                        </w:t>
      </w:r>
      <w:r w:rsidRPr="000A48C5">
        <w:rPr>
          <w:rFonts w:ascii="Times New Roman" w:hAnsi="Times New Roman" w:cs="Times New Roman"/>
          <w:sz w:val="12"/>
          <w:szCs w:val="12"/>
        </w:rPr>
        <w:t>№231</w:t>
      </w:r>
    </w:p>
    <w:p w14:paraId="1373DF37" w14:textId="728F60B2" w:rsidR="000A48C5" w:rsidRDefault="000A48C5" w:rsidP="000A48C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 внесении изменений в При</w:t>
      </w:r>
      <w:r w:rsidRPr="000A48C5">
        <w:rPr>
          <w:rFonts w:ascii="Times New Roman" w:hAnsi="Times New Roman" w:cs="Times New Roman"/>
          <w:sz w:val="12"/>
          <w:szCs w:val="12"/>
        </w:rPr>
        <w:t>ложение №1 к постановлению администрации муниципального района Сергиевский №911 от 14.08.2020г. «Об утверждении муниципальной программ</w:t>
      </w:r>
      <w:r>
        <w:rPr>
          <w:rFonts w:ascii="Times New Roman" w:hAnsi="Times New Roman" w:cs="Times New Roman"/>
          <w:sz w:val="12"/>
          <w:szCs w:val="12"/>
        </w:rPr>
        <w:t>ы «Развитие транспортного обслуживания населения и организа</w:t>
      </w:r>
      <w:r w:rsidRPr="000A48C5">
        <w:rPr>
          <w:rFonts w:ascii="Times New Roman" w:hAnsi="Times New Roman" w:cs="Times New Roman"/>
          <w:sz w:val="12"/>
          <w:szCs w:val="12"/>
        </w:rPr>
        <w:t>ций в муниципальном ра</w:t>
      </w:r>
      <w:r>
        <w:rPr>
          <w:rFonts w:ascii="Times New Roman" w:hAnsi="Times New Roman" w:cs="Times New Roman"/>
          <w:sz w:val="12"/>
          <w:szCs w:val="12"/>
        </w:rPr>
        <w:t>йоне Сергиевский Самарской обла</w:t>
      </w:r>
      <w:r w:rsidRPr="000A48C5">
        <w:rPr>
          <w:rFonts w:ascii="Times New Roman" w:hAnsi="Times New Roman" w:cs="Times New Roman"/>
          <w:sz w:val="12"/>
          <w:szCs w:val="12"/>
        </w:rPr>
        <w:t>сти» на 2021-2023 годы»</w:t>
      </w:r>
    </w:p>
    <w:p w14:paraId="41AE9A37" w14:textId="0EB504AB" w:rsidR="000A48C5" w:rsidRPr="000A48C5" w:rsidRDefault="000A48C5" w:rsidP="000A48C5">
      <w:pPr>
        <w:tabs>
          <w:tab w:val="left" w:pos="0"/>
        </w:tabs>
        <w:spacing w:after="0" w:line="240" w:lineRule="auto"/>
        <w:ind w:firstLine="284"/>
        <w:jc w:val="both"/>
        <w:rPr>
          <w:rFonts w:ascii="Times New Roman" w:hAnsi="Times New Roman" w:cs="Times New Roman"/>
          <w:sz w:val="12"/>
          <w:szCs w:val="12"/>
        </w:rPr>
      </w:pPr>
      <w:proofErr w:type="gramStart"/>
      <w:r w:rsidRPr="000A48C5">
        <w:rPr>
          <w:rFonts w:ascii="Times New Roman" w:hAnsi="Times New Roman" w:cs="Times New Roman"/>
          <w:sz w:val="12"/>
          <w:szCs w:val="12"/>
        </w:rPr>
        <w:t>В соответствии со статьей 179 Б</w:t>
      </w:r>
      <w:r>
        <w:rPr>
          <w:rFonts w:ascii="Times New Roman" w:hAnsi="Times New Roman" w:cs="Times New Roman"/>
          <w:sz w:val="12"/>
          <w:szCs w:val="12"/>
        </w:rPr>
        <w:t>юджетного кодекса Российской Фе</w:t>
      </w:r>
      <w:r w:rsidRPr="000A48C5">
        <w:rPr>
          <w:rFonts w:ascii="Times New Roman" w:hAnsi="Times New Roman" w:cs="Times New Roman"/>
          <w:sz w:val="12"/>
          <w:szCs w:val="12"/>
        </w:rPr>
        <w:t xml:space="preserve">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Уставом муниципального района Сергиевский в целях повышения качества бюджетного процесса и эффективности бюджетных расходов, совершенствования межбюджетных отношений и развития программно-целевого подхода при </w:t>
      </w:r>
      <w:r>
        <w:rPr>
          <w:rFonts w:ascii="Times New Roman" w:hAnsi="Times New Roman" w:cs="Times New Roman"/>
          <w:sz w:val="12"/>
          <w:szCs w:val="12"/>
        </w:rPr>
        <w:t>формировании местного бюджета,</w:t>
      </w:r>
      <w:r w:rsidRPr="000A48C5">
        <w:rPr>
          <w:rFonts w:ascii="Times New Roman" w:hAnsi="Times New Roman" w:cs="Times New Roman"/>
          <w:sz w:val="12"/>
          <w:szCs w:val="12"/>
        </w:rPr>
        <w:t xml:space="preserve"> Администрация муниципального района Сергиевский Самарской области </w:t>
      </w:r>
      <w:proofErr w:type="gramEnd"/>
    </w:p>
    <w:p w14:paraId="625EFCB5" w14:textId="77777777" w:rsidR="000A48C5" w:rsidRPr="000A48C5" w:rsidRDefault="000A48C5" w:rsidP="000A48C5">
      <w:pPr>
        <w:tabs>
          <w:tab w:val="left" w:pos="0"/>
        </w:tabs>
        <w:spacing w:after="0" w:line="240" w:lineRule="auto"/>
        <w:ind w:firstLine="284"/>
        <w:jc w:val="both"/>
        <w:rPr>
          <w:rFonts w:ascii="Times New Roman" w:hAnsi="Times New Roman" w:cs="Times New Roman"/>
          <w:sz w:val="12"/>
          <w:szCs w:val="12"/>
        </w:rPr>
      </w:pPr>
      <w:r w:rsidRPr="000A48C5">
        <w:rPr>
          <w:rFonts w:ascii="Times New Roman" w:hAnsi="Times New Roman" w:cs="Times New Roman"/>
          <w:sz w:val="12"/>
          <w:szCs w:val="12"/>
        </w:rPr>
        <w:t>ПОСТАНОВЛЯЕТ:</w:t>
      </w:r>
    </w:p>
    <w:p w14:paraId="71118597" w14:textId="1CCAE380" w:rsidR="000A48C5" w:rsidRPr="000A48C5" w:rsidRDefault="000A48C5" w:rsidP="000A48C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A48C5">
        <w:rPr>
          <w:rFonts w:ascii="Times New Roman" w:hAnsi="Times New Roman" w:cs="Times New Roman"/>
          <w:sz w:val="12"/>
          <w:szCs w:val="12"/>
        </w:rPr>
        <w:t>Внести изменения в Прило</w:t>
      </w:r>
      <w:r>
        <w:rPr>
          <w:rFonts w:ascii="Times New Roman" w:hAnsi="Times New Roman" w:cs="Times New Roman"/>
          <w:sz w:val="12"/>
          <w:szCs w:val="12"/>
        </w:rPr>
        <w:t>жение №1 к постановлению Адми</w:t>
      </w:r>
      <w:r w:rsidRPr="000A48C5">
        <w:rPr>
          <w:rFonts w:ascii="Times New Roman" w:hAnsi="Times New Roman" w:cs="Times New Roman"/>
          <w:sz w:val="12"/>
          <w:szCs w:val="12"/>
        </w:rPr>
        <w:t xml:space="preserve">нистрации муниципального района </w:t>
      </w:r>
      <w:r>
        <w:rPr>
          <w:rFonts w:ascii="Times New Roman" w:hAnsi="Times New Roman" w:cs="Times New Roman"/>
          <w:sz w:val="12"/>
          <w:szCs w:val="12"/>
        </w:rPr>
        <w:t>Сергиевский Самарской области №911 от 14.08.2020</w:t>
      </w:r>
      <w:r w:rsidRPr="000A48C5">
        <w:rPr>
          <w:rFonts w:ascii="Times New Roman" w:hAnsi="Times New Roman" w:cs="Times New Roman"/>
          <w:sz w:val="12"/>
          <w:szCs w:val="12"/>
        </w:rPr>
        <w:t>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2021-2023 годы» (далее – Муниципальная программа) следующего содержания:</w:t>
      </w:r>
    </w:p>
    <w:p w14:paraId="483EE9E4" w14:textId="2C5D4E5E" w:rsidR="000A48C5" w:rsidRPr="000A48C5" w:rsidRDefault="000A48C5" w:rsidP="000A48C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0A48C5">
        <w:rPr>
          <w:rFonts w:ascii="Times New Roman" w:hAnsi="Times New Roman" w:cs="Times New Roman"/>
          <w:sz w:val="12"/>
          <w:szCs w:val="12"/>
        </w:rPr>
        <w:t>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14:paraId="309FA95E" w14:textId="77777777" w:rsidR="000A48C5" w:rsidRPr="000A48C5" w:rsidRDefault="000A48C5" w:rsidP="000A48C5">
      <w:pPr>
        <w:tabs>
          <w:tab w:val="left" w:pos="0"/>
        </w:tabs>
        <w:spacing w:after="0" w:line="240" w:lineRule="auto"/>
        <w:ind w:firstLine="284"/>
        <w:jc w:val="both"/>
        <w:rPr>
          <w:rFonts w:ascii="Times New Roman" w:hAnsi="Times New Roman" w:cs="Times New Roman"/>
          <w:sz w:val="12"/>
          <w:szCs w:val="12"/>
        </w:rPr>
      </w:pPr>
      <w:r w:rsidRPr="000A48C5">
        <w:rPr>
          <w:rFonts w:ascii="Times New Roman" w:hAnsi="Times New Roman" w:cs="Times New Roman"/>
          <w:sz w:val="12"/>
          <w:szCs w:val="12"/>
        </w:rPr>
        <w:t>«Общий объем финансирования Муниципальной программы составит 115 946,45956 тыс. рубле</w:t>
      </w:r>
      <w:proofErr w:type="gramStart"/>
      <w:r w:rsidRPr="000A48C5">
        <w:rPr>
          <w:rFonts w:ascii="Times New Roman" w:hAnsi="Times New Roman" w:cs="Times New Roman"/>
          <w:sz w:val="12"/>
          <w:szCs w:val="12"/>
        </w:rPr>
        <w:t>й(</w:t>
      </w:r>
      <w:proofErr w:type="gramEnd"/>
      <w:r w:rsidRPr="000A48C5">
        <w:rPr>
          <w:rFonts w:ascii="Times New Roman" w:hAnsi="Times New Roman" w:cs="Times New Roman"/>
          <w:sz w:val="12"/>
          <w:szCs w:val="12"/>
        </w:rPr>
        <w:t>*),  в том числе:</w:t>
      </w:r>
    </w:p>
    <w:p w14:paraId="7831574F" w14:textId="77777777" w:rsidR="000A48C5" w:rsidRPr="000A48C5" w:rsidRDefault="000A48C5" w:rsidP="000A48C5">
      <w:pPr>
        <w:tabs>
          <w:tab w:val="left" w:pos="0"/>
        </w:tabs>
        <w:spacing w:after="0" w:line="240" w:lineRule="auto"/>
        <w:ind w:firstLine="284"/>
        <w:jc w:val="both"/>
        <w:rPr>
          <w:rFonts w:ascii="Times New Roman" w:hAnsi="Times New Roman" w:cs="Times New Roman"/>
          <w:sz w:val="12"/>
          <w:szCs w:val="12"/>
        </w:rPr>
      </w:pPr>
      <w:r w:rsidRPr="000A48C5">
        <w:rPr>
          <w:rFonts w:ascii="Times New Roman" w:hAnsi="Times New Roman" w:cs="Times New Roman"/>
          <w:sz w:val="12"/>
          <w:szCs w:val="12"/>
        </w:rPr>
        <w:t>в 2021 году – 43 138,39827 тыс. рублей;</w:t>
      </w:r>
    </w:p>
    <w:p w14:paraId="17EF5B93" w14:textId="77777777" w:rsidR="000A48C5" w:rsidRPr="000A48C5" w:rsidRDefault="000A48C5" w:rsidP="000A48C5">
      <w:pPr>
        <w:tabs>
          <w:tab w:val="left" w:pos="0"/>
        </w:tabs>
        <w:spacing w:after="0" w:line="240" w:lineRule="auto"/>
        <w:ind w:firstLine="284"/>
        <w:jc w:val="both"/>
        <w:rPr>
          <w:rFonts w:ascii="Times New Roman" w:hAnsi="Times New Roman" w:cs="Times New Roman"/>
          <w:sz w:val="12"/>
          <w:szCs w:val="12"/>
        </w:rPr>
      </w:pPr>
      <w:r w:rsidRPr="000A48C5">
        <w:rPr>
          <w:rFonts w:ascii="Times New Roman" w:hAnsi="Times New Roman" w:cs="Times New Roman"/>
          <w:sz w:val="12"/>
          <w:szCs w:val="12"/>
        </w:rPr>
        <w:t>в 2022 году – 49 268,06129 тыс. рублей;</w:t>
      </w:r>
    </w:p>
    <w:p w14:paraId="5498E334" w14:textId="77777777" w:rsidR="000A48C5" w:rsidRPr="000A48C5" w:rsidRDefault="000A48C5" w:rsidP="000A48C5">
      <w:pPr>
        <w:tabs>
          <w:tab w:val="left" w:pos="0"/>
        </w:tabs>
        <w:spacing w:after="0" w:line="240" w:lineRule="auto"/>
        <w:ind w:firstLine="284"/>
        <w:jc w:val="both"/>
        <w:rPr>
          <w:rFonts w:ascii="Times New Roman" w:hAnsi="Times New Roman" w:cs="Times New Roman"/>
          <w:sz w:val="12"/>
          <w:szCs w:val="12"/>
        </w:rPr>
      </w:pPr>
      <w:r w:rsidRPr="000A48C5">
        <w:rPr>
          <w:rFonts w:ascii="Times New Roman" w:hAnsi="Times New Roman" w:cs="Times New Roman"/>
          <w:sz w:val="12"/>
          <w:szCs w:val="12"/>
        </w:rPr>
        <w:t>в 2023 году – 23 540,00000 тыс. рублей».</w:t>
      </w:r>
    </w:p>
    <w:p w14:paraId="085122B4" w14:textId="77777777" w:rsidR="000A48C5" w:rsidRPr="000A48C5" w:rsidRDefault="000A48C5" w:rsidP="000A48C5">
      <w:pPr>
        <w:tabs>
          <w:tab w:val="left" w:pos="0"/>
        </w:tabs>
        <w:spacing w:after="0" w:line="240" w:lineRule="auto"/>
        <w:ind w:firstLine="284"/>
        <w:jc w:val="both"/>
        <w:rPr>
          <w:rFonts w:ascii="Times New Roman" w:hAnsi="Times New Roman" w:cs="Times New Roman"/>
          <w:sz w:val="12"/>
          <w:szCs w:val="12"/>
        </w:rPr>
      </w:pPr>
      <w:r w:rsidRPr="000A48C5">
        <w:rPr>
          <w:rFonts w:ascii="Times New Roman" w:hAnsi="Times New Roman" w:cs="Times New Roman"/>
          <w:sz w:val="12"/>
          <w:szCs w:val="12"/>
        </w:rPr>
        <w:t>1.2. Раздел 6 Муниципальной программы «Обоснование ресурсного обеспечения муниципальной Программы» изложить в следующей редакции:</w:t>
      </w:r>
    </w:p>
    <w:p w14:paraId="2BACFA94" w14:textId="77777777" w:rsidR="000A48C5" w:rsidRPr="000A48C5" w:rsidRDefault="000A48C5" w:rsidP="000A48C5">
      <w:pPr>
        <w:tabs>
          <w:tab w:val="left" w:pos="0"/>
        </w:tabs>
        <w:spacing w:after="0" w:line="240" w:lineRule="auto"/>
        <w:ind w:firstLine="284"/>
        <w:jc w:val="both"/>
        <w:rPr>
          <w:rFonts w:ascii="Times New Roman" w:hAnsi="Times New Roman" w:cs="Times New Roman"/>
          <w:sz w:val="12"/>
          <w:szCs w:val="12"/>
        </w:rPr>
      </w:pPr>
      <w:r w:rsidRPr="000A48C5">
        <w:rPr>
          <w:rFonts w:ascii="Times New Roman" w:hAnsi="Times New Roman" w:cs="Times New Roman"/>
          <w:sz w:val="12"/>
          <w:szCs w:val="12"/>
        </w:rPr>
        <w:t>«6. Обоснование ресурсного обеспечения муниципальной Программы.</w:t>
      </w:r>
    </w:p>
    <w:p w14:paraId="2615D988" w14:textId="77777777" w:rsidR="000A48C5" w:rsidRPr="000A48C5" w:rsidRDefault="000A48C5" w:rsidP="000A48C5">
      <w:pPr>
        <w:tabs>
          <w:tab w:val="left" w:pos="0"/>
        </w:tabs>
        <w:spacing w:after="0" w:line="240" w:lineRule="auto"/>
        <w:ind w:firstLine="284"/>
        <w:jc w:val="both"/>
        <w:rPr>
          <w:rFonts w:ascii="Times New Roman" w:hAnsi="Times New Roman" w:cs="Times New Roman"/>
          <w:sz w:val="12"/>
          <w:szCs w:val="12"/>
        </w:rPr>
      </w:pPr>
      <w:r w:rsidRPr="000A48C5">
        <w:rPr>
          <w:rFonts w:ascii="Times New Roman" w:hAnsi="Times New Roman" w:cs="Times New Roman"/>
          <w:sz w:val="12"/>
          <w:szCs w:val="12"/>
        </w:rPr>
        <w:t>Общий объем финансирования Муниципальной программы  на 2021-2023 годы составляет 115 946,45956 тыс. рублей (*):</w:t>
      </w:r>
    </w:p>
    <w:p w14:paraId="2F47011C" w14:textId="77777777" w:rsidR="000A48C5" w:rsidRPr="000A48C5" w:rsidRDefault="000A48C5" w:rsidP="000A48C5">
      <w:pPr>
        <w:tabs>
          <w:tab w:val="left" w:pos="0"/>
        </w:tabs>
        <w:spacing w:after="0" w:line="240" w:lineRule="auto"/>
        <w:ind w:firstLine="284"/>
        <w:jc w:val="both"/>
        <w:rPr>
          <w:rFonts w:ascii="Times New Roman" w:hAnsi="Times New Roman" w:cs="Times New Roman"/>
          <w:sz w:val="12"/>
          <w:szCs w:val="12"/>
        </w:rPr>
      </w:pPr>
      <w:r w:rsidRPr="000A48C5">
        <w:rPr>
          <w:rFonts w:ascii="Times New Roman" w:hAnsi="Times New Roman" w:cs="Times New Roman"/>
          <w:sz w:val="12"/>
          <w:szCs w:val="12"/>
        </w:rPr>
        <w:t>2021 году – 43 138,39827 тыс. рублей;</w:t>
      </w:r>
    </w:p>
    <w:p w14:paraId="52026CAE" w14:textId="77777777" w:rsidR="000A48C5" w:rsidRPr="000A48C5" w:rsidRDefault="000A48C5" w:rsidP="000A48C5">
      <w:pPr>
        <w:tabs>
          <w:tab w:val="left" w:pos="0"/>
        </w:tabs>
        <w:spacing w:after="0" w:line="240" w:lineRule="auto"/>
        <w:ind w:firstLine="284"/>
        <w:jc w:val="both"/>
        <w:rPr>
          <w:rFonts w:ascii="Times New Roman" w:hAnsi="Times New Roman" w:cs="Times New Roman"/>
          <w:sz w:val="12"/>
          <w:szCs w:val="12"/>
        </w:rPr>
      </w:pPr>
      <w:r w:rsidRPr="000A48C5">
        <w:rPr>
          <w:rFonts w:ascii="Times New Roman" w:hAnsi="Times New Roman" w:cs="Times New Roman"/>
          <w:sz w:val="12"/>
          <w:szCs w:val="12"/>
        </w:rPr>
        <w:t>2022 году – 49 268,06129 тыс. рублей;</w:t>
      </w:r>
    </w:p>
    <w:p w14:paraId="4210436D" w14:textId="77777777" w:rsidR="000A48C5" w:rsidRPr="000A48C5" w:rsidRDefault="000A48C5" w:rsidP="000A48C5">
      <w:pPr>
        <w:tabs>
          <w:tab w:val="left" w:pos="0"/>
        </w:tabs>
        <w:spacing w:after="0" w:line="240" w:lineRule="auto"/>
        <w:ind w:firstLine="284"/>
        <w:jc w:val="both"/>
        <w:rPr>
          <w:rFonts w:ascii="Times New Roman" w:hAnsi="Times New Roman" w:cs="Times New Roman"/>
          <w:sz w:val="12"/>
          <w:szCs w:val="12"/>
        </w:rPr>
      </w:pPr>
      <w:r w:rsidRPr="000A48C5">
        <w:rPr>
          <w:rFonts w:ascii="Times New Roman" w:hAnsi="Times New Roman" w:cs="Times New Roman"/>
          <w:sz w:val="12"/>
          <w:szCs w:val="12"/>
        </w:rPr>
        <w:t>2023 году – 23 540,00000 тыс. рублей».</w:t>
      </w:r>
    </w:p>
    <w:p w14:paraId="04F77BE0" w14:textId="77777777" w:rsidR="000A48C5" w:rsidRPr="000A48C5" w:rsidRDefault="000A48C5" w:rsidP="000A48C5">
      <w:pPr>
        <w:tabs>
          <w:tab w:val="left" w:pos="0"/>
        </w:tabs>
        <w:spacing w:after="0" w:line="240" w:lineRule="auto"/>
        <w:ind w:firstLine="284"/>
        <w:jc w:val="both"/>
        <w:rPr>
          <w:rFonts w:ascii="Times New Roman" w:hAnsi="Times New Roman" w:cs="Times New Roman"/>
          <w:sz w:val="12"/>
          <w:szCs w:val="12"/>
        </w:rPr>
      </w:pPr>
      <w:r w:rsidRPr="000A48C5">
        <w:rPr>
          <w:rFonts w:ascii="Times New Roman" w:hAnsi="Times New Roman" w:cs="Times New Roman"/>
          <w:sz w:val="12"/>
          <w:szCs w:val="12"/>
        </w:rPr>
        <w:t>1.3</w:t>
      </w:r>
      <w:proofErr w:type="gramStart"/>
      <w:r w:rsidRPr="000A48C5">
        <w:rPr>
          <w:rFonts w:ascii="Times New Roman" w:hAnsi="Times New Roman" w:cs="Times New Roman"/>
          <w:sz w:val="12"/>
          <w:szCs w:val="12"/>
        </w:rPr>
        <w:t xml:space="preserve"> В</w:t>
      </w:r>
      <w:proofErr w:type="gramEnd"/>
      <w:r w:rsidRPr="000A48C5">
        <w:rPr>
          <w:rFonts w:ascii="Times New Roman" w:hAnsi="Times New Roman" w:cs="Times New Roman"/>
          <w:sz w:val="12"/>
          <w:szCs w:val="12"/>
        </w:rPr>
        <w:t xml:space="preserve"> Разделе 10.2. Подпрограммы 2 Муниципальной программы «Развитие </w:t>
      </w:r>
      <w:proofErr w:type="gramStart"/>
      <w:r w:rsidRPr="000A48C5">
        <w:rPr>
          <w:rFonts w:ascii="Times New Roman" w:hAnsi="Times New Roman" w:cs="Times New Roman"/>
          <w:sz w:val="12"/>
          <w:szCs w:val="12"/>
        </w:rPr>
        <w:t>системы оказания автотранспортных услуг структурных подразделений администрации муниципального района</w:t>
      </w:r>
      <w:proofErr w:type="gramEnd"/>
      <w:r w:rsidRPr="000A48C5">
        <w:rPr>
          <w:rFonts w:ascii="Times New Roman" w:hAnsi="Times New Roman" w:cs="Times New Roman"/>
          <w:sz w:val="12"/>
          <w:szCs w:val="12"/>
        </w:rPr>
        <w:t xml:space="preserve"> Сергиевский Самарской области и иным учреждениям, с целью эффективного использования автотранспортных средств»  на 2021 – 2023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 </w:t>
      </w:r>
    </w:p>
    <w:p w14:paraId="2557FA99" w14:textId="401AA544" w:rsidR="000A48C5" w:rsidRPr="000A48C5" w:rsidRDefault="000A48C5" w:rsidP="000A48C5">
      <w:pPr>
        <w:tabs>
          <w:tab w:val="left" w:pos="0"/>
        </w:tabs>
        <w:spacing w:after="0" w:line="240" w:lineRule="auto"/>
        <w:ind w:firstLine="284"/>
        <w:jc w:val="both"/>
        <w:rPr>
          <w:rFonts w:ascii="Times New Roman" w:hAnsi="Times New Roman" w:cs="Times New Roman"/>
          <w:sz w:val="12"/>
          <w:szCs w:val="12"/>
        </w:rPr>
      </w:pPr>
      <w:r w:rsidRPr="000A48C5">
        <w:rPr>
          <w:rFonts w:ascii="Times New Roman" w:hAnsi="Times New Roman" w:cs="Times New Roman"/>
          <w:sz w:val="12"/>
          <w:szCs w:val="12"/>
        </w:rPr>
        <w:t>«Общий объем финансирования Подпрограммы 2 сост</w:t>
      </w:r>
      <w:r>
        <w:rPr>
          <w:rFonts w:ascii="Times New Roman" w:hAnsi="Times New Roman" w:cs="Times New Roman"/>
          <w:sz w:val="12"/>
          <w:szCs w:val="12"/>
        </w:rPr>
        <w:t>авит</w:t>
      </w:r>
      <w:r w:rsidRPr="000A48C5">
        <w:rPr>
          <w:rFonts w:ascii="Times New Roman" w:hAnsi="Times New Roman" w:cs="Times New Roman"/>
          <w:sz w:val="12"/>
          <w:szCs w:val="12"/>
        </w:rPr>
        <w:t>105 455,10892 тыс. рублей</w:t>
      </w:r>
      <w:proofErr w:type="gramStart"/>
      <w:r w:rsidRPr="000A48C5">
        <w:rPr>
          <w:rFonts w:ascii="Times New Roman" w:hAnsi="Times New Roman" w:cs="Times New Roman"/>
          <w:sz w:val="12"/>
          <w:szCs w:val="12"/>
        </w:rPr>
        <w:t xml:space="preserve"> (*), </w:t>
      </w:r>
      <w:proofErr w:type="gramEnd"/>
      <w:r w:rsidRPr="000A48C5">
        <w:rPr>
          <w:rFonts w:ascii="Times New Roman" w:hAnsi="Times New Roman" w:cs="Times New Roman"/>
          <w:sz w:val="12"/>
          <w:szCs w:val="12"/>
        </w:rPr>
        <w:t>в том числе:</w:t>
      </w:r>
    </w:p>
    <w:p w14:paraId="3B35783A" w14:textId="77777777" w:rsidR="000A48C5" w:rsidRPr="000A48C5" w:rsidRDefault="000A48C5" w:rsidP="000A48C5">
      <w:pPr>
        <w:tabs>
          <w:tab w:val="left" w:pos="0"/>
        </w:tabs>
        <w:spacing w:after="0" w:line="240" w:lineRule="auto"/>
        <w:ind w:firstLine="284"/>
        <w:jc w:val="both"/>
        <w:rPr>
          <w:rFonts w:ascii="Times New Roman" w:hAnsi="Times New Roman" w:cs="Times New Roman"/>
          <w:sz w:val="12"/>
          <w:szCs w:val="12"/>
        </w:rPr>
      </w:pPr>
      <w:r w:rsidRPr="000A48C5">
        <w:rPr>
          <w:rFonts w:ascii="Times New Roman" w:hAnsi="Times New Roman" w:cs="Times New Roman"/>
          <w:sz w:val="12"/>
          <w:szCs w:val="12"/>
        </w:rPr>
        <w:t>в 2021 году – 39 727,04763 тыс. рублей;</w:t>
      </w:r>
    </w:p>
    <w:p w14:paraId="0D522F33" w14:textId="77777777" w:rsidR="000A48C5" w:rsidRPr="000A48C5" w:rsidRDefault="000A48C5" w:rsidP="000A48C5">
      <w:pPr>
        <w:tabs>
          <w:tab w:val="left" w:pos="0"/>
        </w:tabs>
        <w:spacing w:after="0" w:line="240" w:lineRule="auto"/>
        <w:ind w:firstLine="284"/>
        <w:jc w:val="both"/>
        <w:rPr>
          <w:rFonts w:ascii="Times New Roman" w:hAnsi="Times New Roman" w:cs="Times New Roman"/>
          <w:sz w:val="12"/>
          <w:szCs w:val="12"/>
        </w:rPr>
      </w:pPr>
      <w:r w:rsidRPr="000A48C5">
        <w:rPr>
          <w:rFonts w:ascii="Times New Roman" w:hAnsi="Times New Roman" w:cs="Times New Roman"/>
          <w:sz w:val="12"/>
          <w:szCs w:val="12"/>
        </w:rPr>
        <w:t>в 2022 году – 45 728,06129 тыс. рублей;</w:t>
      </w:r>
    </w:p>
    <w:p w14:paraId="24E9811C" w14:textId="77777777" w:rsidR="000A48C5" w:rsidRPr="000A48C5" w:rsidRDefault="000A48C5" w:rsidP="000A48C5">
      <w:pPr>
        <w:tabs>
          <w:tab w:val="left" w:pos="0"/>
        </w:tabs>
        <w:spacing w:after="0" w:line="240" w:lineRule="auto"/>
        <w:ind w:firstLine="284"/>
        <w:jc w:val="both"/>
        <w:rPr>
          <w:rFonts w:ascii="Times New Roman" w:hAnsi="Times New Roman" w:cs="Times New Roman"/>
          <w:sz w:val="12"/>
          <w:szCs w:val="12"/>
        </w:rPr>
      </w:pPr>
      <w:r w:rsidRPr="000A48C5">
        <w:rPr>
          <w:rFonts w:ascii="Times New Roman" w:hAnsi="Times New Roman" w:cs="Times New Roman"/>
          <w:sz w:val="12"/>
          <w:szCs w:val="12"/>
        </w:rPr>
        <w:t>в 2023 году – 20 000,00000 тыс. рублей.</w:t>
      </w:r>
    </w:p>
    <w:p w14:paraId="2D0AD0E3" w14:textId="77777777" w:rsidR="000A48C5" w:rsidRPr="000A48C5" w:rsidRDefault="000A48C5" w:rsidP="000A48C5">
      <w:pPr>
        <w:tabs>
          <w:tab w:val="left" w:pos="0"/>
        </w:tabs>
        <w:spacing w:after="0" w:line="240" w:lineRule="auto"/>
        <w:ind w:firstLine="284"/>
        <w:jc w:val="both"/>
        <w:rPr>
          <w:rFonts w:ascii="Times New Roman" w:hAnsi="Times New Roman" w:cs="Times New Roman"/>
          <w:sz w:val="12"/>
          <w:szCs w:val="12"/>
        </w:rPr>
      </w:pPr>
      <w:r w:rsidRPr="000A48C5">
        <w:rPr>
          <w:rFonts w:ascii="Times New Roman" w:hAnsi="Times New Roman" w:cs="Times New Roman"/>
          <w:sz w:val="12"/>
          <w:szCs w:val="12"/>
        </w:rPr>
        <w:t xml:space="preserve">1.4. в Разделе 10.2. Подпрограммы 2 Муниципальной программы «Развитие </w:t>
      </w:r>
      <w:proofErr w:type="gramStart"/>
      <w:r w:rsidRPr="000A48C5">
        <w:rPr>
          <w:rFonts w:ascii="Times New Roman" w:hAnsi="Times New Roman" w:cs="Times New Roman"/>
          <w:sz w:val="12"/>
          <w:szCs w:val="12"/>
        </w:rPr>
        <w:t>системы оказания автотранспортных услуг структурных подразделений администрации муниципального района</w:t>
      </w:r>
      <w:proofErr w:type="gramEnd"/>
      <w:r w:rsidRPr="000A48C5">
        <w:rPr>
          <w:rFonts w:ascii="Times New Roman" w:hAnsi="Times New Roman" w:cs="Times New Roman"/>
          <w:sz w:val="12"/>
          <w:szCs w:val="12"/>
        </w:rPr>
        <w:t xml:space="preserve"> Сергиевский Самарской области и иным учреждениям, с целью эффективного использования автотранспортных средств» на 2021 – 2023 годы» в тексте пункта  5. «Обоснование ресурсного обеспечения Подпрограммы 2»  позицию, касающуюся объема бюджетных ассигнований Подпрограммы 2, изложить в следующей редакции:</w:t>
      </w:r>
    </w:p>
    <w:p w14:paraId="12FC5368" w14:textId="77777777" w:rsidR="000A48C5" w:rsidRPr="000A48C5" w:rsidRDefault="000A48C5" w:rsidP="000A48C5">
      <w:pPr>
        <w:tabs>
          <w:tab w:val="left" w:pos="0"/>
        </w:tabs>
        <w:spacing w:after="0" w:line="240" w:lineRule="auto"/>
        <w:ind w:firstLine="284"/>
        <w:jc w:val="both"/>
        <w:rPr>
          <w:rFonts w:ascii="Times New Roman" w:hAnsi="Times New Roman" w:cs="Times New Roman"/>
          <w:sz w:val="12"/>
          <w:szCs w:val="12"/>
        </w:rPr>
      </w:pPr>
      <w:r w:rsidRPr="000A48C5">
        <w:rPr>
          <w:rFonts w:ascii="Times New Roman" w:hAnsi="Times New Roman" w:cs="Times New Roman"/>
          <w:sz w:val="12"/>
          <w:szCs w:val="12"/>
        </w:rPr>
        <w:t>«Для реализации подпрограммы предусмотрены средства:</w:t>
      </w:r>
    </w:p>
    <w:p w14:paraId="7518866F" w14:textId="77777777" w:rsidR="000A48C5" w:rsidRPr="000A48C5" w:rsidRDefault="000A48C5" w:rsidP="000A48C5">
      <w:pPr>
        <w:tabs>
          <w:tab w:val="left" w:pos="0"/>
        </w:tabs>
        <w:spacing w:after="0" w:line="240" w:lineRule="auto"/>
        <w:ind w:firstLine="284"/>
        <w:jc w:val="both"/>
        <w:rPr>
          <w:rFonts w:ascii="Times New Roman" w:hAnsi="Times New Roman" w:cs="Times New Roman"/>
          <w:sz w:val="12"/>
          <w:szCs w:val="12"/>
        </w:rPr>
      </w:pPr>
      <w:r w:rsidRPr="000A48C5">
        <w:rPr>
          <w:rFonts w:ascii="Times New Roman" w:hAnsi="Times New Roman" w:cs="Times New Roman"/>
          <w:sz w:val="12"/>
          <w:szCs w:val="12"/>
        </w:rPr>
        <w:t>2021 году – 39 727,04763 тыс. рублей;</w:t>
      </w:r>
    </w:p>
    <w:p w14:paraId="48EA3F5E" w14:textId="77777777" w:rsidR="000A48C5" w:rsidRPr="000A48C5" w:rsidRDefault="000A48C5" w:rsidP="000A48C5">
      <w:pPr>
        <w:tabs>
          <w:tab w:val="left" w:pos="0"/>
        </w:tabs>
        <w:spacing w:after="0" w:line="240" w:lineRule="auto"/>
        <w:ind w:firstLine="284"/>
        <w:jc w:val="both"/>
        <w:rPr>
          <w:rFonts w:ascii="Times New Roman" w:hAnsi="Times New Roman" w:cs="Times New Roman"/>
          <w:sz w:val="12"/>
          <w:szCs w:val="12"/>
        </w:rPr>
      </w:pPr>
      <w:r w:rsidRPr="000A48C5">
        <w:rPr>
          <w:rFonts w:ascii="Times New Roman" w:hAnsi="Times New Roman" w:cs="Times New Roman"/>
          <w:sz w:val="12"/>
          <w:szCs w:val="12"/>
        </w:rPr>
        <w:t>2022 году – 45 728,06129 тыс. рублей;</w:t>
      </w:r>
    </w:p>
    <w:p w14:paraId="5D8DDA7B" w14:textId="77777777" w:rsidR="000A48C5" w:rsidRPr="000A48C5" w:rsidRDefault="000A48C5" w:rsidP="000A48C5">
      <w:pPr>
        <w:tabs>
          <w:tab w:val="left" w:pos="0"/>
        </w:tabs>
        <w:spacing w:after="0" w:line="240" w:lineRule="auto"/>
        <w:ind w:firstLine="284"/>
        <w:jc w:val="both"/>
        <w:rPr>
          <w:rFonts w:ascii="Times New Roman" w:hAnsi="Times New Roman" w:cs="Times New Roman"/>
          <w:sz w:val="12"/>
          <w:szCs w:val="12"/>
        </w:rPr>
      </w:pPr>
      <w:r w:rsidRPr="000A48C5">
        <w:rPr>
          <w:rFonts w:ascii="Times New Roman" w:hAnsi="Times New Roman" w:cs="Times New Roman"/>
          <w:sz w:val="12"/>
          <w:szCs w:val="12"/>
        </w:rPr>
        <w:t>2023 году – 20 000,00000 тыс. рублей.</w:t>
      </w:r>
    </w:p>
    <w:p w14:paraId="260378A7" w14:textId="77777777" w:rsidR="000A48C5" w:rsidRPr="000A48C5" w:rsidRDefault="000A48C5" w:rsidP="000A48C5">
      <w:pPr>
        <w:tabs>
          <w:tab w:val="left" w:pos="0"/>
        </w:tabs>
        <w:spacing w:after="0" w:line="240" w:lineRule="auto"/>
        <w:ind w:firstLine="284"/>
        <w:jc w:val="both"/>
        <w:rPr>
          <w:rFonts w:ascii="Times New Roman" w:hAnsi="Times New Roman" w:cs="Times New Roman"/>
          <w:sz w:val="12"/>
          <w:szCs w:val="12"/>
        </w:rPr>
      </w:pPr>
      <w:r w:rsidRPr="000A48C5">
        <w:rPr>
          <w:rFonts w:ascii="Times New Roman" w:hAnsi="Times New Roman" w:cs="Times New Roman"/>
          <w:sz w:val="12"/>
          <w:szCs w:val="12"/>
        </w:rPr>
        <w:t xml:space="preserve">1.5. Приложение № 1 к Муниципальной программе изложить в редакции </w:t>
      </w:r>
      <w:proofErr w:type="gramStart"/>
      <w:r w:rsidRPr="000A48C5">
        <w:rPr>
          <w:rFonts w:ascii="Times New Roman" w:hAnsi="Times New Roman" w:cs="Times New Roman"/>
          <w:sz w:val="12"/>
          <w:szCs w:val="12"/>
        </w:rPr>
        <w:t>согласно Приложения</w:t>
      </w:r>
      <w:proofErr w:type="gramEnd"/>
      <w:r w:rsidRPr="000A48C5">
        <w:rPr>
          <w:rFonts w:ascii="Times New Roman" w:hAnsi="Times New Roman" w:cs="Times New Roman"/>
          <w:sz w:val="12"/>
          <w:szCs w:val="12"/>
        </w:rPr>
        <w:t xml:space="preserve"> №1 к настоящему постановлению.</w:t>
      </w:r>
    </w:p>
    <w:p w14:paraId="6E385B95" w14:textId="5B6AE24F" w:rsidR="000A48C5" w:rsidRPr="000A48C5" w:rsidRDefault="000A48C5" w:rsidP="000A48C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A48C5">
        <w:rPr>
          <w:rFonts w:ascii="Times New Roman" w:hAnsi="Times New Roman" w:cs="Times New Roman"/>
          <w:sz w:val="12"/>
          <w:szCs w:val="12"/>
        </w:rPr>
        <w:t xml:space="preserve">Опубликовать настоящее постановление в  газете «Сергиевский  вестник». </w:t>
      </w:r>
    </w:p>
    <w:p w14:paraId="031E56D2" w14:textId="6B329F79" w:rsidR="000A48C5" w:rsidRPr="000A48C5" w:rsidRDefault="000A48C5" w:rsidP="000A48C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A48C5">
        <w:rPr>
          <w:rFonts w:ascii="Times New Roman" w:hAnsi="Times New Roman" w:cs="Times New Roman"/>
          <w:sz w:val="12"/>
          <w:szCs w:val="12"/>
        </w:rPr>
        <w:t>Настоящее постановление вступает в силу со дня его официального опубликования.</w:t>
      </w:r>
    </w:p>
    <w:p w14:paraId="57A65966" w14:textId="512FECF8" w:rsidR="000A48C5" w:rsidRPr="000A48C5" w:rsidRDefault="000A48C5" w:rsidP="000A48C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0A48C5">
        <w:rPr>
          <w:rFonts w:ascii="Times New Roman" w:hAnsi="Times New Roman" w:cs="Times New Roman"/>
          <w:sz w:val="12"/>
          <w:szCs w:val="12"/>
        </w:rPr>
        <w:t>Контроль за</w:t>
      </w:r>
      <w:proofErr w:type="gramEnd"/>
      <w:r w:rsidRPr="000A48C5">
        <w:rPr>
          <w:rFonts w:ascii="Times New Roman" w:hAnsi="Times New Roman" w:cs="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w:t>
      </w:r>
      <w:r>
        <w:rPr>
          <w:rFonts w:ascii="Times New Roman" w:hAnsi="Times New Roman" w:cs="Times New Roman"/>
          <w:sz w:val="12"/>
          <w:szCs w:val="12"/>
        </w:rPr>
        <w:t xml:space="preserve"> Самарской области Ганиеву С.Р.</w:t>
      </w:r>
    </w:p>
    <w:p w14:paraId="78FE009E" w14:textId="6FBFB735" w:rsidR="000A48C5" w:rsidRDefault="000A48C5" w:rsidP="000A48C5">
      <w:pPr>
        <w:tabs>
          <w:tab w:val="left" w:pos="0"/>
        </w:tabs>
        <w:spacing w:after="0" w:line="240" w:lineRule="auto"/>
        <w:ind w:firstLine="284"/>
        <w:jc w:val="right"/>
        <w:rPr>
          <w:rFonts w:ascii="Times New Roman" w:hAnsi="Times New Roman" w:cs="Times New Roman"/>
          <w:sz w:val="12"/>
          <w:szCs w:val="12"/>
        </w:rPr>
      </w:pPr>
      <w:proofErr w:type="spellStart"/>
      <w:r>
        <w:rPr>
          <w:rFonts w:ascii="Times New Roman" w:hAnsi="Times New Roman" w:cs="Times New Roman"/>
          <w:sz w:val="12"/>
          <w:szCs w:val="12"/>
        </w:rPr>
        <w:t>И.о</w:t>
      </w:r>
      <w:proofErr w:type="spellEnd"/>
      <w:r>
        <w:rPr>
          <w:rFonts w:ascii="Times New Roman" w:hAnsi="Times New Roman" w:cs="Times New Roman"/>
          <w:sz w:val="12"/>
          <w:szCs w:val="12"/>
        </w:rPr>
        <w:t xml:space="preserve">. Главы муниципального района Сергиевский </w:t>
      </w:r>
      <w:r>
        <w:rPr>
          <w:rFonts w:ascii="Times New Roman" w:hAnsi="Times New Roman" w:cs="Times New Roman"/>
          <w:sz w:val="12"/>
          <w:szCs w:val="12"/>
        </w:rPr>
        <w:tab/>
      </w:r>
    </w:p>
    <w:p w14:paraId="017D7438" w14:textId="436A95EC" w:rsidR="000A48C5" w:rsidRDefault="000A48C5" w:rsidP="000A48C5">
      <w:pPr>
        <w:tabs>
          <w:tab w:val="left" w:pos="0"/>
        </w:tabs>
        <w:spacing w:after="0" w:line="240" w:lineRule="auto"/>
        <w:ind w:firstLine="284"/>
        <w:jc w:val="right"/>
        <w:rPr>
          <w:rFonts w:ascii="Times New Roman" w:hAnsi="Times New Roman" w:cs="Times New Roman"/>
          <w:sz w:val="12"/>
          <w:szCs w:val="12"/>
        </w:rPr>
      </w:pPr>
      <w:r w:rsidRPr="000A48C5">
        <w:rPr>
          <w:rFonts w:ascii="Times New Roman" w:hAnsi="Times New Roman" w:cs="Times New Roman"/>
          <w:sz w:val="12"/>
          <w:szCs w:val="12"/>
        </w:rPr>
        <w:t xml:space="preserve">                                                       А.И. </w:t>
      </w:r>
      <w:proofErr w:type="spellStart"/>
      <w:r w:rsidRPr="000A48C5">
        <w:rPr>
          <w:rFonts w:ascii="Times New Roman" w:hAnsi="Times New Roman" w:cs="Times New Roman"/>
          <w:sz w:val="12"/>
          <w:szCs w:val="12"/>
        </w:rPr>
        <w:t>Екамасов</w:t>
      </w:r>
      <w:proofErr w:type="spellEnd"/>
    </w:p>
    <w:p w14:paraId="72F442FA" w14:textId="77777777" w:rsidR="000A48C5" w:rsidRDefault="000A48C5" w:rsidP="000A48C5">
      <w:pPr>
        <w:tabs>
          <w:tab w:val="left" w:pos="0"/>
        </w:tabs>
        <w:spacing w:after="0" w:line="240" w:lineRule="auto"/>
        <w:ind w:firstLine="284"/>
        <w:jc w:val="right"/>
        <w:rPr>
          <w:rFonts w:ascii="Times New Roman" w:hAnsi="Times New Roman" w:cs="Times New Roman"/>
          <w:sz w:val="12"/>
          <w:szCs w:val="12"/>
        </w:rPr>
      </w:pPr>
    </w:p>
    <w:p w14:paraId="4E6A9796" w14:textId="77777777" w:rsidR="000A48C5" w:rsidRPr="000A48C5" w:rsidRDefault="000A48C5" w:rsidP="000A48C5">
      <w:pPr>
        <w:tabs>
          <w:tab w:val="left" w:pos="0"/>
        </w:tabs>
        <w:spacing w:after="0" w:line="240" w:lineRule="auto"/>
        <w:ind w:firstLine="284"/>
        <w:jc w:val="right"/>
        <w:rPr>
          <w:rFonts w:ascii="Times New Roman" w:hAnsi="Times New Roman" w:cs="Times New Roman"/>
          <w:sz w:val="12"/>
          <w:szCs w:val="12"/>
        </w:rPr>
      </w:pPr>
      <w:r w:rsidRPr="000A48C5">
        <w:rPr>
          <w:rFonts w:ascii="Times New Roman" w:hAnsi="Times New Roman" w:cs="Times New Roman"/>
          <w:sz w:val="12"/>
          <w:szCs w:val="12"/>
        </w:rPr>
        <w:t>ПРИЛОЖЕНИЕ 1</w:t>
      </w:r>
    </w:p>
    <w:p w14:paraId="203C90F1" w14:textId="77777777" w:rsidR="000A48C5" w:rsidRDefault="000A48C5" w:rsidP="000A48C5">
      <w:pPr>
        <w:tabs>
          <w:tab w:val="left" w:pos="0"/>
        </w:tabs>
        <w:spacing w:after="0" w:line="240" w:lineRule="auto"/>
        <w:ind w:firstLine="284"/>
        <w:jc w:val="right"/>
        <w:rPr>
          <w:rFonts w:ascii="Times New Roman" w:hAnsi="Times New Roman" w:cs="Times New Roman"/>
          <w:sz w:val="12"/>
          <w:szCs w:val="12"/>
        </w:rPr>
      </w:pPr>
      <w:r w:rsidRPr="000A48C5">
        <w:rPr>
          <w:rFonts w:ascii="Times New Roman" w:hAnsi="Times New Roman" w:cs="Times New Roman"/>
          <w:sz w:val="12"/>
          <w:szCs w:val="12"/>
        </w:rPr>
        <w:t xml:space="preserve">к Постановлению администрации </w:t>
      </w:r>
    </w:p>
    <w:p w14:paraId="351C4822" w14:textId="77777777" w:rsidR="000A48C5" w:rsidRDefault="000A48C5" w:rsidP="000A48C5">
      <w:pPr>
        <w:tabs>
          <w:tab w:val="left" w:pos="0"/>
        </w:tabs>
        <w:spacing w:after="0" w:line="240" w:lineRule="auto"/>
        <w:ind w:firstLine="284"/>
        <w:jc w:val="right"/>
        <w:rPr>
          <w:rFonts w:ascii="Times New Roman" w:hAnsi="Times New Roman" w:cs="Times New Roman"/>
          <w:sz w:val="12"/>
          <w:szCs w:val="12"/>
        </w:rPr>
      </w:pPr>
      <w:r w:rsidRPr="000A48C5">
        <w:rPr>
          <w:rFonts w:ascii="Times New Roman" w:hAnsi="Times New Roman" w:cs="Times New Roman"/>
          <w:sz w:val="12"/>
          <w:szCs w:val="12"/>
        </w:rPr>
        <w:t>муниципального района Сергиевский</w:t>
      </w:r>
    </w:p>
    <w:p w14:paraId="1FBA75D2" w14:textId="1908092F" w:rsidR="000A48C5" w:rsidRDefault="000A48C5" w:rsidP="000A48C5">
      <w:pPr>
        <w:tabs>
          <w:tab w:val="left" w:pos="0"/>
        </w:tabs>
        <w:spacing w:after="0" w:line="240" w:lineRule="auto"/>
        <w:ind w:firstLine="284"/>
        <w:jc w:val="right"/>
        <w:rPr>
          <w:rFonts w:ascii="Times New Roman" w:hAnsi="Times New Roman" w:cs="Times New Roman"/>
          <w:sz w:val="12"/>
          <w:szCs w:val="12"/>
        </w:rPr>
      </w:pPr>
      <w:r w:rsidRPr="000A48C5">
        <w:rPr>
          <w:rFonts w:ascii="Times New Roman" w:hAnsi="Times New Roman" w:cs="Times New Roman"/>
          <w:sz w:val="12"/>
          <w:szCs w:val="12"/>
        </w:rPr>
        <w:t xml:space="preserve"> №231 от 11 марта 2022  года</w:t>
      </w:r>
    </w:p>
    <w:p w14:paraId="4E642862" w14:textId="5D2C921A" w:rsidR="009261FD" w:rsidRDefault="000A48C5" w:rsidP="00DC3DE6">
      <w:pPr>
        <w:tabs>
          <w:tab w:val="left" w:pos="0"/>
        </w:tabs>
        <w:spacing w:after="0" w:line="240" w:lineRule="auto"/>
        <w:ind w:firstLine="284"/>
        <w:jc w:val="center"/>
        <w:rPr>
          <w:rFonts w:ascii="Times New Roman" w:hAnsi="Times New Roman" w:cs="Times New Roman"/>
          <w:sz w:val="12"/>
          <w:szCs w:val="12"/>
        </w:rPr>
      </w:pPr>
      <w:r w:rsidRPr="000A48C5">
        <w:rPr>
          <w:rFonts w:ascii="Times New Roman" w:hAnsi="Times New Roman" w:cs="Times New Roman"/>
          <w:sz w:val="12"/>
          <w:szCs w:val="12"/>
        </w:rPr>
        <w:t>Перечень мероприятий муниципальной программы (подпрограммы) «Развитие транспортного обслуживания населения и организаций в муниципальном районе Сергиевский Самарской области» на 2021-2023 годы за счет всех источников финансирования</w:t>
      </w:r>
    </w:p>
    <w:tbl>
      <w:tblPr>
        <w:tblW w:w="0" w:type="auto"/>
        <w:tblLayout w:type="fixed"/>
        <w:tblLook w:val="04A0" w:firstRow="1" w:lastRow="0" w:firstColumn="1" w:lastColumn="0" w:noHBand="0" w:noVBand="1"/>
      </w:tblPr>
      <w:tblGrid>
        <w:gridCol w:w="392"/>
        <w:gridCol w:w="2126"/>
        <w:gridCol w:w="1134"/>
        <w:gridCol w:w="284"/>
        <w:gridCol w:w="850"/>
        <w:gridCol w:w="236"/>
        <w:gridCol w:w="48"/>
        <w:gridCol w:w="425"/>
        <w:gridCol w:w="425"/>
        <w:gridCol w:w="284"/>
        <w:gridCol w:w="1459"/>
        <w:gridCol w:w="9"/>
      </w:tblGrid>
      <w:tr w:rsidR="009261FD" w:rsidRPr="009261FD" w14:paraId="74171AF0" w14:textId="77777777" w:rsidTr="00DC3DE6">
        <w:trPr>
          <w:gridAfter w:val="1"/>
          <w:wAfter w:w="9" w:type="dxa"/>
          <w:trHeight w:val="73"/>
        </w:trPr>
        <w:tc>
          <w:tcPr>
            <w:tcW w:w="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5068B3" w14:textId="77777777" w:rsidR="009261FD" w:rsidRPr="009261FD" w:rsidRDefault="009261FD" w:rsidP="000A48C5">
            <w:pPr>
              <w:spacing w:after="0" w:line="240" w:lineRule="auto"/>
              <w:jc w:val="center"/>
              <w:rPr>
                <w:rFonts w:ascii="Times New Roman" w:eastAsia="Times New Roman" w:hAnsi="Times New Roman" w:cs="Times New Roman"/>
                <w:sz w:val="12"/>
                <w:szCs w:val="12"/>
                <w:lang w:eastAsia="ru-RU"/>
              </w:rPr>
            </w:pPr>
            <w:r w:rsidRPr="009261FD">
              <w:rPr>
                <w:rFonts w:ascii="Times New Roman" w:eastAsia="Times New Roman" w:hAnsi="Times New Roman" w:cs="Times New Roman"/>
                <w:sz w:val="12"/>
                <w:szCs w:val="12"/>
                <w:lang w:eastAsia="ru-RU"/>
              </w:rPr>
              <w:t>№</w:t>
            </w:r>
          </w:p>
          <w:p w14:paraId="704BC187" w14:textId="06CD788B"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proofErr w:type="gramStart"/>
            <w:r w:rsidRPr="000A48C5">
              <w:rPr>
                <w:rFonts w:ascii="Times New Roman" w:eastAsia="Times New Roman" w:hAnsi="Times New Roman" w:cs="Times New Roman"/>
                <w:sz w:val="12"/>
                <w:szCs w:val="12"/>
                <w:lang w:eastAsia="ru-RU"/>
              </w:rPr>
              <w:t>п</w:t>
            </w:r>
            <w:proofErr w:type="gramEnd"/>
            <w:r w:rsidRPr="000A48C5">
              <w:rPr>
                <w:rFonts w:ascii="Times New Roman" w:eastAsia="Times New Roman" w:hAnsi="Times New Roman" w:cs="Times New Roman"/>
                <w:sz w:val="12"/>
                <w:szCs w:val="12"/>
                <w:lang w:eastAsia="ru-RU"/>
              </w:rPr>
              <w:t>/п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4C3CD3"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C629F7"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Ответственный исполнитель (соисполнитель)</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544D53A" w14:textId="77777777" w:rsidR="000A48C5" w:rsidRPr="000A48C5" w:rsidRDefault="000A48C5" w:rsidP="009261FD">
            <w:pPr>
              <w:spacing w:after="0" w:line="240" w:lineRule="auto"/>
              <w:ind w:left="113" w:right="113"/>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Срок реализации, годы</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14:paraId="1CB4EC83"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Объем финансирования по годам, тыс. рублей</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E21A48"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Ожидаемый результат</w:t>
            </w:r>
          </w:p>
        </w:tc>
      </w:tr>
      <w:tr w:rsidR="009261FD" w:rsidRPr="009261FD" w14:paraId="62807525" w14:textId="77777777" w:rsidTr="00DC3DE6">
        <w:trPr>
          <w:gridAfter w:val="1"/>
          <w:wAfter w:w="9" w:type="dxa"/>
          <w:cantSplit/>
          <w:trHeight w:val="960"/>
        </w:trPr>
        <w:tc>
          <w:tcPr>
            <w:tcW w:w="3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7160C6" w14:textId="77777777" w:rsidR="000A48C5" w:rsidRPr="000A48C5" w:rsidRDefault="000A48C5" w:rsidP="000A48C5">
            <w:pPr>
              <w:spacing w:after="0" w:line="240" w:lineRule="auto"/>
              <w:rPr>
                <w:rFonts w:ascii="Times New Roman" w:eastAsia="Times New Roman" w:hAnsi="Times New Roman" w:cs="Times New Roman"/>
                <w:sz w:val="12"/>
                <w:szCs w:val="12"/>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9A61DF" w14:textId="77777777" w:rsidR="000A48C5" w:rsidRPr="000A48C5" w:rsidRDefault="000A48C5" w:rsidP="000A48C5">
            <w:pPr>
              <w:spacing w:after="0" w:line="240" w:lineRule="auto"/>
              <w:rPr>
                <w:rFonts w:ascii="Times New Roman" w:eastAsia="Times New Roman" w:hAnsi="Times New Roman" w:cs="Times New Roman"/>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A98EF7" w14:textId="77777777" w:rsidR="000A48C5" w:rsidRPr="000A48C5" w:rsidRDefault="000A48C5" w:rsidP="000A48C5">
            <w:pPr>
              <w:spacing w:after="0" w:line="240" w:lineRule="auto"/>
              <w:rPr>
                <w:rFonts w:ascii="Times New Roman" w:eastAsia="Times New Roman" w:hAnsi="Times New Roman" w:cs="Times New Roman"/>
                <w:sz w:val="12"/>
                <w:szCs w:val="12"/>
                <w:lang w:eastAsia="ru-RU"/>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DE633D" w14:textId="77777777" w:rsidR="000A48C5" w:rsidRPr="000A48C5" w:rsidRDefault="000A48C5" w:rsidP="000A48C5">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vAlign w:val="center"/>
            <w:hideMark/>
          </w:tcPr>
          <w:p w14:paraId="2791D5E8"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источник</w:t>
            </w:r>
            <w:proofErr w:type="gramStart"/>
            <w:r w:rsidRPr="000A48C5">
              <w:rPr>
                <w:rFonts w:ascii="Times New Roman" w:eastAsia="Times New Roman" w:hAnsi="Times New Roman" w:cs="Times New Roman"/>
                <w:sz w:val="12"/>
                <w:szCs w:val="12"/>
                <w:lang w:eastAsia="ru-RU"/>
              </w:rPr>
              <w:t>.</w:t>
            </w:r>
            <w:proofErr w:type="gramEnd"/>
            <w:r w:rsidRPr="000A48C5">
              <w:rPr>
                <w:rFonts w:ascii="Times New Roman" w:eastAsia="Times New Roman" w:hAnsi="Times New Roman" w:cs="Times New Roman"/>
                <w:sz w:val="12"/>
                <w:szCs w:val="12"/>
                <w:lang w:eastAsia="ru-RU"/>
              </w:rPr>
              <w:t xml:space="preserve"> </w:t>
            </w:r>
            <w:proofErr w:type="gramStart"/>
            <w:r w:rsidRPr="000A48C5">
              <w:rPr>
                <w:rFonts w:ascii="Times New Roman" w:eastAsia="Times New Roman" w:hAnsi="Times New Roman" w:cs="Times New Roman"/>
                <w:sz w:val="12"/>
                <w:szCs w:val="12"/>
                <w:lang w:eastAsia="ru-RU"/>
              </w:rPr>
              <w:t>ф</w:t>
            </w:r>
            <w:proofErr w:type="gramEnd"/>
            <w:r w:rsidRPr="000A48C5">
              <w:rPr>
                <w:rFonts w:ascii="Times New Roman" w:eastAsia="Times New Roman" w:hAnsi="Times New Roman" w:cs="Times New Roman"/>
                <w:sz w:val="12"/>
                <w:szCs w:val="12"/>
                <w:lang w:eastAsia="ru-RU"/>
              </w:rPr>
              <w:t>инансирования</w:t>
            </w:r>
          </w:p>
        </w:tc>
        <w:tc>
          <w:tcPr>
            <w:tcW w:w="284" w:type="dxa"/>
            <w:gridSpan w:val="2"/>
            <w:tcBorders>
              <w:top w:val="nil"/>
              <w:left w:val="nil"/>
              <w:bottom w:val="single" w:sz="4" w:space="0" w:color="auto"/>
              <w:right w:val="single" w:sz="4" w:space="0" w:color="auto"/>
            </w:tcBorders>
            <w:shd w:val="clear" w:color="auto" w:fill="auto"/>
            <w:textDirection w:val="btLr"/>
            <w:vAlign w:val="center"/>
            <w:hideMark/>
          </w:tcPr>
          <w:p w14:paraId="20C7E858" w14:textId="77777777" w:rsidR="000A48C5" w:rsidRPr="000A48C5" w:rsidRDefault="000A48C5" w:rsidP="009261FD">
            <w:pPr>
              <w:spacing w:after="0" w:line="240" w:lineRule="auto"/>
              <w:ind w:left="113" w:right="113"/>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2021 г.</w:t>
            </w:r>
          </w:p>
        </w:tc>
        <w:tc>
          <w:tcPr>
            <w:tcW w:w="425" w:type="dxa"/>
            <w:tcBorders>
              <w:top w:val="nil"/>
              <w:left w:val="nil"/>
              <w:bottom w:val="single" w:sz="4" w:space="0" w:color="auto"/>
              <w:right w:val="single" w:sz="4" w:space="0" w:color="auto"/>
            </w:tcBorders>
            <w:shd w:val="clear" w:color="auto" w:fill="auto"/>
            <w:textDirection w:val="btLr"/>
            <w:vAlign w:val="center"/>
            <w:hideMark/>
          </w:tcPr>
          <w:p w14:paraId="30294140" w14:textId="77777777" w:rsidR="000A48C5" w:rsidRPr="000A48C5" w:rsidRDefault="000A48C5" w:rsidP="009261FD">
            <w:pPr>
              <w:spacing w:after="0" w:line="240" w:lineRule="auto"/>
              <w:ind w:left="113" w:right="113"/>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2022 г.</w:t>
            </w:r>
          </w:p>
        </w:tc>
        <w:tc>
          <w:tcPr>
            <w:tcW w:w="425" w:type="dxa"/>
            <w:tcBorders>
              <w:top w:val="nil"/>
              <w:left w:val="nil"/>
              <w:bottom w:val="single" w:sz="4" w:space="0" w:color="auto"/>
              <w:right w:val="single" w:sz="4" w:space="0" w:color="auto"/>
            </w:tcBorders>
            <w:shd w:val="clear" w:color="auto" w:fill="auto"/>
            <w:textDirection w:val="btLr"/>
            <w:vAlign w:val="center"/>
            <w:hideMark/>
          </w:tcPr>
          <w:p w14:paraId="39B90074" w14:textId="77777777" w:rsidR="000A48C5" w:rsidRPr="000A48C5" w:rsidRDefault="000A48C5" w:rsidP="009261FD">
            <w:pPr>
              <w:spacing w:after="0" w:line="240" w:lineRule="auto"/>
              <w:ind w:left="113" w:right="113"/>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2023 г.</w:t>
            </w:r>
          </w:p>
        </w:tc>
        <w:tc>
          <w:tcPr>
            <w:tcW w:w="284" w:type="dxa"/>
            <w:tcBorders>
              <w:top w:val="nil"/>
              <w:left w:val="nil"/>
              <w:bottom w:val="single" w:sz="4" w:space="0" w:color="auto"/>
              <w:right w:val="single" w:sz="4" w:space="0" w:color="auto"/>
            </w:tcBorders>
            <w:shd w:val="clear" w:color="auto" w:fill="auto"/>
            <w:textDirection w:val="btLr"/>
            <w:vAlign w:val="center"/>
            <w:hideMark/>
          </w:tcPr>
          <w:p w14:paraId="09533191" w14:textId="77777777" w:rsidR="000A48C5" w:rsidRPr="000A48C5" w:rsidRDefault="000A48C5" w:rsidP="009261FD">
            <w:pPr>
              <w:spacing w:after="0" w:line="240" w:lineRule="auto"/>
              <w:ind w:left="113" w:right="113"/>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всего:</w:t>
            </w:r>
          </w:p>
        </w:tc>
        <w:tc>
          <w:tcPr>
            <w:tcW w:w="1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A14FD5" w14:textId="77777777" w:rsidR="000A48C5" w:rsidRPr="000A48C5" w:rsidRDefault="000A48C5" w:rsidP="000A48C5">
            <w:pPr>
              <w:spacing w:after="0" w:line="240" w:lineRule="auto"/>
              <w:rPr>
                <w:rFonts w:ascii="Times New Roman" w:eastAsia="Times New Roman" w:hAnsi="Times New Roman" w:cs="Times New Roman"/>
                <w:sz w:val="12"/>
                <w:szCs w:val="12"/>
                <w:lang w:eastAsia="ru-RU"/>
              </w:rPr>
            </w:pPr>
          </w:p>
        </w:tc>
      </w:tr>
      <w:tr w:rsidR="000A48C5" w:rsidRPr="000A48C5" w14:paraId="25F55354" w14:textId="77777777" w:rsidTr="00DC3DE6">
        <w:trPr>
          <w:gridAfter w:val="1"/>
          <w:wAfter w:w="9" w:type="dxa"/>
          <w:trHeight w:val="73"/>
        </w:trPr>
        <w:tc>
          <w:tcPr>
            <w:tcW w:w="7663"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14:paraId="751AF351" w14:textId="607FB29D" w:rsidR="000A48C5" w:rsidRPr="000A48C5" w:rsidRDefault="000A48C5" w:rsidP="000A48C5">
            <w:pPr>
              <w:spacing w:after="0" w:line="240" w:lineRule="auto"/>
              <w:jc w:val="center"/>
              <w:rPr>
                <w:rFonts w:ascii="Times New Roman" w:eastAsia="Times New Roman" w:hAnsi="Times New Roman" w:cs="Times New Roman"/>
                <w:b/>
                <w:bCs/>
                <w:sz w:val="12"/>
                <w:szCs w:val="12"/>
                <w:lang w:eastAsia="ru-RU"/>
              </w:rPr>
            </w:pPr>
            <w:r w:rsidRPr="000A48C5">
              <w:rPr>
                <w:rFonts w:ascii="Times New Roman" w:eastAsia="Times New Roman" w:hAnsi="Times New Roman" w:cs="Times New Roman"/>
                <w:b/>
                <w:bCs/>
                <w:sz w:val="12"/>
                <w:szCs w:val="12"/>
                <w:lang w:eastAsia="ru-RU"/>
              </w:rPr>
              <w:t xml:space="preserve">Подпрограмма 1. «Обеспечение населения пассажирскими перевозками </w:t>
            </w:r>
            <w:proofErr w:type="spellStart"/>
            <w:r w:rsidRPr="000A48C5">
              <w:rPr>
                <w:rFonts w:ascii="Times New Roman" w:eastAsia="Times New Roman" w:hAnsi="Times New Roman" w:cs="Times New Roman"/>
                <w:b/>
                <w:bCs/>
                <w:sz w:val="12"/>
                <w:szCs w:val="12"/>
                <w:lang w:eastAsia="ru-RU"/>
              </w:rPr>
              <w:t>межпоселенческого</w:t>
            </w:r>
            <w:proofErr w:type="spellEnd"/>
            <w:r w:rsidRPr="000A48C5">
              <w:rPr>
                <w:rFonts w:ascii="Times New Roman" w:eastAsia="Times New Roman" w:hAnsi="Times New Roman" w:cs="Times New Roman"/>
                <w:b/>
                <w:bCs/>
                <w:sz w:val="12"/>
                <w:szCs w:val="12"/>
                <w:lang w:eastAsia="ru-RU"/>
              </w:rPr>
              <w:t xml:space="preserve"> характера в муниципальном районе Сергие</w:t>
            </w:r>
            <w:r w:rsidR="009261FD" w:rsidRPr="009261FD">
              <w:rPr>
                <w:rFonts w:ascii="Times New Roman" w:eastAsia="Times New Roman" w:hAnsi="Times New Roman" w:cs="Times New Roman"/>
                <w:b/>
                <w:bCs/>
                <w:sz w:val="12"/>
                <w:szCs w:val="12"/>
                <w:lang w:eastAsia="ru-RU"/>
              </w:rPr>
              <w:t xml:space="preserve">вский Самарской области» </w:t>
            </w:r>
            <w:r w:rsidRPr="000A48C5">
              <w:rPr>
                <w:rFonts w:ascii="Times New Roman" w:eastAsia="Times New Roman" w:hAnsi="Times New Roman" w:cs="Times New Roman"/>
                <w:b/>
                <w:bCs/>
                <w:sz w:val="12"/>
                <w:szCs w:val="12"/>
                <w:lang w:eastAsia="ru-RU"/>
              </w:rPr>
              <w:t>на 2021 – 2023 годы</w:t>
            </w:r>
          </w:p>
        </w:tc>
      </w:tr>
      <w:tr w:rsidR="000A48C5" w:rsidRPr="000A48C5" w14:paraId="0ED27E4B" w14:textId="77777777" w:rsidTr="00DC3DE6">
        <w:trPr>
          <w:gridAfter w:val="1"/>
          <w:wAfter w:w="9" w:type="dxa"/>
          <w:trHeight w:val="73"/>
        </w:trPr>
        <w:tc>
          <w:tcPr>
            <w:tcW w:w="7663"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14:paraId="4F8A7C61"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Задача 1. Организовать оптимальную  маршрутную сеть внутрирайонных пассажирских перевозок в соответствии с требованиями населения муниципального  района Сергиевский</w:t>
            </w:r>
          </w:p>
        </w:tc>
      </w:tr>
      <w:tr w:rsidR="009261FD" w:rsidRPr="009261FD" w14:paraId="180022DB" w14:textId="77777777" w:rsidTr="00DC3DE6">
        <w:trPr>
          <w:gridAfter w:val="1"/>
          <w:wAfter w:w="9" w:type="dxa"/>
          <w:cantSplit/>
          <w:trHeight w:val="73"/>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3C43A9AF"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lastRenderedPageBreak/>
              <w:t>1</w:t>
            </w:r>
          </w:p>
        </w:tc>
        <w:tc>
          <w:tcPr>
            <w:tcW w:w="2126" w:type="dxa"/>
            <w:tcBorders>
              <w:top w:val="nil"/>
              <w:left w:val="nil"/>
              <w:bottom w:val="single" w:sz="4" w:space="0" w:color="auto"/>
              <w:right w:val="single" w:sz="4" w:space="0" w:color="auto"/>
            </w:tcBorders>
            <w:shd w:val="clear" w:color="auto" w:fill="auto"/>
            <w:vAlign w:val="center"/>
            <w:hideMark/>
          </w:tcPr>
          <w:p w14:paraId="0AD17F63" w14:textId="6704508A" w:rsidR="000A48C5" w:rsidRPr="000A48C5" w:rsidRDefault="009261FD" w:rsidP="000A48C5">
            <w:pPr>
              <w:spacing w:after="0" w:line="240" w:lineRule="auto"/>
              <w:jc w:val="center"/>
              <w:rPr>
                <w:rFonts w:ascii="Times New Roman" w:eastAsia="Times New Roman" w:hAnsi="Times New Roman" w:cs="Times New Roman"/>
                <w:sz w:val="12"/>
                <w:szCs w:val="12"/>
                <w:lang w:eastAsia="ru-RU"/>
              </w:rPr>
            </w:pPr>
            <w:r w:rsidRPr="009261FD">
              <w:rPr>
                <w:rFonts w:ascii="Times New Roman" w:eastAsia="Times New Roman" w:hAnsi="Times New Roman" w:cs="Times New Roman"/>
                <w:sz w:val="12"/>
                <w:szCs w:val="12"/>
                <w:lang w:eastAsia="ru-RU"/>
              </w:rPr>
              <w:t>Утверждение</w:t>
            </w:r>
            <w:r w:rsidR="000A48C5" w:rsidRPr="000A48C5">
              <w:rPr>
                <w:rFonts w:ascii="Times New Roman" w:eastAsia="Times New Roman" w:hAnsi="Times New Roman" w:cs="Times New Roman"/>
                <w:sz w:val="12"/>
                <w:szCs w:val="12"/>
                <w:lang w:eastAsia="ru-RU"/>
              </w:rPr>
              <w:t xml:space="preserve"> графиков движения по маршрутной сети </w:t>
            </w:r>
            <w:proofErr w:type="spellStart"/>
            <w:r w:rsidR="000A48C5" w:rsidRPr="000A48C5">
              <w:rPr>
                <w:rFonts w:ascii="Times New Roman" w:eastAsia="Times New Roman" w:hAnsi="Times New Roman" w:cs="Times New Roman"/>
                <w:sz w:val="12"/>
                <w:szCs w:val="12"/>
                <w:lang w:eastAsia="ru-RU"/>
              </w:rPr>
              <w:t>межпоселенческих</w:t>
            </w:r>
            <w:proofErr w:type="spellEnd"/>
            <w:r w:rsidR="000A48C5" w:rsidRPr="000A48C5">
              <w:rPr>
                <w:rFonts w:ascii="Times New Roman" w:eastAsia="Times New Roman" w:hAnsi="Times New Roman" w:cs="Times New Roman"/>
                <w:sz w:val="12"/>
                <w:szCs w:val="12"/>
                <w:lang w:eastAsia="ru-RU"/>
              </w:rPr>
              <w:t xml:space="preserve"> маршрутов</w:t>
            </w:r>
          </w:p>
        </w:tc>
        <w:tc>
          <w:tcPr>
            <w:tcW w:w="1134" w:type="dxa"/>
            <w:tcBorders>
              <w:top w:val="nil"/>
              <w:left w:val="nil"/>
              <w:bottom w:val="single" w:sz="4" w:space="0" w:color="auto"/>
              <w:right w:val="single" w:sz="4" w:space="0" w:color="auto"/>
            </w:tcBorders>
            <w:shd w:val="clear" w:color="auto" w:fill="auto"/>
            <w:vAlign w:val="center"/>
            <w:hideMark/>
          </w:tcPr>
          <w:p w14:paraId="2210A028"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Управление финансами</w:t>
            </w:r>
          </w:p>
        </w:tc>
        <w:tc>
          <w:tcPr>
            <w:tcW w:w="284" w:type="dxa"/>
            <w:tcBorders>
              <w:top w:val="nil"/>
              <w:left w:val="nil"/>
              <w:bottom w:val="single" w:sz="4" w:space="0" w:color="auto"/>
              <w:right w:val="single" w:sz="4" w:space="0" w:color="auto"/>
            </w:tcBorders>
            <w:shd w:val="clear" w:color="auto" w:fill="auto"/>
            <w:textDirection w:val="btLr"/>
            <w:vAlign w:val="center"/>
            <w:hideMark/>
          </w:tcPr>
          <w:p w14:paraId="72DCD1EE" w14:textId="77777777" w:rsidR="000A48C5" w:rsidRPr="000A48C5" w:rsidRDefault="000A48C5" w:rsidP="009261FD">
            <w:pPr>
              <w:spacing w:after="0" w:line="240" w:lineRule="auto"/>
              <w:ind w:left="113" w:right="113"/>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2021-2023</w:t>
            </w:r>
          </w:p>
        </w:tc>
        <w:tc>
          <w:tcPr>
            <w:tcW w:w="850" w:type="dxa"/>
            <w:tcBorders>
              <w:top w:val="nil"/>
              <w:left w:val="nil"/>
              <w:bottom w:val="single" w:sz="4" w:space="0" w:color="auto"/>
              <w:right w:val="single" w:sz="4" w:space="0" w:color="auto"/>
            </w:tcBorders>
            <w:shd w:val="clear" w:color="auto" w:fill="auto"/>
            <w:vAlign w:val="center"/>
            <w:hideMark/>
          </w:tcPr>
          <w:p w14:paraId="1C6E8888"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мест</w:t>
            </w:r>
            <w:proofErr w:type="gramStart"/>
            <w:r w:rsidRPr="000A48C5">
              <w:rPr>
                <w:rFonts w:ascii="Times New Roman" w:eastAsia="Times New Roman" w:hAnsi="Times New Roman" w:cs="Times New Roman"/>
                <w:sz w:val="12"/>
                <w:szCs w:val="12"/>
                <w:lang w:eastAsia="ru-RU"/>
              </w:rPr>
              <w:t>.</w:t>
            </w:r>
            <w:proofErr w:type="gramEnd"/>
            <w:r w:rsidRPr="000A48C5">
              <w:rPr>
                <w:rFonts w:ascii="Times New Roman" w:eastAsia="Times New Roman" w:hAnsi="Times New Roman" w:cs="Times New Roman"/>
                <w:sz w:val="12"/>
                <w:szCs w:val="12"/>
                <w:lang w:eastAsia="ru-RU"/>
              </w:rPr>
              <w:t xml:space="preserve"> </w:t>
            </w:r>
            <w:proofErr w:type="gramStart"/>
            <w:r w:rsidRPr="000A48C5">
              <w:rPr>
                <w:rFonts w:ascii="Times New Roman" w:eastAsia="Times New Roman" w:hAnsi="Times New Roman" w:cs="Times New Roman"/>
                <w:sz w:val="12"/>
                <w:szCs w:val="12"/>
                <w:lang w:eastAsia="ru-RU"/>
              </w:rPr>
              <w:t>б</w:t>
            </w:r>
            <w:proofErr w:type="gramEnd"/>
            <w:r w:rsidRPr="000A48C5">
              <w:rPr>
                <w:rFonts w:ascii="Times New Roman" w:eastAsia="Times New Roman" w:hAnsi="Times New Roman" w:cs="Times New Roman"/>
                <w:sz w:val="12"/>
                <w:szCs w:val="12"/>
                <w:lang w:eastAsia="ru-RU"/>
              </w:rPr>
              <w:t>юджет</w:t>
            </w:r>
          </w:p>
        </w:tc>
        <w:tc>
          <w:tcPr>
            <w:tcW w:w="1418" w:type="dxa"/>
            <w:gridSpan w:val="5"/>
            <w:tcBorders>
              <w:top w:val="single" w:sz="4" w:space="0" w:color="auto"/>
              <w:left w:val="nil"/>
              <w:bottom w:val="single" w:sz="4" w:space="0" w:color="auto"/>
              <w:right w:val="single" w:sz="4" w:space="0" w:color="000000"/>
            </w:tcBorders>
            <w:shd w:val="clear" w:color="auto" w:fill="auto"/>
            <w:vAlign w:val="center"/>
            <w:hideMark/>
          </w:tcPr>
          <w:p w14:paraId="577880A1"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459" w:type="dxa"/>
            <w:tcBorders>
              <w:top w:val="nil"/>
              <w:left w:val="nil"/>
              <w:bottom w:val="nil"/>
              <w:right w:val="single" w:sz="4" w:space="0" w:color="auto"/>
            </w:tcBorders>
            <w:shd w:val="clear" w:color="auto" w:fill="auto"/>
            <w:vAlign w:val="center"/>
            <w:hideMark/>
          </w:tcPr>
          <w:p w14:paraId="44EB754F"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 xml:space="preserve">Сохранение доли населенных пунктов, охваченных автобусным сообщением </w:t>
            </w:r>
          </w:p>
        </w:tc>
      </w:tr>
      <w:tr w:rsidR="000A48C5" w:rsidRPr="000A48C5" w14:paraId="0C9B41A9" w14:textId="77777777" w:rsidTr="00DC3DE6">
        <w:trPr>
          <w:gridAfter w:val="1"/>
          <w:wAfter w:w="9" w:type="dxa"/>
          <w:trHeight w:val="73"/>
        </w:trPr>
        <w:tc>
          <w:tcPr>
            <w:tcW w:w="7663"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14:paraId="5845E627"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 xml:space="preserve">Задача 2. Повысить доступность услуг пассажирского транспорта для населения муниципального района Сергиевский </w:t>
            </w:r>
          </w:p>
        </w:tc>
      </w:tr>
      <w:tr w:rsidR="009261FD" w:rsidRPr="009261FD" w14:paraId="5F53C0D9" w14:textId="77777777" w:rsidTr="00DC3DE6">
        <w:trPr>
          <w:gridAfter w:val="1"/>
          <w:wAfter w:w="9" w:type="dxa"/>
          <w:cantSplit/>
          <w:trHeight w:val="1134"/>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3B329B8E"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2</w:t>
            </w:r>
          </w:p>
        </w:tc>
        <w:tc>
          <w:tcPr>
            <w:tcW w:w="2126" w:type="dxa"/>
            <w:tcBorders>
              <w:top w:val="nil"/>
              <w:left w:val="nil"/>
              <w:bottom w:val="single" w:sz="4" w:space="0" w:color="auto"/>
              <w:right w:val="single" w:sz="4" w:space="0" w:color="auto"/>
            </w:tcBorders>
            <w:shd w:val="clear" w:color="auto" w:fill="auto"/>
            <w:vAlign w:val="center"/>
            <w:hideMark/>
          </w:tcPr>
          <w:p w14:paraId="1F86620B"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Организация внутрирайонных перевозок пассажиров автомобильным транспортом общего пользования</w:t>
            </w:r>
          </w:p>
        </w:tc>
        <w:tc>
          <w:tcPr>
            <w:tcW w:w="1134" w:type="dxa"/>
            <w:tcBorders>
              <w:top w:val="nil"/>
              <w:left w:val="nil"/>
              <w:bottom w:val="single" w:sz="4" w:space="0" w:color="auto"/>
              <w:right w:val="single" w:sz="4" w:space="0" w:color="auto"/>
            </w:tcBorders>
            <w:shd w:val="clear" w:color="auto" w:fill="auto"/>
            <w:vAlign w:val="center"/>
            <w:hideMark/>
          </w:tcPr>
          <w:p w14:paraId="016BF01B"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Администрация муниципального района Сергиевский Самарской области</w:t>
            </w:r>
          </w:p>
        </w:tc>
        <w:tc>
          <w:tcPr>
            <w:tcW w:w="284" w:type="dxa"/>
            <w:tcBorders>
              <w:top w:val="nil"/>
              <w:left w:val="nil"/>
              <w:bottom w:val="single" w:sz="4" w:space="0" w:color="auto"/>
              <w:right w:val="single" w:sz="4" w:space="0" w:color="auto"/>
            </w:tcBorders>
            <w:shd w:val="clear" w:color="auto" w:fill="auto"/>
            <w:textDirection w:val="btLr"/>
            <w:vAlign w:val="center"/>
            <w:hideMark/>
          </w:tcPr>
          <w:p w14:paraId="24E6E073" w14:textId="77777777" w:rsidR="000A48C5" w:rsidRPr="000A48C5" w:rsidRDefault="000A48C5" w:rsidP="009261FD">
            <w:pPr>
              <w:spacing w:after="0" w:line="240" w:lineRule="auto"/>
              <w:ind w:left="113" w:right="113"/>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2021-2023</w:t>
            </w:r>
          </w:p>
        </w:tc>
        <w:tc>
          <w:tcPr>
            <w:tcW w:w="850" w:type="dxa"/>
            <w:tcBorders>
              <w:top w:val="nil"/>
              <w:left w:val="nil"/>
              <w:bottom w:val="single" w:sz="4" w:space="0" w:color="auto"/>
              <w:right w:val="single" w:sz="4" w:space="0" w:color="auto"/>
            </w:tcBorders>
            <w:shd w:val="clear" w:color="auto" w:fill="auto"/>
            <w:vAlign w:val="center"/>
            <w:hideMark/>
          </w:tcPr>
          <w:p w14:paraId="483D6ECD"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мест</w:t>
            </w:r>
            <w:proofErr w:type="gramStart"/>
            <w:r w:rsidRPr="000A48C5">
              <w:rPr>
                <w:rFonts w:ascii="Times New Roman" w:eastAsia="Times New Roman" w:hAnsi="Times New Roman" w:cs="Times New Roman"/>
                <w:sz w:val="12"/>
                <w:szCs w:val="12"/>
                <w:lang w:eastAsia="ru-RU"/>
              </w:rPr>
              <w:t>.</w:t>
            </w:r>
            <w:proofErr w:type="gramEnd"/>
            <w:r w:rsidRPr="000A48C5">
              <w:rPr>
                <w:rFonts w:ascii="Times New Roman" w:eastAsia="Times New Roman" w:hAnsi="Times New Roman" w:cs="Times New Roman"/>
                <w:sz w:val="12"/>
                <w:szCs w:val="12"/>
                <w:lang w:eastAsia="ru-RU"/>
              </w:rPr>
              <w:t xml:space="preserve"> </w:t>
            </w:r>
            <w:proofErr w:type="gramStart"/>
            <w:r w:rsidRPr="000A48C5">
              <w:rPr>
                <w:rFonts w:ascii="Times New Roman" w:eastAsia="Times New Roman" w:hAnsi="Times New Roman" w:cs="Times New Roman"/>
                <w:sz w:val="12"/>
                <w:szCs w:val="12"/>
                <w:lang w:eastAsia="ru-RU"/>
              </w:rPr>
              <w:t>б</w:t>
            </w:r>
            <w:proofErr w:type="gramEnd"/>
            <w:r w:rsidRPr="000A48C5">
              <w:rPr>
                <w:rFonts w:ascii="Times New Roman" w:eastAsia="Times New Roman" w:hAnsi="Times New Roman" w:cs="Times New Roman"/>
                <w:sz w:val="12"/>
                <w:szCs w:val="12"/>
                <w:lang w:eastAsia="ru-RU"/>
              </w:rPr>
              <w:t>юджет</w:t>
            </w:r>
          </w:p>
        </w:tc>
        <w:tc>
          <w:tcPr>
            <w:tcW w:w="284" w:type="dxa"/>
            <w:gridSpan w:val="2"/>
            <w:tcBorders>
              <w:top w:val="nil"/>
              <w:left w:val="nil"/>
              <w:bottom w:val="single" w:sz="4" w:space="0" w:color="auto"/>
              <w:right w:val="single" w:sz="4" w:space="0" w:color="auto"/>
            </w:tcBorders>
            <w:shd w:val="clear" w:color="auto" w:fill="auto"/>
            <w:noWrap/>
            <w:textDirection w:val="btLr"/>
            <w:vAlign w:val="center"/>
            <w:hideMark/>
          </w:tcPr>
          <w:p w14:paraId="77D07756" w14:textId="77777777" w:rsidR="000A48C5" w:rsidRPr="000A48C5" w:rsidRDefault="000A48C5" w:rsidP="009261FD">
            <w:pPr>
              <w:spacing w:after="0" w:line="240" w:lineRule="auto"/>
              <w:ind w:left="113" w:right="113"/>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3 307,40000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14:paraId="137F2411" w14:textId="77777777" w:rsidR="000A48C5" w:rsidRPr="000A48C5" w:rsidRDefault="000A48C5" w:rsidP="009261FD">
            <w:pPr>
              <w:spacing w:after="0" w:line="240" w:lineRule="auto"/>
              <w:ind w:left="113" w:right="113"/>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3 540,00000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14:paraId="0F97638A" w14:textId="77777777" w:rsidR="000A48C5" w:rsidRPr="000A48C5" w:rsidRDefault="000A48C5" w:rsidP="009261FD">
            <w:pPr>
              <w:spacing w:after="0" w:line="240" w:lineRule="auto"/>
              <w:ind w:left="113" w:right="113"/>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3 540,00000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3DD263EC" w14:textId="77777777" w:rsidR="000A48C5" w:rsidRPr="000A48C5" w:rsidRDefault="000A48C5" w:rsidP="009261FD">
            <w:pPr>
              <w:spacing w:after="0" w:line="240" w:lineRule="auto"/>
              <w:ind w:left="113" w:right="113"/>
              <w:jc w:val="center"/>
              <w:rPr>
                <w:rFonts w:ascii="Times New Roman" w:eastAsia="Times New Roman" w:hAnsi="Times New Roman" w:cs="Times New Roman"/>
                <w:b/>
                <w:bCs/>
                <w:sz w:val="12"/>
                <w:szCs w:val="12"/>
                <w:lang w:eastAsia="ru-RU"/>
              </w:rPr>
            </w:pPr>
            <w:r w:rsidRPr="000A48C5">
              <w:rPr>
                <w:rFonts w:ascii="Times New Roman" w:eastAsia="Times New Roman" w:hAnsi="Times New Roman" w:cs="Times New Roman"/>
                <w:b/>
                <w:bCs/>
                <w:sz w:val="12"/>
                <w:szCs w:val="12"/>
                <w:lang w:eastAsia="ru-RU"/>
              </w:rPr>
              <w:t>10 387,40000</w:t>
            </w:r>
          </w:p>
        </w:tc>
        <w:tc>
          <w:tcPr>
            <w:tcW w:w="1459" w:type="dxa"/>
            <w:tcBorders>
              <w:top w:val="nil"/>
              <w:left w:val="nil"/>
              <w:bottom w:val="nil"/>
              <w:right w:val="single" w:sz="4" w:space="0" w:color="auto"/>
            </w:tcBorders>
            <w:shd w:val="clear" w:color="auto" w:fill="auto"/>
            <w:vAlign w:val="center"/>
            <w:hideMark/>
          </w:tcPr>
          <w:p w14:paraId="4B5036D1"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 xml:space="preserve">Сохранение доли населенных пунктов, охваченных автобусным сообщением </w:t>
            </w:r>
          </w:p>
        </w:tc>
      </w:tr>
      <w:tr w:rsidR="009261FD" w:rsidRPr="009261FD" w14:paraId="793DBC12" w14:textId="77777777" w:rsidTr="00DC3DE6">
        <w:trPr>
          <w:gridAfter w:val="1"/>
          <w:wAfter w:w="9" w:type="dxa"/>
          <w:cantSplit/>
          <w:trHeight w:val="996"/>
        </w:trPr>
        <w:tc>
          <w:tcPr>
            <w:tcW w:w="3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1A2544"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251472C7"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 xml:space="preserve">Предоставление  субсидий за счет средств бюджета муниципального района Сергиевский, направленных на реализацию </w:t>
            </w:r>
            <w:proofErr w:type="gramStart"/>
            <w:r w:rsidRPr="000A48C5">
              <w:rPr>
                <w:rFonts w:ascii="Times New Roman" w:eastAsia="Times New Roman" w:hAnsi="Times New Roman" w:cs="Times New Roman"/>
                <w:sz w:val="12"/>
                <w:szCs w:val="12"/>
                <w:lang w:eastAsia="ru-RU"/>
              </w:rPr>
              <w:t>полномочий органов местного самоуправления муниципальных образований Самарской области</w:t>
            </w:r>
            <w:proofErr w:type="gramEnd"/>
            <w:r w:rsidRPr="000A48C5">
              <w:rPr>
                <w:rFonts w:ascii="Times New Roman" w:eastAsia="Times New Roman" w:hAnsi="Times New Roman" w:cs="Times New Roman"/>
                <w:sz w:val="12"/>
                <w:szCs w:val="12"/>
                <w:lang w:eastAsia="ru-RU"/>
              </w:rPr>
              <w:t xml:space="preserve"> по созданию условий для предоставления транспортных услуг населению и организации транспортного обслуживания населения в границах городских округов и муниципальных районов Самарской области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1C84044D"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Администрация муниципального района Сергиевский Самарской области</w:t>
            </w:r>
          </w:p>
        </w:tc>
        <w:tc>
          <w:tcPr>
            <w:tcW w:w="28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FA5C6CE" w14:textId="77777777" w:rsidR="000A48C5" w:rsidRPr="000A48C5" w:rsidRDefault="000A48C5" w:rsidP="009261FD">
            <w:pPr>
              <w:spacing w:after="0" w:line="240" w:lineRule="auto"/>
              <w:ind w:left="113" w:right="113"/>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2021-2023</w:t>
            </w:r>
          </w:p>
        </w:tc>
        <w:tc>
          <w:tcPr>
            <w:tcW w:w="850" w:type="dxa"/>
            <w:tcBorders>
              <w:top w:val="nil"/>
              <w:left w:val="nil"/>
              <w:bottom w:val="single" w:sz="4" w:space="0" w:color="auto"/>
              <w:right w:val="single" w:sz="4" w:space="0" w:color="auto"/>
            </w:tcBorders>
            <w:shd w:val="clear" w:color="auto" w:fill="auto"/>
            <w:vAlign w:val="center"/>
            <w:hideMark/>
          </w:tcPr>
          <w:p w14:paraId="65C89597"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мест</w:t>
            </w:r>
            <w:proofErr w:type="gramStart"/>
            <w:r w:rsidRPr="000A48C5">
              <w:rPr>
                <w:rFonts w:ascii="Times New Roman" w:eastAsia="Times New Roman" w:hAnsi="Times New Roman" w:cs="Times New Roman"/>
                <w:sz w:val="12"/>
                <w:szCs w:val="12"/>
                <w:lang w:eastAsia="ru-RU"/>
              </w:rPr>
              <w:t>.</w:t>
            </w:r>
            <w:proofErr w:type="gramEnd"/>
            <w:r w:rsidRPr="000A48C5">
              <w:rPr>
                <w:rFonts w:ascii="Times New Roman" w:eastAsia="Times New Roman" w:hAnsi="Times New Roman" w:cs="Times New Roman"/>
                <w:sz w:val="12"/>
                <w:szCs w:val="12"/>
                <w:lang w:eastAsia="ru-RU"/>
              </w:rPr>
              <w:t xml:space="preserve"> </w:t>
            </w:r>
            <w:proofErr w:type="gramStart"/>
            <w:r w:rsidRPr="000A48C5">
              <w:rPr>
                <w:rFonts w:ascii="Times New Roman" w:eastAsia="Times New Roman" w:hAnsi="Times New Roman" w:cs="Times New Roman"/>
                <w:sz w:val="12"/>
                <w:szCs w:val="12"/>
                <w:lang w:eastAsia="ru-RU"/>
              </w:rPr>
              <w:t>б</w:t>
            </w:r>
            <w:proofErr w:type="gramEnd"/>
            <w:r w:rsidRPr="000A48C5">
              <w:rPr>
                <w:rFonts w:ascii="Times New Roman" w:eastAsia="Times New Roman" w:hAnsi="Times New Roman" w:cs="Times New Roman"/>
                <w:sz w:val="12"/>
                <w:szCs w:val="12"/>
                <w:lang w:eastAsia="ru-RU"/>
              </w:rPr>
              <w:t>юджет</w:t>
            </w:r>
          </w:p>
        </w:tc>
        <w:tc>
          <w:tcPr>
            <w:tcW w:w="284" w:type="dxa"/>
            <w:gridSpan w:val="2"/>
            <w:tcBorders>
              <w:top w:val="nil"/>
              <w:left w:val="nil"/>
              <w:bottom w:val="single" w:sz="4" w:space="0" w:color="auto"/>
              <w:right w:val="single" w:sz="4" w:space="0" w:color="auto"/>
            </w:tcBorders>
            <w:shd w:val="clear" w:color="auto" w:fill="auto"/>
            <w:noWrap/>
            <w:textDirection w:val="btLr"/>
            <w:vAlign w:val="center"/>
            <w:hideMark/>
          </w:tcPr>
          <w:p w14:paraId="5B1FAA01" w14:textId="77777777" w:rsidR="000A48C5" w:rsidRPr="000A48C5" w:rsidRDefault="000A48C5" w:rsidP="009261FD">
            <w:pPr>
              <w:spacing w:after="0" w:line="240" w:lineRule="auto"/>
              <w:ind w:left="113" w:right="113"/>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0,90200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14:paraId="68C9D4A2" w14:textId="77777777" w:rsidR="000A48C5" w:rsidRPr="000A48C5" w:rsidRDefault="000A48C5" w:rsidP="009261FD">
            <w:pPr>
              <w:spacing w:after="0" w:line="240" w:lineRule="auto"/>
              <w:ind w:left="113" w:right="113"/>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0,00000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14:paraId="21EF36C0" w14:textId="77777777" w:rsidR="000A48C5" w:rsidRPr="000A48C5" w:rsidRDefault="000A48C5" w:rsidP="009261FD">
            <w:pPr>
              <w:spacing w:after="0" w:line="240" w:lineRule="auto"/>
              <w:ind w:left="113" w:right="113"/>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0,00000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71142CCD" w14:textId="77777777" w:rsidR="000A48C5" w:rsidRPr="000A48C5" w:rsidRDefault="000A48C5" w:rsidP="009261FD">
            <w:pPr>
              <w:spacing w:after="0" w:line="240" w:lineRule="auto"/>
              <w:ind w:left="113" w:right="113"/>
              <w:jc w:val="center"/>
              <w:rPr>
                <w:rFonts w:ascii="Times New Roman" w:eastAsia="Times New Roman" w:hAnsi="Times New Roman" w:cs="Times New Roman"/>
                <w:b/>
                <w:bCs/>
                <w:sz w:val="12"/>
                <w:szCs w:val="12"/>
                <w:lang w:eastAsia="ru-RU"/>
              </w:rPr>
            </w:pPr>
            <w:r w:rsidRPr="000A48C5">
              <w:rPr>
                <w:rFonts w:ascii="Times New Roman" w:eastAsia="Times New Roman" w:hAnsi="Times New Roman" w:cs="Times New Roman"/>
                <w:b/>
                <w:bCs/>
                <w:sz w:val="12"/>
                <w:szCs w:val="12"/>
                <w:lang w:eastAsia="ru-RU"/>
              </w:rPr>
              <w:t>0,90200</w:t>
            </w:r>
          </w:p>
        </w:tc>
        <w:tc>
          <w:tcPr>
            <w:tcW w:w="1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07B87F"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Создание условий для предоставления транспортных услуг населению и организации транспортного обслуживания населения</w:t>
            </w:r>
          </w:p>
        </w:tc>
      </w:tr>
      <w:tr w:rsidR="009261FD" w:rsidRPr="009261FD" w14:paraId="1A5C2052" w14:textId="77777777" w:rsidTr="00DC3DE6">
        <w:trPr>
          <w:gridAfter w:val="1"/>
          <w:wAfter w:w="9" w:type="dxa"/>
          <w:cantSplit/>
          <w:trHeight w:val="73"/>
        </w:trPr>
        <w:tc>
          <w:tcPr>
            <w:tcW w:w="392" w:type="dxa"/>
            <w:vMerge/>
            <w:tcBorders>
              <w:top w:val="nil"/>
              <w:left w:val="single" w:sz="4" w:space="0" w:color="auto"/>
              <w:bottom w:val="single" w:sz="4" w:space="0" w:color="auto"/>
              <w:right w:val="single" w:sz="4" w:space="0" w:color="auto"/>
            </w:tcBorders>
            <w:shd w:val="clear" w:color="auto" w:fill="auto"/>
            <w:vAlign w:val="center"/>
            <w:hideMark/>
          </w:tcPr>
          <w:p w14:paraId="5064F9DF" w14:textId="77777777" w:rsidR="000A48C5" w:rsidRPr="000A48C5" w:rsidRDefault="000A48C5" w:rsidP="000A48C5">
            <w:pPr>
              <w:spacing w:after="0" w:line="240" w:lineRule="auto"/>
              <w:rPr>
                <w:rFonts w:ascii="Times New Roman" w:eastAsia="Times New Roman" w:hAnsi="Times New Roman" w:cs="Times New Roman"/>
                <w:sz w:val="12"/>
                <w:szCs w:val="12"/>
                <w:lang w:eastAsia="ru-RU"/>
              </w:rPr>
            </w:pP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14:paraId="4CD2B940" w14:textId="77777777" w:rsidR="000A48C5" w:rsidRPr="000A48C5" w:rsidRDefault="000A48C5" w:rsidP="000A48C5">
            <w:pPr>
              <w:spacing w:after="0" w:line="240" w:lineRule="auto"/>
              <w:rPr>
                <w:rFonts w:ascii="Times New Roman" w:eastAsia="Times New Roman" w:hAnsi="Times New Roman" w:cs="Times New Roman"/>
                <w:sz w:val="12"/>
                <w:szCs w:val="12"/>
                <w:lang w:eastAsia="ru-RU"/>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4B19B2E7" w14:textId="77777777" w:rsidR="000A48C5" w:rsidRPr="000A48C5" w:rsidRDefault="000A48C5" w:rsidP="000A48C5">
            <w:pPr>
              <w:spacing w:after="0" w:line="240" w:lineRule="auto"/>
              <w:rPr>
                <w:rFonts w:ascii="Times New Roman" w:eastAsia="Times New Roman" w:hAnsi="Times New Roman" w:cs="Times New Roman"/>
                <w:sz w:val="12"/>
                <w:szCs w:val="12"/>
                <w:lang w:eastAsia="ru-RU"/>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14:paraId="33F11BEA" w14:textId="77777777" w:rsidR="000A48C5" w:rsidRPr="000A48C5" w:rsidRDefault="000A48C5" w:rsidP="000A48C5">
            <w:pPr>
              <w:spacing w:after="0" w:line="240" w:lineRule="auto"/>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auto" w:fill="auto"/>
            <w:vAlign w:val="center"/>
            <w:hideMark/>
          </w:tcPr>
          <w:p w14:paraId="43C8AB3C" w14:textId="3A3A580B" w:rsidR="000A48C5" w:rsidRPr="000A48C5" w:rsidRDefault="009261FD" w:rsidP="000A48C5">
            <w:pPr>
              <w:spacing w:after="0" w:line="240" w:lineRule="auto"/>
              <w:jc w:val="center"/>
              <w:rPr>
                <w:rFonts w:ascii="Times New Roman" w:eastAsia="Times New Roman" w:hAnsi="Times New Roman" w:cs="Times New Roman"/>
                <w:sz w:val="12"/>
                <w:szCs w:val="12"/>
                <w:lang w:eastAsia="ru-RU"/>
              </w:rPr>
            </w:pPr>
            <w:r w:rsidRPr="009261FD">
              <w:rPr>
                <w:rFonts w:ascii="Times New Roman" w:eastAsia="Times New Roman" w:hAnsi="Times New Roman" w:cs="Times New Roman"/>
                <w:sz w:val="12"/>
                <w:szCs w:val="12"/>
                <w:lang w:eastAsia="ru-RU"/>
              </w:rPr>
              <w:t>области</w:t>
            </w:r>
            <w:proofErr w:type="gramStart"/>
            <w:r w:rsidR="000A48C5" w:rsidRPr="000A48C5">
              <w:rPr>
                <w:rFonts w:ascii="Times New Roman" w:eastAsia="Times New Roman" w:hAnsi="Times New Roman" w:cs="Times New Roman"/>
                <w:sz w:val="12"/>
                <w:szCs w:val="12"/>
                <w:lang w:eastAsia="ru-RU"/>
              </w:rPr>
              <w:t>.</w:t>
            </w:r>
            <w:proofErr w:type="gramEnd"/>
            <w:r w:rsidR="000A48C5" w:rsidRPr="000A48C5">
              <w:rPr>
                <w:rFonts w:ascii="Times New Roman" w:eastAsia="Times New Roman" w:hAnsi="Times New Roman" w:cs="Times New Roman"/>
                <w:sz w:val="12"/>
                <w:szCs w:val="12"/>
                <w:lang w:eastAsia="ru-RU"/>
              </w:rPr>
              <w:t xml:space="preserve"> </w:t>
            </w:r>
            <w:proofErr w:type="gramStart"/>
            <w:r w:rsidR="000A48C5" w:rsidRPr="000A48C5">
              <w:rPr>
                <w:rFonts w:ascii="Times New Roman" w:eastAsia="Times New Roman" w:hAnsi="Times New Roman" w:cs="Times New Roman"/>
                <w:sz w:val="12"/>
                <w:szCs w:val="12"/>
                <w:lang w:eastAsia="ru-RU"/>
              </w:rPr>
              <w:t>б</w:t>
            </w:r>
            <w:proofErr w:type="gramEnd"/>
            <w:r w:rsidR="000A48C5" w:rsidRPr="000A48C5">
              <w:rPr>
                <w:rFonts w:ascii="Times New Roman" w:eastAsia="Times New Roman" w:hAnsi="Times New Roman" w:cs="Times New Roman"/>
                <w:sz w:val="12"/>
                <w:szCs w:val="12"/>
                <w:lang w:eastAsia="ru-RU"/>
              </w:rPr>
              <w:t>юджет</w:t>
            </w:r>
          </w:p>
        </w:tc>
        <w:tc>
          <w:tcPr>
            <w:tcW w:w="284" w:type="dxa"/>
            <w:gridSpan w:val="2"/>
            <w:tcBorders>
              <w:top w:val="nil"/>
              <w:left w:val="nil"/>
              <w:bottom w:val="single" w:sz="4" w:space="0" w:color="auto"/>
              <w:right w:val="single" w:sz="4" w:space="0" w:color="auto"/>
            </w:tcBorders>
            <w:shd w:val="clear" w:color="auto" w:fill="auto"/>
            <w:noWrap/>
            <w:textDirection w:val="btLr"/>
            <w:vAlign w:val="center"/>
            <w:hideMark/>
          </w:tcPr>
          <w:p w14:paraId="045E04BA" w14:textId="77777777" w:rsidR="000A48C5" w:rsidRPr="000A48C5" w:rsidRDefault="000A48C5" w:rsidP="009261FD">
            <w:pPr>
              <w:spacing w:after="0" w:line="240" w:lineRule="auto"/>
              <w:ind w:left="113" w:right="113"/>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89,23200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14:paraId="25E80493" w14:textId="77777777" w:rsidR="000A48C5" w:rsidRPr="000A48C5" w:rsidRDefault="000A48C5" w:rsidP="009261FD">
            <w:pPr>
              <w:spacing w:after="0" w:line="240" w:lineRule="auto"/>
              <w:ind w:left="113" w:right="113"/>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0,00000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14:paraId="51044D4C" w14:textId="77777777" w:rsidR="000A48C5" w:rsidRPr="000A48C5" w:rsidRDefault="000A48C5" w:rsidP="009261FD">
            <w:pPr>
              <w:spacing w:after="0" w:line="240" w:lineRule="auto"/>
              <w:ind w:left="113" w:right="113"/>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0,00000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2D164AE8" w14:textId="77777777" w:rsidR="000A48C5" w:rsidRPr="000A48C5" w:rsidRDefault="000A48C5" w:rsidP="009261FD">
            <w:pPr>
              <w:spacing w:after="0" w:line="240" w:lineRule="auto"/>
              <w:ind w:left="113" w:right="113"/>
              <w:jc w:val="center"/>
              <w:rPr>
                <w:rFonts w:ascii="Times New Roman" w:eastAsia="Times New Roman" w:hAnsi="Times New Roman" w:cs="Times New Roman"/>
                <w:b/>
                <w:bCs/>
                <w:sz w:val="12"/>
                <w:szCs w:val="12"/>
                <w:lang w:eastAsia="ru-RU"/>
              </w:rPr>
            </w:pPr>
            <w:r w:rsidRPr="000A48C5">
              <w:rPr>
                <w:rFonts w:ascii="Times New Roman" w:eastAsia="Times New Roman" w:hAnsi="Times New Roman" w:cs="Times New Roman"/>
                <w:b/>
                <w:bCs/>
                <w:sz w:val="12"/>
                <w:szCs w:val="12"/>
                <w:lang w:eastAsia="ru-RU"/>
              </w:rPr>
              <w:t>89,23200</w:t>
            </w:r>
          </w:p>
        </w:tc>
        <w:tc>
          <w:tcPr>
            <w:tcW w:w="14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B446825" w14:textId="77777777" w:rsidR="000A48C5" w:rsidRPr="000A48C5" w:rsidRDefault="000A48C5" w:rsidP="000A48C5">
            <w:pPr>
              <w:spacing w:after="0" w:line="240" w:lineRule="auto"/>
              <w:rPr>
                <w:rFonts w:ascii="Times New Roman" w:eastAsia="Times New Roman" w:hAnsi="Times New Roman" w:cs="Times New Roman"/>
                <w:sz w:val="12"/>
                <w:szCs w:val="12"/>
                <w:lang w:eastAsia="ru-RU"/>
              </w:rPr>
            </w:pPr>
          </w:p>
        </w:tc>
      </w:tr>
      <w:tr w:rsidR="009261FD" w:rsidRPr="009261FD" w14:paraId="4DAA02DE" w14:textId="77777777" w:rsidTr="00DC3DE6">
        <w:trPr>
          <w:gridAfter w:val="1"/>
          <w:wAfter w:w="9" w:type="dxa"/>
          <w:cantSplit/>
          <w:trHeight w:val="1024"/>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5B50AB33"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40C4B352"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14:paraId="55202AED"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4E1BB3A4"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17C789D9"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 </w:t>
            </w:r>
          </w:p>
        </w:tc>
        <w:tc>
          <w:tcPr>
            <w:tcW w:w="284" w:type="dxa"/>
            <w:gridSpan w:val="2"/>
            <w:tcBorders>
              <w:top w:val="nil"/>
              <w:left w:val="nil"/>
              <w:bottom w:val="single" w:sz="4" w:space="0" w:color="auto"/>
              <w:right w:val="single" w:sz="4" w:space="0" w:color="auto"/>
            </w:tcBorders>
            <w:shd w:val="clear" w:color="auto" w:fill="auto"/>
            <w:noWrap/>
            <w:textDirection w:val="btLr"/>
            <w:vAlign w:val="center"/>
            <w:hideMark/>
          </w:tcPr>
          <w:p w14:paraId="5D00198E" w14:textId="77777777" w:rsidR="000A48C5" w:rsidRPr="000A48C5" w:rsidRDefault="000A48C5" w:rsidP="009261FD">
            <w:pPr>
              <w:spacing w:after="0" w:line="240" w:lineRule="auto"/>
              <w:ind w:left="113" w:right="113"/>
              <w:jc w:val="center"/>
              <w:rPr>
                <w:rFonts w:ascii="Times New Roman" w:eastAsia="Times New Roman" w:hAnsi="Times New Roman" w:cs="Times New Roman"/>
                <w:b/>
                <w:bCs/>
                <w:iCs/>
                <w:sz w:val="12"/>
                <w:szCs w:val="12"/>
                <w:lang w:eastAsia="ru-RU"/>
              </w:rPr>
            </w:pPr>
            <w:r w:rsidRPr="000A48C5">
              <w:rPr>
                <w:rFonts w:ascii="Times New Roman" w:eastAsia="Times New Roman" w:hAnsi="Times New Roman" w:cs="Times New Roman"/>
                <w:b/>
                <w:bCs/>
                <w:iCs/>
                <w:sz w:val="12"/>
                <w:szCs w:val="12"/>
                <w:lang w:eastAsia="ru-RU"/>
              </w:rPr>
              <w:t>3 397,53400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14:paraId="67E1409D" w14:textId="77777777" w:rsidR="000A48C5" w:rsidRPr="000A48C5" w:rsidRDefault="000A48C5" w:rsidP="009261FD">
            <w:pPr>
              <w:spacing w:after="0" w:line="240" w:lineRule="auto"/>
              <w:ind w:left="113" w:right="113"/>
              <w:jc w:val="center"/>
              <w:rPr>
                <w:rFonts w:ascii="Times New Roman" w:eastAsia="Times New Roman" w:hAnsi="Times New Roman" w:cs="Times New Roman"/>
                <w:b/>
                <w:bCs/>
                <w:iCs/>
                <w:sz w:val="12"/>
                <w:szCs w:val="12"/>
                <w:lang w:eastAsia="ru-RU"/>
              </w:rPr>
            </w:pPr>
            <w:r w:rsidRPr="000A48C5">
              <w:rPr>
                <w:rFonts w:ascii="Times New Roman" w:eastAsia="Times New Roman" w:hAnsi="Times New Roman" w:cs="Times New Roman"/>
                <w:b/>
                <w:bCs/>
                <w:iCs/>
                <w:sz w:val="12"/>
                <w:szCs w:val="12"/>
                <w:lang w:eastAsia="ru-RU"/>
              </w:rPr>
              <w:t>3 540,00000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14:paraId="4778B3AE" w14:textId="77777777" w:rsidR="000A48C5" w:rsidRPr="000A48C5" w:rsidRDefault="000A48C5" w:rsidP="009261FD">
            <w:pPr>
              <w:spacing w:after="0" w:line="240" w:lineRule="auto"/>
              <w:ind w:left="113" w:right="113"/>
              <w:jc w:val="center"/>
              <w:rPr>
                <w:rFonts w:ascii="Times New Roman" w:eastAsia="Times New Roman" w:hAnsi="Times New Roman" w:cs="Times New Roman"/>
                <w:b/>
                <w:bCs/>
                <w:iCs/>
                <w:sz w:val="12"/>
                <w:szCs w:val="12"/>
                <w:lang w:eastAsia="ru-RU"/>
              </w:rPr>
            </w:pPr>
            <w:r w:rsidRPr="000A48C5">
              <w:rPr>
                <w:rFonts w:ascii="Times New Roman" w:eastAsia="Times New Roman" w:hAnsi="Times New Roman" w:cs="Times New Roman"/>
                <w:b/>
                <w:bCs/>
                <w:iCs/>
                <w:sz w:val="12"/>
                <w:szCs w:val="12"/>
                <w:lang w:eastAsia="ru-RU"/>
              </w:rPr>
              <w:t>3 540,00000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7C920295" w14:textId="77777777" w:rsidR="000A48C5" w:rsidRPr="000A48C5" w:rsidRDefault="000A48C5" w:rsidP="009261FD">
            <w:pPr>
              <w:spacing w:after="0" w:line="240" w:lineRule="auto"/>
              <w:ind w:left="113" w:right="113"/>
              <w:jc w:val="center"/>
              <w:rPr>
                <w:rFonts w:ascii="Times New Roman" w:eastAsia="Times New Roman" w:hAnsi="Times New Roman" w:cs="Times New Roman"/>
                <w:b/>
                <w:bCs/>
                <w:iCs/>
                <w:sz w:val="12"/>
                <w:szCs w:val="12"/>
                <w:lang w:eastAsia="ru-RU"/>
              </w:rPr>
            </w:pPr>
            <w:r w:rsidRPr="000A48C5">
              <w:rPr>
                <w:rFonts w:ascii="Times New Roman" w:eastAsia="Times New Roman" w:hAnsi="Times New Roman" w:cs="Times New Roman"/>
                <w:b/>
                <w:bCs/>
                <w:iCs/>
                <w:sz w:val="12"/>
                <w:szCs w:val="12"/>
                <w:lang w:eastAsia="ru-RU"/>
              </w:rPr>
              <w:t>10 477,53400</w:t>
            </w:r>
          </w:p>
        </w:tc>
        <w:tc>
          <w:tcPr>
            <w:tcW w:w="1459" w:type="dxa"/>
            <w:tcBorders>
              <w:top w:val="nil"/>
              <w:left w:val="nil"/>
              <w:bottom w:val="single" w:sz="4" w:space="0" w:color="auto"/>
              <w:right w:val="single" w:sz="4" w:space="0" w:color="auto"/>
            </w:tcBorders>
            <w:shd w:val="clear" w:color="auto" w:fill="auto"/>
            <w:vAlign w:val="center"/>
            <w:hideMark/>
          </w:tcPr>
          <w:p w14:paraId="087A0F4F"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 </w:t>
            </w:r>
          </w:p>
        </w:tc>
      </w:tr>
      <w:tr w:rsidR="000A48C5" w:rsidRPr="000A48C5" w14:paraId="52B0FDE5" w14:textId="77777777" w:rsidTr="00DC3DE6">
        <w:trPr>
          <w:gridAfter w:val="1"/>
          <w:wAfter w:w="9" w:type="dxa"/>
          <w:trHeight w:val="73"/>
        </w:trPr>
        <w:tc>
          <w:tcPr>
            <w:tcW w:w="7663"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0E3CEF32" w14:textId="77777777" w:rsidR="000A48C5" w:rsidRPr="000A48C5" w:rsidRDefault="000A48C5" w:rsidP="000A48C5">
            <w:pPr>
              <w:spacing w:after="0" w:line="240" w:lineRule="auto"/>
              <w:jc w:val="center"/>
              <w:rPr>
                <w:rFonts w:ascii="Times New Roman" w:eastAsia="Times New Roman" w:hAnsi="Times New Roman" w:cs="Times New Roman"/>
                <w:b/>
                <w:bCs/>
                <w:sz w:val="12"/>
                <w:szCs w:val="12"/>
                <w:lang w:eastAsia="ru-RU"/>
              </w:rPr>
            </w:pPr>
            <w:r w:rsidRPr="000A48C5">
              <w:rPr>
                <w:rFonts w:ascii="Times New Roman" w:eastAsia="Times New Roman" w:hAnsi="Times New Roman" w:cs="Times New Roman"/>
                <w:b/>
                <w:bCs/>
                <w:sz w:val="12"/>
                <w:szCs w:val="12"/>
                <w:lang w:eastAsia="ru-RU"/>
              </w:rPr>
              <w:t>Подпрограмма 2. «Развитие системы оказания автотранспортных услуг структурным подразделениям администрации муниципального района Сергиевский Самарской области и иным учреждениям, с целью эффективного использования автотранспортных средств» на 2021 – 2023 годы</w:t>
            </w:r>
          </w:p>
        </w:tc>
      </w:tr>
      <w:tr w:rsidR="000A48C5" w:rsidRPr="000A48C5" w14:paraId="58D90B7B" w14:textId="77777777" w:rsidTr="00DC3DE6">
        <w:trPr>
          <w:gridAfter w:val="1"/>
          <w:wAfter w:w="9" w:type="dxa"/>
          <w:trHeight w:val="73"/>
        </w:trPr>
        <w:tc>
          <w:tcPr>
            <w:tcW w:w="7663"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6B0924E3"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Задача 1. Организовать  оказание  автотранспортных услуг отделам, комитетам, управлениям администрации муниципального района Сергиевский, другим учреждениям, финансируемым за счет средств местного бюджета</w:t>
            </w:r>
          </w:p>
        </w:tc>
      </w:tr>
      <w:tr w:rsidR="00DC3DE6" w:rsidRPr="009261FD" w14:paraId="4F0E004A" w14:textId="77777777" w:rsidTr="00DC3DE6">
        <w:trPr>
          <w:gridAfter w:val="1"/>
          <w:wAfter w:w="9" w:type="dxa"/>
          <w:cantSplit/>
          <w:trHeight w:val="1134"/>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199A40A2"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1</w:t>
            </w:r>
          </w:p>
        </w:tc>
        <w:tc>
          <w:tcPr>
            <w:tcW w:w="2126" w:type="dxa"/>
            <w:tcBorders>
              <w:top w:val="nil"/>
              <w:left w:val="nil"/>
              <w:bottom w:val="single" w:sz="4" w:space="0" w:color="auto"/>
              <w:right w:val="single" w:sz="4" w:space="0" w:color="auto"/>
            </w:tcBorders>
            <w:shd w:val="clear" w:color="auto" w:fill="auto"/>
            <w:vAlign w:val="center"/>
            <w:hideMark/>
          </w:tcPr>
          <w:p w14:paraId="4DAE3D40"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Обеспечение  транспортными средствами отделы, комитеты, управления и учреждения администрации муниципального района Сергиевский</w:t>
            </w:r>
          </w:p>
        </w:tc>
        <w:tc>
          <w:tcPr>
            <w:tcW w:w="1134" w:type="dxa"/>
            <w:tcBorders>
              <w:top w:val="nil"/>
              <w:left w:val="nil"/>
              <w:bottom w:val="single" w:sz="4" w:space="0" w:color="auto"/>
              <w:right w:val="single" w:sz="4" w:space="0" w:color="auto"/>
            </w:tcBorders>
            <w:shd w:val="clear" w:color="auto" w:fill="auto"/>
            <w:vAlign w:val="center"/>
            <w:hideMark/>
          </w:tcPr>
          <w:p w14:paraId="30709525"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Управление финансами</w:t>
            </w:r>
          </w:p>
        </w:tc>
        <w:tc>
          <w:tcPr>
            <w:tcW w:w="284" w:type="dxa"/>
            <w:tcBorders>
              <w:top w:val="nil"/>
              <w:left w:val="nil"/>
              <w:bottom w:val="single" w:sz="4" w:space="0" w:color="auto"/>
              <w:right w:val="single" w:sz="4" w:space="0" w:color="auto"/>
            </w:tcBorders>
            <w:shd w:val="clear" w:color="auto" w:fill="auto"/>
            <w:textDirection w:val="btLr"/>
            <w:vAlign w:val="center"/>
            <w:hideMark/>
          </w:tcPr>
          <w:p w14:paraId="6A167E90" w14:textId="77777777" w:rsidR="000A48C5" w:rsidRPr="000A48C5" w:rsidRDefault="000A48C5" w:rsidP="00DC3DE6">
            <w:pPr>
              <w:spacing w:after="0" w:line="240" w:lineRule="auto"/>
              <w:ind w:left="113" w:right="113"/>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2021-2023</w:t>
            </w:r>
          </w:p>
        </w:tc>
        <w:tc>
          <w:tcPr>
            <w:tcW w:w="850" w:type="dxa"/>
            <w:tcBorders>
              <w:top w:val="nil"/>
              <w:left w:val="nil"/>
              <w:bottom w:val="single" w:sz="4" w:space="0" w:color="auto"/>
              <w:right w:val="single" w:sz="4" w:space="0" w:color="auto"/>
            </w:tcBorders>
            <w:shd w:val="clear" w:color="auto" w:fill="auto"/>
            <w:vAlign w:val="center"/>
            <w:hideMark/>
          </w:tcPr>
          <w:p w14:paraId="7C023725"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мест</w:t>
            </w:r>
            <w:proofErr w:type="gramStart"/>
            <w:r w:rsidRPr="000A48C5">
              <w:rPr>
                <w:rFonts w:ascii="Times New Roman" w:eastAsia="Times New Roman" w:hAnsi="Times New Roman" w:cs="Times New Roman"/>
                <w:sz w:val="12"/>
                <w:szCs w:val="12"/>
                <w:lang w:eastAsia="ru-RU"/>
              </w:rPr>
              <w:t>.</w:t>
            </w:r>
            <w:proofErr w:type="gramEnd"/>
            <w:r w:rsidRPr="000A48C5">
              <w:rPr>
                <w:rFonts w:ascii="Times New Roman" w:eastAsia="Times New Roman" w:hAnsi="Times New Roman" w:cs="Times New Roman"/>
                <w:sz w:val="12"/>
                <w:szCs w:val="12"/>
                <w:lang w:eastAsia="ru-RU"/>
              </w:rPr>
              <w:t xml:space="preserve"> </w:t>
            </w:r>
            <w:proofErr w:type="gramStart"/>
            <w:r w:rsidRPr="000A48C5">
              <w:rPr>
                <w:rFonts w:ascii="Times New Roman" w:eastAsia="Times New Roman" w:hAnsi="Times New Roman" w:cs="Times New Roman"/>
                <w:sz w:val="12"/>
                <w:szCs w:val="12"/>
                <w:lang w:eastAsia="ru-RU"/>
              </w:rPr>
              <w:t>б</w:t>
            </w:r>
            <w:proofErr w:type="gramEnd"/>
            <w:r w:rsidRPr="000A48C5">
              <w:rPr>
                <w:rFonts w:ascii="Times New Roman" w:eastAsia="Times New Roman" w:hAnsi="Times New Roman" w:cs="Times New Roman"/>
                <w:sz w:val="12"/>
                <w:szCs w:val="12"/>
                <w:lang w:eastAsia="ru-RU"/>
              </w:rPr>
              <w:t>юджет</w:t>
            </w:r>
          </w:p>
        </w:tc>
        <w:tc>
          <w:tcPr>
            <w:tcW w:w="1418" w:type="dxa"/>
            <w:gridSpan w:val="5"/>
            <w:tcBorders>
              <w:top w:val="single" w:sz="4" w:space="0" w:color="auto"/>
              <w:left w:val="nil"/>
              <w:bottom w:val="single" w:sz="4" w:space="0" w:color="auto"/>
              <w:right w:val="single" w:sz="4" w:space="0" w:color="auto"/>
            </w:tcBorders>
            <w:shd w:val="clear" w:color="auto" w:fill="auto"/>
            <w:vAlign w:val="center"/>
            <w:hideMark/>
          </w:tcPr>
          <w:p w14:paraId="7C0A88AA"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459" w:type="dxa"/>
            <w:tcBorders>
              <w:top w:val="nil"/>
              <w:left w:val="nil"/>
              <w:bottom w:val="single" w:sz="4" w:space="0" w:color="auto"/>
              <w:right w:val="single" w:sz="4" w:space="0" w:color="auto"/>
            </w:tcBorders>
            <w:shd w:val="clear" w:color="auto" w:fill="auto"/>
            <w:vAlign w:val="center"/>
            <w:hideMark/>
          </w:tcPr>
          <w:p w14:paraId="3B29D646"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Эффективное  использование автотранспортных сре</w:t>
            </w:r>
            <w:proofErr w:type="gramStart"/>
            <w:r w:rsidRPr="000A48C5">
              <w:rPr>
                <w:rFonts w:ascii="Times New Roman" w:eastAsia="Times New Roman" w:hAnsi="Times New Roman" w:cs="Times New Roman"/>
                <w:sz w:val="12"/>
                <w:szCs w:val="12"/>
                <w:lang w:eastAsia="ru-RU"/>
              </w:rPr>
              <w:t>дств дл</w:t>
            </w:r>
            <w:proofErr w:type="gramEnd"/>
            <w:r w:rsidRPr="000A48C5">
              <w:rPr>
                <w:rFonts w:ascii="Times New Roman" w:eastAsia="Times New Roman" w:hAnsi="Times New Roman" w:cs="Times New Roman"/>
                <w:sz w:val="12"/>
                <w:szCs w:val="12"/>
                <w:lang w:eastAsia="ru-RU"/>
              </w:rPr>
              <w:t>я нужд структурных подразделений администрации муниципального района Сергиевский Самарской области</w:t>
            </w:r>
          </w:p>
        </w:tc>
      </w:tr>
      <w:tr w:rsidR="000A48C5" w:rsidRPr="000A48C5" w14:paraId="680E5FA9" w14:textId="77777777" w:rsidTr="00DC3DE6">
        <w:trPr>
          <w:gridAfter w:val="1"/>
          <w:wAfter w:w="9" w:type="dxa"/>
          <w:trHeight w:val="73"/>
        </w:trPr>
        <w:tc>
          <w:tcPr>
            <w:tcW w:w="7663"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672DEDF3"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Задача 2. Оптимизация затрат на содержание и техническое обслуживание автотранспорта,  повышение эффективности использования автотранспортных средств, содержание которых осуществляется за счет средств бюджета</w:t>
            </w:r>
          </w:p>
        </w:tc>
      </w:tr>
      <w:tr w:rsidR="009261FD" w:rsidRPr="009261FD" w14:paraId="3CEEEF79" w14:textId="77777777" w:rsidTr="00DC3DE6">
        <w:trPr>
          <w:gridAfter w:val="1"/>
          <w:wAfter w:w="9" w:type="dxa"/>
          <w:cantSplit/>
          <w:trHeight w:val="73"/>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0A78D52D"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2</w:t>
            </w:r>
          </w:p>
        </w:tc>
        <w:tc>
          <w:tcPr>
            <w:tcW w:w="2126" w:type="dxa"/>
            <w:tcBorders>
              <w:top w:val="nil"/>
              <w:left w:val="nil"/>
              <w:bottom w:val="single" w:sz="4" w:space="0" w:color="auto"/>
              <w:right w:val="single" w:sz="4" w:space="0" w:color="auto"/>
            </w:tcBorders>
            <w:shd w:val="clear" w:color="auto" w:fill="auto"/>
            <w:vAlign w:val="center"/>
            <w:hideMark/>
          </w:tcPr>
          <w:p w14:paraId="5896DFB6"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Материально-техническое и финансовое обеспечение деятельности МБУ «Гараж» муниципального района Сергиевский</w:t>
            </w:r>
          </w:p>
        </w:tc>
        <w:tc>
          <w:tcPr>
            <w:tcW w:w="1134" w:type="dxa"/>
            <w:tcBorders>
              <w:top w:val="nil"/>
              <w:left w:val="nil"/>
              <w:bottom w:val="single" w:sz="4" w:space="0" w:color="auto"/>
              <w:right w:val="single" w:sz="4" w:space="0" w:color="auto"/>
            </w:tcBorders>
            <w:shd w:val="clear" w:color="auto" w:fill="auto"/>
            <w:vAlign w:val="center"/>
            <w:hideMark/>
          </w:tcPr>
          <w:p w14:paraId="2F112415"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Управление финансами</w:t>
            </w:r>
          </w:p>
        </w:tc>
        <w:tc>
          <w:tcPr>
            <w:tcW w:w="284" w:type="dxa"/>
            <w:tcBorders>
              <w:top w:val="nil"/>
              <w:left w:val="nil"/>
              <w:bottom w:val="single" w:sz="4" w:space="0" w:color="auto"/>
              <w:right w:val="single" w:sz="4" w:space="0" w:color="auto"/>
            </w:tcBorders>
            <w:shd w:val="clear" w:color="auto" w:fill="auto"/>
            <w:textDirection w:val="btLr"/>
            <w:vAlign w:val="center"/>
            <w:hideMark/>
          </w:tcPr>
          <w:p w14:paraId="3FA200BC" w14:textId="77777777" w:rsidR="000A48C5" w:rsidRPr="000A48C5" w:rsidRDefault="000A48C5" w:rsidP="00DC3DE6">
            <w:pPr>
              <w:spacing w:after="0" w:line="240" w:lineRule="auto"/>
              <w:ind w:left="113" w:right="113"/>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2021-2023</w:t>
            </w:r>
          </w:p>
        </w:tc>
        <w:tc>
          <w:tcPr>
            <w:tcW w:w="850" w:type="dxa"/>
            <w:tcBorders>
              <w:top w:val="nil"/>
              <w:left w:val="nil"/>
              <w:bottom w:val="single" w:sz="4" w:space="0" w:color="auto"/>
              <w:right w:val="single" w:sz="4" w:space="0" w:color="auto"/>
            </w:tcBorders>
            <w:shd w:val="clear" w:color="auto" w:fill="auto"/>
            <w:vAlign w:val="center"/>
            <w:hideMark/>
          </w:tcPr>
          <w:p w14:paraId="45031499"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мест</w:t>
            </w:r>
            <w:proofErr w:type="gramStart"/>
            <w:r w:rsidRPr="000A48C5">
              <w:rPr>
                <w:rFonts w:ascii="Times New Roman" w:eastAsia="Times New Roman" w:hAnsi="Times New Roman" w:cs="Times New Roman"/>
                <w:sz w:val="12"/>
                <w:szCs w:val="12"/>
                <w:lang w:eastAsia="ru-RU"/>
              </w:rPr>
              <w:t>.</w:t>
            </w:r>
            <w:proofErr w:type="gramEnd"/>
            <w:r w:rsidRPr="000A48C5">
              <w:rPr>
                <w:rFonts w:ascii="Times New Roman" w:eastAsia="Times New Roman" w:hAnsi="Times New Roman" w:cs="Times New Roman"/>
                <w:sz w:val="12"/>
                <w:szCs w:val="12"/>
                <w:lang w:eastAsia="ru-RU"/>
              </w:rPr>
              <w:t xml:space="preserve"> </w:t>
            </w:r>
            <w:proofErr w:type="gramStart"/>
            <w:r w:rsidRPr="000A48C5">
              <w:rPr>
                <w:rFonts w:ascii="Times New Roman" w:eastAsia="Times New Roman" w:hAnsi="Times New Roman" w:cs="Times New Roman"/>
                <w:sz w:val="12"/>
                <w:szCs w:val="12"/>
                <w:lang w:eastAsia="ru-RU"/>
              </w:rPr>
              <w:t>б</w:t>
            </w:r>
            <w:proofErr w:type="gramEnd"/>
            <w:r w:rsidRPr="000A48C5">
              <w:rPr>
                <w:rFonts w:ascii="Times New Roman" w:eastAsia="Times New Roman" w:hAnsi="Times New Roman" w:cs="Times New Roman"/>
                <w:sz w:val="12"/>
                <w:szCs w:val="12"/>
                <w:lang w:eastAsia="ru-RU"/>
              </w:rPr>
              <w:t>юджет</w:t>
            </w:r>
          </w:p>
        </w:tc>
        <w:tc>
          <w:tcPr>
            <w:tcW w:w="284" w:type="dxa"/>
            <w:gridSpan w:val="2"/>
            <w:tcBorders>
              <w:top w:val="nil"/>
              <w:left w:val="nil"/>
              <w:bottom w:val="single" w:sz="4" w:space="0" w:color="auto"/>
              <w:right w:val="single" w:sz="4" w:space="0" w:color="auto"/>
            </w:tcBorders>
            <w:shd w:val="clear" w:color="auto" w:fill="auto"/>
            <w:noWrap/>
            <w:textDirection w:val="btLr"/>
            <w:vAlign w:val="center"/>
            <w:hideMark/>
          </w:tcPr>
          <w:p w14:paraId="223A056E" w14:textId="77777777" w:rsidR="000A48C5" w:rsidRPr="000A48C5" w:rsidRDefault="000A48C5" w:rsidP="009261FD">
            <w:pPr>
              <w:spacing w:after="0" w:line="240" w:lineRule="auto"/>
              <w:ind w:left="113" w:right="113"/>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37 945,24763</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14:paraId="26EF0A41" w14:textId="77777777" w:rsidR="000A48C5" w:rsidRPr="000A48C5" w:rsidRDefault="000A48C5" w:rsidP="009261FD">
            <w:pPr>
              <w:spacing w:after="0" w:line="240" w:lineRule="auto"/>
              <w:ind w:left="113" w:right="113"/>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45 728,06129</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14:paraId="3B69296B" w14:textId="77777777" w:rsidR="000A48C5" w:rsidRPr="000A48C5" w:rsidRDefault="000A48C5" w:rsidP="009261FD">
            <w:pPr>
              <w:spacing w:after="0" w:line="240" w:lineRule="auto"/>
              <w:ind w:left="113" w:right="113"/>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20 000,00000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4C66C47D" w14:textId="77777777" w:rsidR="000A48C5" w:rsidRPr="000A48C5" w:rsidRDefault="000A48C5" w:rsidP="009261FD">
            <w:pPr>
              <w:spacing w:after="0" w:line="240" w:lineRule="auto"/>
              <w:ind w:left="113" w:right="113"/>
              <w:jc w:val="center"/>
              <w:rPr>
                <w:rFonts w:ascii="Times New Roman" w:eastAsia="Times New Roman" w:hAnsi="Times New Roman" w:cs="Times New Roman"/>
                <w:b/>
                <w:bCs/>
                <w:sz w:val="12"/>
                <w:szCs w:val="12"/>
                <w:lang w:eastAsia="ru-RU"/>
              </w:rPr>
            </w:pPr>
            <w:r w:rsidRPr="000A48C5">
              <w:rPr>
                <w:rFonts w:ascii="Times New Roman" w:eastAsia="Times New Roman" w:hAnsi="Times New Roman" w:cs="Times New Roman"/>
                <w:b/>
                <w:bCs/>
                <w:sz w:val="12"/>
                <w:szCs w:val="12"/>
                <w:lang w:eastAsia="ru-RU"/>
              </w:rPr>
              <w:t>103 673,30892</w:t>
            </w:r>
          </w:p>
        </w:tc>
        <w:tc>
          <w:tcPr>
            <w:tcW w:w="1459" w:type="dxa"/>
            <w:tcBorders>
              <w:top w:val="nil"/>
              <w:left w:val="nil"/>
              <w:bottom w:val="single" w:sz="4" w:space="0" w:color="auto"/>
              <w:right w:val="single" w:sz="4" w:space="0" w:color="auto"/>
            </w:tcBorders>
            <w:shd w:val="clear" w:color="auto" w:fill="auto"/>
            <w:vAlign w:val="center"/>
            <w:hideMark/>
          </w:tcPr>
          <w:p w14:paraId="1D8CC85A"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Оптимизация  затрат на техническое обслуживание и содержание автотранспорта, используемого на нужды структурных подразделений администрации муниципального района Сергиевский</w:t>
            </w:r>
          </w:p>
        </w:tc>
      </w:tr>
      <w:tr w:rsidR="00DC3DE6" w:rsidRPr="009261FD" w14:paraId="5ACD0338" w14:textId="77777777" w:rsidTr="00DC3DE6">
        <w:trPr>
          <w:gridAfter w:val="1"/>
          <w:wAfter w:w="9" w:type="dxa"/>
          <w:cantSplit/>
          <w:trHeight w:val="1134"/>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3565D970"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lastRenderedPageBreak/>
              <w:t>3</w:t>
            </w:r>
          </w:p>
        </w:tc>
        <w:tc>
          <w:tcPr>
            <w:tcW w:w="2126" w:type="dxa"/>
            <w:tcBorders>
              <w:top w:val="nil"/>
              <w:left w:val="nil"/>
              <w:bottom w:val="single" w:sz="4" w:space="0" w:color="auto"/>
              <w:right w:val="single" w:sz="4" w:space="0" w:color="auto"/>
            </w:tcBorders>
            <w:shd w:val="clear" w:color="auto" w:fill="auto"/>
            <w:vAlign w:val="center"/>
            <w:hideMark/>
          </w:tcPr>
          <w:p w14:paraId="1F53676B"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Обновление и модернизация транспортного парка МБУ Гараж</w:t>
            </w:r>
          </w:p>
        </w:tc>
        <w:tc>
          <w:tcPr>
            <w:tcW w:w="1134" w:type="dxa"/>
            <w:tcBorders>
              <w:top w:val="nil"/>
              <w:left w:val="nil"/>
              <w:bottom w:val="single" w:sz="4" w:space="0" w:color="auto"/>
              <w:right w:val="single" w:sz="4" w:space="0" w:color="auto"/>
            </w:tcBorders>
            <w:shd w:val="clear" w:color="auto" w:fill="auto"/>
            <w:vAlign w:val="center"/>
            <w:hideMark/>
          </w:tcPr>
          <w:p w14:paraId="5DB34385"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Управление финансами</w:t>
            </w:r>
          </w:p>
        </w:tc>
        <w:tc>
          <w:tcPr>
            <w:tcW w:w="284" w:type="dxa"/>
            <w:tcBorders>
              <w:top w:val="nil"/>
              <w:left w:val="nil"/>
              <w:bottom w:val="single" w:sz="4" w:space="0" w:color="auto"/>
              <w:right w:val="single" w:sz="4" w:space="0" w:color="auto"/>
            </w:tcBorders>
            <w:shd w:val="clear" w:color="auto" w:fill="auto"/>
            <w:textDirection w:val="btLr"/>
            <w:vAlign w:val="center"/>
            <w:hideMark/>
          </w:tcPr>
          <w:p w14:paraId="41322261" w14:textId="77777777" w:rsidR="000A48C5" w:rsidRPr="000A48C5" w:rsidRDefault="000A48C5" w:rsidP="00DC3DE6">
            <w:pPr>
              <w:spacing w:after="0" w:line="240" w:lineRule="auto"/>
              <w:ind w:left="113" w:right="113"/>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2021-2023</w:t>
            </w:r>
          </w:p>
        </w:tc>
        <w:tc>
          <w:tcPr>
            <w:tcW w:w="850" w:type="dxa"/>
            <w:tcBorders>
              <w:top w:val="nil"/>
              <w:left w:val="nil"/>
              <w:bottom w:val="single" w:sz="4" w:space="0" w:color="auto"/>
              <w:right w:val="single" w:sz="4" w:space="0" w:color="auto"/>
            </w:tcBorders>
            <w:shd w:val="clear" w:color="auto" w:fill="auto"/>
            <w:vAlign w:val="center"/>
            <w:hideMark/>
          </w:tcPr>
          <w:p w14:paraId="3B5DADA5"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мест</w:t>
            </w:r>
            <w:proofErr w:type="gramStart"/>
            <w:r w:rsidRPr="000A48C5">
              <w:rPr>
                <w:rFonts w:ascii="Times New Roman" w:eastAsia="Times New Roman" w:hAnsi="Times New Roman" w:cs="Times New Roman"/>
                <w:sz w:val="12"/>
                <w:szCs w:val="12"/>
                <w:lang w:eastAsia="ru-RU"/>
              </w:rPr>
              <w:t>.</w:t>
            </w:r>
            <w:proofErr w:type="gramEnd"/>
            <w:r w:rsidRPr="000A48C5">
              <w:rPr>
                <w:rFonts w:ascii="Times New Roman" w:eastAsia="Times New Roman" w:hAnsi="Times New Roman" w:cs="Times New Roman"/>
                <w:sz w:val="12"/>
                <w:szCs w:val="12"/>
                <w:lang w:eastAsia="ru-RU"/>
              </w:rPr>
              <w:t xml:space="preserve"> </w:t>
            </w:r>
            <w:proofErr w:type="gramStart"/>
            <w:r w:rsidRPr="000A48C5">
              <w:rPr>
                <w:rFonts w:ascii="Times New Roman" w:eastAsia="Times New Roman" w:hAnsi="Times New Roman" w:cs="Times New Roman"/>
                <w:sz w:val="12"/>
                <w:szCs w:val="12"/>
                <w:lang w:eastAsia="ru-RU"/>
              </w:rPr>
              <w:t>б</w:t>
            </w:r>
            <w:proofErr w:type="gramEnd"/>
            <w:r w:rsidRPr="000A48C5">
              <w:rPr>
                <w:rFonts w:ascii="Times New Roman" w:eastAsia="Times New Roman" w:hAnsi="Times New Roman" w:cs="Times New Roman"/>
                <w:sz w:val="12"/>
                <w:szCs w:val="12"/>
                <w:lang w:eastAsia="ru-RU"/>
              </w:rPr>
              <w:t>юджет</w:t>
            </w:r>
          </w:p>
        </w:tc>
        <w:tc>
          <w:tcPr>
            <w:tcW w:w="1418" w:type="dxa"/>
            <w:gridSpan w:val="5"/>
            <w:tcBorders>
              <w:top w:val="single" w:sz="4" w:space="0" w:color="auto"/>
              <w:left w:val="nil"/>
              <w:bottom w:val="single" w:sz="4" w:space="0" w:color="auto"/>
              <w:right w:val="single" w:sz="4" w:space="0" w:color="auto"/>
            </w:tcBorders>
            <w:shd w:val="clear" w:color="auto" w:fill="auto"/>
            <w:vAlign w:val="center"/>
            <w:hideMark/>
          </w:tcPr>
          <w:p w14:paraId="13DB5495"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459" w:type="dxa"/>
            <w:tcBorders>
              <w:top w:val="nil"/>
              <w:left w:val="single" w:sz="4" w:space="0" w:color="auto"/>
              <w:bottom w:val="single" w:sz="4" w:space="0" w:color="000000"/>
              <w:right w:val="single" w:sz="4" w:space="0" w:color="auto"/>
            </w:tcBorders>
            <w:shd w:val="clear" w:color="auto" w:fill="auto"/>
            <w:vAlign w:val="center"/>
            <w:hideMark/>
          </w:tcPr>
          <w:p w14:paraId="60489019"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Эффективное  использование автотранспортных сре</w:t>
            </w:r>
            <w:proofErr w:type="gramStart"/>
            <w:r w:rsidRPr="000A48C5">
              <w:rPr>
                <w:rFonts w:ascii="Times New Roman" w:eastAsia="Times New Roman" w:hAnsi="Times New Roman" w:cs="Times New Roman"/>
                <w:sz w:val="12"/>
                <w:szCs w:val="12"/>
                <w:lang w:eastAsia="ru-RU"/>
              </w:rPr>
              <w:t>дств дл</w:t>
            </w:r>
            <w:proofErr w:type="gramEnd"/>
            <w:r w:rsidRPr="000A48C5">
              <w:rPr>
                <w:rFonts w:ascii="Times New Roman" w:eastAsia="Times New Roman" w:hAnsi="Times New Roman" w:cs="Times New Roman"/>
                <w:sz w:val="12"/>
                <w:szCs w:val="12"/>
                <w:lang w:eastAsia="ru-RU"/>
              </w:rPr>
              <w:t>я нужд структурных подразделений администрации муниципального района Сергиевский Самарской области</w:t>
            </w:r>
          </w:p>
        </w:tc>
      </w:tr>
      <w:tr w:rsidR="009261FD" w:rsidRPr="009261FD" w14:paraId="3191B28F" w14:textId="77777777" w:rsidTr="00DC3DE6">
        <w:trPr>
          <w:cantSplit/>
          <w:trHeight w:val="73"/>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06016A04"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4</w:t>
            </w:r>
          </w:p>
        </w:tc>
        <w:tc>
          <w:tcPr>
            <w:tcW w:w="2126" w:type="dxa"/>
            <w:tcBorders>
              <w:top w:val="nil"/>
              <w:left w:val="nil"/>
              <w:bottom w:val="single" w:sz="4" w:space="0" w:color="auto"/>
              <w:right w:val="single" w:sz="4" w:space="0" w:color="auto"/>
            </w:tcBorders>
            <w:shd w:val="clear" w:color="auto" w:fill="auto"/>
            <w:vAlign w:val="center"/>
            <w:hideMark/>
          </w:tcPr>
          <w:p w14:paraId="7F4CD9CA"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Межбюджетные трансферты на реализацию мероприятий по улучшению материально-технической базы органов местного самоуправления, в части приобретения</w:t>
            </w:r>
            <w:r w:rsidRPr="000A48C5">
              <w:rPr>
                <w:rFonts w:ascii="Times New Roman" w:eastAsia="Times New Roman" w:hAnsi="Times New Roman" w:cs="Times New Roman"/>
                <w:sz w:val="12"/>
                <w:szCs w:val="12"/>
                <w:lang w:eastAsia="ru-RU"/>
              </w:rPr>
              <w:br/>
              <w:t>легковых автомобилей отечественного производства</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424C1F61"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Администрация муниципального района Сергиевский Самарской области</w:t>
            </w:r>
          </w:p>
        </w:tc>
        <w:tc>
          <w:tcPr>
            <w:tcW w:w="284" w:type="dxa"/>
            <w:tcBorders>
              <w:top w:val="nil"/>
              <w:left w:val="nil"/>
              <w:bottom w:val="single" w:sz="4" w:space="0" w:color="auto"/>
              <w:right w:val="single" w:sz="4" w:space="0" w:color="auto"/>
            </w:tcBorders>
            <w:shd w:val="clear" w:color="auto" w:fill="auto"/>
            <w:textDirection w:val="btLr"/>
            <w:vAlign w:val="center"/>
            <w:hideMark/>
          </w:tcPr>
          <w:p w14:paraId="7D5CB5F5" w14:textId="77777777" w:rsidR="000A48C5" w:rsidRPr="000A48C5" w:rsidRDefault="000A48C5" w:rsidP="00DC3DE6">
            <w:pPr>
              <w:spacing w:after="0" w:line="240" w:lineRule="auto"/>
              <w:ind w:left="113" w:right="113"/>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2021-2023</w:t>
            </w:r>
          </w:p>
        </w:tc>
        <w:tc>
          <w:tcPr>
            <w:tcW w:w="850" w:type="dxa"/>
            <w:tcBorders>
              <w:top w:val="nil"/>
              <w:left w:val="nil"/>
              <w:bottom w:val="single" w:sz="4" w:space="0" w:color="auto"/>
              <w:right w:val="single" w:sz="4" w:space="0" w:color="auto"/>
            </w:tcBorders>
            <w:shd w:val="clear" w:color="auto" w:fill="auto"/>
            <w:vAlign w:val="center"/>
            <w:hideMark/>
          </w:tcPr>
          <w:p w14:paraId="68BD8385" w14:textId="7F8979D1" w:rsidR="000A48C5" w:rsidRPr="000A48C5" w:rsidRDefault="009261FD"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области</w:t>
            </w:r>
            <w:proofErr w:type="gramStart"/>
            <w:r w:rsidR="000A48C5" w:rsidRPr="000A48C5">
              <w:rPr>
                <w:rFonts w:ascii="Times New Roman" w:eastAsia="Times New Roman" w:hAnsi="Times New Roman" w:cs="Times New Roman"/>
                <w:sz w:val="12"/>
                <w:szCs w:val="12"/>
                <w:lang w:eastAsia="ru-RU"/>
              </w:rPr>
              <w:t>.</w:t>
            </w:r>
            <w:proofErr w:type="gramEnd"/>
            <w:r w:rsidR="000A48C5" w:rsidRPr="000A48C5">
              <w:rPr>
                <w:rFonts w:ascii="Times New Roman" w:eastAsia="Times New Roman" w:hAnsi="Times New Roman" w:cs="Times New Roman"/>
                <w:sz w:val="12"/>
                <w:szCs w:val="12"/>
                <w:lang w:eastAsia="ru-RU"/>
              </w:rPr>
              <w:t xml:space="preserve"> </w:t>
            </w:r>
            <w:proofErr w:type="gramStart"/>
            <w:r w:rsidR="000A48C5" w:rsidRPr="000A48C5">
              <w:rPr>
                <w:rFonts w:ascii="Times New Roman" w:eastAsia="Times New Roman" w:hAnsi="Times New Roman" w:cs="Times New Roman"/>
                <w:sz w:val="12"/>
                <w:szCs w:val="12"/>
                <w:lang w:eastAsia="ru-RU"/>
              </w:rPr>
              <w:t>б</w:t>
            </w:r>
            <w:proofErr w:type="gramEnd"/>
            <w:r w:rsidR="000A48C5" w:rsidRPr="000A48C5">
              <w:rPr>
                <w:rFonts w:ascii="Times New Roman" w:eastAsia="Times New Roman" w:hAnsi="Times New Roman" w:cs="Times New Roman"/>
                <w:sz w:val="12"/>
                <w:szCs w:val="12"/>
                <w:lang w:eastAsia="ru-RU"/>
              </w:rPr>
              <w:t>юджет</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14:paraId="496B678C" w14:textId="77777777" w:rsidR="000A48C5" w:rsidRPr="000A48C5" w:rsidRDefault="000A48C5" w:rsidP="009261FD">
            <w:pPr>
              <w:spacing w:after="0" w:line="240" w:lineRule="auto"/>
              <w:ind w:left="113" w:right="113"/>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1 781,80000</w:t>
            </w:r>
          </w:p>
        </w:tc>
        <w:tc>
          <w:tcPr>
            <w:tcW w:w="473" w:type="dxa"/>
            <w:gridSpan w:val="2"/>
            <w:tcBorders>
              <w:top w:val="nil"/>
              <w:left w:val="nil"/>
              <w:bottom w:val="single" w:sz="4" w:space="0" w:color="auto"/>
              <w:right w:val="single" w:sz="4" w:space="0" w:color="auto"/>
            </w:tcBorders>
            <w:shd w:val="clear" w:color="auto" w:fill="auto"/>
            <w:noWrap/>
            <w:textDirection w:val="btLr"/>
            <w:vAlign w:val="center"/>
            <w:hideMark/>
          </w:tcPr>
          <w:p w14:paraId="387044B8" w14:textId="77777777" w:rsidR="000A48C5" w:rsidRPr="000A48C5" w:rsidRDefault="000A48C5" w:rsidP="009261FD">
            <w:pPr>
              <w:spacing w:after="0" w:line="240" w:lineRule="auto"/>
              <w:ind w:left="113" w:right="113"/>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0,00000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14:paraId="46091F09" w14:textId="77777777" w:rsidR="000A48C5" w:rsidRPr="000A48C5" w:rsidRDefault="000A48C5" w:rsidP="009261FD">
            <w:pPr>
              <w:spacing w:after="0" w:line="240" w:lineRule="auto"/>
              <w:ind w:left="113" w:right="113"/>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0,00000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66F86E17" w14:textId="77777777" w:rsidR="000A48C5" w:rsidRPr="000A48C5" w:rsidRDefault="000A48C5" w:rsidP="009261FD">
            <w:pPr>
              <w:spacing w:after="0" w:line="240" w:lineRule="auto"/>
              <w:ind w:left="113" w:right="113"/>
              <w:jc w:val="center"/>
              <w:rPr>
                <w:rFonts w:ascii="Times New Roman" w:eastAsia="Times New Roman" w:hAnsi="Times New Roman" w:cs="Times New Roman"/>
                <w:b/>
                <w:bCs/>
                <w:sz w:val="12"/>
                <w:szCs w:val="12"/>
                <w:lang w:eastAsia="ru-RU"/>
              </w:rPr>
            </w:pPr>
            <w:r w:rsidRPr="000A48C5">
              <w:rPr>
                <w:rFonts w:ascii="Times New Roman" w:eastAsia="Times New Roman" w:hAnsi="Times New Roman" w:cs="Times New Roman"/>
                <w:b/>
                <w:bCs/>
                <w:sz w:val="12"/>
                <w:szCs w:val="12"/>
                <w:lang w:eastAsia="ru-RU"/>
              </w:rPr>
              <w:t>1 781,80000</w:t>
            </w:r>
          </w:p>
        </w:tc>
        <w:tc>
          <w:tcPr>
            <w:tcW w:w="146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3A44FAE" w14:textId="77777777" w:rsidR="000A48C5" w:rsidRPr="000A48C5" w:rsidRDefault="000A48C5" w:rsidP="000A48C5">
            <w:pPr>
              <w:spacing w:after="0" w:line="240" w:lineRule="auto"/>
              <w:rPr>
                <w:rFonts w:ascii="Times New Roman" w:eastAsia="Times New Roman" w:hAnsi="Times New Roman" w:cs="Times New Roman"/>
                <w:sz w:val="12"/>
                <w:szCs w:val="12"/>
                <w:lang w:eastAsia="ru-RU"/>
              </w:rPr>
            </w:pPr>
          </w:p>
        </w:tc>
      </w:tr>
      <w:tr w:rsidR="009261FD" w:rsidRPr="009261FD" w14:paraId="6F385198" w14:textId="77777777" w:rsidTr="00DC3DE6">
        <w:trPr>
          <w:cantSplit/>
          <w:trHeight w:val="7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3D7BE474"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5</w:t>
            </w:r>
          </w:p>
        </w:tc>
        <w:tc>
          <w:tcPr>
            <w:tcW w:w="2126" w:type="dxa"/>
            <w:tcBorders>
              <w:top w:val="nil"/>
              <w:left w:val="nil"/>
              <w:bottom w:val="single" w:sz="4" w:space="0" w:color="auto"/>
              <w:right w:val="single" w:sz="4" w:space="0" w:color="auto"/>
            </w:tcBorders>
            <w:shd w:val="clear" w:color="auto" w:fill="auto"/>
            <w:vAlign w:val="center"/>
            <w:hideMark/>
          </w:tcPr>
          <w:p w14:paraId="54F7FB13"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Мероприятие по улучшению материально-технической базы органов местного самоуправления</w:t>
            </w: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4867E5F0" w14:textId="77777777" w:rsidR="000A48C5" w:rsidRPr="000A48C5" w:rsidRDefault="000A48C5" w:rsidP="000A48C5">
            <w:pPr>
              <w:spacing w:after="0" w:line="240" w:lineRule="auto"/>
              <w:rPr>
                <w:rFonts w:ascii="Times New Roman" w:eastAsia="Times New Roman" w:hAnsi="Times New Roman" w:cs="Times New Roman"/>
                <w:sz w:val="12"/>
                <w:szCs w:val="12"/>
                <w:lang w:eastAsia="ru-RU"/>
              </w:rPr>
            </w:pPr>
          </w:p>
        </w:tc>
        <w:tc>
          <w:tcPr>
            <w:tcW w:w="284" w:type="dxa"/>
            <w:tcBorders>
              <w:top w:val="nil"/>
              <w:left w:val="nil"/>
              <w:bottom w:val="single" w:sz="4" w:space="0" w:color="auto"/>
              <w:right w:val="single" w:sz="4" w:space="0" w:color="auto"/>
            </w:tcBorders>
            <w:shd w:val="clear" w:color="auto" w:fill="auto"/>
            <w:textDirection w:val="btLr"/>
            <w:vAlign w:val="center"/>
            <w:hideMark/>
          </w:tcPr>
          <w:p w14:paraId="54ED0074" w14:textId="77777777" w:rsidR="000A48C5" w:rsidRPr="000A48C5" w:rsidRDefault="000A48C5" w:rsidP="00DC3DE6">
            <w:pPr>
              <w:spacing w:after="0" w:line="240" w:lineRule="auto"/>
              <w:ind w:left="113" w:right="113"/>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2021-2023</w:t>
            </w:r>
          </w:p>
        </w:tc>
        <w:tc>
          <w:tcPr>
            <w:tcW w:w="850" w:type="dxa"/>
            <w:tcBorders>
              <w:top w:val="nil"/>
              <w:left w:val="nil"/>
              <w:bottom w:val="single" w:sz="4" w:space="0" w:color="auto"/>
              <w:right w:val="single" w:sz="4" w:space="0" w:color="auto"/>
            </w:tcBorders>
            <w:shd w:val="clear" w:color="auto" w:fill="auto"/>
            <w:vAlign w:val="center"/>
            <w:hideMark/>
          </w:tcPr>
          <w:p w14:paraId="23373AEF"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мест</w:t>
            </w:r>
            <w:proofErr w:type="gramStart"/>
            <w:r w:rsidRPr="000A48C5">
              <w:rPr>
                <w:rFonts w:ascii="Times New Roman" w:eastAsia="Times New Roman" w:hAnsi="Times New Roman" w:cs="Times New Roman"/>
                <w:sz w:val="12"/>
                <w:szCs w:val="12"/>
                <w:lang w:eastAsia="ru-RU"/>
              </w:rPr>
              <w:t>.</w:t>
            </w:r>
            <w:proofErr w:type="gramEnd"/>
            <w:r w:rsidRPr="000A48C5">
              <w:rPr>
                <w:rFonts w:ascii="Times New Roman" w:eastAsia="Times New Roman" w:hAnsi="Times New Roman" w:cs="Times New Roman"/>
                <w:sz w:val="12"/>
                <w:szCs w:val="12"/>
                <w:lang w:eastAsia="ru-RU"/>
              </w:rPr>
              <w:t xml:space="preserve"> </w:t>
            </w:r>
            <w:proofErr w:type="gramStart"/>
            <w:r w:rsidRPr="000A48C5">
              <w:rPr>
                <w:rFonts w:ascii="Times New Roman" w:eastAsia="Times New Roman" w:hAnsi="Times New Roman" w:cs="Times New Roman"/>
                <w:sz w:val="12"/>
                <w:szCs w:val="12"/>
                <w:lang w:eastAsia="ru-RU"/>
              </w:rPr>
              <w:t>б</w:t>
            </w:r>
            <w:proofErr w:type="gramEnd"/>
            <w:r w:rsidRPr="000A48C5">
              <w:rPr>
                <w:rFonts w:ascii="Times New Roman" w:eastAsia="Times New Roman" w:hAnsi="Times New Roman" w:cs="Times New Roman"/>
                <w:sz w:val="12"/>
                <w:szCs w:val="12"/>
                <w:lang w:eastAsia="ru-RU"/>
              </w:rPr>
              <w:t>юджет</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14:paraId="18DC9FAB" w14:textId="77777777" w:rsidR="000A48C5" w:rsidRPr="000A48C5" w:rsidRDefault="000A48C5" w:rsidP="009261FD">
            <w:pPr>
              <w:spacing w:after="0" w:line="240" w:lineRule="auto"/>
              <w:ind w:left="113" w:right="113"/>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13,81664</w:t>
            </w:r>
          </w:p>
        </w:tc>
        <w:tc>
          <w:tcPr>
            <w:tcW w:w="473" w:type="dxa"/>
            <w:gridSpan w:val="2"/>
            <w:tcBorders>
              <w:top w:val="nil"/>
              <w:left w:val="nil"/>
              <w:bottom w:val="single" w:sz="4" w:space="0" w:color="auto"/>
              <w:right w:val="single" w:sz="4" w:space="0" w:color="auto"/>
            </w:tcBorders>
            <w:shd w:val="clear" w:color="auto" w:fill="auto"/>
            <w:noWrap/>
            <w:textDirection w:val="btLr"/>
            <w:vAlign w:val="center"/>
            <w:hideMark/>
          </w:tcPr>
          <w:p w14:paraId="62E6297A" w14:textId="77777777" w:rsidR="000A48C5" w:rsidRPr="000A48C5" w:rsidRDefault="000A48C5" w:rsidP="009261FD">
            <w:pPr>
              <w:spacing w:after="0" w:line="240" w:lineRule="auto"/>
              <w:ind w:left="113" w:right="113"/>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0,00000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14:paraId="32D21CAA" w14:textId="77777777" w:rsidR="000A48C5" w:rsidRPr="000A48C5" w:rsidRDefault="000A48C5" w:rsidP="009261FD">
            <w:pPr>
              <w:spacing w:after="0" w:line="240" w:lineRule="auto"/>
              <w:ind w:left="113" w:right="113"/>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0,00000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41A27C73" w14:textId="77777777" w:rsidR="000A48C5" w:rsidRPr="000A48C5" w:rsidRDefault="000A48C5" w:rsidP="009261FD">
            <w:pPr>
              <w:spacing w:after="0" w:line="240" w:lineRule="auto"/>
              <w:ind w:left="113" w:right="113"/>
              <w:jc w:val="center"/>
              <w:rPr>
                <w:rFonts w:ascii="Times New Roman" w:eastAsia="Times New Roman" w:hAnsi="Times New Roman" w:cs="Times New Roman"/>
                <w:b/>
                <w:bCs/>
                <w:sz w:val="12"/>
                <w:szCs w:val="12"/>
                <w:lang w:eastAsia="ru-RU"/>
              </w:rPr>
            </w:pPr>
            <w:r w:rsidRPr="000A48C5">
              <w:rPr>
                <w:rFonts w:ascii="Times New Roman" w:eastAsia="Times New Roman" w:hAnsi="Times New Roman" w:cs="Times New Roman"/>
                <w:b/>
                <w:bCs/>
                <w:sz w:val="12"/>
                <w:szCs w:val="12"/>
                <w:lang w:eastAsia="ru-RU"/>
              </w:rPr>
              <w:t>13,81664</w:t>
            </w:r>
          </w:p>
        </w:tc>
        <w:tc>
          <w:tcPr>
            <w:tcW w:w="1468" w:type="dxa"/>
            <w:gridSpan w:val="2"/>
            <w:vMerge/>
            <w:tcBorders>
              <w:top w:val="nil"/>
              <w:left w:val="single" w:sz="4" w:space="0" w:color="auto"/>
              <w:bottom w:val="single" w:sz="4" w:space="0" w:color="000000"/>
              <w:right w:val="single" w:sz="4" w:space="0" w:color="auto"/>
            </w:tcBorders>
            <w:shd w:val="clear" w:color="auto" w:fill="auto"/>
            <w:vAlign w:val="center"/>
            <w:hideMark/>
          </w:tcPr>
          <w:p w14:paraId="118D27B0" w14:textId="77777777" w:rsidR="000A48C5" w:rsidRPr="000A48C5" w:rsidRDefault="000A48C5" w:rsidP="000A48C5">
            <w:pPr>
              <w:spacing w:after="0" w:line="240" w:lineRule="auto"/>
              <w:rPr>
                <w:rFonts w:ascii="Times New Roman" w:eastAsia="Times New Roman" w:hAnsi="Times New Roman" w:cs="Times New Roman"/>
                <w:sz w:val="12"/>
                <w:szCs w:val="12"/>
                <w:lang w:eastAsia="ru-RU"/>
              </w:rPr>
            </w:pPr>
          </w:p>
        </w:tc>
      </w:tr>
      <w:tr w:rsidR="009261FD" w:rsidRPr="009261FD" w14:paraId="025400EC" w14:textId="77777777" w:rsidTr="00DC3DE6">
        <w:trPr>
          <w:cantSplit/>
          <w:trHeight w:val="984"/>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5E9F1912"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1891B443"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14:paraId="28BD3752"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7E001B7A"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652B1D97"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 </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14:paraId="421B16E0" w14:textId="77777777" w:rsidR="000A48C5" w:rsidRPr="000A48C5" w:rsidRDefault="000A48C5" w:rsidP="009261FD">
            <w:pPr>
              <w:spacing w:after="0" w:line="240" w:lineRule="auto"/>
              <w:ind w:left="113" w:right="113"/>
              <w:jc w:val="center"/>
              <w:rPr>
                <w:rFonts w:ascii="Times New Roman" w:eastAsia="Times New Roman" w:hAnsi="Times New Roman" w:cs="Times New Roman"/>
                <w:b/>
                <w:bCs/>
                <w:iCs/>
                <w:sz w:val="12"/>
                <w:szCs w:val="12"/>
                <w:lang w:eastAsia="ru-RU"/>
              </w:rPr>
            </w:pPr>
            <w:r w:rsidRPr="000A48C5">
              <w:rPr>
                <w:rFonts w:ascii="Times New Roman" w:eastAsia="Times New Roman" w:hAnsi="Times New Roman" w:cs="Times New Roman"/>
                <w:b/>
                <w:bCs/>
                <w:iCs/>
                <w:sz w:val="12"/>
                <w:szCs w:val="12"/>
                <w:lang w:eastAsia="ru-RU"/>
              </w:rPr>
              <w:t>39 727,04763</w:t>
            </w:r>
          </w:p>
        </w:tc>
        <w:tc>
          <w:tcPr>
            <w:tcW w:w="473" w:type="dxa"/>
            <w:gridSpan w:val="2"/>
            <w:tcBorders>
              <w:top w:val="nil"/>
              <w:left w:val="nil"/>
              <w:bottom w:val="single" w:sz="4" w:space="0" w:color="auto"/>
              <w:right w:val="single" w:sz="4" w:space="0" w:color="auto"/>
            </w:tcBorders>
            <w:shd w:val="clear" w:color="auto" w:fill="auto"/>
            <w:noWrap/>
            <w:textDirection w:val="btLr"/>
            <w:vAlign w:val="center"/>
            <w:hideMark/>
          </w:tcPr>
          <w:p w14:paraId="2449743B" w14:textId="77777777" w:rsidR="000A48C5" w:rsidRPr="000A48C5" w:rsidRDefault="000A48C5" w:rsidP="009261FD">
            <w:pPr>
              <w:spacing w:after="0" w:line="240" w:lineRule="auto"/>
              <w:ind w:left="113" w:right="113"/>
              <w:jc w:val="center"/>
              <w:rPr>
                <w:rFonts w:ascii="Times New Roman" w:eastAsia="Times New Roman" w:hAnsi="Times New Roman" w:cs="Times New Roman"/>
                <w:b/>
                <w:bCs/>
                <w:iCs/>
                <w:sz w:val="12"/>
                <w:szCs w:val="12"/>
                <w:lang w:eastAsia="ru-RU"/>
              </w:rPr>
            </w:pPr>
            <w:r w:rsidRPr="000A48C5">
              <w:rPr>
                <w:rFonts w:ascii="Times New Roman" w:eastAsia="Times New Roman" w:hAnsi="Times New Roman" w:cs="Times New Roman"/>
                <w:b/>
                <w:bCs/>
                <w:iCs/>
                <w:sz w:val="12"/>
                <w:szCs w:val="12"/>
                <w:lang w:eastAsia="ru-RU"/>
              </w:rPr>
              <w:t>45 728,06129</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14:paraId="30FCC1A5" w14:textId="77777777" w:rsidR="000A48C5" w:rsidRPr="000A48C5" w:rsidRDefault="000A48C5" w:rsidP="009261FD">
            <w:pPr>
              <w:spacing w:after="0" w:line="240" w:lineRule="auto"/>
              <w:ind w:left="113" w:right="113"/>
              <w:jc w:val="center"/>
              <w:rPr>
                <w:rFonts w:ascii="Times New Roman" w:eastAsia="Times New Roman" w:hAnsi="Times New Roman" w:cs="Times New Roman"/>
                <w:b/>
                <w:bCs/>
                <w:iCs/>
                <w:sz w:val="12"/>
                <w:szCs w:val="12"/>
                <w:lang w:eastAsia="ru-RU"/>
              </w:rPr>
            </w:pPr>
            <w:r w:rsidRPr="000A48C5">
              <w:rPr>
                <w:rFonts w:ascii="Times New Roman" w:eastAsia="Times New Roman" w:hAnsi="Times New Roman" w:cs="Times New Roman"/>
                <w:b/>
                <w:bCs/>
                <w:iCs/>
                <w:sz w:val="12"/>
                <w:szCs w:val="12"/>
                <w:lang w:eastAsia="ru-RU"/>
              </w:rPr>
              <w:t>20 000,00000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6B9D91FC" w14:textId="77777777" w:rsidR="000A48C5" w:rsidRPr="000A48C5" w:rsidRDefault="000A48C5" w:rsidP="009261FD">
            <w:pPr>
              <w:spacing w:after="0" w:line="240" w:lineRule="auto"/>
              <w:ind w:left="113" w:right="113"/>
              <w:jc w:val="center"/>
              <w:rPr>
                <w:rFonts w:ascii="Times New Roman" w:eastAsia="Times New Roman" w:hAnsi="Times New Roman" w:cs="Times New Roman"/>
                <w:b/>
                <w:bCs/>
                <w:iCs/>
                <w:sz w:val="12"/>
                <w:szCs w:val="12"/>
                <w:lang w:eastAsia="ru-RU"/>
              </w:rPr>
            </w:pPr>
            <w:r w:rsidRPr="000A48C5">
              <w:rPr>
                <w:rFonts w:ascii="Times New Roman" w:eastAsia="Times New Roman" w:hAnsi="Times New Roman" w:cs="Times New Roman"/>
                <w:b/>
                <w:bCs/>
                <w:iCs/>
                <w:sz w:val="12"/>
                <w:szCs w:val="12"/>
                <w:lang w:eastAsia="ru-RU"/>
              </w:rPr>
              <w:t>105 455,10892</w:t>
            </w:r>
          </w:p>
        </w:tc>
        <w:tc>
          <w:tcPr>
            <w:tcW w:w="1468" w:type="dxa"/>
            <w:gridSpan w:val="2"/>
            <w:tcBorders>
              <w:top w:val="nil"/>
              <w:left w:val="nil"/>
              <w:bottom w:val="single" w:sz="4" w:space="0" w:color="auto"/>
              <w:right w:val="single" w:sz="4" w:space="0" w:color="auto"/>
            </w:tcBorders>
            <w:shd w:val="clear" w:color="auto" w:fill="auto"/>
            <w:vAlign w:val="center"/>
            <w:hideMark/>
          </w:tcPr>
          <w:p w14:paraId="16F64F7C" w14:textId="77777777" w:rsidR="000A48C5" w:rsidRPr="000A48C5" w:rsidRDefault="000A48C5" w:rsidP="000A48C5">
            <w:pPr>
              <w:spacing w:after="0" w:line="240" w:lineRule="auto"/>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 </w:t>
            </w:r>
          </w:p>
        </w:tc>
      </w:tr>
      <w:tr w:rsidR="00DC3DE6" w:rsidRPr="009261FD" w14:paraId="548D5E9A" w14:textId="77777777" w:rsidTr="00DC3DE6">
        <w:trPr>
          <w:cantSplit/>
          <w:trHeight w:val="971"/>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14:paraId="6BB40C0A" w14:textId="77777777" w:rsidR="000A48C5" w:rsidRPr="000A48C5" w:rsidRDefault="000A48C5" w:rsidP="000A48C5">
            <w:pPr>
              <w:spacing w:after="0" w:line="240" w:lineRule="auto"/>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14:paraId="753EBF36" w14:textId="77777777" w:rsidR="000A48C5" w:rsidRPr="000A48C5" w:rsidRDefault="000A48C5" w:rsidP="000A48C5">
            <w:pPr>
              <w:spacing w:after="0" w:line="240" w:lineRule="auto"/>
              <w:jc w:val="center"/>
              <w:rPr>
                <w:rFonts w:ascii="Times New Roman" w:eastAsia="Times New Roman" w:hAnsi="Times New Roman" w:cs="Times New Roman"/>
                <w:b/>
                <w:bCs/>
                <w:sz w:val="12"/>
                <w:szCs w:val="12"/>
                <w:lang w:eastAsia="ru-RU"/>
              </w:rPr>
            </w:pPr>
            <w:r w:rsidRPr="000A48C5">
              <w:rPr>
                <w:rFonts w:ascii="Times New Roman" w:eastAsia="Times New Roman" w:hAnsi="Times New Roman" w:cs="Times New Roman"/>
                <w:b/>
                <w:bCs/>
                <w:sz w:val="12"/>
                <w:szCs w:val="12"/>
                <w:lang w:eastAsia="ru-RU"/>
              </w:rPr>
              <w:t>ВСЕГО:</w:t>
            </w:r>
          </w:p>
        </w:tc>
        <w:tc>
          <w:tcPr>
            <w:tcW w:w="1134" w:type="dxa"/>
            <w:tcBorders>
              <w:top w:val="nil"/>
              <w:left w:val="nil"/>
              <w:bottom w:val="single" w:sz="4" w:space="0" w:color="auto"/>
              <w:right w:val="single" w:sz="4" w:space="0" w:color="auto"/>
            </w:tcBorders>
            <w:shd w:val="clear" w:color="auto" w:fill="auto"/>
            <w:noWrap/>
            <w:vAlign w:val="bottom"/>
            <w:hideMark/>
          </w:tcPr>
          <w:p w14:paraId="033A7AD3" w14:textId="77777777" w:rsidR="000A48C5" w:rsidRPr="000A48C5" w:rsidRDefault="000A48C5" w:rsidP="000A48C5">
            <w:pPr>
              <w:spacing w:after="0" w:line="240" w:lineRule="auto"/>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75869C08" w14:textId="77777777" w:rsidR="000A48C5" w:rsidRPr="000A48C5" w:rsidRDefault="000A48C5" w:rsidP="000A48C5">
            <w:pPr>
              <w:spacing w:after="0" w:line="240" w:lineRule="auto"/>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14:paraId="481CE5A1" w14:textId="77777777" w:rsidR="000A48C5" w:rsidRPr="000A48C5" w:rsidRDefault="000A48C5" w:rsidP="000A48C5">
            <w:pPr>
              <w:spacing w:after="0" w:line="240" w:lineRule="auto"/>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 </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14:paraId="17A232AC" w14:textId="77777777" w:rsidR="000A48C5" w:rsidRPr="000A48C5" w:rsidRDefault="000A48C5" w:rsidP="009261FD">
            <w:pPr>
              <w:spacing w:after="0" w:line="240" w:lineRule="auto"/>
              <w:ind w:left="113" w:right="113"/>
              <w:jc w:val="center"/>
              <w:rPr>
                <w:rFonts w:ascii="Times New Roman" w:eastAsia="Times New Roman" w:hAnsi="Times New Roman" w:cs="Times New Roman"/>
                <w:b/>
                <w:bCs/>
                <w:sz w:val="12"/>
                <w:szCs w:val="12"/>
                <w:lang w:eastAsia="ru-RU"/>
              </w:rPr>
            </w:pPr>
            <w:r w:rsidRPr="000A48C5">
              <w:rPr>
                <w:rFonts w:ascii="Times New Roman" w:eastAsia="Times New Roman" w:hAnsi="Times New Roman" w:cs="Times New Roman"/>
                <w:b/>
                <w:bCs/>
                <w:sz w:val="12"/>
                <w:szCs w:val="12"/>
                <w:lang w:eastAsia="ru-RU"/>
              </w:rPr>
              <w:t>43 138,39827</w:t>
            </w:r>
          </w:p>
        </w:tc>
        <w:tc>
          <w:tcPr>
            <w:tcW w:w="473" w:type="dxa"/>
            <w:gridSpan w:val="2"/>
            <w:tcBorders>
              <w:top w:val="nil"/>
              <w:left w:val="nil"/>
              <w:bottom w:val="single" w:sz="4" w:space="0" w:color="auto"/>
              <w:right w:val="single" w:sz="4" w:space="0" w:color="auto"/>
            </w:tcBorders>
            <w:shd w:val="clear" w:color="auto" w:fill="auto"/>
            <w:noWrap/>
            <w:textDirection w:val="btLr"/>
            <w:vAlign w:val="center"/>
            <w:hideMark/>
          </w:tcPr>
          <w:p w14:paraId="447EBA83" w14:textId="77777777" w:rsidR="000A48C5" w:rsidRPr="000A48C5" w:rsidRDefault="000A48C5" w:rsidP="009261FD">
            <w:pPr>
              <w:spacing w:after="0" w:line="240" w:lineRule="auto"/>
              <w:ind w:left="113" w:right="113"/>
              <w:jc w:val="center"/>
              <w:rPr>
                <w:rFonts w:ascii="Times New Roman" w:eastAsia="Times New Roman" w:hAnsi="Times New Roman" w:cs="Times New Roman"/>
                <w:b/>
                <w:bCs/>
                <w:sz w:val="12"/>
                <w:szCs w:val="12"/>
                <w:lang w:eastAsia="ru-RU"/>
              </w:rPr>
            </w:pPr>
            <w:r w:rsidRPr="000A48C5">
              <w:rPr>
                <w:rFonts w:ascii="Times New Roman" w:eastAsia="Times New Roman" w:hAnsi="Times New Roman" w:cs="Times New Roman"/>
                <w:b/>
                <w:bCs/>
                <w:sz w:val="12"/>
                <w:szCs w:val="12"/>
                <w:lang w:eastAsia="ru-RU"/>
              </w:rPr>
              <w:t>49 268,06129</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14:paraId="4CC61F1D" w14:textId="77777777" w:rsidR="000A48C5" w:rsidRPr="000A48C5" w:rsidRDefault="000A48C5" w:rsidP="009261FD">
            <w:pPr>
              <w:spacing w:after="0" w:line="240" w:lineRule="auto"/>
              <w:ind w:left="113" w:right="113"/>
              <w:jc w:val="center"/>
              <w:rPr>
                <w:rFonts w:ascii="Times New Roman" w:eastAsia="Times New Roman" w:hAnsi="Times New Roman" w:cs="Times New Roman"/>
                <w:b/>
                <w:bCs/>
                <w:sz w:val="12"/>
                <w:szCs w:val="12"/>
                <w:lang w:eastAsia="ru-RU"/>
              </w:rPr>
            </w:pPr>
            <w:r w:rsidRPr="000A48C5">
              <w:rPr>
                <w:rFonts w:ascii="Times New Roman" w:eastAsia="Times New Roman" w:hAnsi="Times New Roman" w:cs="Times New Roman"/>
                <w:b/>
                <w:bCs/>
                <w:sz w:val="12"/>
                <w:szCs w:val="12"/>
                <w:lang w:eastAsia="ru-RU"/>
              </w:rPr>
              <w:t>23 540,00000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67A4681C" w14:textId="77777777" w:rsidR="000A48C5" w:rsidRPr="000A48C5" w:rsidRDefault="000A48C5" w:rsidP="009261FD">
            <w:pPr>
              <w:spacing w:after="0" w:line="240" w:lineRule="auto"/>
              <w:ind w:left="113" w:right="113"/>
              <w:jc w:val="center"/>
              <w:rPr>
                <w:rFonts w:ascii="Times New Roman" w:eastAsia="Times New Roman" w:hAnsi="Times New Roman" w:cs="Times New Roman"/>
                <w:b/>
                <w:bCs/>
                <w:sz w:val="12"/>
                <w:szCs w:val="12"/>
                <w:lang w:eastAsia="ru-RU"/>
              </w:rPr>
            </w:pPr>
            <w:r w:rsidRPr="000A48C5">
              <w:rPr>
                <w:rFonts w:ascii="Times New Roman" w:eastAsia="Times New Roman" w:hAnsi="Times New Roman" w:cs="Times New Roman"/>
                <w:b/>
                <w:bCs/>
                <w:sz w:val="12"/>
                <w:szCs w:val="12"/>
                <w:lang w:eastAsia="ru-RU"/>
              </w:rPr>
              <w:t>115 946,45956</w:t>
            </w:r>
          </w:p>
        </w:tc>
        <w:tc>
          <w:tcPr>
            <w:tcW w:w="1468" w:type="dxa"/>
            <w:gridSpan w:val="2"/>
            <w:tcBorders>
              <w:top w:val="nil"/>
              <w:left w:val="nil"/>
              <w:bottom w:val="single" w:sz="4" w:space="0" w:color="auto"/>
              <w:right w:val="single" w:sz="4" w:space="0" w:color="auto"/>
            </w:tcBorders>
            <w:shd w:val="clear" w:color="auto" w:fill="auto"/>
            <w:noWrap/>
            <w:vAlign w:val="bottom"/>
            <w:hideMark/>
          </w:tcPr>
          <w:p w14:paraId="293AEC70" w14:textId="77777777" w:rsidR="000A48C5" w:rsidRPr="000A48C5" w:rsidRDefault="000A48C5" w:rsidP="000A48C5">
            <w:pPr>
              <w:spacing w:after="0" w:line="240" w:lineRule="auto"/>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 </w:t>
            </w:r>
          </w:p>
        </w:tc>
      </w:tr>
      <w:tr w:rsidR="009261FD" w:rsidRPr="009261FD" w14:paraId="440CF362" w14:textId="77777777" w:rsidTr="00DC3DE6">
        <w:trPr>
          <w:cantSplit/>
          <w:trHeight w:val="842"/>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14:paraId="4E731296" w14:textId="77777777" w:rsidR="000A48C5" w:rsidRPr="000A48C5" w:rsidRDefault="000A48C5" w:rsidP="000A48C5">
            <w:pPr>
              <w:spacing w:after="0" w:line="240" w:lineRule="auto"/>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14:paraId="2F9CD9C3" w14:textId="77777777" w:rsidR="000A48C5" w:rsidRPr="000A48C5" w:rsidRDefault="000A48C5" w:rsidP="000A48C5">
            <w:pPr>
              <w:spacing w:after="0" w:line="240" w:lineRule="auto"/>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в том числе средства областного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14:paraId="2F5ADC71" w14:textId="77777777" w:rsidR="000A48C5" w:rsidRPr="000A48C5" w:rsidRDefault="000A48C5" w:rsidP="000A48C5">
            <w:pPr>
              <w:spacing w:after="0" w:line="240" w:lineRule="auto"/>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4BC7A348" w14:textId="77777777" w:rsidR="000A48C5" w:rsidRPr="000A48C5" w:rsidRDefault="000A48C5" w:rsidP="000A48C5">
            <w:pPr>
              <w:spacing w:after="0" w:line="240" w:lineRule="auto"/>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14:paraId="44CFDEE4" w14:textId="77777777" w:rsidR="000A48C5" w:rsidRPr="000A48C5" w:rsidRDefault="000A48C5" w:rsidP="000A48C5">
            <w:pPr>
              <w:spacing w:after="0" w:line="240" w:lineRule="auto"/>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 </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14:paraId="75A6B395" w14:textId="77777777" w:rsidR="000A48C5" w:rsidRPr="000A48C5" w:rsidRDefault="000A48C5" w:rsidP="009261FD">
            <w:pPr>
              <w:spacing w:after="0" w:line="240" w:lineRule="auto"/>
              <w:ind w:left="113" w:right="113"/>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1 871,03200</w:t>
            </w:r>
          </w:p>
        </w:tc>
        <w:tc>
          <w:tcPr>
            <w:tcW w:w="473" w:type="dxa"/>
            <w:gridSpan w:val="2"/>
            <w:tcBorders>
              <w:top w:val="nil"/>
              <w:left w:val="nil"/>
              <w:bottom w:val="single" w:sz="4" w:space="0" w:color="auto"/>
              <w:right w:val="single" w:sz="4" w:space="0" w:color="auto"/>
            </w:tcBorders>
            <w:shd w:val="clear" w:color="auto" w:fill="auto"/>
            <w:noWrap/>
            <w:textDirection w:val="btLr"/>
            <w:vAlign w:val="center"/>
            <w:hideMark/>
          </w:tcPr>
          <w:p w14:paraId="17444468" w14:textId="77777777" w:rsidR="000A48C5" w:rsidRPr="000A48C5" w:rsidRDefault="000A48C5" w:rsidP="009261FD">
            <w:pPr>
              <w:spacing w:after="0" w:line="240" w:lineRule="auto"/>
              <w:ind w:left="113" w:right="113"/>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0,00000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14:paraId="31010533" w14:textId="77777777" w:rsidR="000A48C5" w:rsidRPr="000A48C5" w:rsidRDefault="000A48C5" w:rsidP="009261FD">
            <w:pPr>
              <w:spacing w:after="0" w:line="240" w:lineRule="auto"/>
              <w:ind w:left="113" w:right="113"/>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0,00000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0F3150F1" w14:textId="77777777" w:rsidR="000A48C5" w:rsidRPr="000A48C5" w:rsidRDefault="000A48C5" w:rsidP="009261FD">
            <w:pPr>
              <w:spacing w:after="0" w:line="240" w:lineRule="auto"/>
              <w:ind w:left="113" w:right="113"/>
              <w:jc w:val="center"/>
              <w:rPr>
                <w:rFonts w:ascii="Times New Roman" w:eastAsia="Times New Roman" w:hAnsi="Times New Roman" w:cs="Times New Roman"/>
                <w:b/>
                <w:bCs/>
                <w:sz w:val="12"/>
                <w:szCs w:val="12"/>
                <w:lang w:eastAsia="ru-RU"/>
              </w:rPr>
            </w:pPr>
            <w:r w:rsidRPr="000A48C5">
              <w:rPr>
                <w:rFonts w:ascii="Times New Roman" w:eastAsia="Times New Roman" w:hAnsi="Times New Roman" w:cs="Times New Roman"/>
                <w:b/>
                <w:bCs/>
                <w:sz w:val="12"/>
                <w:szCs w:val="12"/>
                <w:lang w:eastAsia="ru-RU"/>
              </w:rPr>
              <w:t>1 871,03200</w:t>
            </w:r>
          </w:p>
        </w:tc>
        <w:tc>
          <w:tcPr>
            <w:tcW w:w="1468" w:type="dxa"/>
            <w:gridSpan w:val="2"/>
            <w:tcBorders>
              <w:top w:val="nil"/>
              <w:left w:val="nil"/>
              <w:bottom w:val="single" w:sz="4" w:space="0" w:color="auto"/>
              <w:right w:val="single" w:sz="4" w:space="0" w:color="auto"/>
            </w:tcBorders>
            <w:shd w:val="clear" w:color="auto" w:fill="auto"/>
            <w:noWrap/>
            <w:vAlign w:val="bottom"/>
            <w:hideMark/>
          </w:tcPr>
          <w:p w14:paraId="71FAF81A" w14:textId="77777777" w:rsidR="000A48C5" w:rsidRPr="000A48C5" w:rsidRDefault="000A48C5" w:rsidP="000A48C5">
            <w:pPr>
              <w:spacing w:after="0" w:line="240" w:lineRule="auto"/>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 </w:t>
            </w:r>
          </w:p>
        </w:tc>
      </w:tr>
      <w:tr w:rsidR="009261FD" w:rsidRPr="009261FD" w14:paraId="61FA9ECB" w14:textId="77777777" w:rsidTr="00DC3DE6">
        <w:trPr>
          <w:cantSplit/>
          <w:trHeight w:val="982"/>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14:paraId="3FE1CCD8" w14:textId="77777777" w:rsidR="000A48C5" w:rsidRPr="000A48C5" w:rsidRDefault="000A48C5" w:rsidP="000A48C5">
            <w:pPr>
              <w:spacing w:after="0" w:line="240" w:lineRule="auto"/>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14:paraId="547C56EE" w14:textId="77777777" w:rsidR="000A48C5" w:rsidRPr="000A48C5" w:rsidRDefault="000A48C5" w:rsidP="000A48C5">
            <w:pPr>
              <w:spacing w:after="0" w:line="240" w:lineRule="auto"/>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14:paraId="411FC7D8" w14:textId="77777777" w:rsidR="000A48C5" w:rsidRPr="000A48C5" w:rsidRDefault="000A48C5" w:rsidP="000A48C5">
            <w:pPr>
              <w:spacing w:after="0" w:line="240" w:lineRule="auto"/>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7B428C12" w14:textId="77777777" w:rsidR="000A48C5" w:rsidRPr="000A48C5" w:rsidRDefault="000A48C5" w:rsidP="000A48C5">
            <w:pPr>
              <w:spacing w:after="0" w:line="240" w:lineRule="auto"/>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14:paraId="4304903D" w14:textId="77777777" w:rsidR="000A48C5" w:rsidRPr="000A48C5" w:rsidRDefault="000A48C5" w:rsidP="000A48C5">
            <w:pPr>
              <w:spacing w:after="0" w:line="240" w:lineRule="auto"/>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 </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14:paraId="211E5E30" w14:textId="77777777" w:rsidR="000A48C5" w:rsidRPr="000A48C5" w:rsidRDefault="000A48C5" w:rsidP="009261FD">
            <w:pPr>
              <w:spacing w:after="0" w:line="240" w:lineRule="auto"/>
              <w:ind w:left="113" w:right="113"/>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41 267,36627</w:t>
            </w:r>
          </w:p>
        </w:tc>
        <w:tc>
          <w:tcPr>
            <w:tcW w:w="473" w:type="dxa"/>
            <w:gridSpan w:val="2"/>
            <w:tcBorders>
              <w:top w:val="nil"/>
              <w:left w:val="nil"/>
              <w:bottom w:val="single" w:sz="4" w:space="0" w:color="auto"/>
              <w:right w:val="single" w:sz="4" w:space="0" w:color="auto"/>
            </w:tcBorders>
            <w:shd w:val="clear" w:color="auto" w:fill="auto"/>
            <w:noWrap/>
            <w:textDirection w:val="btLr"/>
            <w:vAlign w:val="center"/>
            <w:hideMark/>
          </w:tcPr>
          <w:p w14:paraId="25100BBD" w14:textId="77777777" w:rsidR="000A48C5" w:rsidRPr="000A48C5" w:rsidRDefault="000A48C5" w:rsidP="009261FD">
            <w:pPr>
              <w:spacing w:after="0" w:line="240" w:lineRule="auto"/>
              <w:ind w:left="113" w:right="113"/>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49 268,06129</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14:paraId="739F2341" w14:textId="77777777" w:rsidR="000A48C5" w:rsidRPr="000A48C5" w:rsidRDefault="000A48C5" w:rsidP="009261FD">
            <w:pPr>
              <w:spacing w:after="0" w:line="240" w:lineRule="auto"/>
              <w:ind w:left="113" w:right="113"/>
              <w:jc w:val="center"/>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23 540,00000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3B186D66" w14:textId="77777777" w:rsidR="000A48C5" w:rsidRPr="000A48C5" w:rsidRDefault="000A48C5" w:rsidP="009261FD">
            <w:pPr>
              <w:spacing w:after="0" w:line="240" w:lineRule="auto"/>
              <w:ind w:left="113" w:right="113"/>
              <w:jc w:val="center"/>
              <w:rPr>
                <w:rFonts w:ascii="Times New Roman" w:eastAsia="Times New Roman" w:hAnsi="Times New Roman" w:cs="Times New Roman"/>
                <w:b/>
                <w:bCs/>
                <w:sz w:val="12"/>
                <w:szCs w:val="12"/>
                <w:lang w:eastAsia="ru-RU"/>
              </w:rPr>
            </w:pPr>
            <w:r w:rsidRPr="000A48C5">
              <w:rPr>
                <w:rFonts w:ascii="Times New Roman" w:eastAsia="Times New Roman" w:hAnsi="Times New Roman" w:cs="Times New Roman"/>
                <w:b/>
                <w:bCs/>
                <w:sz w:val="12"/>
                <w:szCs w:val="12"/>
                <w:lang w:eastAsia="ru-RU"/>
              </w:rPr>
              <w:t>114 075,42756</w:t>
            </w:r>
          </w:p>
        </w:tc>
        <w:tc>
          <w:tcPr>
            <w:tcW w:w="1468" w:type="dxa"/>
            <w:gridSpan w:val="2"/>
            <w:tcBorders>
              <w:top w:val="nil"/>
              <w:left w:val="nil"/>
              <w:bottom w:val="single" w:sz="4" w:space="0" w:color="auto"/>
              <w:right w:val="single" w:sz="4" w:space="0" w:color="auto"/>
            </w:tcBorders>
            <w:shd w:val="clear" w:color="auto" w:fill="auto"/>
            <w:noWrap/>
            <w:vAlign w:val="bottom"/>
            <w:hideMark/>
          </w:tcPr>
          <w:p w14:paraId="3329B467" w14:textId="77777777" w:rsidR="000A48C5" w:rsidRPr="000A48C5" w:rsidRDefault="000A48C5" w:rsidP="000A48C5">
            <w:pPr>
              <w:spacing w:after="0" w:line="240" w:lineRule="auto"/>
              <w:rPr>
                <w:rFonts w:ascii="Times New Roman" w:eastAsia="Times New Roman" w:hAnsi="Times New Roman" w:cs="Times New Roman"/>
                <w:sz w:val="12"/>
                <w:szCs w:val="12"/>
                <w:lang w:eastAsia="ru-RU"/>
              </w:rPr>
            </w:pPr>
            <w:r w:rsidRPr="000A48C5">
              <w:rPr>
                <w:rFonts w:ascii="Times New Roman" w:eastAsia="Times New Roman" w:hAnsi="Times New Roman" w:cs="Times New Roman"/>
                <w:sz w:val="12"/>
                <w:szCs w:val="12"/>
                <w:lang w:eastAsia="ru-RU"/>
              </w:rPr>
              <w:t> </w:t>
            </w:r>
          </w:p>
        </w:tc>
      </w:tr>
    </w:tbl>
    <w:p w14:paraId="08B8DC9C" w14:textId="77777777" w:rsidR="000A48C5" w:rsidRPr="00AB33F8" w:rsidRDefault="000A48C5" w:rsidP="000A48C5">
      <w:pPr>
        <w:tabs>
          <w:tab w:val="left" w:pos="0"/>
        </w:tabs>
        <w:spacing w:after="0" w:line="240" w:lineRule="auto"/>
        <w:ind w:firstLine="284"/>
        <w:jc w:val="center"/>
        <w:rPr>
          <w:rFonts w:ascii="Times New Roman" w:hAnsi="Times New Roman" w:cs="Times New Roman"/>
          <w:sz w:val="12"/>
          <w:szCs w:val="12"/>
        </w:rPr>
      </w:pPr>
    </w:p>
    <w:p w14:paraId="7FE93E69" w14:textId="77777777" w:rsidR="00DC3DE6" w:rsidRPr="00DC3DE6" w:rsidRDefault="00DC3DE6" w:rsidP="00DC3DE6">
      <w:pPr>
        <w:tabs>
          <w:tab w:val="left" w:pos="0"/>
        </w:tabs>
        <w:spacing w:after="0" w:line="240" w:lineRule="auto"/>
        <w:ind w:firstLine="284"/>
        <w:jc w:val="center"/>
        <w:rPr>
          <w:rFonts w:ascii="Times New Roman" w:hAnsi="Times New Roman" w:cs="Times New Roman"/>
          <w:sz w:val="12"/>
          <w:szCs w:val="12"/>
        </w:rPr>
      </w:pPr>
      <w:r w:rsidRPr="00DC3DE6">
        <w:rPr>
          <w:rFonts w:ascii="Times New Roman" w:hAnsi="Times New Roman" w:cs="Times New Roman"/>
          <w:sz w:val="12"/>
          <w:szCs w:val="12"/>
        </w:rPr>
        <w:t>Администрация</w:t>
      </w:r>
    </w:p>
    <w:p w14:paraId="17FEA8AD" w14:textId="4827BEBE" w:rsidR="00DC3DE6" w:rsidRPr="00DC3DE6" w:rsidRDefault="00DC3DE6" w:rsidP="00DC3DE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DC3DE6">
        <w:rPr>
          <w:rFonts w:ascii="Times New Roman" w:hAnsi="Times New Roman" w:cs="Times New Roman"/>
          <w:sz w:val="12"/>
          <w:szCs w:val="12"/>
        </w:rPr>
        <w:t>Сергиевский</w:t>
      </w:r>
    </w:p>
    <w:p w14:paraId="657962B6" w14:textId="37CD6826" w:rsidR="00DC3DE6" w:rsidRPr="00DC3DE6" w:rsidRDefault="00DC3DE6" w:rsidP="00DC3DE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27EE64D5" w14:textId="5E214D93" w:rsidR="00DC3DE6" w:rsidRPr="00DC3DE6" w:rsidRDefault="00DC3DE6" w:rsidP="00DC3DE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60041AC9" w14:textId="15938949" w:rsidR="00AB33F8" w:rsidRDefault="00DC3DE6" w:rsidP="00DC3DE6">
      <w:pPr>
        <w:tabs>
          <w:tab w:val="left" w:pos="0"/>
        </w:tabs>
        <w:spacing w:after="0" w:line="240" w:lineRule="auto"/>
        <w:ind w:firstLine="284"/>
        <w:rPr>
          <w:rFonts w:ascii="Times New Roman" w:hAnsi="Times New Roman" w:cs="Times New Roman"/>
          <w:sz w:val="12"/>
          <w:szCs w:val="12"/>
        </w:rPr>
      </w:pPr>
      <w:r w:rsidRPr="00DC3DE6">
        <w:rPr>
          <w:rFonts w:ascii="Times New Roman" w:hAnsi="Times New Roman" w:cs="Times New Roman"/>
          <w:sz w:val="12"/>
          <w:szCs w:val="12"/>
        </w:rPr>
        <w:t>«11» марта 2021г.</w:t>
      </w:r>
      <w:r>
        <w:rPr>
          <w:rFonts w:ascii="Times New Roman" w:hAnsi="Times New Roman" w:cs="Times New Roman"/>
          <w:sz w:val="12"/>
          <w:szCs w:val="12"/>
        </w:rPr>
        <w:t xml:space="preserve">                                                                                                                                                                                                      </w:t>
      </w:r>
      <w:r w:rsidRPr="00DC3DE6">
        <w:rPr>
          <w:rFonts w:ascii="Times New Roman" w:hAnsi="Times New Roman" w:cs="Times New Roman"/>
          <w:sz w:val="12"/>
          <w:szCs w:val="12"/>
        </w:rPr>
        <w:t>№232</w:t>
      </w:r>
    </w:p>
    <w:p w14:paraId="0B4FEE18" w14:textId="6A3C54C0" w:rsidR="00DC3DE6" w:rsidRPr="00DC3DE6" w:rsidRDefault="00DC3DE6" w:rsidP="00DC3DE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 внесении изменений в При</w:t>
      </w:r>
      <w:r w:rsidRPr="00DC3DE6">
        <w:rPr>
          <w:rFonts w:ascii="Times New Roman" w:hAnsi="Times New Roman" w:cs="Times New Roman"/>
          <w:sz w:val="12"/>
          <w:szCs w:val="12"/>
        </w:rPr>
        <w:t>ложение №1 к постановл</w:t>
      </w:r>
      <w:r>
        <w:rPr>
          <w:rFonts w:ascii="Times New Roman" w:hAnsi="Times New Roman" w:cs="Times New Roman"/>
          <w:sz w:val="12"/>
          <w:szCs w:val="12"/>
        </w:rPr>
        <w:t>ению администрации муниципально</w:t>
      </w:r>
      <w:r w:rsidRPr="00DC3DE6">
        <w:rPr>
          <w:rFonts w:ascii="Times New Roman" w:hAnsi="Times New Roman" w:cs="Times New Roman"/>
          <w:sz w:val="12"/>
          <w:szCs w:val="12"/>
        </w:rPr>
        <w:t xml:space="preserve">го района Сергиевский №888 от 10.08.2020г. «Об утверждении муниципальной программы «Управление муниципальными финансами и муниципальным долгом  муниципального </w:t>
      </w:r>
      <w:proofErr w:type="gramStart"/>
      <w:r w:rsidRPr="00DC3DE6">
        <w:rPr>
          <w:rFonts w:ascii="Times New Roman" w:hAnsi="Times New Roman" w:cs="Times New Roman"/>
          <w:sz w:val="12"/>
          <w:szCs w:val="12"/>
        </w:rPr>
        <w:t>рай-она</w:t>
      </w:r>
      <w:proofErr w:type="gramEnd"/>
      <w:r w:rsidRPr="00DC3DE6">
        <w:rPr>
          <w:rFonts w:ascii="Times New Roman" w:hAnsi="Times New Roman" w:cs="Times New Roman"/>
          <w:sz w:val="12"/>
          <w:szCs w:val="12"/>
        </w:rPr>
        <w:t xml:space="preserve"> Сергиевский Самарской области» на 2021-2023 годы»</w:t>
      </w:r>
    </w:p>
    <w:p w14:paraId="146DD5D4"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proofErr w:type="gramStart"/>
      <w:r w:rsidRPr="00DC3DE6">
        <w:rPr>
          <w:rFonts w:ascii="Times New Roman" w:hAnsi="Times New Roman" w:cs="Times New Roman"/>
          <w:sz w:val="12"/>
          <w:szCs w:val="12"/>
        </w:rPr>
        <w:t xml:space="preserve">В соответствии со статьей 179 Бюджетного кодекса Российской Федерации в целях повышения качества бюджетного процесса и эффективности бюджетных расходов, совершенствования межбюджетных отношений и расширения программно-целевого подхода при формировании местного бюджета, а так же в целях уточнения объемов финансирования Муниципальной Программы «Управление муниципальными финансами и муниципальным долгом  муниципального района Сергиевский Самарской области» на 2021-2023 годы, Администрация муниципального района Сергиевский Самарской области </w:t>
      </w:r>
      <w:proofErr w:type="gramEnd"/>
    </w:p>
    <w:p w14:paraId="54B0E7F4"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ПОСТАНОВЛЯЕТ:</w:t>
      </w:r>
    </w:p>
    <w:p w14:paraId="21BF4F7D" w14:textId="2CCA5ED3" w:rsidR="00DC3DE6" w:rsidRPr="00DC3DE6" w:rsidRDefault="001013BF" w:rsidP="00DC3DE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DC3DE6" w:rsidRPr="00DC3DE6">
        <w:rPr>
          <w:rFonts w:ascii="Times New Roman" w:hAnsi="Times New Roman" w:cs="Times New Roman"/>
          <w:sz w:val="12"/>
          <w:szCs w:val="12"/>
        </w:rPr>
        <w:t>Внести изменения в прилож</w:t>
      </w:r>
      <w:r w:rsidR="00DC3DE6">
        <w:rPr>
          <w:rFonts w:ascii="Times New Roman" w:hAnsi="Times New Roman" w:cs="Times New Roman"/>
          <w:sz w:val="12"/>
          <w:szCs w:val="12"/>
        </w:rPr>
        <w:t>ение №1 к Постановлению  Админи</w:t>
      </w:r>
      <w:r w:rsidR="00DC3DE6" w:rsidRPr="00DC3DE6">
        <w:rPr>
          <w:rFonts w:ascii="Times New Roman" w:hAnsi="Times New Roman" w:cs="Times New Roman"/>
          <w:sz w:val="12"/>
          <w:szCs w:val="12"/>
        </w:rPr>
        <w:t xml:space="preserve">страции муниципального района </w:t>
      </w:r>
      <w:r w:rsidR="00DC3DE6">
        <w:rPr>
          <w:rFonts w:ascii="Times New Roman" w:hAnsi="Times New Roman" w:cs="Times New Roman"/>
          <w:sz w:val="12"/>
          <w:szCs w:val="12"/>
        </w:rPr>
        <w:t>Сергиевский Самарской области №888 от 10.08.2020</w:t>
      </w:r>
      <w:r w:rsidR="00DC3DE6" w:rsidRPr="00DC3DE6">
        <w:rPr>
          <w:rFonts w:ascii="Times New Roman" w:hAnsi="Times New Roman" w:cs="Times New Roman"/>
          <w:sz w:val="12"/>
          <w:szCs w:val="12"/>
        </w:rPr>
        <w:t>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2021-2023 годы» (далее – Муниципальная программа) следующего содержания:</w:t>
      </w:r>
    </w:p>
    <w:p w14:paraId="43592BB4"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14:paraId="4EEE6232"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«Общий объем финансирования Муниципальной программы составит 170 237,17709 тыс. рублей</w:t>
      </w:r>
      <w:proofErr w:type="gramStart"/>
      <w:r w:rsidRPr="00DC3DE6">
        <w:rPr>
          <w:rFonts w:ascii="Times New Roman" w:hAnsi="Times New Roman" w:cs="Times New Roman"/>
          <w:sz w:val="12"/>
          <w:szCs w:val="12"/>
        </w:rPr>
        <w:t xml:space="preserve"> (*),  </w:t>
      </w:r>
      <w:proofErr w:type="gramEnd"/>
      <w:r w:rsidRPr="00DC3DE6">
        <w:rPr>
          <w:rFonts w:ascii="Times New Roman" w:hAnsi="Times New Roman" w:cs="Times New Roman"/>
          <w:sz w:val="12"/>
          <w:szCs w:val="12"/>
        </w:rPr>
        <w:t>в том числе:</w:t>
      </w:r>
    </w:p>
    <w:p w14:paraId="2A39EEC8"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в 2021 году – 82 479,54477 тыс. рублей;</w:t>
      </w:r>
    </w:p>
    <w:p w14:paraId="0B8A479A"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lastRenderedPageBreak/>
        <w:t>в 2022 году – 76 281,15196 тыс. рублей;</w:t>
      </w:r>
    </w:p>
    <w:p w14:paraId="52E9835C"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в 2023 году –   11 476,48036 тыс. рублей.</w:t>
      </w:r>
    </w:p>
    <w:p w14:paraId="636144E6"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1.2. Раздел 5 Муниципальной программы «Ресурсное обеспечение реализации Муниципальной программы» изложить в следующей редакции:</w:t>
      </w:r>
    </w:p>
    <w:p w14:paraId="259D1BA6"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«4. Ресурсное обеспечение реализации Муниципальной программы.</w:t>
      </w:r>
    </w:p>
    <w:p w14:paraId="173A7EF5"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Общий объем финансирования Муниципальной программы  на 2021-2023 годы составляет 170 237,17709 тыс. рублей:</w:t>
      </w:r>
    </w:p>
    <w:p w14:paraId="3A2533B4"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в 2021 году – 82 479,54477 тыс. рублей;</w:t>
      </w:r>
    </w:p>
    <w:p w14:paraId="403D4ACB"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в 2022 году – 76 281,15196 тыс. рублей;</w:t>
      </w:r>
    </w:p>
    <w:p w14:paraId="0A6B35C0"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в 2023 году –   11 476,48036 тыс. рублей.</w:t>
      </w:r>
    </w:p>
    <w:p w14:paraId="4DF9BEB9"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 xml:space="preserve">1.3. в Разделе 8.1. Подпрограммы 1 Муниципальной программы «Управление муниципальным долгом муниципального района Сергиевский Самарской области» на 2021 – 2023  годы» (далее – Подпрограмма 1) в тексте Паспорта Подпрограммы 1 позицию, касающуюся объема бюджетных ассигнований Подпрограммы 1, изложить в следующей редакции: </w:t>
      </w:r>
    </w:p>
    <w:p w14:paraId="01168CFD" w14:textId="0474C4BF"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«Общий объем финансирования Подпрограммы 1 сост</w:t>
      </w:r>
      <w:r w:rsidR="001013BF">
        <w:rPr>
          <w:rFonts w:ascii="Times New Roman" w:hAnsi="Times New Roman" w:cs="Times New Roman"/>
          <w:sz w:val="12"/>
          <w:szCs w:val="12"/>
        </w:rPr>
        <w:t xml:space="preserve">авит </w:t>
      </w:r>
      <w:r w:rsidRPr="00DC3DE6">
        <w:rPr>
          <w:rFonts w:ascii="Times New Roman" w:hAnsi="Times New Roman" w:cs="Times New Roman"/>
          <w:sz w:val="12"/>
          <w:szCs w:val="12"/>
        </w:rPr>
        <w:t>4 087,67511  тыс. рублей, в том числе:</w:t>
      </w:r>
    </w:p>
    <w:p w14:paraId="592B67DA"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в 2021 году – 1 087,67511 тыс. рублей;</w:t>
      </w:r>
    </w:p>
    <w:p w14:paraId="713BFAE6"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в 2022 году – 2 000,00000 тыс. рублей;</w:t>
      </w:r>
    </w:p>
    <w:p w14:paraId="251533A8"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в 2023 году – 1 000,00000 тыс. рублей.</w:t>
      </w:r>
    </w:p>
    <w:p w14:paraId="396B6F4D"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1.4. в Разделе 8.1. Подпрограммы 1 Муниципальной программы «Управление муниципальным долгом муниципального района Сергиевский Самарской области» на 2021 – 2023 годы» в тексте пункта  V. «Обоснование ресурсного обеспечения Подпрограммы 1»  позицию, касающуюся объема бюджетных ассигнований Подпрограммы 1, изложить в следующей редакции:</w:t>
      </w:r>
    </w:p>
    <w:p w14:paraId="6999AA72"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«Для реализации подпрограммы предусмотрены средства:</w:t>
      </w:r>
    </w:p>
    <w:p w14:paraId="472CD093"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в 2021 году – 1 087,67511 тыс. рублей;</w:t>
      </w:r>
    </w:p>
    <w:p w14:paraId="1D4A663B"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в 2022 году – 2 000,00000 тыс. рублей;</w:t>
      </w:r>
    </w:p>
    <w:p w14:paraId="4A409C35"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в 2023 году – 1 000,00000 тыс. рублей.</w:t>
      </w:r>
    </w:p>
    <w:p w14:paraId="2BB56EA1"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 xml:space="preserve">1.5. </w:t>
      </w:r>
      <w:proofErr w:type="gramStart"/>
      <w:r w:rsidRPr="00DC3DE6">
        <w:rPr>
          <w:rFonts w:ascii="Times New Roman" w:hAnsi="Times New Roman" w:cs="Times New Roman"/>
          <w:sz w:val="12"/>
          <w:szCs w:val="12"/>
        </w:rPr>
        <w:t>Разделе</w:t>
      </w:r>
      <w:proofErr w:type="gramEnd"/>
      <w:r w:rsidRPr="00DC3DE6">
        <w:rPr>
          <w:rFonts w:ascii="Times New Roman" w:hAnsi="Times New Roman" w:cs="Times New Roman"/>
          <w:sz w:val="12"/>
          <w:szCs w:val="12"/>
        </w:rPr>
        <w:t xml:space="preserve"> 8.2. Подпрограммы 2 Муниципальной программы «Межбюджетные отношения муниципального района Сергиевский Самарской области» на 2021 – 2023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 </w:t>
      </w:r>
    </w:p>
    <w:p w14:paraId="6A61D401" w14:textId="51A6F67F"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«Общий объем финансирования Подпрограммы 2 сост</w:t>
      </w:r>
      <w:r w:rsidR="001013BF">
        <w:rPr>
          <w:rFonts w:ascii="Times New Roman" w:hAnsi="Times New Roman" w:cs="Times New Roman"/>
          <w:sz w:val="12"/>
          <w:szCs w:val="12"/>
        </w:rPr>
        <w:t xml:space="preserve">авит </w:t>
      </w:r>
      <w:r w:rsidRPr="00DC3DE6">
        <w:rPr>
          <w:rFonts w:ascii="Times New Roman" w:hAnsi="Times New Roman" w:cs="Times New Roman"/>
          <w:sz w:val="12"/>
          <w:szCs w:val="12"/>
        </w:rPr>
        <w:t>128 130,46879  тыс. рублей, в том числе:</w:t>
      </w:r>
    </w:p>
    <w:p w14:paraId="460F0913"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за счет средств местного бюджета составит 125 695,46879 тыс. рублей</w:t>
      </w:r>
    </w:p>
    <w:p w14:paraId="49DBE828"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в 2021 году – 66 828,00000 тыс. рублей;</w:t>
      </w:r>
    </w:p>
    <w:p w14:paraId="14662099"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в 2022 году – 58 867,46879 тыс. рублей;</w:t>
      </w:r>
    </w:p>
    <w:p w14:paraId="2CFD4DCC"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в 2023 году –          0,00000 тыс. рублей.</w:t>
      </w:r>
    </w:p>
    <w:p w14:paraId="0C9E5824"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 xml:space="preserve">за счет средств областного бюджета составит 2 435,00000 тыс. </w:t>
      </w:r>
      <w:proofErr w:type="spellStart"/>
      <w:proofErr w:type="gramStart"/>
      <w:r w:rsidRPr="00DC3DE6">
        <w:rPr>
          <w:rFonts w:ascii="Times New Roman" w:hAnsi="Times New Roman" w:cs="Times New Roman"/>
          <w:sz w:val="12"/>
          <w:szCs w:val="12"/>
        </w:rPr>
        <w:t>руб</w:t>
      </w:r>
      <w:proofErr w:type="spellEnd"/>
      <w:r w:rsidRPr="00DC3DE6">
        <w:rPr>
          <w:rFonts w:ascii="Times New Roman" w:hAnsi="Times New Roman" w:cs="Times New Roman"/>
          <w:sz w:val="12"/>
          <w:szCs w:val="12"/>
        </w:rPr>
        <w:t>-лей</w:t>
      </w:r>
      <w:proofErr w:type="gramEnd"/>
    </w:p>
    <w:p w14:paraId="31A80611"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в 2021 году – 1 225,00000 тыс. рублей;</w:t>
      </w:r>
    </w:p>
    <w:p w14:paraId="15FD7B5E"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в 2022 году – 1210,00000 тыс. рублей;</w:t>
      </w:r>
    </w:p>
    <w:p w14:paraId="387279AD"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в 2023 году –        0,00000 тыс. рублей</w:t>
      </w:r>
    </w:p>
    <w:p w14:paraId="1AB2A1FD"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1.6. в Разделе 8.2. Подпрограммы 2 Муниципальной программы «Межбюджетные отношения муниципального района Сергиевский Самарской области» на 2021 – 2023 годы» в тексте пункта  V. «Обоснование ресурсного обеспечения Подпрограммы 2»  позицию, касающуюся объема бюджетных ассигнований Подпрограммы 2, изложить в следующей редакции:  «Для реализации подпрограммы предусмотрены средства:</w:t>
      </w:r>
    </w:p>
    <w:p w14:paraId="51FD2CF8" w14:textId="1DC4EA42"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 xml:space="preserve">за счет средств местного бюджета </w:t>
      </w:r>
      <w:r w:rsidR="001013BF">
        <w:rPr>
          <w:rFonts w:ascii="Times New Roman" w:hAnsi="Times New Roman" w:cs="Times New Roman"/>
          <w:sz w:val="12"/>
          <w:szCs w:val="12"/>
        </w:rPr>
        <w:t>составит 125 695,46879 тыс. руб</w:t>
      </w:r>
      <w:r w:rsidRPr="00DC3DE6">
        <w:rPr>
          <w:rFonts w:ascii="Times New Roman" w:hAnsi="Times New Roman" w:cs="Times New Roman"/>
          <w:sz w:val="12"/>
          <w:szCs w:val="12"/>
        </w:rPr>
        <w:t>лей.</w:t>
      </w:r>
    </w:p>
    <w:p w14:paraId="78B2F990"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в 2021 году – 66 828,00000 тыс. рублей;</w:t>
      </w:r>
    </w:p>
    <w:p w14:paraId="051CF07E"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в 2022 году – 58 867,46879 тыс. рублей;</w:t>
      </w:r>
    </w:p>
    <w:p w14:paraId="4242C9E5"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в 2023 году –          0,00000 тыс. рублей.</w:t>
      </w:r>
    </w:p>
    <w:p w14:paraId="174831E8" w14:textId="254B4F99"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за счет средств областного бюджет</w:t>
      </w:r>
      <w:r w:rsidR="001013BF">
        <w:rPr>
          <w:rFonts w:ascii="Times New Roman" w:hAnsi="Times New Roman" w:cs="Times New Roman"/>
          <w:sz w:val="12"/>
          <w:szCs w:val="12"/>
        </w:rPr>
        <w:t>а составит 2 435,00000 тыс. руб</w:t>
      </w:r>
      <w:r w:rsidRPr="00DC3DE6">
        <w:rPr>
          <w:rFonts w:ascii="Times New Roman" w:hAnsi="Times New Roman" w:cs="Times New Roman"/>
          <w:sz w:val="12"/>
          <w:szCs w:val="12"/>
        </w:rPr>
        <w:t>лей</w:t>
      </w:r>
    </w:p>
    <w:p w14:paraId="47AF5158"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2021 году – 1 225,00000 тыс. рублей;</w:t>
      </w:r>
    </w:p>
    <w:p w14:paraId="2BD0826C"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2022 году – 1 210,00000 тыс. рублей;</w:t>
      </w:r>
    </w:p>
    <w:p w14:paraId="792840D3"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2023 году –        0,00000 тыс. рублей.</w:t>
      </w:r>
    </w:p>
    <w:p w14:paraId="184BC575"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 xml:space="preserve">1.7. в  Разделе 8.3. Подпрограммы 3 Муниципальной программы «Организация планирования и исполнения консолидированного бюджета муниципального района Сергиевский» на 2021 – 2023 годы» (далее – Подпрограмма 3) в тексте Паспорта Подпрограммы 3 позицию, касающуюся объема бюджетных ассигнований Подпрограммы 3, изложить в следующей редакции: </w:t>
      </w:r>
    </w:p>
    <w:p w14:paraId="2DE2D513" w14:textId="706C401C"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«Общий объем финансирования Подпрограммы 3 сост</w:t>
      </w:r>
      <w:r w:rsidR="001013BF">
        <w:rPr>
          <w:rFonts w:ascii="Times New Roman" w:hAnsi="Times New Roman" w:cs="Times New Roman"/>
          <w:sz w:val="12"/>
          <w:szCs w:val="12"/>
        </w:rPr>
        <w:t xml:space="preserve">авит </w:t>
      </w:r>
      <w:r w:rsidRPr="00DC3DE6">
        <w:rPr>
          <w:rFonts w:ascii="Times New Roman" w:hAnsi="Times New Roman" w:cs="Times New Roman"/>
          <w:sz w:val="12"/>
          <w:szCs w:val="12"/>
        </w:rPr>
        <w:t>38 019,03319  тыс. рублей, в том числе:</w:t>
      </w:r>
    </w:p>
    <w:p w14:paraId="7214FCE3"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в 2021году – 13 338,86966 тыс. рублей;</w:t>
      </w:r>
    </w:p>
    <w:p w14:paraId="2A367924"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в 2022 году –14 203,68317 тыс. рублей;</w:t>
      </w:r>
    </w:p>
    <w:p w14:paraId="06D22A7B"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в 2023 году –10 476,48036 тыс. рублей.</w:t>
      </w:r>
    </w:p>
    <w:p w14:paraId="47B46056"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1.8. в Разделе 8.3. Подпрограммы 3 Муниципальной программы «Муниципальной программы «Организация планирования и исполнения консолидированного бюджета муниципального района Сергиевский» на 2021 – 2023 годы» в тексте пункта  V. «Обоснование ресурсного обеспечения Подпрограммы 3»  позицию, касающуюся объема бюджетных ассигнований Подпрограммы 3, изложить в следующей редакции:</w:t>
      </w:r>
    </w:p>
    <w:p w14:paraId="6DE0B129"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«Для реализации подпрограммы предусмотрены средства:</w:t>
      </w:r>
    </w:p>
    <w:p w14:paraId="5FF95DA4"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2021 году – 13 338,86966 тыс. рублей;</w:t>
      </w:r>
    </w:p>
    <w:p w14:paraId="7C8A3E35"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2022 году – 14 203,68317 тыс. рублей;</w:t>
      </w:r>
    </w:p>
    <w:p w14:paraId="5E816B17"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2023 году – 10 476,48036 тыс. рублей.</w:t>
      </w:r>
    </w:p>
    <w:p w14:paraId="25F64AAB" w14:textId="77777777"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1.9. Приложение к Муниципальной программе изложить в редакции  согласно Приложениям № 1 к настоящему постановлению.</w:t>
      </w:r>
    </w:p>
    <w:p w14:paraId="749B3884" w14:textId="6719CE22" w:rsidR="00DC3DE6" w:rsidRPr="00DC3DE6" w:rsidRDefault="00DC3DE6" w:rsidP="00DC3DE6">
      <w:pPr>
        <w:tabs>
          <w:tab w:val="left" w:pos="0"/>
        </w:tabs>
        <w:spacing w:after="0" w:line="240" w:lineRule="auto"/>
        <w:ind w:firstLine="284"/>
        <w:jc w:val="both"/>
        <w:rPr>
          <w:rFonts w:ascii="Times New Roman" w:hAnsi="Times New Roman" w:cs="Times New Roman"/>
          <w:sz w:val="12"/>
          <w:szCs w:val="12"/>
        </w:rPr>
      </w:pPr>
      <w:r w:rsidRPr="00DC3DE6">
        <w:rPr>
          <w:rFonts w:ascii="Times New Roman" w:hAnsi="Times New Roman" w:cs="Times New Roman"/>
          <w:sz w:val="12"/>
          <w:szCs w:val="12"/>
        </w:rPr>
        <w:t>2.Опубликовать настоящее постановлен</w:t>
      </w:r>
      <w:r w:rsidR="001013BF">
        <w:rPr>
          <w:rFonts w:ascii="Times New Roman" w:hAnsi="Times New Roman" w:cs="Times New Roman"/>
          <w:sz w:val="12"/>
          <w:szCs w:val="12"/>
        </w:rPr>
        <w:t>ие в  газете «Сергиевский  вест</w:t>
      </w:r>
      <w:r w:rsidRPr="00DC3DE6">
        <w:rPr>
          <w:rFonts w:ascii="Times New Roman" w:hAnsi="Times New Roman" w:cs="Times New Roman"/>
          <w:sz w:val="12"/>
          <w:szCs w:val="12"/>
        </w:rPr>
        <w:t xml:space="preserve">ник». </w:t>
      </w:r>
    </w:p>
    <w:p w14:paraId="01D41B37" w14:textId="6635BAC4" w:rsidR="00DC3DE6" w:rsidRPr="00DC3DE6" w:rsidRDefault="001013BF" w:rsidP="00DC3DE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DC3DE6" w:rsidRPr="00DC3DE6">
        <w:rPr>
          <w:rFonts w:ascii="Times New Roman" w:hAnsi="Times New Roman" w:cs="Times New Roman"/>
          <w:sz w:val="12"/>
          <w:szCs w:val="12"/>
        </w:rPr>
        <w:t>Настоящее постановление вступает в силу со дня его официального опубликования.</w:t>
      </w:r>
    </w:p>
    <w:p w14:paraId="21B9E981" w14:textId="7DF3282C" w:rsidR="00DC3DE6" w:rsidRPr="00DC3DE6" w:rsidRDefault="001013BF" w:rsidP="001013B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00DC3DE6" w:rsidRPr="00DC3DE6">
        <w:rPr>
          <w:rFonts w:ascii="Times New Roman" w:hAnsi="Times New Roman" w:cs="Times New Roman"/>
          <w:sz w:val="12"/>
          <w:szCs w:val="12"/>
        </w:rPr>
        <w:t>Контроль за</w:t>
      </w:r>
      <w:proofErr w:type="gramEnd"/>
      <w:r w:rsidR="00DC3DE6" w:rsidRPr="00DC3DE6">
        <w:rPr>
          <w:rFonts w:ascii="Times New Roman" w:hAnsi="Times New Roman" w:cs="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w:t>
      </w:r>
      <w:r>
        <w:rPr>
          <w:rFonts w:ascii="Times New Roman" w:hAnsi="Times New Roman" w:cs="Times New Roman"/>
          <w:sz w:val="12"/>
          <w:szCs w:val="12"/>
        </w:rPr>
        <w:t xml:space="preserve"> Самарской области Ганиеву С.Р.</w:t>
      </w:r>
    </w:p>
    <w:p w14:paraId="74591997" w14:textId="2AB6F97C" w:rsidR="001013BF" w:rsidRDefault="00DC3DE6" w:rsidP="001013BF">
      <w:pPr>
        <w:tabs>
          <w:tab w:val="left" w:pos="0"/>
        </w:tabs>
        <w:spacing w:after="0" w:line="240" w:lineRule="auto"/>
        <w:ind w:firstLine="284"/>
        <w:jc w:val="right"/>
        <w:rPr>
          <w:rFonts w:ascii="Times New Roman" w:hAnsi="Times New Roman" w:cs="Times New Roman"/>
          <w:sz w:val="12"/>
          <w:szCs w:val="12"/>
        </w:rPr>
      </w:pPr>
      <w:r w:rsidRPr="00DC3DE6">
        <w:rPr>
          <w:rFonts w:ascii="Times New Roman" w:hAnsi="Times New Roman" w:cs="Times New Roman"/>
          <w:sz w:val="12"/>
          <w:szCs w:val="12"/>
        </w:rPr>
        <w:t>Глава муниц</w:t>
      </w:r>
      <w:r w:rsidR="001013BF">
        <w:rPr>
          <w:rFonts w:ascii="Times New Roman" w:hAnsi="Times New Roman" w:cs="Times New Roman"/>
          <w:sz w:val="12"/>
          <w:szCs w:val="12"/>
        </w:rPr>
        <w:t xml:space="preserve">ипального района Сергиевский </w:t>
      </w:r>
    </w:p>
    <w:p w14:paraId="58066566" w14:textId="1937AE91" w:rsidR="00DC3DE6" w:rsidRDefault="00DC3DE6" w:rsidP="001013BF">
      <w:pPr>
        <w:tabs>
          <w:tab w:val="left" w:pos="0"/>
        </w:tabs>
        <w:spacing w:after="0" w:line="240" w:lineRule="auto"/>
        <w:ind w:firstLine="284"/>
        <w:jc w:val="right"/>
        <w:rPr>
          <w:rFonts w:ascii="Times New Roman" w:hAnsi="Times New Roman" w:cs="Times New Roman"/>
          <w:sz w:val="12"/>
          <w:szCs w:val="12"/>
        </w:rPr>
      </w:pPr>
      <w:r w:rsidRPr="00DC3DE6">
        <w:rPr>
          <w:rFonts w:ascii="Times New Roman" w:hAnsi="Times New Roman" w:cs="Times New Roman"/>
          <w:sz w:val="12"/>
          <w:szCs w:val="12"/>
        </w:rPr>
        <w:tab/>
        <w:t xml:space="preserve">                                                       А.А. Веселов</w:t>
      </w:r>
    </w:p>
    <w:p w14:paraId="488DC70A" w14:textId="77777777" w:rsidR="001013BF" w:rsidRDefault="001013BF" w:rsidP="001013BF">
      <w:pPr>
        <w:tabs>
          <w:tab w:val="left" w:pos="0"/>
        </w:tabs>
        <w:spacing w:after="0" w:line="240" w:lineRule="auto"/>
        <w:ind w:firstLine="284"/>
        <w:jc w:val="right"/>
        <w:rPr>
          <w:rFonts w:ascii="Times New Roman" w:hAnsi="Times New Roman" w:cs="Times New Roman"/>
          <w:sz w:val="12"/>
          <w:szCs w:val="12"/>
        </w:rPr>
      </w:pPr>
    </w:p>
    <w:p w14:paraId="65047B79" w14:textId="77777777" w:rsidR="001013BF" w:rsidRPr="001013BF" w:rsidRDefault="001013BF" w:rsidP="001013BF">
      <w:pPr>
        <w:tabs>
          <w:tab w:val="left" w:pos="0"/>
        </w:tabs>
        <w:spacing w:after="0" w:line="240" w:lineRule="auto"/>
        <w:ind w:firstLine="284"/>
        <w:jc w:val="right"/>
        <w:rPr>
          <w:rFonts w:ascii="Times New Roman" w:hAnsi="Times New Roman" w:cs="Times New Roman"/>
          <w:sz w:val="12"/>
          <w:szCs w:val="12"/>
        </w:rPr>
      </w:pPr>
      <w:r w:rsidRPr="001013BF">
        <w:rPr>
          <w:rFonts w:ascii="Times New Roman" w:hAnsi="Times New Roman" w:cs="Times New Roman"/>
          <w:sz w:val="12"/>
          <w:szCs w:val="12"/>
        </w:rPr>
        <w:t>ПРИЛОЖЕНИЕ № 1</w:t>
      </w:r>
    </w:p>
    <w:p w14:paraId="75580AE1" w14:textId="77777777" w:rsidR="001013BF" w:rsidRDefault="001013BF" w:rsidP="001013BF">
      <w:pPr>
        <w:tabs>
          <w:tab w:val="left" w:pos="0"/>
        </w:tabs>
        <w:spacing w:after="0" w:line="240" w:lineRule="auto"/>
        <w:ind w:firstLine="284"/>
        <w:jc w:val="right"/>
        <w:rPr>
          <w:rFonts w:ascii="Times New Roman" w:hAnsi="Times New Roman" w:cs="Times New Roman"/>
          <w:sz w:val="12"/>
          <w:szCs w:val="12"/>
        </w:rPr>
      </w:pPr>
      <w:r w:rsidRPr="001013BF">
        <w:rPr>
          <w:rFonts w:ascii="Times New Roman" w:hAnsi="Times New Roman" w:cs="Times New Roman"/>
          <w:sz w:val="12"/>
          <w:szCs w:val="12"/>
        </w:rPr>
        <w:t>к Постановлению администрации</w:t>
      </w:r>
    </w:p>
    <w:p w14:paraId="7FCFDB93" w14:textId="77777777" w:rsidR="001013BF" w:rsidRDefault="001013BF" w:rsidP="001013BF">
      <w:pPr>
        <w:tabs>
          <w:tab w:val="left" w:pos="0"/>
        </w:tabs>
        <w:spacing w:after="0" w:line="240" w:lineRule="auto"/>
        <w:ind w:firstLine="284"/>
        <w:jc w:val="right"/>
        <w:rPr>
          <w:rFonts w:ascii="Times New Roman" w:hAnsi="Times New Roman" w:cs="Times New Roman"/>
          <w:sz w:val="12"/>
          <w:szCs w:val="12"/>
        </w:rPr>
      </w:pPr>
      <w:r w:rsidRPr="001013BF">
        <w:rPr>
          <w:rFonts w:ascii="Times New Roman" w:hAnsi="Times New Roman" w:cs="Times New Roman"/>
          <w:sz w:val="12"/>
          <w:szCs w:val="12"/>
        </w:rPr>
        <w:t xml:space="preserve"> муниципального района Сергиевский </w:t>
      </w:r>
    </w:p>
    <w:p w14:paraId="02199EEE" w14:textId="642783A5" w:rsidR="001013BF" w:rsidRDefault="001013BF" w:rsidP="001013BF">
      <w:pPr>
        <w:tabs>
          <w:tab w:val="left" w:pos="0"/>
        </w:tabs>
        <w:spacing w:after="0" w:line="240" w:lineRule="auto"/>
        <w:ind w:firstLine="284"/>
        <w:jc w:val="right"/>
        <w:rPr>
          <w:rFonts w:ascii="Times New Roman" w:hAnsi="Times New Roman" w:cs="Times New Roman"/>
          <w:sz w:val="12"/>
          <w:szCs w:val="12"/>
        </w:rPr>
      </w:pPr>
      <w:r w:rsidRPr="001013BF">
        <w:rPr>
          <w:rFonts w:ascii="Times New Roman" w:hAnsi="Times New Roman" w:cs="Times New Roman"/>
          <w:sz w:val="12"/>
          <w:szCs w:val="12"/>
        </w:rPr>
        <w:t>№232 от 11 марта 2021 года</w:t>
      </w:r>
    </w:p>
    <w:p w14:paraId="5AF24AD9" w14:textId="74C2684A" w:rsidR="001013BF" w:rsidRDefault="001013BF" w:rsidP="001013BF">
      <w:pPr>
        <w:tabs>
          <w:tab w:val="left" w:pos="0"/>
        </w:tabs>
        <w:spacing w:after="0" w:line="240" w:lineRule="auto"/>
        <w:ind w:firstLine="284"/>
        <w:jc w:val="center"/>
        <w:rPr>
          <w:rFonts w:ascii="Times New Roman" w:hAnsi="Times New Roman" w:cs="Times New Roman"/>
          <w:sz w:val="12"/>
          <w:szCs w:val="12"/>
        </w:rPr>
      </w:pPr>
      <w:r w:rsidRPr="001013BF">
        <w:rPr>
          <w:rFonts w:ascii="Times New Roman" w:hAnsi="Times New Roman" w:cs="Times New Roman"/>
          <w:sz w:val="12"/>
          <w:szCs w:val="12"/>
        </w:rPr>
        <w:t>Перечень мероприятий муниципальной программы (подпрограммы) «Управление муниципальными финансами и муниципальным долгом муниципального района Сергиевский Самарской области» на 2021-2023 годы за счет всех источников финансирования</w:t>
      </w:r>
    </w:p>
    <w:p w14:paraId="208CF739" w14:textId="77777777" w:rsidR="00CC3F53" w:rsidRDefault="00CC3F53" w:rsidP="00CC3F53">
      <w:pPr>
        <w:tabs>
          <w:tab w:val="left" w:pos="0"/>
        </w:tabs>
        <w:spacing w:after="0" w:line="240" w:lineRule="auto"/>
        <w:ind w:firstLine="284"/>
        <w:rPr>
          <w:rFonts w:ascii="Times New Roman" w:hAnsi="Times New Roman" w:cs="Times New Roman"/>
          <w:sz w:val="12"/>
          <w:szCs w:val="12"/>
        </w:rPr>
      </w:pPr>
    </w:p>
    <w:tbl>
      <w:tblPr>
        <w:tblW w:w="7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74"/>
        <w:gridCol w:w="68"/>
        <w:gridCol w:w="2410"/>
        <w:gridCol w:w="1086"/>
        <w:gridCol w:w="48"/>
        <w:gridCol w:w="236"/>
        <w:gridCol w:w="47"/>
        <w:gridCol w:w="803"/>
        <w:gridCol w:w="48"/>
        <w:gridCol w:w="236"/>
        <w:gridCol w:w="47"/>
        <w:gridCol w:w="374"/>
        <w:gridCol w:w="335"/>
        <w:gridCol w:w="94"/>
        <w:gridCol w:w="284"/>
        <w:gridCol w:w="47"/>
        <w:gridCol w:w="1478"/>
        <w:gridCol w:w="34"/>
      </w:tblGrid>
      <w:tr w:rsidR="001013BF" w:rsidRPr="001013BF" w14:paraId="6222A079" w14:textId="77777777" w:rsidTr="00CC3F53">
        <w:trPr>
          <w:gridAfter w:val="1"/>
          <w:wAfter w:w="34" w:type="dxa"/>
          <w:trHeight w:val="73"/>
        </w:trPr>
        <w:tc>
          <w:tcPr>
            <w:tcW w:w="392" w:type="dxa"/>
            <w:gridSpan w:val="3"/>
            <w:vMerge w:val="restart"/>
            <w:shd w:val="clear" w:color="auto" w:fill="auto"/>
            <w:vAlign w:val="center"/>
            <w:hideMark/>
          </w:tcPr>
          <w:p w14:paraId="7EB08EEE" w14:textId="77777777" w:rsid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w:t>
            </w:r>
          </w:p>
          <w:p w14:paraId="4908063D" w14:textId="56682BD5"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proofErr w:type="gramStart"/>
            <w:r w:rsidRPr="001013BF">
              <w:rPr>
                <w:rFonts w:ascii="Times New Roman" w:eastAsia="Times New Roman" w:hAnsi="Times New Roman" w:cs="Times New Roman"/>
                <w:sz w:val="12"/>
                <w:szCs w:val="12"/>
                <w:lang w:eastAsia="ru-RU"/>
              </w:rPr>
              <w:t>п</w:t>
            </w:r>
            <w:proofErr w:type="gramEnd"/>
            <w:r w:rsidRPr="001013BF">
              <w:rPr>
                <w:rFonts w:ascii="Times New Roman" w:eastAsia="Times New Roman" w:hAnsi="Times New Roman" w:cs="Times New Roman"/>
                <w:sz w:val="12"/>
                <w:szCs w:val="12"/>
                <w:lang w:eastAsia="ru-RU"/>
              </w:rPr>
              <w:t>/п</w:t>
            </w:r>
          </w:p>
        </w:tc>
        <w:tc>
          <w:tcPr>
            <w:tcW w:w="2410" w:type="dxa"/>
            <w:vMerge w:val="restart"/>
            <w:shd w:val="clear" w:color="auto" w:fill="auto"/>
            <w:vAlign w:val="center"/>
            <w:hideMark/>
          </w:tcPr>
          <w:p w14:paraId="53E432BE"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Наименование мероприятия</w:t>
            </w:r>
          </w:p>
        </w:tc>
        <w:tc>
          <w:tcPr>
            <w:tcW w:w="1086" w:type="dxa"/>
            <w:vMerge w:val="restart"/>
            <w:shd w:val="clear" w:color="auto" w:fill="auto"/>
            <w:vAlign w:val="center"/>
            <w:hideMark/>
          </w:tcPr>
          <w:p w14:paraId="747B8208"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Ответственный исполнитель</w:t>
            </w:r>
          </w:p>
        </w:tc>
        <w:tc>
          <w:tcPr>
            <w:tcW w:w="284" w:type="dxa"/>
            <w:gridSpan w:val="2"/>
            <w:vMerge w:val="restart"/>
            <w:shd w:val="clear" w:color="auto" w:fill="auto"/>
            <w:textDirection w:val="btLr"/>
            <w:vAlign w:val="center"/>
            <w:hideMark/>
          </w:tcPr>
          <w:p w14:paraId="41385309" w14:textId="77777777" w:rsidR="001013BF" w:rsidRPr="001013BF" w:rsidRDefault="001013BF" w:rsidP="001013BF">
            <w:pPr>
              <w:spacing w:after="0" w:line="240" w:lineRule="auto"/>
              <w:ind w:left="113" w:right="113"/>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Срок реализации, годы</w:t>
            </w:r>
          </w:p>
        </w:tc>
        <w:tc>
          <w:tcPr>
            <w:tcW w:w="2268" w:type="dxa"/>
            <w:gridSpan w:val="9"/>
            <w:shd w:val="clear" w:color="auto" w:fill="auto"/>
            <w:vAlign w:val="center"/>
            <w:hideMark/>
          </w:tcPr>
          <w:p w14:paraId="28D649ED"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Объем финансирования по годам, тыс. рублей</w:t>
            </w:r>
          </w:p>
        </w:tc>
        <w:tc>
          <w:tcPr>
            <w:tcW w:w="1525" w:type="dxa"/>
            <w:gridSpan w:val="2"/>
            <w:vMerge w:val="restart"/>
            <w:shd w:val="clear" w:color="auto" w:fill="auto"/>
            <w:vAlign w:val="center"/>
            <w:hideMark/>
          </w:tcPr>
          <w:p w14:paraId="3FDED1C7"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Ожидаемый результат</w:t>
            </w:r>
          </w:p>
        </w:tc>
      </w:tr>
      <w:tr w:rsidR="001013BF" w:rsidRPr="001013BF" w14:paraId="28BBFC5C" w14:textId="77777777" w:rsidTr="00CC3F53">
        <w:trPr>
          <w:gridAfter w:val="1"/>
          <w:wAfter w:w="34" w:type="dxa"/>
          <w:cantSplit/>
          <w:trHeight w:val="871"/>
        </w:trPr>
        <w:tc>
          <w:tcPr>
            <w:tcW w:w="392" w:type="dxa"/>
            <w:gridSpan w:val="3"/>
            <w:vMerge/>
            <w:shd w:val="clear" w:color="auto" w:fill="auto"/>
            <w:vAlign w:val="center"/>
            <w:hideMark/>
          </w:tcPr>
          <w:p w14:paraId="65733259"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p>
        </w:tc>
        <w:tc>
          <w:tcPr>
            <w:tcW w:w="2410" w:type="dxa"/>
            <w:vMerge/>
            <w:shd w:val="clear" w:color="auto" w:fill="auto"/>
            <w:vAlign w:val="center"/>
            <w:hideMark/>
          </w:tcPr>
          <w:p w14:paraId="0F5F6BDC"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p>
        </w:tc>
        <w:tc>
          <w:tcPr>
            <w:tcW w:w="1086" w:type="dxa"/>
            <w:vMerge/>
            <w:shd w:val="clear" w:color="auto" w:fill="auto"/>
            <w:vAlign w:val="center"/>
            <w:hideMark/>
          </w:tcPr>
          <w:p w14:paraId="5AB97D22"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p>
        </w:tc>
        <w:tc>
          <w:tcPr>
            <w:tcW w:w="284" w:type="dxa"/>
            <w:gridSpan w:val="2"/>
            <w:vMerge/>
            <w:shd w:val="clear" w:color="auto" w:fill="auto"/>
            <w:vAlign w:val="center"/>
            <w:hideMark/>
          </w:tcPr>
          <w:p w14:paraId="1902739F"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p>
        </w:tc>
        <w:tc>
          <w:tcPr>
            <w:tcW w:w="850" w:type="dxa"/>
            <w:gridSpan w:val="2"/>
            <w:shd w:val="clear" w:color="auto" w:fill="auto"/>
            <w:vAlign w:val="center"/>
            <w:hideMark/>
          </w:tcPr>
          <w:p w14:paraId="0E1A4E51"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источник</w:t>
            </w:r>
            <w:proofErr w:type="gramStart"/>
            <w:r w:rsidRPr="001013BF">
              <w:rPr>
                <w:rFonts w:ascii="Times New Roman" w:eastAsia="Times New Roman" w:hAnsi="Times New Roman" w:cs="Times New Roman"/>
                <w:sz w:val="12"/>
                <w:szCs w:val="12"/>
                <w:lang w:eastAsia="ru-RU"/>
              </w:rPr>
              <w:t>.</w:t>
            </w:r>
            <w:proofErr w:type="gramEnd"/>
            <w:r w:rsidRPr="001013BF">
              <w:rPr>
                <w:rFonts w:ascii="Times New Roman" w:eastAsia="Times New Roman" w:hAnsi="Times New Roman" w:cs="Times New Roman"/>
                <w:sz w:val="12"/>
                <w:szCs w:val="12"/>
                <w:lang w:eastAsia="ru-RU"/>
              </w:rPr>
              <w:t xml:space="preserve"> </w:t>
            </w:r>
            <w:proofErr w:type="gramStart"/>
            <w:r w:rsidRPr="001013BF">
              <w:rPr>
                <w:rFonts w:ascii="Times New Roman" w:eastAsia="Times New Roman" w:hAnsi="Times New Roman" w:cs="Times New Roman"/>
                <w:sz w:val="12"/>
                <w:szCs w:val="12"/>
                <w:lang w:eastAsia="ru-RU"/>
              </w:rPr>
              <w:t>ф</w:t>
            </w:r>
            <w:proofErr w:type="gramEnd"/>
            <w:r w:rsidRPr="001013BF">
              <w:rPr>
                <w:rFonts w:ascii="Times New Roman" w:eastAsia="Times New Roman" w:hAnsi="Times New Roman" w:cs="Times New Roman"/>
                <w:sz w:val="12"/>
                <w:szCs w:val="12"/>
                <w:lang w:eastAsia="ru-RU"/>
              </w:rPr>
              <w:t>инансирования</w:t>
            </w:r>
          </w:p>
        </w:tc>
        <w:tc>
          <w:tcPr>
            <w:tcW w:w="284" w:type="dxa"/>
            <w:gridSpan w:val="2"/>
            <w:shd w:val="clear" w:color="auto" w:fill="auto"/>
            <w:textDirection w:val="btLr"/>
            <w:vAlign w:val="center"/>
            <w:hideMark/>
          </w:tcPr>
          <w:p w14:paraId="223B2BB4" w14:textId="77777777" w:rsidR="001013BF" w:rsidRPr="001013BF" w:rsidRDefault="001013BF" w:rsidP="001013BF">
            <w:pPr>
              <w:spacing w:after="0" w:line="240" w:lineRule="auto"/>
              <w:ind w:left="113" w:right="113"/>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2021 г.</w:t>
            </w:r>
          </w:p>
        </w:tc>
        <w:tc>
          <w:tcPr>
            <w:tcW w:w="421" w:type="dxa"/>
            <w:gridSpan w:val="2"/>
            <w:shd w:val="clear" w:color="auto" w:fill="auto"/>
            <w:textDirection w:val="btLr"/>
            <w:vAlign w:val="center"/>
            <w:hideMark/>
          </w:tcPr>
          <w:p w14:paraId="53086DA8" w14:textId="77777777" w:rsidR="001013BF" w:rsidRPr="001013BF" w:rsidRDefault="001013BF" w:rsidP="001013BF">
            <w:pPr>
              <w:spacing w:after="0" w:line="240" w:lineRule="auto"/>
              <w:ind w:left="113" w:right="113"/>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2022 г.</w:t>
            </w:r>
          </w:p>
        </w:tc>
        <w:tc>
          <w:tcPr>
            <w:tcW w:w="429" w:type="dxa"/>
            <w:gridSpan w:val="2"/>
            <w:shd w:val="clear" w:color="auto" w:fill="auto"/>
            <w:textDirection w:val="btLr"/>
            <w:vAlign w:val="center"/>
            <w:hideMark/>
          </w:tcPr>
          <w:p w14:paraId="0563BB00" w14:textId="77777777" w:rsidR="001013BF" w:rsidRPr="001013BF" w:rsidRDefault="001013BF" w:rsidP="001013BF">
            <w:pPr>
              <w:spacing w:after="0" w:line="240" w:lineRule="auto"/>
              <w:ind w:left="113" w:right="113"/>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2023 г.</w:t>
            </w:r>
          </w:p>
        </w:tc>
        <w:tc>
          <w:tcPr>
            <w:tcW w:w="284" w:type="dxa"/>
            <w:shd w:val="clear" w:color="auto" w:fill="auto"/>
            <w:textDirection w:val="btLr"/>
            <w:vAlign w:val="center"/>
            <w:hideMark/>
          </w:tcPr>
          <w:p w14:paraId="5E0990DE" w14:textId="77777777" w:rsidR="001013BF" w:rsidRPr="001013BF" w:rsidRDefault="001013BF" w:rsidP="001013BF">
            <w:pPr>
              <w:spacing w:after="0" w:line="240" w:lineRule="auto"/>
              <w:ind w:left="113" w:right="113"/>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всего:</w:t>
            </w:r>
          </w:p>
        </w:tc>
        <w:tc>
          <w:tcPr>
            <w:tcW w:w="1525" w:type="dxa"/>
            <w:gridSpan w:val="2"/>
            <w:vMerge/>
            <w:shd w:val="clear" w:color="auto" w:fill="auto"/>
            <w:vAlign w:val="center"/>
            <w:hideMark/>
          </w:tcPr>
          <w:p w14:paraId="30077263"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p>
        </w:tc>
      </w:tr>
      <w:tr w:rsidR="001013BF" w:rsidRPr="001013BF" w14:paraId="2D2B5696" w14:textId="77777777" w:rsidTr="00CC3F53">
        <w:trPr>
          <w:gridAfter w:val="1"/>
          <w:wAfter w:w="34" w:type="dxa"/>
          <w:trHeight w:val="73"/>
        </w:trPr>
        <w:tc>
          <w:tcPr>
            <w:tcW w:w="7965" w:type="dxa"/>
            <w:gridSpan w:val="18"/>
            <w:shd w:val="clear" w:color="auto" w:fill="auto"/>
            <w:vAlign w:val="center"/>
            <w:hideMark/>
          </w:tcPr>
          <w:p w14:paraId="4ECD1855" w14:textId="5711AB85" w:rsidR="001013BF" w:rsidRPr="001013BF" w:rsidRDefault="001013BF" w:rsidP="001013BF">
            <w:pPr>
              <w:spacing w:after="0" w:line="240" w:lineRule="auto"/>
              <w:jc w:val="center"/>
              <w:rPr>
                <w:rFonts w:ascii="Times New Roman" w:eastAsia="Times New Roman" w:hAnsi="Times New Roman" w:cs="Times New Roman"/>
                <w:b/>
                <w:bCs/>
                <w:sz w:val="12"/>
                <w:szCs w:val="12"/>
                <w:lang w:eastAsia="ru-RU"/>
              </w:rPr>
            </w:pPr>
            <w:r w:rsidRPr="001013BF">
              <w:rPr>
                <w:rFonts w:ascii="Times New Roman" w:eastAsia="Times New Roman" w:hAnsi="Times New Roman" w:cs="Times New Roman"/>
                <w:b/>
                <w:bCs/>
                <w:sz w:val="12"/>
                <w:szCs w:val="12"/>
                <w:lang w:eastAsia="ru-RU"/>
              </w:rPr>
              <w:t>Подпрограмма 1. «Управление муниципальным  долгом муниципального района Сергиевский Самарской области»</w:t>
            </w:r>
            <w:r>
              <w:rPr>
                <w:rFonts w:ascii="Times New Roman" w:eastAsia="Times New Roman" w:hAnsi="Times New Roman" w:cs="Times New Roman"/>
                <w:b/>
                <w:bCs/>
                <w:sz w:val="12"/>
                <w:szCs w:val="12"/>
                <w:lang w:eastAsia="ru-RU"/>
              </w:rPr>
              <w:t xml:space="preserve"> </w:t>
            </w:r>
            <w:r w:rsidRPr="001013BF">
              <w:rPr>
                <w:rFonts w:ascii="Times New Roman" w:eastAsia="Times New Roman" w:hAnsi="Times New Roman" w:cs="Times New Roman"/>
                <w:b/>
                <w:bCs/>
                <w:sz w:val="12"/>
                <w:szCs w:val="12"/>
                <w:lang w:eastAsia="ru-RU"/>
              </w:rPr>
              <w:t>на 2021 – 2023 годы</w:t>
            </w:r>
          </w:p>
        </w:tc>
      </w:tr>
      <w:tr w:rsidR="001013BF" w:rsidRPr="001013BF" w14:paraId="541CA1DC" w14:textId="77777777" w:rsidTr="00CC3F53">
        <w:trPr>
          <w:gridAfter w:val="1"/>
          <w:wAfter w:w="34" w:type="dxa"/>
          <w:trHeight w:val="73"/>
        </w:trPr>
        <w:tc>
          <w:tcPr>
            <w:tcW w:w="7965" w:type="dxa"/>
            <w:gridSpan w:val="18"/>
            <w:shd w:val="clear" w:color="auto" w:fill="auto"/>
            <w:vAlign w:val="center"/>
            <w:hideMark/>
          </w:tcPr>
          <w:p w14:paraId="72A58CEF"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Задача 1. Оптимизация объема и структуры муниципального долга муниципального района Сергиевский  Самарской области, соблюдение установленного законодательством ограничения объема муниципального долга</w:t>
            </w:r>
          </w:p>
        </w:tc>
      </w:tr>
      <w:tr w:rsidR="001013BF" w:rsidRPr="001013BF" w14:paraId="6E8E17CB" w14:textId="77777777" w:rsidTr="00CC3F53">
        <w:trPr>
          <w:gridAfter w:val="1"/>
          <w:wAfter w:w="34" w:type="dxa"/>
          <w:cantSplit/>
          <w:trHeight w:val="73"/>
        </w:trPr>
        <w:tc>
          <w:tcPr>
            <w:tcW w:w="392" w:type="dxa"/>
            <w:gridSpan w:val="3"/>
            <w:shd w:val="clear" w:color="auto" w:fill="auto"/>
            <w:noWrap/>
            <w:vAlign w:val="center"/>
            <w:hideMark/>
          </w:tcPr>
          <w:p w14:paraId="697A6AA2"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1</w:t>
            </w:r>
          </w:p>
        </w:tc>
        <w:tc>
          <w:tcPr>
            <w:tcW w:w="2410" w:type="dxa"/>
            <w:shd w:val="clear" w:color="auto" w:fill="auto"/>
            <w:vAlign w:val="center"/>
            <w:hideMark/>
          </w:tcPr>
          <w:p w14:paraId="1859B068"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Анализ возможностей осуществления новых заимствований и проведение оценки долговой нагрузки на бюджет муниципального района</w:t>
            </w:r>
          </w:p>
        </w:tc>
        <w:tc>
          <w:tcPr>
            <w:tcW w:w="1086" w:type="dxa"/>
            <w:shd w:val="clear" w:color="auto" w:fill="auto"/>
            <w:vAlign w:val="center"/>
            <w:hideMark/>
          </w:tcPr>
          <w:p w14:paraId="43D13A4E"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Управление финансами</w:t>
            </w:r>
          </w:p>
        </w:tc>
        <w:tc>
          <w:tcPr>
            <w:tcW w:w="284" w:type="dxa"/>
            <w:gridSpan w:val="2"/>
            <w:shd w:val="clear" w:color="auto" w:fill="auto"/>
            <w:textDirection w:val="btLr"/>
            <w:vAlign w:val="center"/>
            <w:hideMark/>
          </w:tcPr>
          <w:p w14:paraId="4CB6A8D6" w14:textId="77777777" w:rsidR="001013BF" w:rsidRPr="001013BF" w:rsidRDefault="001013BF" w:rsidP="001013BF">
            <w:pPr>
              <w:spacing w:after="0" w:line="240" w:lineRule="auto"/>
              <w:ind w:left="113" w:right="113"/>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2021-2023</w:t>
            </w:r>
          </w:p>
        </w:tc>
        <w:tc>
          <w:tcPr>
            <w:tcW w:w="850" w:type="dxa"/>
            <w:gridSpan w:val="2"/>
            <w:shd w:val="clear" w:color="auto" w:fill="auto"/>
            <w:vAlign w:val="center"/>
            <w:hideMark/>
          </w:tcPr>
          <w:p w14:paraId="1678062B"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мест</w:t>
            </w:r>
            <w:proofErr w:type="gramStart"/>
            <w:r w:rsidRPr="001013BF">
              <w:rPr>
                <w:rFonts w:ascii="Times New Roman" w:eastAsia="Times New Roman" w:hAnsi="Times New Roman" w:cs="Times New Roman"/>
                <w:sz w:val="12"/>
                <w:szCs w:val="12"/>
                <w:lang w:eastAsia="ru-RU"/>
              </w:rPr>
              <w:t>.</w:t>
            </w:r>
            <w:proofErr w:type="gramEnd"/>
            <w:r w:rsidRPr="001013BF">
              <w:rPr>
                <w:rFonts w:ascii="Times New Roman" w:eastAsia="Times New Roman" w:hAnsi="Times New Roman" w:cs="Times New Roman"/>
                <w:sz w:val="12"/>
                <w:szCs w:val="12"/>
                <w:lang w:eastAsia="ru-RU"/>
              </w:rPr>
              <w:t xml:space="preserve"> </w:t>
            </w:r>
            <w:proofErr w:type="gramStart"/>
            <w:r w:rsidRPr="001013BF">
              <w:rPr>
                <w:rFonts w:ascii="Times New Roman" w:eastAsia="Times New Roman" w:hAnsi="Times New Roman" w:cs="Times New Roman"/>
                <w:sz w:val="12"/>
                <w:szCs w:val="12"/>
                <w:lang w:eastAsia="ru-RU"/>
              </w:rPr>
              <w:t>б</w:t>
            </w:r>
            <w:proofErr w:type="gramEnd"/>
            <w:r w:rsidRPr="001013BF">
              <w:rPr>
                <w:rFonts w:ascii="Times New Roman" w:eastAsia="Times New Roman" w:hAnsi="Times New Roman" w:cs="Times New Roman"/>
                <w:sz w:val="12"/>
                <w:szCs w:val="12"/>
                <w:lang w:eastAsia="ru-RU"/>
              </w:rPr>
              <w:t>юджет</w:t>
            </w:r>
          </w:p>
        </w:tc>
        <w:tc>
          <w:tcPr>
            <w:tcW w:w="1418" w:type="dxa"/>
            <w:gridSpan w:val="7"/>
            <w:shd w:val="clear" w:color="auto" w:fill="auto"/>
            <w:vAlign w:val="center"/>
            <w:hideMark/>
          </w:tcPr>
          <w:p w14:paraId="15914CBB"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525" w:type="dxa"/>
            <w:gridSpan w:val="2"/>
            <w:vMerge w:val="restart"/>
            <w:shd w:val="clear" w:color="auto" w:fill="auto"/>
            <w:vAlign w:val="center"/>
            <w:hideMark/>
          </w:tcPr>
          <w:p w14:paraId="023962C0" w14:textId="75666F74"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Сохранение экономически безопасного уровня муниципального  долга  муниципального района Сергиевский Самарской области: не более 50% от утвержденного общего годового объема доходов без учета безвозмездных поступлений</w:t>
            </w:r>
          </w:p>
        </w:tc>
      </w:tr>
      <w:tr w:rsidR="001013BF" w:rsidRPr="001013BF" w14:paraId="72CCFCFC" w14:textId="77777777" w:rsidTr="00CC3F53">
        <w:trPr>
          <w:gridAfter w:val="1"/>
          <w:wAfter w:w="34" w:type="dxa"/>
          <w:cantSplit/>
          <w:trHeight w:val="73"/>
        </w:trPr>
        <w:tc>
          <w:tcPr>
            <w:tcW w:w="392" w:type="dxa"/>
            <w:gridSpan w:val="3"/>
            <w:shd w:val="clear" w:color="auto" w:fill="auto"/>
            <w:noWrap/>
            <w:vAlign w:val="center"/>
            <w:hideMark/>
          </w:tcPr>
          <w:p w14:paraId="5C33C1DB"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2</w:t>
            </w:r>
          </w:p>
        </w:tc>
        <w:tc>
          <w:tcPr>
            <w:tcW w:w="2410" w:type="dxa"/>
            <w:shd w:val="clear" w:color="auto" w:fill="auto"/>
            <w:vAlign w:val="center"/>
            <w:hideMark/>
          </w:tcPr>
          <w:p w14:paraId="48A0C9BF" w14:textId="75CEB69D"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Обеспечение своевременного обслуживания долговых обязательств  муниципального района Сергиевский Самарской области</w:t>
            </w:r>
          </w:p>
        </w:tc>
        <w:tc>
          <w:tcPr>
            <w:tcW w:w="1086" w:type="dxa"/>
            <w:shd w:val="clear" w:color="auto" w:fill="auto"/>
            <w:vAlign w:val="center"/>
            <w:hideMark/>
          </w:tcPr>
          <w:p w14:paraId="5B688066"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Управление финансами</w:t>
            </w:r>
          </w:p>
        </w:tc>
        <w:tc>
          <w:tcPr>
            <w:tcW w:w="284" w:type="dxa"/>
            <w:gridSpan w:val="2"/>
            <w:shd w:val="clear" w:color="auto" w:fill="auto"/>
            <w:textDirection w:val="btLr"/>
            <w:vAlign w:val="center"/>
            <w:hideMark/>
          </w:tcPr>
          <w:p w14:paraId="5312A4FE" w14:textId="77777777" w:rsidR="001013BF" w:rsidRPr="001013BF" w:rsidRDefault="001013BF" w:rsidP="001013BF">
            <w:pPr>
              <w:spacing w:after="0" w:line="240" w:lineRule="auto"/>
              <w:ind w:left="113" w:right="113"/>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2021-2023</w:t>
            </w:r>
          </w:p>
        </w:tc>
        <w:tc>
          <w:tcPr>
            <w:tcW w:w="850" w:type="dxa"/>
            <w:gridSpan w:val="2"/>
            <w:shd w:val="clear" w:color="auto" w:fill="auto"/>
            <w:vAlign w:val="center"/>
            <w:hideMark/>
          </w:tcPr>
          <w:p w14:paraId="0D50793F"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мест</w:t>
            </w:r>
            <w:proofErr w:type="gramStart"/>
            <w:r w:rsidRPr="001013BF">
              <w:rPr>
                <w:rFonts w:ascii="Times New Roman" w:eastAsia="Times New Roman" w:hAnsi="Times New Roman" w:cs="Times New Roman"/>
                <w:sz w:val="12"/>
                <w:szCs w:val="12"/>
                <w:lang w:eastAsia="ru-RU"/>
              </w:rPr>
              <w:t>.</w:t>
            </w:r>
            <w:proofErr w:type="gramEnd"/>
            <w:r w:rsidRPr="001013BF">
              <w:rPr>
                <w:rFonts w:ascii="Times New Roman" w:eastAsia="Times New Roman" w:hAnsi="Times New Roman" w:cs="Times New Roman"/>
                <w:sz w:val="12"/>
                <w:szCs w:val="12"/>
                <w:lang w:eastAsia="ru-RU"/>
              </w:rPr>
              <w:t xml:space="preserve"> </w:t>
            </w:r>
            <w:proofErr w:type="gramStart"/>
            <w:r w:rsidRPr="001013BF">
              <w:rPr>
                <w:rFonts w:ascii="Times New Roman" w:eastAsia="Times New Roman" w:hAnsi="Times New Roman" w:cs="Times New Roman"/>
                <w:sz w:val="12"/>
                <w:szCs w:val="12"/>
                <w:lang w:eastAsia="ru-RU"/>
              </w:rPr>
              <w:t>б</w:t>
            </w:r>
            <w:proofErr w:type="gramEnd"/>
            <w:r w:rsidRPr="001013BF">
              <w:rPr>
                <w:rFonts w:ascii="Times New Roman" w:eastAsia="Times New Roman" w:hAnsi="Times New Roman" w:cs="Times New Roman"/>
                <w:sz w:val="12"/>
                <w:szCs w:val="12"/>
                <w:lang w:eastAsia="ru-RU"/>
              </w:rPr>
              <w:t>юджет</w:t>
            </w:r>
          </w:p>
        </w:tc>
        <w:tc>
          <w:tcPr>
            <w:tcW w:w="1418" w:type="dxa"/>
            <w:gridSpan w:val="7"/>
            <w:shd w:val="clear" w:color="auto" w:fill="auto"/>
            <w:vAlign w:val="center"/>
            <w:hideMark/>
          </w:tcPr>
          <w:p w14:paraId="6348189D"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525" w:type="dxa"/>
            <w:gridSpan w:val="2"/>
            <w:vMerge/>
            <w:shd w:val="clear" w:color="auto" w:fill="auto"/>
            <w:vAlign w:val="center"/>
            <w:hideMark/>
          </w:tcPr>
          <w:p w14:paraId="5FE517C0"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p>
        </w:tc>
      </w:tr>
      <w:tr w:rsidR="001013BF" w:rsidRPr="001013BF" w14:paraId="003D0516" w14:textId="77777777" w:rsidTr="00CC3F53">
        <w:trPr>
          <w:gridAfter w:val="1"/>
          <w:wAfter w:w="34" w:type="dxa"/>
          <w:trHeight w:val="73"/>
        </w:trPr>
        <w:tc>
          <w:tcPr>
            <w:tcW w:w="7965" w:type="dxa"/>
            <w:gridSpan w:val="18"/>
            <w:shd w:val="clear" w:color="auto" w:fill="auto"/>
            <w:vAlign w:val="center"/>
            <w:hideMark/>
          </w:tcPr>
          <w:p w14:paraId="3D124064"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Задача 2. Ограничение стоимости заимствований в целях оптимизации бюджетных расходов на обслуживание муниципального долга муниципального района Сергиевский Самарской области</w:t>
            </w:r>
          </w:p>
        </w:tc>
      </w:tr>
      <w:tr w:rsidR="001013BF" w:rsidRPr="001013BF" w14:paraId="5BCE7569" w14:textId="77777777" w:rsidTr="00CC3F53">
        <w:trPr>
          <w:gridAfter w:val="1"/>
          <w:wAfter w:w="34" w:type="dxa"/>
          <w:cantSplit/>
          <w:trHeight w:val="73"/>
        </w:trPr>
        <w:tc>
          <w:tcPr>
            <w:tcW w:w="392" w:type="dxa"/>
            <w:gridSpan w:val="3"/>
            <w:shd w:val="clear" w:color="auto" w:fill="auto"/>
            <w:noWrap/>
            <w:vAlign w:val="center"/>
            <w:hideMark/>
          </w:tcPr>
          <w:p w14:paraId="3FF8DEC8"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3</w:t>
            </w:r>
          </w:p>
        </w:tc>
        <w:tc>
          <w:tcPr>
            <w:tcW w:w="2410" w:type="dxa"/>
            <w:shd w:val="clear" w:color="auto" w:fill="auto"/>
            <w:vAlign w:val="center"/>
            <w:hideMark/>
          </w:tcPr>
          <w:p w14:paraId="49876491"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Соблюдение ограничений расходов по погашению и  обслуживанию муниципального долга, установленных БК РФ</w:t>
            </w:r>
          </w:p>
        </w:tc>
        <w:tc>
          <w:tcPr>
            <w:tcW w:w="1086" w:type="dxa"/>
            <w:shd w:val="clear" w:color="auto" w:fill="auto"/>
            <w:vAlign w:val="center"/>
            <w:hideMark/>
          </w:tcPr>
          <w:p w14:paraId="6A29E298"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Управление финансами</w:t>
            </w:r>
          </w:p>
        </w:tc>
        <w:tc>
          <w:tcPr>
            <w:tcW w:w="284" w:type="dxa"/>
            <w:gridSpan w:val="2"/>
            <w:shd w:val="clear" w:color="auto" w:fill="auto"/>
            <w:textDirection w:val="btLr"/>
            <w:vAlign w:val="center"/>
            <w:hideMark/>
          </w:tcPr>
          <w:p w14:paraId="63E6CBD7" w14:textId="77777777" w:rsidR="001013BF" w:rsidRPr="001013BF" w:rsidRDefault="001013BF" w:rsidP="001013BF">
            <w:pPr>
              <w:spacing w:after="0" w:line="240" w:lineRule="auto"/>
              <w:ind w:left="113" w:right="113"/>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2021-2023</w:t>
            </w:r>
          </w:p>
        </w:tc>
        <w:tc>
          <w:tcPr>
            <w:tcW w:w="850" w:type="dxa"/>
            <w:gridSpan w:val="2"/>
            <w:shd w:val="clear" w:color="auto" w:fill="auto"/>
            <w:vAlign w:val="center"/>
            <w:hideMark/>
          </w:tcPr>
          <w:p w14:paraId="2826E327"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мест</w:t>
            </w:r>
            <w:proofErr w:type="gramStart"/>
            <w:r w:rsidRPr="001013BF">
              <w:rPr>
                <w:rFonts w:ascii="Times New Roman" w:eastAsia="Times New Roman" w:hAnsi="Times New Roman" w:cs="Times New Roman"/>
                <w:sz w:val="12"/>
                <w:szCs w:val="12"/>
                <w:lang w:eastAsia="ru-RU"/>
              </w:rPr>
              <w:t>.</w:t>
            </w:r>
            <w:proofErr w:type="gramEnd"/>
            <w:r w:rsidRPr="001013BF">
              <w:rPr>
                <w:rFonts w:ascii="Times New Roman" w:eastAsia="Times New Roman" w:hAnsi="Times New Roman" w:cs="Times New Roman"/>
                <w:sz w:val="12"/>
                <w:szCs w:val="12"/>
                <w:lang w:eastAsia="ru-RU"/>
              </w:rPr>
              <w:t xml:space="preserve"> </w:t>
            </w:r>
            <w:proofErr w:type="gramStart"/>
            <w:r w:rsidRPr="001013BF">
              <w:rPr>
                <w:rFonts w:ascii="Times New Roman" w:eastAsia="Times New Roman" w:hAnsi="Times New Roman" w:cs="Times New Roman"/>
                <w:sz w:val="12"/>
                <w:szCs w:val="12"/>
                <w:lang w:eastAsia="ru-RU"/>
              </w:rPr>
              <w:t>б</w:t>
            </w:r>
            <w:proofErr w:type="gramEnd"/>
            <w:r w:rsidRPr="001013BF">
              <w:rPr>
                <w:rFonts w:ascii="Times New Roman" w:eastAsia="Times New Roman" w:hAnsi="Times New Roman" w:cs="Times New Roman"/>
                <w:sz w:val="12"/>
                <w:szCs w:val="12"/>
                <w:lang w:eastAsia="ru-RU"/>
              </w:rPr>
              <w:t>юджет</w:t>
            </w:r>
          </w:p>
        </w:tc>
        <w:tc>
          <w:tcPr>
            <w:tcW w:w="284" w:type="dxa"/>
            <w:gridSpan w:val="2"/>
            <w:shd w:val="clear" w:color="auto" w:fill="auto"/>
            <w:noWrap/>
            <w:textDirection w:val="btLr"/>
            <w:vAlign w:val="center"/>
            <w:hideMark/>
          </w:tcPr>
          <w:p w14:paraId="76E52628" w14:textId="77777777" w:rsidR="001013BF" w:rsidRPr="001013BF" w:rsidRDefault="001013BF" w:rsidP="001013BF">
            <w:pPr>
              <w:spacing w:after="0" w:line="240" w:lineRule="auto"/>
              <w:ind w:left="113" w:right="113"/>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1 087,67511</w:t>
            </w:r>
          </w:p>
        </w:tc>
        <w:tc>
          <w:tcPr>
            <w:tcW w:w="421" w:type="dxa"/>
            <w:gridSpan w:val="2"/>
            <w:shd w:val="clear" w:color="auto" w:fill="auto"/>
            <w:noWrap/>
            <w:textDirection w:val="btLr"/>
            <w:vAlign w:val="center"/>
            <w:hideMark/>
          </w:tcPr>
          <w:p w14:paraId="4FF5C850" w14:textId="77777777" w:rsidR="001013BF" w:rsidRPr="001013BF" w:rsidRDefault="001013BF" w:rsidP="001013BF">
            <w:pPr>
              <w:spacing w:after="0" w:line="240" w:lineRule="auto"/>
              <w:ind w:left="113" w:right="113"/>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2 000,00000</w:t>
            </w:r>
          </w:p>
        </w:tc>
        <w:tc>
          <w:tcPr>
            <w:tcW w:w="429" w:type="dxa"/>
            <w:gridSpan w:val="2"/>
            <w:shd w:val="clear" w:color="auto" w:fill="auto"/>
            <w:noWrap/>
            <w:textDirection w:val="btLr"/>
            <w:vAlign w:val="center"/>
            <w:hideMark/>
          </w:tcPr>
          <w:p w14:paraId="2312819A" w14:textId="77777777" w:rsidR="001013BF" w:rsidRPr="001013BF" w:rsidRDefault="001013BF" w:rsidP="001013BF">
            <w:pPr>
              <w:spacing w:after="0" w:line="240" w:lineRule="auto"/>
              <w:ind w:left="113" w:right="113"/>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1 000,00000</w:t>
            </w:r>
          </w:p>
        </w:tc>
        <w:tc>
          <w:tcPr>
            <w:tcW w:w="284" w:type="dxa"/>
            <w:shd w:val="clear" w:color="auto" w:fill="auto"/>
            <w:noWrap/>
            <w:textDirection w:val="btLr"/>
            <w:vAlign w:val="center"/>
            <w:hideMark/>
          </w:tcPr>
          <w:p w14:paraId="1802B0F0" w14:textId="77777777" w:rsidR="001013BF" w:rsidRPr="001013BF" w:rsidRDefault="001013BF" w:rsidP="001013BF">
            <w:pPr>
              <w:spacing w:after="0" w:line="240" w:lineRule="auto"/>
              <w:ind w:left="113" w:right="113"/>
              <w:jc w:val="center"/>
              <w:rPr>
                <w:rFonts w:ascii="Times New Roman" w:eastAsia="Times New Roman" w:hAnsi="Times New Roman" w:cs="Times New Roman"/>
                <w:b/>
                <w:bCs/>
                <w:sz w:val="12"/>
                <w:szCs w:val="12"/>
                <w:lang w:eastAsia="ru-RU"/>
              </w:rPr>
            </w:pPr>
            <w:r w:rsidRPr="001013BF">
              <w:rPr>
                <w:rFonts w:ascii="Times New Roman" w:eastAsia="Times New Roman" w:hAnsi="Times New Roman" w:cs="Times New Roman"/>
                <w:b/>
                <w:bCs/>
                <w:sz w:val="12"/>
                <w:szCs w:val="12"/>
                <w:lang w:eastAsia="ru-RU"/>
              </w:rPr>
              <w:t>4 087,67511</w:t>
            </w:r>
          </w:p>
        </w:tc>
        <w:tc>
          <w:tcPr>
            <w:tcW w:w="1525" w:type="dxa"/>
            <w:gridSpan w:val="2"/>
            <w:shd w:val="clear" w:color="auto" w:fill="auto"/>
            <w:vAlign w:val="center"/>
            <w:hideMark/>
          </w:tcPr>
          <w:p w14:paraId="3A4A9F4F"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Поддержание объема расходов на обслуживание муниципального  долга  муниципального района Сергиевский Самарской области на уровне не более 5% общего объёма расходов местного бюджета (без учета расходов за счет субвенций, предоставляемых из бюджетов бюджетной системы Российской Федерации);</w:t>
            </w:r>
          </w:p>
        </w:tc>
      </w:tr>
      <w:tr w:rsidR="001013BF" w:rsidRPr="001013BF" w14:paraId="01107D7F" w14:textId="77777777" w:rsidTr="00CC3F53">
        <w:trPr>
          <w:gridAfter w:val="1"/>
          <w:wAfter w:w="34" w:type="dxa"/>
          <w:trHeight w:val="73"/>
        </w:trPr>
        <w:tc>
          <w:tcPr>
            <w:tcW w:w="7965" w:type="dxa"/>
            <w:gridSpan w:val="18"/>
            <w:shd w:val="clear" w:color="auto" w:fill="auto"/>
            <w:noWrap/>
            <w:vAlign w:val="center"/>
            <w:hideMark/>
          </w:tcPr>
          <w:p w14:paraId="1A7B2393" w14:textId="77777777" w:rsidR="001013BF" w:rsidRPr="001013BF" w:rsidRDefault="001013BF" w:rsidP="001013BF">
            <w:pPr>
              <w:spacing w:after="0" w:line="240" w:lineRule="auto"/>
              <w:jc w:val="center"/>
              <w:rPr>
                <w:rFonts w:ascii="Times New Roman" w:eastAsia="Times New Roman" w:hAnsi="Times New Roman" w:cs="Times New Roman"/>
                <w:b/>
                <w:bCs/>
                <w:sz w:val="12"/>
                <w:szCs w:val="12"/>
                <w:lang w:eastAsia="ru-RU"/>
              </w:rPr>
            </w:pPr>
            <w:r w:rsidRPr="001013BF">
              <w:rPr>
                <w:rFonts w:ascii="Times New Roman" w:eastAsia="Times New Roman" w:hAnsi="Times New Roman" w:cs="Times New Roman"/>
                <w:b/>
                <w:bCs/>
                <w:sz w:val="12"/>
                <w:szCs w:val="12"/>
                <w:lang w:eastAsia="ru-RU"/>
              </w:rPr>
              <w:t>Подпрограмма 2. «Межбюджетные отношения муниципального района Сергиевский Самарской области» на 2021 – 2023 годы</w:t>
            </w:r>
          </w:p>
        </w:tc>
      </w:tr>
      <w:tr w:rsidR="001013BF" w:rsidRPr="001013BF" w14:paraId="70523096" w14:textId="77777777" w:rsidTr="00CC3F53">
        <w:trPr>
          <w:gridAfter w:val="1"/>
          <w:wAfter w:w="34" w:type="dxa"/>
          <w:trHeight w:val="73"/>
        </w:trPr>
        <w:tc>
          <w:tcPr>
            <w:tcW w:w="7965" w:type="dxa"/>
            <w:gridSpan w:val="18"/>
            <w:shd w:val="clear" w:color="auto" w:fill="auto"/>
            <w:noWrap/>
            <w:vAlign w:val="center"/>
            <w:hideMark/>
          </w:tcPr>
          <w:p w14:paraId="70AB225D"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Задача 1. Выравнивания бюджетной обеспеченности муниципальных  образований муниципального района Сергиевский  Самарской области</w:t>
            </w:r>
          </w:p>
        </w:tc>
      </w:tr>
      <w:tr w:rsidR="001013BF" w:rsidRPr="001013BF" w14:paraId="3BAF1D42" w14:textId="77777777" w:rsidTr="00CC3F53">
        <w:trPr>
          <w:gridAfter w:val="1"/>
          <w:wAfter w:w="34" w:type="dxa"/>
          <w:cantSplit/>
          <w:trHeight w:val="73"/>
        </w:trPr>
        <w:tc>
          <w:tcPr>
            <w:tcW w:w="392" w:type="dxa"/>
            <w:gridSpan w:val="3"/>
            <w:shd w:val="clear" w:color="auto" w:fill="auto"/>
            <w:noWrap/>
            <w:vAlign w:val="center"/>
            <w:hideMark/>
          </w:tcPr>
          <w:p w14:paraId="1C1ED7F7"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1</w:t>
            </w:r>
          </w:p>
        </w:tc>
        <w:tc>
          <w:tcPr>
            <w:tcW w:w="2410" w:type="dxa"/>
            <w:shd w:val="clear" w:color="auto" w:fill="auto"/>
            <w:vAlign w:val="center"/>
            <w:hideMark/>
          </w:tcPr>
          <w:p w14:paraId="664FE0BE"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Проведение мониторинга отдельных параметров местных бюджетов (бюджетной обеспеченности, просроченной кредиторской задолженности местных бюджетов, дефицита местных бюджетов, расходов на содержание органов местного самоуправления и т.д.)</w:t>
            </w:r>
          </w:p>
        </w:tc>
        <w:tc>
          <w:tcPr>
            <w:tcW w:w="1086" w:type="dxa"/>
            <w:shd w:val="clear" w:color="auto" w:fill="auto"/>
            <w:vAlign w:val="center"/>
            <w:hideMark/>
          </w:tcPr>
          <w:p w14:paraId="216DB3D7"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Управление финансами</w:t>
            </w:r>
          </w:p>
        </w:tc>
        <w:tc>
          <w:tcPr>
            <w:tcW w:w="284" w:type="dxa"/>
            <w:gridSpan w:val="2"/>
            <w:shd w:val="clear" w:color="auto" w:fill="auto"/>
            <w:textDirection w:val="btLr"/>
            <w:vAlign w:val="center"/>
            <w:hideMark/>
          </w:tcPr>
          <w:p w14:paraId="0898F848" w14:textId="77777777" w:rsidR="001013BF" w:rsidRPr="001013BF" w:rsidRDefault="001013BF" w:rsidP="002350A2">
            <w:pPr>
              <w:spacing w:after="0" w:line="240" w:lineRule="auto"/>
              <w:ind w:left="113" w:right="113"/>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2021-2023</w:t>
            </w:r>
          </w:p>
        </w:tc>
        <w:tc>
          <w:tcPr>
            <w:tcW w:w="850" w:type="dxa"/>
            <w:gridSpan w:val="2"/>
            <w:shd w:val="clear" w:color="auto" w:fill="auto"/>
            <w:vAlign w:val="center"/>
            <w:hideMark/>
          </w:tcPr>
          <w:p w14:paraId="6F7985F8"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мест</w:t>
            </w:r>
            <w:proofErr w:type="gramStart"/>
            <w:r w:rsidRPr="001013BF">
              <w:rPr>
                <w:rFonts w:ascii="Times New Roman" w:eastAsia="Times New Roman" w:hAnsi="Times New Roman" w:cs="Times New Roman"/>
                <w:sz w:val="12"/>
                <w:szCs w:val="12"/>
                <w:lang w:eastAsia="ru-RU"/>
              </w:rPr>
              <w:t>.</w:t>
            </w:r>
            <w:proofErr w:type="gramEnd"/>
            <w:r w:rsidRPr="001013BF">
              <w:rPr>
                <w:rFonts w:ascii="Times New Roman" w:eastAsia="Times New Roman" w:hAnsi="Times New Roman" w:cs="Times New Roman"/>
                <w:sz w:val="12"/>
                <w:szCs w:val="12"/>
                <w:lang w:eastAsia="ru-RU"/>
              </w:rPr>
              <w:t xml:space="preserve"> </w:t>
            </w:r>
            <w:proofErr w:type="gramStart"/>
            <w:r w:rsidRPr="001013BF">
              <w:rPr>
                <w:rFonts w:ascii="Times New Roman" w:eastAsia="Times New Roman" w:hAnsi="Times New Roman" w:cs="Times New Roman"/>
                <w:sz w:val="12"/>
                <w:szCs w:val="12"/>
                <w:lang w:eastAsia="ru-RU"/>
              </w:rPr>
              <w:t>б</w:t>
            </w:r>
            <w:proofErr w:type="gramEnd"/>
            <w:r w:rsidRPr="001013BF">
              <w:rPr>
                <w:rFonts w:ascii="Times New Roman" w:eastAsia="Times New Roman" w:hAnsi="Times New Roman" w:cs="Times New Roman"/>
                <w:sz w:val="12"/>
                <w:szCs w:val="12"/>
                <w:lang w:eastAsia="ru-RU"/>
              </w:rPr>
              <w:t>юджет</w:t>
            </w:r>
          </w:p>
        </w:tc>
        <w:tc>
          <w:tcPr>
            <w:tcW w:w="1418" w:type="dxa"/>
            <w:gridSpan w:val="7"/>
            <w:shd w:val="clear" w:color="auto" w:fill="auto"/>
            <w:vAlign w:val="center"/>
            <w:hideMark/>
          </w:tcPr>
          <w:p w14:paraId="2415748E"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525" w:type="dxa"/>
            <w:gridSpan w:val="2"/>
            <w:shd w:val="clear" w:color="auto" w:fill="auto"/>
            <w:vAlign w:val="center"/>
            <w:hideMark/>
          </w:tcPr>
          <w:p w14:paraId="66252FFE"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Совершенствование системы распределения и перераспределения финансовой помощи из местного бюджета между муниципальными образованиями муниципального района Сергиевский Самарской области</w:t>
            </w:r>
          </w:p>
        </w:tc>
      </w:tr>
      <w:tr w:rsidR="001013BF" w:rsidRPr="001013BF" w14:paraId="18BA24BE" w14:textId="77777777" w:rsidTr="00CC3F53">
        <w:trPr>
          <w:gridAfter w:val="1"/>
          <w:wAfter w:w="34" w:type="dxa"/>
          <w:trHeight w:val="73"/>
        </w:trPr>
        <w:tc>
          <w:tcPr>
            <w:tcW w:w="7965" w:type="dxa"/>
            <w:gridSpan w:val="18"/>
            <w:shd w:val="clear" w:color="auto" w:fill="auto"/>
            <w:noWrap/>
            <w:vAlign w:val="center"/>
            <w:hideMark/>
          </w:tcPr>
          <w:p w14:paraId="48023BBA"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Задача 2. Финансовое обеспечение полномочий, переданных органам местного самоуправления поселений</w:t>
            </w:r>
          </w:p>
        </w:tc>
      </w:tr>
      <w:tr w:rsidR="001013BF" w:rsidRPr="001013BF" w14:paraId="5B07CF13" w14:textId="77777777" w:rsidTr="00CC3F53">
        <w:trPr>
          <w:gridAfter w:val="1"/>
          <w:wAfter w:w="34" w:type="dxa"/>
          <w:cantSplit/>
          <w:trHeight w:val="975"/>
        </w:trPr>
        <w:tc>
          <w:tcPr>
            <w:tcW w:w="392" w:type="dxa"/>
            <w:gridSpan w:val="3"/>
            <w:vMerge w:val="restart"/>
            <w:shd w:val="clear" w:color="auto" w:fill="auto"/>
            <w:noWrap/>
            <w:vAlign w:val="center"/>
            <w:hideMark/>
          </w:tcPr>
          <w:p w14:paraId="38203C27"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2</w:t>
            </w:r>
          </w:p>
        </w:tc>
        <w:tc>
          <w:tcPr>
            <w:tcW w:w="2410" w:type="dxa"/>
            <w:vMerge w:val="restart"/>
            <w:shd w:val="clear" w:color="auto" w:fill="auto"/>
            <w:vAlign w:val="center"/>
            <w:hideMark/>
          </w:tcPr>
          <w:p w14:paraId="47B087AC"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Предоставление межбюджетных трансфертов бюджетам поселений из бюджета муниципального района</w:t>
            </w:r>
          </w:p>
        </w:tc>
        <w:tc>
          <w:tcPr>
            <w:tcW w:w="1086" w:type="dxa"/>
            <w:vMerge w:val="restart"/>
            <w:shd w:val="clear" w:color="auto" w:fill="auto"/>
            <w:vAlign w:val="center"/>
            <w:hideMark/>
          </w:tcPr>
          <w:p w14:paraId="5A51B3B7"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Управление финансами</w:t>
            </w:r>
          </w:p>
        </w:tc>
        <w:tc>
          <w:tcPr>
            <w:tcW w:w="284" w:type="dxa"/>
            <w:gridSpan w:val="2"/>
            <w:vMerge w:val="restart"/>
            <w:shd w:val="clear" w:color="auto" w:fill="auto"/>
            <w:textDirection w:val="btLr"/>
            <w:vAlign w:val="center"/>
            <w:hideMark/>
          </w:tcPr>
          <w:p w14:paraId="0B685258" w14:textId="77777777" w:rsidR="001013BF" w:rsidRPr="001013BF" w:rsidRDefault="001013BF" w:rsidP="002350A2">
            <w:pPr>
              <w:spacing w:after="0" w:line="240" w:lineRule="auto"/>
              <w:ind w:left="113" w:right="113"/>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2021-2023</w:t>
            </w:r>
          </w:p>
        </w:tc>
        <w:tc>
          <w:tcPr>
            <w:tcW w:w="850" w:type="dxa"/>
            <w:gridSpan w:val="2"/>
            <w:shd w:val="clear" w:color="auto" w:fill="auto"/>
            <w:vAlign w:val="center"/>
            <w:hideMark/>
          </w:tcPr>
          <w:p w14:paraId="3C2BABCC"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мест</w:t>
            </w:r>
            <w:proofErr w:type="gramStart"/>
            <w:r w:rsidRPr="001013BF">
              <w:rPr>
                <w:rFonts w:ascii="Times New Roman" w:eastAsia="Times New Roman" w:hAnsi="Times New Roman" w:cs="Times New Roman"/>
                <w:sz w:val="12"/>
                <w:szCs w:val="12"/>
                <w:lang w:eastAsia="ru-RU"/>
              </w:rPr>
              <w:t>.</w:t>
            </w:r>
            <w:proofErr w:type="gramEnd"/>
            <w:r w:rsidRPr="001013BF">
              <w:rPr>
                <w:rFonts w:ascii="Times New Roman" w:eastAsia="Times New Roman" w:hAnsi="Times New Roman" w:cs="Times New Roman"/>
                <w:sz w:val="12"/>
                <w:szCs w:val="12"/>
                <w:lang w:eastAsia="ru-RU"/>
              </w:rPr>
              <w:t xml:space="preserve"> </w:t>
            </w:r>
            <w:proofErr w:type="gramStart"/>
            <w:r w:rsidRPr="001013BF">
              <w:rPr>
                <w:rFonts w:ascii="Times New Roman" w:eastAsia="Times New Roman" w:hAnsi="Times New Roman" w:cs="Times New Roman"/>
                <w:sz w:val="12"/>
                <w:szCs w:val="12"/>
                <w:lang w:eastAsia="ru-RU"/>
              </w:rPr>
              <w:t>б</w:t>
            </w:r>
            <w:proofErr w:type="gramEnd"/>
            <w:r w:rsidRPr="001013BF">
              <w:rPr>
                <w:rFonts w:ascii="Times New Roman" w:eastAsia="Times New Roman" w:hAnsi="Times New Roman" w:cs="Times New Roman"/>
                <w:sz w:val="12"/>
                <w:szCs w:val="12"/>
                <w:lang w:eastAsia="ru-RU"/>
              </w:rPr>
              <w:t>юджет</w:t>
            </w:r>
          </w:p>
        </w:tc>
        <w:tc>
          <w:tcPr>
            <w:tcW w:w="284" w:type="dxa"/>
            <w:gridSpan w:val="2"/>
            <w:shd w:val="clear" w:color="auto" w:fill="auto"/>
            <w:noWrap/>
            <w:textDirection w:val="btLr"/>
            <w:vAlign w:val="center"/>
            <w:hideMark/>
          </w:tcPr>
          <w:p w14:paraId="726A82EE" w14:textId="77777777" w:rsidR="001013BF" w:rsidRPr="001013BF" w:rsidRDefault="001013BF" w:rsidP="002350A2">
            <w:pPr>
              <w:spacing w:after="0" w:line="240" w:lineRule="auto"/>
              <w:ind w:left="113" w:right="113"/>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66 828,00000</w:t>
            </w:r>
          </w:p>
        </w:tc>
        <w:tc>
          <w:tcPr>
            <w:tcW w:w="421" w:type="dxa"/>
            <w:gridSpan w:val="2"/>
            <w:shd w:val="clear" w:color="auto" w:fill="auto"/>
            <w:noWrap/>
            <w:textDirection w:val="btLr"/>
            <w:vAlign w:val="center"/>
            <w:hideMark/>
          </w:tcPr>
          <w:p w14:paraId="7B2DCBC9" w14:textId="77777777" w:rsidR="001013BF" w:rsidRPr="001013BF" w:rsidRDefault="001013BF" w:rsidP="002350A2">
            <w:pPr>
              <w:spacing w:after="0" w:line="240" w:lineRule="auto"/>
              <w:ind w:left="113" w:right="113"/>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58 867,46879</w:t>
            </w:r>
          </w:p>
        </w:tc>
        <w:tc>
          <w:tcPr>
            <w:tcW w:w="429" w:type="dxa"/>
            <w:gridSpan w:val="2"/>
            <w:shd w:val="clear" w:color="auto" w:fill="auto"/>
            <w:noWrap/>
            <w:textDirection w:val="btLr"/>
            <w:vAlign w:val="center"/>
            <w:hideMark/>
          </w:tcPr>
          <w:p w14:paraId="26EFCA71" w14:textId="77777777" w:rsidR="001013BF" w:rsidRPr="001013BF" w:rsidRDefault="001013BF" w:rsidP="002350A2">
            <w:pPr>
              <w:spacing w:after="0" w:line="240" w:lineRule="auto"/>
              <w:ind w:left="113" w:right="113"/>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0,00000</w:t>
            </w:r>
          </w:p>
        </w:tc>
        <w:tc>
          <w:tcPr>
            <w:tcW w:w="284" w:type="dxa"/>
            <w:shd w:val="clear" w:color="auto" w:fill="auto"/>
            <w:noWrap/>
            <w:textDirection w:val="btLr"/>
            <w:vAlign w:val="center"/>
            <w:hideMark/>
          </w:tcPr>
          <w:p w14:paraId="58362498" w14:textId="77777777" w:rsidR="001013BF" w:rsidRPr="001013BF" w:rsidRDefault="001013BF" w:rsidP="002350A2">
            <w:pPr>
              <w:spacing w:after="0" w:line="240" w:lineRule="auto"/>
              <w:ind w:left="113" w:right="113"/>
              <w:jc w:val="center"/>
              <w:rPr>
                <w:rFonts w:ascii="Times New Roman" w:eastAsia="Times New Roman" w:hAnsi="Times New Roman" w:cs="Times New Roman"/>
                <w:b/>
                <w:bCs/>
                <w:sz w:val="12"/>
                <w:szCs w:val="12"/>
                <w:lang w:eastAsia="ru-RU"/>
              </w:rPr>
            </w:pPr>
            <w:r w:rsidRPr="001013BF">
              <w:rPr>
                <w:rFonts w:ascii="Times New Roman" w:eastAsia="Times New Roman" w:hAnsi="Times New Roman" w:cs="Times New Roman"/>
                <w:b/>
                <w:bCs/>
                <w:sz w:val="12"/>
                <w:szCs w:val="12"/>
                <w:lang w:eastAsia="ru-RU"/>
              </w:rPr>
              <w:t>125 695,46879</w:t>
            </w:r>
          </w:p>
        </w:tc>
        <w:tc>
          <w:tcPr>
            <w:tcW w:w="1525" w:type="dxa"/>
            <w:gridSpan w:val="2"/>
            <w:vMerge w:val="restart"/>
            <w:shd w:val="clear" w:color="auto" w:fill="auto"/>
            <w:vAlign w:val="center"/>
            <w:hideMark/>
          </w:tcPr>
          <w:p w14:paraId="3026C95D"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Поддержка устойчивого исполнения местных бюджетов</w:t>
            </w:r>
          </w:p>
        </w:tc>
      </w:tr>
      <w:tr w:rsidR="001013BF" w:rsidRPr="001013BF" w14:paraId="5BDEBC1D" w14:textId="77777777" w:rsidTr="00CC3F53">
        <w:trPr>
          <w:gridAfter w:val="1"/>
          <w:wAfter w:w="34" w:type="dxa"/>
          <w:cantSplit/>
          <w:trHeight w:val="832"/>
        </w:trPr>
        <w:tc>
          <w:tcPr>
            <w:tcW w:w="392" w:type="dxa"/>
            <w:gridSpan w:val="3"/>
            <w:vMerge/>
            <w:shd w:val="clear" w:color="auto" w:fill="auto"/>
            <w:vAlign w:val="center"/>
            <w:hideMark/>
          </w:tcPr>
          <w:p w14:paraId="559FE105"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p>
        </w:tc>
        <w:tc>
          <w:tcPr>
            <w:tcW w:w="2410" w:type="dxa"/>
            <w:vMerge/>
            <w:shd w:val="clear" w:color="auto" w:fill="auto"/>
            <w:vAlign w:val="center"/>
            <w:hideMark/>
          </w:tcPr>
          <w:p w14:paraId="718863D7"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p>
        </w:tc>
        <w:tc>
          <w:tcPr>
            <w:tcW w:w="1086" w:type="dxa"/>
            <w:vMerge/>
            <w:shd w:val="clear" w:color="auto" w:fill="auto"/>
            <w:vAlign w:val="center"/>
            <w:hideMark/>
          </w:tcPr>
          <w:p w14:paraId="186B25F2"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p>
        </w:tc>
        <w:tc>
          <w:tcPr>
            <w:tcW w:w="284" w:type="dxa"/>
            <w:gridSpan w:val="2"/>
            <w:vMerge/>
            <w:shd w:val="clear" w:color="auto" w:fill="auto"/>
            <w:vAlign w:val="center"/>
            <w:hideMark/>
          </w:tcPr>
          <w:p w14:paraId="619B6BAF"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p>
        </w:tc>
        <w:tc>
          <w:tcPr>
            <w:tcW w:w="850" w:type="dxa"/>
            <w:gridSpan w:val="2"/>
            <w:shd w:val="clear" w:color="auto" w:fill="auto"/>
            <w:vAlign w:val="center"/>
            <w:hideMark/>
          </w:tcPr>
          <w:p w14:paraId="227F1050"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областной бюджет</w:t>
            </w:r>
          </w:p>
        </w:tc>
        <w:tc>
          <w:tcPr>
            <w:tcW w:w="284" w:type="dxa"/>
            <w:gridSpan w:val="2"/>
            <w:shd w:val="clear" w:color="auto" w:fill="auto"/>
            <w:noWrap/>
            <w:textDirection w:val="btLr"/>
            <w:vAlign w:val="center"/>
            <w:hideMark/>
          </w:tcPr>
          <w:p w14:paraId="7FA18A93" w14:textId="77777777" w:rsidR="001013BF" w:rsidRPr="001013BF" w:rsidRDefault="001013BF" w:rsidP="002350A2">
            <w:pPr>
              <w:spacing w:after="0" w:line="240" w:lineRule="auto"/>
              <w:ind w:left="113" w:right="113"/>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1 225,00000</w:t>
            </w:r>
          </w:p>
        </w:tc>
        <w:tc>
          <w:tcPr>
            <w:tcW w:w="421" w:type="dxa"/>
            <w:gridSpan w:val="2"/>
            <w:shd w:val="clear" w:color="auto" w:fill="auto"/>
            <w:noWrap/>
            <w:textDirection w:val="btLr"/>
            <w:vAlign w:val="center"/>
            <w:hideMark/>
          </w:tcPr>
          <w:p w14:paraId="734E2E79" w14:textId="77777777" w:rsidR="001013BF" w:rsidRPr="001013BF" w:rsidRDefault="001013BF" w:rsidP="002350A2">
            <w:pPr>
              <w:spacing w:after="0" w:line="240" w:lineRule="auto"/>
              <w:ind w:left="113" w:right="113"/>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1 210,00000</w:t>
            </w:r>
          </w:p>
        </w:tc>
        <w:tc>
          <w:tcPr>
            <w:tcW w:w="429" w:type="dxa"/>
            <w:gridSpan w:val="2"/>
            <w:shd w:val="clear" w:color="auto" w:fill="auto"/>
            <w:noWrap/>
            <w:textDirection w:val="btLr"/>
            <w:vAlign w:val="center"/>
            <w:hideMark/>
          </w:tcPr>
          <w:p w14:paraId="1959C894" w14:textId="77777777" w:rsidR="001013BF" w:rsidRPr="001013BF" w:rsidRDefault="001013BF" w:rsidP="002350A2">
            <w:pPr>
              <w:spacing w:after="0" w:line="240" w:lineRule="auto"/>
              <w:ind w:left="113" w:right="113"/>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0,00000</w:t>
            </w:r>
          </w:p>
        </w:tc>
        <w:tc>
          <w:tcPr>
            <w:tcW w:w="284" w:type="dxa"/>
            <w:shd w:val="clear" w:color="auto" w:fill="auto"/>
            <w:noWrap/>
            <w:textDirection w:val="btLr"/>
            <w:vAlign w:val="center"/>
            <w:hideMark/>
          </w:tcPr>
          <w:p w14:paraId="2470898B" w14:textId="77777777" w:rsidR="001013BF" w:rsidRPr="001013BF" w:rsidRDefault="001013BF" w:rsidP="002350A2">
            <w:pPr>
              <w:spacing w:after="0" w:line="240" w:lineRule="auto"/>
              <w:ind w:left="113" w:right="113"/>
              <w:jc w:val="center"/>
              <w:rPr>
                <w:rFonts w:ascii="Times New Roman" w:eastAsia="Times New Roman" w:hAnsi="Times New Roman" w:cs="Times New Roman"/>
                <w:b/>
                <w:bCs/>
                <w:sz w:val="12"/>
                <w:szCs w:val="12"/>
                <w:lang w:eastAsia="ru-RU"/>
              </w:rPr>
            </w:pPr>
            <w:r w:rsidRPr="001013BF">
              <w:rPr>
                <w:rFonts w:ascii="Times New Roman" w:eastAsia="Times New Roman" w:hAnsi="Times New Roman" w:cs="Times New Roman"/>
                <w:b/>
                <w:bCs/>
                <w:sz w:val="12"/>
                <w:szCs w:val="12"/>
                <w:lang w:eastAsia="ru-RU"/>
              </w:rPr>
              <w:t>2 435,00000</w:t>
            </w:r>
          </w:p>
        </w:tc>
        <w:tc>
          <w:tcPr>
            <w:tcW w:w="1525" w:type="dxa"/>
            <w:gridSpan w:val="2"/>
            <w:vMerge/>
            <w:shd w:val="clear" w:color="auto" w:fill="auto"/>
            <w:vAlign w:val="center"/>
            <w:hideMark/>
          </w:tcPr>
          <w:p w14:paraId="0C5960AE"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p>
        </w:tc>
      </w:tr>
      <w:tr w:rsidR="001013BF" w:rsidRPr="001013BF" w14:paraId="16CBBD6C" w14:textId="77777777" w:rsidTr="00CC3F53">
        <w:trPr>
          <w:gridAfter w:val="1"/>
          <w:wAfter w:w="34" w:type="dxa"/>
          <w:cantSplit/>
          <w:trHeight w:val="1079"/>
        </w:trPr>
        <w:tc>
          <w:tcPr>
            <w:tcW w:w="392" w:type="dxa"/>
            <w:gridSpan w:val="3"/>
            <w:vMerge/>
            <w:shd w:val="clear" w:color="auto" w:fill="auto"/>
            <w:vAlign w:val="center"/>
            <w:hideMark/>
          </w:tcPr>
          <w:p w14:paraId="0AE39AA0"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p>
        </w:tc>
        <w:tc>
          <w:tcPr>
            <w:tcW w:w="2410" w:type="dxa"/>
            <w:vMerge/>
            <w:shd w:val="clear" w:color="auto" w:fill="auto"/>
            <w:vAlign w:val="center"/>
            <w:hideMark/>
          </w:tcPr>
          <w:p w14:paraId="58AFA9CA"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p>
        </w:tc>
        <w:tc>
          <w:tcPr>
            <w:tcW w:w="1086" w:type="dxa"/>
            <w:vMerge/>
            <w:shd w:val="clear" w:color="auto" w:fill="auto"/>
            <w:vAlign w:val="center"/>
            <w:hideMark/>
          </w:tcPr>
          <w:p w14:paraId="66119707"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p>
        </w:tc>
        <w:tc>
          <w:tcPr>
            <w:tcW w:w="284" w:type="dxa"/>
            <w:gridSpan w:val="2"/>
            <w:vMerge/>
            <w:shd w:val="clear" w:color="auto" w:fill="auto"/>
            <w:vAlign w:val="center"/>
            <w:hideMark/>
          </w:tcPr>
          <w:p w14:paraId="4BDBCFEB"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p>
        </w:tc>
        <w:tc>
          <w:tcPr>
            <w:tcW w:w="850" w:type="dxa"/>
            <w:gridSpan w:val="2"/>
            <w:shd w:val="clear" w:color="auto" w:fill="auto"/>
            <w:vAlign w:val="center"/>
            <w:hideMark/>
          </w:tcPr>
          <w:p w14:paraId="4AC4452F"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итого:</w:t>
            </w:r>
          </w:p>
        </w:tc>
        <w:tc>
          <w:tcPr>
            <w:tcW w:w="284" w:type="dxa"/>
            <w:gridSpan w:val="2"/>
            <w:shd w:val="clear" w:color="auto" w:fill="auto"/>
            <w:noWrap/>
            <w:textDirection w:val="btLr"/>
            <w:vAlign w:val="center"/>
            <w:hideMark/>
          </w:tcPr>
          <w:p w14:paraId="669EFB9B" w14:textId="77777777" w:rsidR="001013BF" w:rsidRPr="001013BF" w:rsidRDefault="001013BF" w:rsidP="002350A2">
            <w:pPr>
              <w:spacing w:after="0" w:line="240" w:lineRule="auto"/>
              <w:ind w:left="113" w:right="113"/>
              <w:jc w:val="center"/>
              <w:rPr>
                <w:rFonts w:ascii="Times New Roman" w:eastAsia="Times New Roman" w:hAnsi="Times New Roman" w:cs="Times New Roman"/>
                <w:b/>
                <w:bCs/>
                <w:sz w:val="12"/>
                <w:szCs w:val="12"/>
                <w:lang w:eastAsia="ru-RU"/>
              </w:rPr>
            </w:pPr>
            <w:r w:rsidRPr="001013BF">
              <w:rPr>
                <w:rFonts w:ascii="Times New Roman" w:eastAsia="Times New Roman" w:hAnsi="Times New Roman" w:cs="Times New Roman"/>
                <w:b/>
                <w:bCs/>
                <w:sz w:val="12"/>
                <w:szCs w:val="12"/>
                <w:lang w:eastAsia="ru-RU"/>
              </w:rPr>
              <w:t>68 053,00000</w:t>
            </w:r>
          </w:p>
        </w:tc>
        <w:tc>
          <w:tcPr>
            <w:tcW w:w="421" w:type="dxa"/>
            <w:gridSpan w:val="2"/>
            <w:shd w:val="clear" w:color="auto" w:fill="auto"/>
            <w:noWrap/>
            <w:textDirection w:val="btLr"/>
            <w:vAlign w:val="center"/>
            <w:hideMark/>
          </w:tcPr>
          <w:p w14:paraId="7C2759D9" w14:textId="77777777" w:rsidR="001013BF" w:rsidRPr="001013BF" w:rsidRDefault="001013BF" w:rsidP="002350A2">
            <w:pPr>
              <w:spacing w:after="0" w:line="240" w:lineRule="auto"/>
              <w:ind w:left="113" w:right="113"/>
              <w:jc w:val="center"/>
              <w:rPr>
                <w:rFonts w:ascii="Times New Roman" w:eastAsia="Times New Roman" w:hAnsi="Times New Roman" w:cs="Times New Roman"/>
                <w:b/>
                <w:bCs/>
                <w:sz w:val="12"/>
                <w:szCs w:val="12"/>
                <w:lang w:eastAsia="ru-RU"/>
              </w:rPr>
            </w:pPr>
            <w:r w:rsidRPr="001013BF">
              <w:rPr>
                <w:rFonts w:ascii="Times New Roman" w:eastAsia="Times New Roman" w:hAnsi="Times New Roman" w:cs="Times New Roman"/>
                <w:b/>
                <w:bCs/>
                <w:sz w:val="12"/>
                <w:szCs w:val="12"/>
                <w:lang w:eastAsia="ru-RU"/>
              </w:rPr>
              <w:t>60 077,46879</w:t>
            </w:r>
          </w:p>
        </w:tc>
        <w:tc>
          <w:tcPr>
            <w:tcW w:w="429" w:type="dxa"/>
            <w:gridSpan w:val="2"/>
            <w:shd w:val="clear" w:color="auto" w:fill="auto"/>
            <w:noWrap/>
            <w:textDirection w:val="btLr"/>
            <w:vAlign w:val="center"/>
            <w:hideMark/>
          </w:tcPr>
          <w:p w14:paraId="0CAED34B" w14:textId="77777777" w:rsidR="001013BF" w:rsidRPr="001013BF" w:rsidRDefault="001013BF" w:rsidP="002350A2">
            <w:pPr>
              <w:spacing w:after="0" w:line="240" w:lineRule="auto"/>
              <w:ind w:left="113" w:right="113"/>
              <w:jc w:val="center"/>
              <w:rPr>
                <w:rFonts w:ascii="Times New Roman" w:eastAsia="Times New Roman" w:hAnsi="Times New Roman" w:cs="Times New Roman"/>
                <w:b/>
                <w:bCs/>
                <w:sz w:val="12"/>
                <w:szCs w:val="12"/>
                <w:lang w:eastAsia="ru-RU"/>
              </w:rPr>
            </w:pPr>
            <w:r w:rsidRPr="001013BF">
              <w:rPr>
                <w:rFonts w:ascii="Times New Roman" w:eastAsia="Times New Roman" w:hAnsi="Times New Roman" w:cs="Times New Roman"/>
                <w:b/>
                <w:bCs/>
                <w:sz w:val="12"/>
                <w:szCs w:val="12"/>
                <w:lang w:eastAsia="ru-RU"/>
              </w:rPr>
              <w:t>0,00000</w:t>
            </w:r>
          </w:p>
        </w:tc>
        <w:tc>
          <w:tcPr>
            <w:tcW w:w="284" w:type="dxa"/>
            <w:shd w:val="clear" w:color="auto" w:fill="auto"/>
            <w:noWrap/>
            <w:textDirection w:val="btLr"/>
            <w:vAlign w:val="center"/>
            <w:hideMark/>
          </w:tcPr>
          <w:p w14:paraId="29ECA8A8" w14:textId="77777777" w:rsidR="001013BF" w:rsidRPr="001013BF" w:rsidRDefault="001013BF" w:rsidP="002350A2">
            <w:pPr>
              <w:spacing w:after="0" w:line="240" w:lineRule="auto"/>
              <w:ind w:left="113" w:right="113"/>
              <w:jc w:val="center"/>
              <w:rPr>
                <w:rFonts w:ascii="Times New Roman" w:eastAsia="Times New Roman" w:hAnsi="Times New Roman" w:cs="Times New Roman"/>
                <w:b/>
                <w:bCs/>
                <w:sz w:val="12"/>
                <w:szCs w:val="12"/>
                <w:lang w:eastAsia="ru-RU"/>
              </w:rPr>
            </w:pPr>
            <w:r w:rsidRPr="001013BF">
              <w:rPr>
                <w:rFonts w:ascii="Times New Roman" w:eastAsia="Times New Roman" w:hAnsi="Times New Roman" w:cs="Times New Roman"/>
                <w:b/>
                <w:bCs/>
                <w:sz w:val="12"/>
                <w:szCs w:val="12"/>
                <w:lang w:eastAsia="ru-RU"/>
              </w:rPr>
              <w:t>128 130,46879</w:t>
            </w:r>
          </w:p>
        </w:tc>
        <w:tc>
          <w:tcPr>
            <w:tcW w:w="1525" w:type="dxa"/>
            <w:gridSpan w:val="2"/>
            <w:vMerge/>
            <w:shd w:val="clear" w:color="auto" w:fill="auto"/>
            <w:vAlign w:val="center"/>
            <w:hideMark/>
          </w:tcPr>
          <w:p w14:paraId="770F08A6"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p>
        </w:tc>
      </w:tr>
      <w:tr w:rsidR="001013BF" w:rsidRPr="001013BF" w14:paraId="11289D00" w14:textId="77777777" w:rsidTr="00CC3F53">
        <w:trPr>
          <w:gridAfter w:val="1"/>
          <w:wAfter w:w="34" w:type="dxa"/>
          <w:trHeight w:val="73"/>
        </w:trPr>
        <w:tc>
          <w:tcPr>
            <w:tcW w:w="7965" w:type="dxa"/>
            <w:gridSpan w:val="18"/>
            <w:shd w:val="clear" w:color="auto" w:fill="auto"/>
            <w:vAlign w:val="center"/>
            <w:hideMark/>
          </w:tcPr>
          <w:p w14:paraId="212E881E" w14:textId="77777777" w:rsidR="001013BF" w:rsidRPr="001013BF" w:rsidRDefault="001013BF" w:rsidP="001013BF">
            <w:pPr>
              <w:spacing w:after="0" w:line="240" w:lineRule="auto"/>
              <w:jc w:val="center"/>
              <w:rPr>
                <w:rFonts w:ascii="Times New Roman" w:eastAsia="Times New Roman" w:hAnsi="Times New Roman" w:cs="Times New Roman"/>
                <w:b/>
                <w:bCs/>
                <w:sz w:val="12"/>
                <w:szCs w:val="12"/>
                <w:lang w:eastAsia="ru-RU"/>
              </w:rPr>
            </w:pPr>
            <w:r w:rsidRPr="001013BF">
              <w:rPr>
                <w:rFonts w:ascii="Times New Roman" w:eastAsia="Times New Roman" w:hAnsi="Times New Roman" w:cs="Times New Roman"/>
                <w:b/>
                <w:bCs/>
                <w:sz w:val="12"/>
                <w:szCs w:val="12"/>
                <w:lang w:eastAsia="ru-RU"/>
              </w:rPr>
              <w:t>Подпрограмма 3. «Обеспечение деятельности Управления финансами администрации муниципального района Сергиевский Самарской области» на 2021 – 2023 годы</w:t>
            </w:r>
          </w:p>
        </w:tc>
      </w:tr>
      <w:tr w:rsidR="001013BF" w:rsidRPr="001013BF" w14:paraId="3D332155" w14:textId="77777777" w:rsidTr="00CC3F53">
        <w:trPr>
          <w:gridAfter w:val="1"/>
          <w:wAfter w:w="34" w:type="dxa"/>
          <w:cantSplit/>
          <w:trHeight w:val="73"/>
        </w:trPr>
        <w:tc>
          <w:tcPr>
            <w:tcW w:w="392" w:type="dxa"/>
            <w:gridSpan w:val="3"/>
            <w:shd w:val="clear" w:color="auto" w:fill="auto"/>
            <w:noWrap/>
            <w:vAlign w:val="center"/>
            <w:hideMark/>
          </w:tcPr>
          <w:p w14:paraId="5E1BC205" w14:textId="77777777" w:rsidR="001013BF" w:rsidRPr="001013BF" w:rsidRDefault="001013BF" w:rsidP="001013BF">
            <w:pPr>
              <w:spacing w:after="0" w:line="240" w:lineRule="auto"/>
              <w:jc w:val="center"/>
              <w:rPr>
                <w:rFonts w:ascii="Times New Roman" w:eastAsia="Times New Roman" w:hAnsi="Times New Roman" w:cs="Times New Roman"/>
                <w:b/>
                <w:bCs/>
                <w:sz w:val="12"/>
                <w:szCs w:val="12"/>
                <w:lang w:eastAsia="ru-RU"/>
              </w:rPr>
            </w:pPr>
            <w:r w:rsidRPr="001013BF">
              <w:rPr>
                <w:rFonts w:ascii="Times New Roman" w:eastAsia="Times New Roman" w:hAnsi="Times New Roman" w:cs="Times New Roman"/>
                <w:b/>
                <w:bCs/>
                <w:sz w:val="12"/>
                <w:szCs w:val="12"/>
                <w:lang w:eastAsia="ru-RU"/>
              </w:rPr>
              <w:t>1</w:t>
            </w:r>
          </w:p>
        </w:tc>
        <w:tc>
          <w:tcPr>
            <w:tcW w:w="2410" w:type="dxa"/>
            <w:shd w:val="clear" w:color="auto" w:fill="auto"/>
            <w:vAlign w:val="center"/>
            <w:hideMark/>
          </w:tcPr>
          <w:p w14:paraId="69EF1C6B"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Обеспечение бюджетного процесса</w:t>
            </w:r>
          </w:p>
        </w:tc>
        <w:tc>
          <w:tcPr>
            <w:tcW w:w="1086" w:type="dxa"/>
            <w:shd w:val="clear" w:color="auto" w:fill="auto"/>
            <w:vAlign w:val="center"/>
            <w:hideMark/>
          </w:tcPr>
          <w:p w14:paraId="15223693"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Управление финансами</w:t>
            </w:r>
          </w:p>
        </w:tc>
        <w:tc>
          <w:tcPr>
            <w:tcW w:w="284" w:type="dxa"/>
            <w:gridSpan w:val="2"/>
            <w:shd w:val="clear" w:color="auto" w:fill="auto"/>
            <w:textDirection w:val="btLr"/>
            <w:vAlign w:val="center"/>
            <w:hideMark/>
          </w:tcPr>
          <w:p w14:paraId="5C9468FC" w14:textId="77777777" w:rsidR="001013BF" w:rsidRPr="001013BF" w:rsidRDefault="001013BF" w:rsidP="002350A2">
            <w:pPr>
              <w:spacing w:after="0" w:line="240" w:lineRule="auto"/>
              <w:ind w:left="113" w:right="113"/>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2021-2023</w:t>
            </w:r>
          </w:p>
        </w:tc>
        <w:tc>
          <w:tcPr>
            <w:tcW w:w="850" w:type="dxa"/>
            <w:gridSpan w:val="2"/>
            <w:shd w:val="clear" w:color="auto" w:fill="auto"/>
            <w:vAlign w:val="center"/>
            <w:hideMark/>
          </w:tcPr>
          <w:p w14:paraId="448C859B"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мест</w:t>
            </w:r>
            <w:proofErr w:type="gramStart"/>
            <w:r w:rsidRPr="001013BF">
              <w:rPr>
                <w:rFonts w:ascii="Times New Roman" w:eastAsia="Times New Roman" w:hAnsi="Times New Roman" w:cs="Times New Roman"/>
                <w:sz w:val="12"/>
                <w:szCs w:val="12"/>
                <w:lang w:eastAsia="ru-RU"/>
              </w:rPr>
              <w:t>.</w:t>
            </w:r>
            <w:proofErr w:type="gramEnd"/>
            <w:r w:rsidRPr="001013BF">
              <w:rPr>
                <w:rFonts w:ascii="Times New Roman" w:eastAsia="Times New Roman" w:hAnsi="Times New Roman" w:cs="Times New Roman"/>
                <w:sz w:val="12"/>
                <w:szCs w:val="12"/>
                <w:lang w:eastAsia="ru-RU"/>
              </w:rPr>
              <w:t xml:space="preserve"> </w:t>
            </w:r>
            <w:proofErr w:type="gramStart"/>
            <w:r w:rsidRPr="001013BF">
              <w:rPr>
                <w:rFonts w:ascii="Times New Roman" w:eastAsia="Times New Roman" w:hAnsi="Times New Roman" w:cs="Times New Roman"/>
                <w:sz w:val="12"/>
                <w:szCs w:val="12"/>
                <w:lang w:eastAsia="ru-RU"/>
              </w:rPr>
              <w:t>б</w:t>
            </w:r>
            <w:proofErr w:type="gramEnd"/>
            <w:r w:rsidRPr="001013BF">
              <w:rPr>
                <w:rFonts w:ascii="Times New Roman" w:eastAsia="Times New Roman" w:hAnsi="Times New Roman" w:cs="Times New Roman"/>
                <w:sz w:val="12"/>
                <w:szCs w:val="12"/>
                <w:lang w:eastAsia="ru-RU"/>
              </w:rPr>
              <w:t>юджет</w:t>
            </w:r>
          </w:p>
        </w:tc>
        <w:tc>
          <w:tcPr>
            <w:tcW w:w="284" w:type="dxa"/>
            <w:gridSpan w:val="2"/>
            <w:shd w:val="clear" w:color="auto" w:fill="auto"/>
            <w:noWrap/>
            <w:textDirection w:val="btLr"/>
            <w:vAlign w:val="center"/>
            <w:hideMark/>
          </w:tcPr>
          <w:p w14:paraId="5DEE6106" w14:textId="77777777" w:rsidR="001013BF" w:rsidRPr="001013BF" w:rsidRDefault="001013BF" w:rsidP="002350A2">
            <w:pPr>
              <w:spacing w:after="0" w:line="240" w:lineRule="auto"/>
              <w:ind w:left="113" w:right="113"/>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13 338,86966</w:t>
            </w:r>
          </w:p>
        </w:tc>
        <w:tc>
          <w:tcPr>
            <w:tcW w:w="421" w:type="dxa"/>
            <w:gridSpan w:val="2"/>
            <w:shd w:val="clear" w:color="auto" w:fill="auto"/>
            <w:noWrap/>
            <w:textDirection w:val="btLr"/>
            <w:vAlign w:val="center"/>
            <w:hideMark/>
          </w:tcPr>
          <w:p w14:paraId="1D0D1B98" w14:textId="77777777" w:rsidR="001013BF" w:rsidRPr="001013BF" w:rsidRDefault="001013BF" w:rsidP="002350A2">
            <w:pPr>
              <w:spacing w:after="0" w:line="240" w:lineRule="auto"/>
              <w:ind w:left="113" w:right="113"/>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14 203,68317</w:t>
            </w:r>
          </w:p>
        </w:tc>
        <w:tc>
          <w:tcPr>
            <w:tcW w:w="429" w:type="dxa"/>
            <w:gridSpan w:val="2"/>
            <w:shd w:val="clear" w:color="auto" w:fill="auto"/>
            <w:noWrap/>
            <w:textDirection w:val="btLr"/>
            <w:vAlign w:val="center"/>
            <w:hideMark/>
          </w:tcPr>
          <w:p w14:paraId="1AE845BA" w14:textId="77777777" w:rsidR="001013BF" w:rsidRPr="001013BF" w:rsidRDefault="001013BF" w:rsidP="002350A2">
            <w:pPr>
              <w:spacing w:after="0" w:line="240" w:lineRule="auto"/>
              <w:ind w:left="113" w:right="113"/>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10 476,48036</w:t>
            </w:r>
          </w:p>
        </w:tc>
        <w:tc>
          <w:tcPr>
            <w:tcW w:w="284" w:type="dxa"/>
            <w:shd w:val="clear" w:color="auto" w:fill="auto"/>
            <w:noWrap/>
            <w:textDirection w:val="btLr"/>
            <w:vAlign w:val="center"/>
            <w:hideMark/>
          </w:tcPr>
          <w:p w14:paraId="5BC7AA30" w14:textId="77777777" w:rsidR="001013BF" w:rsidRPr="001013BF" w:rsidRDefault="001013BF" w:rsidP="002350A2">
            <w:pPr>
              <w:spacing w:after="0" w:line="240" w:lineRule="auto"/>
              <w:ind w:left="113" w:right="113"/>
              <w:jc w:val="center"/>
              <w:rPr>
                <w:rFonts w:ascii="Times New Roman" w:eastAsia="Times New Roman" w:hAnsi="Times New Roman" w:cs="Times New Roman"/>
                <w:b/>
                <w:bCs/>
                <w:sz w:val="12"/>
                <w:szCs w:val="12"/>
                <w:lang w:eastAsia="ru-RU"/>
              </w:rPr>
            </w:pPr>
            <w:r w:rsidRPr="001013BF">
              <w:rPr>
                <w:rFonts w:ascii="Times New Roman" w:eastAsia="Times New Roman" w:hAnsi="Times New Roman" w:cs="Times New Roman"/>
                <w:b/>
                <w:bCs/>
                <w:sz w:val="12"/>
                <w:szCs w:val="12"/>
                <w:lang w:eastAsia="ru-RU"/>
              </w:rPr>
              <w:t>38 019,03319</w:t>
            </w:r>
          </w:p>
        </w:tc>
        <w:tc>
          <w:tcPr>
            <w:tcW w:w="1525" w:type="dxa"/>
            <w:gridSpan w:val="2"/>
            <w:shd w:val="clear" w:color="auto" w:fill="auto"/>
            <w:vAlign w:val="center"/>
            <w:hideMark/>
          </w:tcPr>
          <w:p w14:paraId="15D8E76E" w14:textId="1FCDF391" w:rsidR="001013BF" w:rsidRPr="001013BF" w:rsidRDefault="001013BF" w:rsidP="002350A2">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Оптимизация процессов исполнения местного бюджета;</w:t>
            </w:r>
            <w:r w:rsidRPr="001013BF">
              <w:rPr>
                <w:rFonts w:ascii="Times New Roman" w:eastAsia="Times New Roman" w:hAnsi="Times New Roman" w:cs="Times New Roman"/>
                <w:sz w:val="12"/>
                <w:szCs w:val="12"/>
                <w:lang w:eastAsia="ru-RU"/>
              </w:rPr>
              <w:br/>
              <w:t>Повышение эффективности и результативности использования средств местного бюджета;</w:t>
            </w:r>
            <w:r w:rsidRPr="001013BF">
              <w:rPr>
                <w:rFonts w:ascii="Times New Roman" w:eastAsia="Times New Roman" w:hAnsi="Times New Roman" w:cs="Times New Roman"/>
                <w:sz w:val="12"/>
                <w:szCs w:val="12"/>
                <w:lang w:eastAsia="ru-RU"/>
              </w:rPr>
              <w:br/>
              <w:t xml:space="preserve">   своевременное выполнение денежных обязательств получателей бюджетных средств за счет средств бюджета муниципального района Сергиевский Самарской области в текущем финансовом году</w:t>
            </w:r>
          </w:p>
        </w:tc>
      </w:tr>
      <w:tr w:rsidR="001013BF" w:rsidRPr="001013BF" w14:paraId="28570CC1" w14:textId="77777777" w:rsidTr="00CC3F53">
        <w:trPr>
          <w:gridAfter w:val="1"/>
          <w:wAfter w:w="34" w:type="dxa"/>
          <w:trHeight w:val="73"/>
        </w:trPr>
        <w:tc>
          <w:tcPr>
            <w:tcW w:w="7965" w:type="dxa"/>
            <w:gridSpan w:val="18"/>
            <w:shd w:val="clear" w:color="auto" w:fill="auto"/>
            <w:noWrap/>
            <w:vAlign w:val="center"/>
            <w:hideMark/>
          </w:tcPr>
          <w:p w14:paraId="6D928075"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Задача 1. Соблюдение норм, установленных бюджетным законодательством</w:t>
            </w:r>
          </w:p>
        </w:tc>
      </w:tr>
      <w:tr w:rsidR="001013BF" w:rsidRPr="001013BF" w14:paraId="1CB51C44" w14:textId="77777777" w:rsidTr="00CC3F53">
        <w:trPr>
          <w:gridAfter w:val="1"/>
          <w:wAfter w:w="34" w:type="dxa"/>
          <w:cantSplit/>
          <w:trHeight w:val="73"/>
        </w:trPr>
        <w:tc>
          <w:tcPr>
            <w:tcW w:w="324" w:type="dxa"/>
            <w:gridSpan w:val="2"/>
            <w:shd w:val="clear" w:color="auto" w:fill="auto"/>
            <w:noWrap/>
            <w:vAlign w:val="center"/>
            <w:hideMark/>
          </w:tcPr>
          <w:p w14:paraId="2E911285"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2</w:t>
            </w:r>
          </w:p>
        </w:tc>
        <w:tc>
          <w:tcPr>
            <w:tcW w:w="2478" w:type="dxa"/>
            <w:gridSpan w:val="2"/>
            <w:shd w:val="clear" w:color="auto" w:fill="auto"/>
            <w:vAlign w:val="center"/>
            <w:hideMark/>
          </w:tcPr>
          <w:p w14:paraId="0E8039F5" w14:textId="2D3CF405"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 xml:space="preserve">Своевременная и качественная подготовка проекта  бюджета муниципального района Сергиевский Самарской области на очередной финансовый год и плановый </w:t>
            </w:r>
            <w:r w:rsidR="002350A2" w:rsidRPr="001013BF">
              <w:rPr>
                <w:rFonts w:ascii="Times New Roman" w:eastAsia="Times New Roman" w:hAnsi="Times New Roman" w:cs="Times New Roman"/>
                <w:sz w:val="12"/>
                <w:szCs w:val="12"/>
                <w:lang w:eastAsia="ru-RU"/>
              </w:rPr>
              <w:t>период,</w:t>
            </w:r>
            <w:r w:rsidRPr="001013BF">
              <w:rPr>
                <w:rFonts w:ascii="Times New Roman" w:eastAsia="Times New Roman" w:hAnsi="Times New Roman" w:cs="Times New Roman"/>
                <w:sz w:val="12"/>
                <w:szCs w:val="12"/>
                <w:lang w:eastAsia="ru-RU"/>
              </w:rPr>
              <w:t xml:space="preserve"> и внесение изменений в закон о бюджете муниципального района на очередной финансовый год и плановый период</w:t>
            </w:r>
          </w:p>
        </w:tc>
        <w:tc>
          <w:tcPr>
            <w:tcW w:w="1086" w:type="dxa"/>
            <w:shd w:val="clear" w:color="auto" w:fill="auto"/>
            <w:vAlign w:val="center"/>
            <w:hideMark/>
          </w:tcPr>
          <w:p w14:paraId="683C23F9"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Управление финансами</w:t>
            </w:r>
          </w:p>
        </w:tc>
        <w:tc>
          <w:tcPr>
            <w:tcW w:w="284" w:type="dxa"/>
            <w:gridSpan w:val="2"/>
            <w:shd w:val="clear" w:color="auto" w:fill="auto"/>
            <w:textDirection w:val="btLr"/>
            <w:vAlign w:val="center"/>
            <w:hideMark/>
          </w:tcPr>
          <w:p w14:paraId="663CFB98" w14:textId="77777777" w:rsidR="001013BF" w:rsidRPr="001013BF" w:rsidRDefault="001013BF" w:rsidP="002350A2">
            <w:pPr>
              <w:spacing w:after="0" w:line="240" w:lineRule="auto"/>
              <w:ind w:left="113" w:right="113"/>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2021-2023</w:t>
            </w:r>
          </w:p>
        </w:tc>
        <w:tc>
          <w:tcPr>
            <w:tcW w:w="850" w:type="dxa"/>
            <w:gridSpan w:val="2"/>
            <w:shd w:val="clear" w:color="auto" w:fill="auto"/>
            <w:vAlign w:val="center"/>
            <w:hideMark/>
          </w:tcPr>
          <w:p w14:paraId="4C8CE4E3"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мест</w:t>
            </w:r>
            <w:proofErr w:type="gramStart"/>
            <w:r w:rsidRPr="001013BF">
              <w:rPr>
                <w:rFonts w:ascii="Times New Roman" w:eastAsia="Times New Roman" w:hAnsi="Times New Roman" w:cs="Times New Roman"/>
                <w:sz w:val="12"/>
                <w:szCs w:val="12"/>
                <w:lang w:eastAsia="ru-RU"/>
              </w:rPr>
              <w:t>.</w:t>
            </w:r>
            <w:proofErr w:type="gramEnd"/>
            <w:r w:rsidRPr="001013BF">
              <w:rPr>
                <w:rFonts w:ascii="Times New Roman" w:eastAsia="Times New Roman" w:hAnsi="Times New Roman" w:cs="Times New Roman"/>
                <w:sz w:val="12"/>
                <w:szCs w:val="12"/>
                <w:lang w:eastAsia="ru-RU"/>
              </w:rPr>
              <w:t xml:space="preserve"> </w:t>
            </w:r>
            <w:proofErr w:type="gramStart"/>
            <w:r w:rsidRPr="001013BF">
              <w:rPr>
                <w:rFonts w:ascii="Times New Roman" w:eastAsia="Times New Roman" w:hAnsi="Times New Roman" w:cs="Times New Roman"/>
                <w:sz w:val="12"/>
                <w:szCs w:val="12"/>
                <w:lang w:eastAsia="ru-RU"/>
              </w:rPr>
              <w:t>б</w:t>
            </w:r>
            <w:proofErr w:type="gramEnd"/>
            <w:r w:rsidRPr="001013BF">
              <w:rPr>
                <w:rFonts w:ascii="Times New Roman" w:eastAsia="Times New Roman" w:hAnsi="Times New Roman" w:cs="Times New Roman"/>
                <w:sz w:val="12"/>
                <w:szCs w:val="12"/>
                <w:lang w:eastAsia="ru-RU"/>
              </w:rPr>
              <w:t>юджет</w:t>
            </w:r>
          </w:p>
        </w:tc>
        <w:tc>
          <w:tcPr>
            <w:tcW w:w="1418" w:type="dxa"/>
            <w:gridSpan w:val="7"/>
            <w:shd w:val="clear" w:color="auto" w:fill="auto"/>
            <w:vAlign w:val="center"/>
            <w:hideMark/>
          </w:tcPr>
          <w:p w14:paraId="5435BD2B"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525" w:type="dxa"/>
            <w:gridSpan w:val="2"/>
            <w:shd w:val="clear" w:color="auto" w:fill="auto"/>
            <w:vAlign w:val="center"/>
            <w:hideMark/>
          </w:tcPr>
          <w:p w14:paraId="2CA6F942"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Оптимизация процессов исполнения местного бюджета</w:t>
            </w:r>
          </w:p>
        </w:tc>
      </w:tr>
      <w:tr w:rsidR="002350A2" w:rsidRPr="001013BF" w14:paraId="01C2465B" w14:textId="77777777" w:rsidTr="00CC3F53">
        <w:trPr>
          <w:cantSplit/>
          <w:trHeight w:val="73"/>
        </w:trPr>
        <w:tc>
          <w:tcPr>
            <w:tcW w:w="324" w:type="dxa"/>
            <w:gridSpan w:val="2"/>
            <w:shd w:val="clear" w:color="auto" w:fill="auto"/>
            <w:noWrap/>
            <w:vAlign w:val="center"/>
            <w:hideMark/>
          </w:tcPr>
          <w:p w14:paraId="6B0A1486" w14:textId="77777777" w:rsidR="002350A2" w:rsidRPr="001013BF" w:rsidRDefault="002350A2"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3</w:t>
            </w:r>
          </w:p>
        </w:tc>
        <w:tc>
          <w:tcPr>
            <w:tcW w:w="2478" w:type="dxa"/>
            <w:gridSpan w:val="2"/>
            <w:shd w:val="clear" w:color="auto" w:fill="auto"/>
            <w:vAlign w:val="center"/>
            <w:hideMark/>
          </w:tcPr>
          <w:p w14:paraId="7CC23EE1" w14:textId="77777777" w:rsidR="002350A2" w:rsidRPr="001013BF" w:rsidRDefault="002350A2"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Формирование и ведение реестра расходных обязательств муниципального района Сергиевский Самарской области</w:t>
            </w:r>
          </w:p>
        </w:tc>
        <w:tc>
          <w:tcPr>
            <w:tcW w:w="1086" w:type="dxa"/>
            <w:shd w:val="clear" w:color="auto" w:fill="auto"/>
            <w:vAlign w:val="center"/>
            <w:hideMark/>
          </w:tcPr>
          <w:p w14:paraId="42F334A6" w14:textId="77777777" w:rsidR="002350A2" w:rsidRPr="001013BF" w:rsidRDefault="002350A2"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Управление финансами</w:t>
            </w:r>
          </w:p>
        </w:tc>
        <w:tc>
          <w:tcPr>
            <w:tcW w:w="284" w:type="dxa"/>
            <w:gridSpan w:val="2"/>
            <w:shd w:val="clear" w:color="auto" w:fill="auto"/>
            <w:textDirection w:val="btLr"/>
            <w:vAlign w:val="center"/>
            <w:hideMark/>
          </w:tcPr>
          <w:p w14:paraId="0737A856" w14:textId="77777777" w:rsidR="002350A2" w:rsidRPr="001013BF" w:rsidRDefault="002350A2" w:rsidP="002350A2">
            <w:pPr>
              <w:spacing w:after="0" w:line="240" w:lineRule="auto"/>
              <w:ind w:left="113" w:right="113"/>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2021-2023</w:t>
            </w:r>
          </w:p>
        </w:tc>
        <w:tc>
          <w:tcPr>
            <w:tcW w:w="850" w:type="dxa"/>
            <w:gridSpan w:val="2"/>
            <w:shd w:val="clear" w:color="auto" w:fill="auto"/>
            <w:vAlign w:val="center"/>
            <w:hideMark/>
          </w:tcPr>
          <w:p w14:paraId="7D41B186" w14:textId="77777777" w:rsidR="002350A2" w:rsidRPr="001013BF" w:rsidRDefault="002350A2"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мест</w:t>
            </w:r>
            <w:proofErr w:type="gramStart"/>
            <w:r w:rsidRPr="001013BF">
              <w:rPr>
                <w:rFonts w:ascii="Times New Roman" w:eastAsia="Times New Roman" w:hAnsi="Times New Roman" w:cs="Times New Roman"/>
                <w:sz w:val="12"/>
                <w:szCs w:val="12"/>
                <w:lang w:eastAsia="ru-RU"/>
              </w:rPr>
              <w:t>.</w:t>
            </w:r>
            <w:proofErr w:type="gramEnd"/>
            <w:r w:rsidRPr="001013BF">
              <w:rPr>
                <w:rFonts w:ascii="Times New Roman" w:eastAsia="Times New Roman" w:hAnsi="Times New Roman" w:cs="Times New Roman"/>
                <w:sz w:val="12"/>
                <w:szCs w:val="12"/>
                <w:lang w:eastAsia="ru-RU"/>
              </w:rPr>
              <w:t xml:space="preserve"> </w:t>
            </w:r>
            <w:proofErr w:type="gramStart"/>
            <w:r w:rsidRPr="001013BF">
              <w:rPr>
                <w:rFonts w:ascii="Times New Roman" w:eastAsia="Times New Roman" w:hAnsi="Times New Roman" w:cs="Times New Roman"/>
                <w:sz w:val="12"/>
                <w:szCs w:val="12"/>
                <w:lang w:eastAsia="ru-RU"/>
              </w:rPr>
              <w:t>б</w:t>
            </w:r>
            <w:proofErr w:type="gramEnd"/>
            <w:r w:rsidRPr="001013BF">
              <w:rPr>
                <w:rFonts w:ascii="Times New Roman" w:eastAsia="Times New Roman" w:hAnsi="Times New Roman" w:cs="Times New Roman"/>
                <w:sz w:val="12"/>
                <w:szCs w:val="12"/>
                <w:lang w:eastAsia="ru-RU"/>
              </w:rPr>
              <w:t>юджет</w:t>
            </w:r>
          </w:p>
        </w:tc>
        <w:tc>
          <w:tcPr>
            <w:tcW w:w="1418" w:type="dxa"/>
            <w:gridSpan w:val="7"/>
            <w:shd w:val="clear" w:color="auto" w:fill="auto"/>
            <w:vAlign w:val="center"/>
            <w:hideMark/>
          </w:tcPr>
          <w:p w14:paraId="2ABC7E6D" w14:textId="181375B1" w:rsidR="002350A2" w:rsidRPr="001013BF" w:rsidRDefault="002350A2"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559" w:type="dxa"/>
            <w:gridSpan w:val="3"/>
            <w:shd w:val="clear" w:color="auto" w:fill="auto"/>
            <w:vAlign w:val="center"/>
            <w:hideMark/>
          </w:tcPr>
          <w:p w14:paraId="1C4AEF12" w14:textId="77777777" w:rsidR="002350A2" w:rsidRPr="001013BF" w:rsidRDefault="002350A2"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1013BF" w:rsidRPr="001013BF" w14:paraId="665CE58E" w14:textId="77777777" w:rsidTr="00CC3F53">
        <w:trPr>
          <w:gridAfter w:val="1"/>
          <w:wAfter w:w="34" w:type="dxa"/>
          <w:trHeight w:val="73"/>
        </w:trPr>
        <w:tc>
          <w:tcPr>
            <w:tcW w:w="7965" w:type="dxa"/>
            <w:gridSpan w:val="18"/>
            <w:shd w:val="clear" w:color="auto" w:fill="auto"/>
            <w:vAlign w:val="center"/>
            <w:hideMark/>
          </w:tcPr>
          <w:p w14:paraId="1511C91C"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Задача 2. Совершенствование операционно-кассового обслуживания получателей средств местного бюджета, муниципальных  бюджетных и автономных учреждений муниципального района Сергиевский Самарской области, лицевые счета которым открыты в Управлении финансами администрации муниципального района Сергиевский Самарской области</w:t>
            </w:r>
          </w:p>
        </w:tc>
      </w:tr>
      <w:tr w:rsidR="001013BF" w:rsidRPr="001013BF" w14:paraId="622AC668" w14:textId="77777777" w:rsidTr="00CC3F53">
        <w:trPr>
          <w:gridAfter w:val="1"/>
          <w:wAfter w:w="34" w:type="dxa"/>
          <w:cantSplit/>
          <w:trHeight w:val="73"/>
        </w:trPr>
        <w:tc>
          <w:tcPr>
            <w:tcW w:w="324" w:type="dxa"/>
            <w:gridSpan w:val="2"/>
            <w:shd w:val="clear" w:color="auto" w:fill="auto"/>
            <w:noWrap/>
            <w:vAlign w:val="center"/>
            <w:hideMark/>
          </w:tcPr>
          <w:p w14:paraId="14DF53C7"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4</w:t>
            </w:r>
          </w:p>
        </w:tc>
        <w:tc>
          <w:tcPr>
            <w:tcW w:w="2478" w:type="dxa"/>
            <w:gridSpan w:val="2"/>
            <w:shd w:val="clear" w:color="auto" w:fill="auto"/>
            <w:vAlign w:val="center"/>
            <w:hideMark/>
          </w:tcPr>
          <w:p w14:paraId="569DAEF1"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Минимизация наличного денежного обращения клиентов за счет использования расчетных (дебетовых) карт</w:t>
            </w:r>
          </w:p>
        </w:tc>
        <w:tc>
          <w:tcPr>
            <w:tcW w:w="1086" w:type="dxa"/>
            <w:shd w:val="clear" w:color="auto" w:fill="auto"/>
            <w:vAlign w:val="center"/>
            <w:hideMark/>
          </w:tcPr>
          <w:p w14:paraId="7A4D2F7C"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Управление финансами</w:t>
            </w:r>
          </w:p>
        </w:tc>
        <w:tc>
          <w:tcPr>
            <w:tcW w:w="284" w:type="dxa"/>
            <w:gridSpan w:val="2"/>
            <w:shd w:val="clear" w:color="auto" w:fill="auto"/>
            <w:textDirection w:val="btLr"/>
            <w:vAlign w:val="center"/>
            <w:hideMark/>
          </w:tcPr>
          <w:p w14:paraId="7E23A360" w14:textId="77777777" w:rsidR="001013BF" w:rsidRPr="001013BF" w:rsidRDefault="001013BF" w:rsidP="002350A2">
            <w:pPr>
              <w:spacing w:after="0" w:line="240" w:lineRule="auto"/>
              <w:ind w:left="113" w:right="113"/>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2021-2023</w:t>
            </w:r>
          </w:p>
        </w:tc>
        <w:tc>
          <w:tcPr>
            <w:tcW w:w="850" w:type="dxa"/>
            <w:gridSpan w:val="2"/>
            <w:shd w:val="clear" w:color="auto" w:fill="auto"/>
            <w:vAlign w:val="center"/>
            <w:hideMark/>
          </w:tcPr>
          <w:p w14:paraId="383F997B"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мест</w:t>
            </w:r>
            <w:proofErr w:type="gramStart"/>
            <w:r w:rsidRPr="001013BF">
              <w:rPr>
                <w:rFonts w:ascii="Times New Roman" w:eastAsia="Times New Roman" w:hAnsi="Times New Roman" w:cs="Times New Roman"/>
                <w:sz w:val="12"/>
                <w:szCs w:val="12"/>
                <w:lang w:eastAsia="ru-RU"/>
              </w:rPr>
              <w:t>.</w:t>
            </w:r>
            <w:proofErr w:type="gramEnd"/>
            <w:r w:rsidRPr="001013BF">
              <w:rPr>
                <w:rFonts w:ascii="Times New Roman" w:eastAsia="Times New Roman" w:hAnsi="Times New Roman" w:cs="Times New Roman"/>
                <w:sz w:val="12"/>
                <w:szCs w:val="12"/>
                <w:lang w:eastAsia="ru-RU"/>
              </w:rPr>
              <w:t xml:space="preserve"> </w:t>
            </w:r>
            <w:proofErr w:type="gramStart"/>
            <w:r w:rsidRPr="001013BF">
              <w:rPr>
                <w:rFonts w:ascii="Times New Roman" w:eastAsia="Times New Roman" w:hAnsi="Times New Roman" w:cs="Times New Roman"/>
                <w:sz w:val="12"/>
                <w:szCs w:val="12"/>
                <w:lang w:eastAsia="ru-RU"/>
              </w:rPr>
              <w:t>б</w:t>
            </w:r>
            <w:proofErr w:type="gramEnd"/>
            <w:r w:rsidRPr="001013BF">
              <w:rPr>
                <w:rFonts w:ascii="Times New Roman" w:eastAsia="Times New Roman" w:hAnsi="Times New Roman" w:cs="Times New Roman"/>
                <w:sz w:val="12"/>
                <w:szCs w:val="12"/>
                <w:lang w:eastAsia="ru-RU"/>
              </w:rPr>
              <w:t>юджет</w:t>
            </w:r>
          </w:p>
        </w:tc>
        <w:tc>
          <w:tcPr>
            <w:tcW w:w="1418" w:type="dxa"/>
            <w:gridSpan w:val="7"/>
            <w:shd w:val="clear" w:color="auto" w:fill="auto"/>
            <w:vAlign w:val="center"/>
            <w:hideMark/>
          </w:tcPr>
          <w:p w14:paraId="7AEFC40B"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525" w:type="dxa"/>
            <w:gridSpan w:val="2"/>
            <w:shd w:val="clear" w:color="auto" w:fill="auto"/>
            <w:vAlign w:val="center"/>
            <w:hideMark/>
          </w:tcPr>
          <w:p w14:paraId="5B40DB52"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1013BF" w:rsidRPr="001013BF" w14:paraId="12F7DD6C" w14:textId="77777777" w:rsidTr="00CC3F53">
        <w:trPr>
          <w:gridAfter w:val="1"/>
          <w:wAfter w:w="34" w:type="dxa"/>
          <w:trHeight w:val="315"/>
        </w:trPr>
        <w:tc>
          <w:tcPr>
            <w:tcW w:w="7965" w:type="dxa"/>
            <w:gridSpan w:val="18"/>
            <w:shd w:val="clear" w:color="auto" w:fill="auto"/>
            <w:vAlign w:val="center"/>
            <w:hideMark/>
          </w:tcPr>
          <w:p w14:paraId="1E0A7A05"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Задача 3. Оптимизация формирования консолидированной бюджетной и сводной бухгалтерской отчётности муниципального района Сергиевский Самарской области</w:t>
            </w:r>
          </w:p>
        </w:tc>
      </w:tr>
      <w:tr w:rsidR="001013BF" w:rsidRPr="001013BF" w14:paraId="3B412B7E" w14:textId="77777777" w:rsidTr="00CC3F53">
        <w:trPr>
          <w:gridAfter w:val="1"/>
          <w:wAfter w:w="34" w:type="dxa"/>
          <w:cantSplit/>
          <w:trHeight w:val="73"/>
        </w:trPr>
        <w:tc>
          <w:tcPr>
            <w:tcW w:w="250" w:type="dxa"/>
            <w:shd w:val="clear" w:color="auto" w:fill="auto"/>
            <w:noWrap/>
            <w:vAlign w:val="center"/>
            <w:hideMark/>
          </w:tcPr>
          <w:p w14:paraId="49F63646"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5</w:t>
            </w:r>
          </w:p>
        </w:tc>
        <w:tc>
          <w:tcPr>
            <w:tcW w:w="2552" w:type="dxa"/>
            <w:gridSpan w:val="3"/>
            <w:shd w:val="clear" w:color="auto" w:fill="auto"/>
            <w:vAlign w:val="center"/>
            <w:hideMark/>
          </w:tcPr>
          <w:p w14:paraId="058D048F" w14:textId="26CD392A"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Разработка  приказа Управления финансами, устанавливающего порядок представления главными распорядителями средств местного бюджета консолидированной бюджетной и сводной бухгалтерской отчетности</w:t>
            </w:r>
          </w:p>
        </w:tc>
        <w:tc>
          <w:tcPr>
            <w:tcW w:w="1086" w:type="dxa"/>
            <w:shd w:val="clear" w:color="auto" w:fill="auto"/>
            <w:vAlign w:val="center"/>
            <w:hideMark/>
          </w:tcPr>
          <w:p w14:paraId="0DF48F5C"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Управление финансами</w:t>
            </w:r>
          </w:p>
        </w:tc>
        <w:tc>
          <w:tcPr>
            <w:tcW w:w="284" w:type="dxa"/>
            <w:gridSpan w:val="2"/>
            <w:shd w:val="clear" w:color="auto" w:fill="auto"/>
            <w:textDirection w:val="btLr"/>
            <w:vAlign w:val="center"/>
            <w:hideMark/>
          </w:tcPr>
          <w:p w14:paraId="7A2C72BE" w14:textId="77777777" w:rsidR="001013BF" w:rsidRPr="001013BF" w:rsidRDefault="001013BF" w:rsidP="002350A2">
            <w:pPr>
              <w:spacing w:after="0" w:line="240" w:lineRule="auto"/>
              <w:ind w:left="113" w:right="113"/>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2021-2023</w:t>
            </w:r>
          </w:p>
        </w:tc>
        <w:tc>
          <w:tcPr>
            <w:tcW w:w="850" w:type="dxa"/>
            <w:gridSpan w:val="2"/>
            <w:shd w:val="clear" w:color="auto" w:fill="auto"/>
            <w:vAlign w:val="center"/>
            <w:hideMark/>
          </w:tcPr>
          <w:p w14:paraId="163AD751"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мест</w:t>
            </w:r>
            <w:proofErr w:type="gramStart"/>
            <w:r w:rsidRPr="001013BF">
              <w:rPr>
                <w:rFonts w:ascii="Times New Roman" w:eastAsia="Times New Roman" w:hAnsi="Times New Roman" w:cs="Times New Roman"/>
                <w:sz w:val="12"/>
                <w:szCs w:val="12"/>
                <w:lang w:eastAsia="ru-RU"/>
              </w:rPr>
              <w:t>.</w:t>
            </w:r>
            <w:proofErr w:type="gramEnd"/>
            <w:r w:rsidRPr="001013BF">
              <w:rPr>
                <w:rFonts w:ascii="Times New Roman" w:eastAsia="Times New Roman" w:hAnsi="Times New Roman" w:cs="Times New Roman"/>
                <w:sz w:val="12"/>
                <w:szCs w:val="12"/>
                <w:lang w:eastAsia="ru-RU"/>
              </w:rPr>
              <w:t xml:space="preserve"> </w:t>
            </w:r>
            <w:proofErr w:type="gramStart"/>
            <w:r w:rsidRPr="001013BF">
              <w:rPr>
                <w:rFonts w:ascii="Times New Roman" w:eastAsia="Times New Roman" w:hAnsi="Times New Roman" w:cs="Times New Roman"/>
                <w:sz w:val="12"/>
                <w:szCs w:val="12"/>
                <w:lang w:eastAsia="ru-RU"/>
              </w:rPr>
              <w:t>б</w:t>
            </w:r>
            <w:proofErr w:type="gramEnd"/>
            <w:r w:rsidRPr="001013BF">
              <w:rPr>
                <w:rFonts w:ascii="Times New Roman" w:eastAsia="Times New Roman" w:hAnsi="Times New Roman" w:cs="Times New Roman"/>
                <w:sz w:val="12"/>
                <w:szCs w:val="12"/>
                <w:lang w:eastAsia="ru-RU"/>
              </w:rPr>
              <w:t>юджет</w:t>
            </w:r>
          </w:p>
        </w:tc>
        <w:tc>
          <w:tcPr>
            <w:tcW w:w="1418" w:type="dxa"/>
            <w:gridSpan w:val="7"/>
            <w:shd w:val="clear" w:color="auto" w:fill="auto"/>
            <w:vAlign w:val="center"/>
            <w:hideMark/>
          </w:tcPr>
          <w:p w14:paraId="6A62EE4D"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525" w:type="dxa"/>
            <w:gridSpan w:val="2"/>
            <w:shd w:val="clear" w:color="auto" w:fill="auto"/>
            <w:vAlign w:val="center"/>
            <w:hideMark/>
          </w:tcPr>
          <w:p w14:paraId="705D02CB"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1013BF" w:rsidRPr="001013BF" w14:paraId="64AA3B72" w14:textId="77777777" w:rsidTr="00CC3F53">
        <w:trPr>
          <w:gridAfter w:val="1"/>
          <w:wAfter w:w="34" w:type="dxa"/>
          <w:trHeight w:val="73"/>
        </w:trPr>
        <w:tc>
          <w:tcPr>
            <w:tcW w:w="7965" w:type="dxa"/>
            <w:gridSpan w:val="18"/>
            <w:shd w:val="clear" w:color="auto" w:fill="auto"/>
            <w:noWrap/>
            <w:vAlign w:val="center"/>
            <w:hideMark/>
          </w:tcPr>
          <w:p w14:paraId="4E2E6374"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Задача 4. Совершенствование форм и методов планирования доходной части бюджета муниципального района Сергиевский Самарской области</w:t>
            </w:r>
          </w:p>
        </w:tc>
      </w:tr>
      <w:tr w:rsidR="001013BF" w:rsidRPr="001013BF" w14:paraId="069A8DAF" w14:textId="77777777" w:rsidTr="00CC3F53">
        <w:trPr>
          <w:gridAfter w:val="1"/>
          <w:wAfter w:w="34" w:type="dxa"/>
          <w:cantSplit/>
          <w:trHeight w:val="73"/>
        </w:trPr>
        <w:tc>
          <w:tcPr>
            <w:tcW w:w="250" w:type="dxa"/>
            <w:shd w:val="clear" w:color="auto" w:fill="auto"/>
            <w:noWrap/>
            <w:vAlign w:val="center"/>
            <w:hideMark/>
          </w:tcPr>
          <w:p w14:paraId="71B76A3D"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6</w:t>
            </w:r>
          </w:p>
        </w:tc>
        <w:tc>
          <w:tcPr>
            <w:tcW w:w="2552" w:type="dxa"/>
            <w:gridSpan w:val="3"/>
            <w:shd w:val="clear" w:color="auto" w:fill="auto"/>
            <w:vAlign w:val="center"/>
            <w:hideMark/>
          </w:tcPr>
          <w:p w14:paraId="2473A098"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Сокращение недоимки по налогам и сборам</w:t>
            </w:r>
          </w:p>
        </w:tc>
        <w:tc>
          <w:tcPr>
            <w:tcW w:w="1086" w:type="dxa"/>
            <w:shd w:val="clear" w:color="auto" w:fill="auto"/>
            <w:vAlign w:val="center"/>
            <w:hideMark/>
          </w:tcPr>
          <w:p w14:paraId="02E4B992"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Управление финансами</w:t>
            </w:r>
          </w:p>
        </w:tc>
        <w:tc>
          <w:tcPr>
            <w:tcW w:w="284" w:type="dxa"/>
            <w:gridSpan w:val="2"/>
            <w:shd w:val="clear" w:color="auto" w:fill="auto"/>
            <w:textDirection w:val="btLr"/>
            <w:vAlign w:val="center"/>
            <w:hideMark/>
          </w:tcPr>
          <w:p w14:paraId="1BAFBB0E" w14:textId="77777777" w:rsidR="001013BF" w:rsidRPr="001013BF" w:rsidRDefault="001013BF" w:rsidP="002350A2">
            <w:pPr>
              <w:spacing w:after="0" w:line="240" w:lineRule="auto"/>
              <w:ind w:left="113" w:right="113"/>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2021-2023</w:t>
            </w:r>
          </w:p>
        </w:tc>
        <w:tc>
          <w:tcPr>
            <w:tcW w:w="850" w:type="dxa"/>
            <w:gridSpan w:val="2"/>
            <w:shd w:val="clear" w:color="auto" w:fill="auto"/>
            <w:vAlign w:val="center"/>
            <w:hideMark/>
          </w:tcPr>
          <w:p w14:paraId="3FA7D796"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мест</w:t>
            </w:r>
            <w:proofErr w:type="gramStart"/>
            <w:r w:rsidRPr="001013BF">
              <w:rPr>
                <w:rFonts w:ascii="Times New Roman" w:eastAsia="Times New Roman" w:hAnsi="Times New Roman" w:cs="Times New Roman"/>
                <w:sz w:val="12"/>
                <w:szCs w:val="12"/>
                <w:lang w:eastAsia="ru-RU"/>
              </w:rPr>
              <w:t>.</w:t>
            </w:r>
            <w:proofErr w:type="gramEnd"/>
            <w:r w:rsidRPr="001013BF">
              <w:rPr>
                <w:rFonts w:ascii="Times New Roman" w:eastAsia="Times New Roman" w:hAnsi="Times New Roman" w:cs="Times New Roman"/>
                <w:sz w:val="12"/>
                <w:szCs w:val="12"/>
                <w:lang w:eastAsia="ru-RU"/>
              </w:rPr>
              <w:t xml:space="preserve"> </w:t>
            </w:r>
            <w:proofErr w:type="gramStart"/>
            <w:r w:rsidRPr="001013BF">
              <w:rPr>
                <w:rFonts w:ascii="Times New Roman" w:eastAsia="Times New Roman" w:hAnsi="Times New Roman" w:cs="Times New Roman"/>
                <w:sz w:val="12"/>
                <w:szCs w:val="12"/>
                <w:lang w:eastAsia="ru-RU"/>
              </w:rPr>
              <w:t>б</w:t>
            </w:r>
            <w:proofErr w:type="gramEnd"/>
            <w:r w:rsidRPr="001013BF">
              <w:rPr>
                <w:rFonts w:ascii="Times New Roman" w:eastAsia="Times New Roman" w:hAnsi="Times New Roman" w:cs="Times New Roman"/>
                <w:sz w:val="12"/>
                <w:szCs w:val="12"/>
                <w:lang w:eastAsia="ru-RU"/>
              </w:rPr>
              <w:t>юджет</w:t>
            </w:r>
          </w:p>
        </w:tc>
        <w:tc>
          <w:tcPr>
            <w:tcW w:w="1418" w:type="dxa"/>
            <w:gridSpan w:val="7"/>
            <w:shd w:val="clear" w:color="auto" w:fill="auto"/>
            <w:vAlign w:val="center"/>
            <w:hideMark/>
          </w:tcPr>
          <w:p w14:paraId="25067B9F"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525" w:type="dxa"/>
            <w:gridSpan w:val="2"/>
            <w:vMerge w:val="restart"/>
            <w:shd w:val="clear" w:color="auto" w:fill="auto"/>
            <w:vAlign w:val="center"/>
            <w:hideMark/>
          </w:tcPr>
          <w:p w14:paraId="04C14C58"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Увеличение доходной части бюджета</w:t>
            </w:r>
          </w:p>
        </w:tc>
      </w:tr>
      <w:tr w:rsidR="001013BF" w:rsidRPr="001013BF" w14:paraId="0DCDC084" w14:textId="77777777" w:rsidTr="00CC3F53">
        <w:trPr>
          <w:gridAfter w:val="1"/>
          <w:wAfter w:w="34" w:type="dxa"/>
          <w:cantSplit/>
          <w:trHeight w:val="73"/>
        </w:trPr>
        <w:tc>
          <w:tcPr>
            <w:tcW w:w="250" w:type="dxa"/>
            <w:shd w:val="clear" w:color="auto" w:fill="auto"/>
            <w:noWrap/>
            <w:vAlign w:val="center"/>
            <w:hideMark/>
          </w:tcPr>
          <w:p w14:paraId="723A3183"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7</w:t>
            </w:r>
          </w:p>
        </w:tc>
        <w:tc>
          <w:tcPr>
            <w:tcW w:w="2552" w:type="dxa"/>
            <w:gridSpan w:val="3"/>
            <w:shd w:val="clear" w:color="auto" w:fill="auto"/>
            <w:vAlign w:val="center"/>
            <w:hideMark/>
          </w:tcPr>
          <w:p w14:paraId="3D8A5E9C" w14:textId="2A16B7C8"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Мониторинг динамики поступлений собственных доходов муниципального района Сергиевский</w:t>
            </w:r>
          </w:p>
        </w:tc>
        <w:tc>
          <w:tcPr>
            <w:tcW w:w="1086" w:type="dxa"/>
            <w:shd w:val="clear" w:color="auto" w:fill="auto"/>
            <w:vAlign w:val="center"/>
            <w:hideMark/>
          </w:tcPr>
          <w:p w14:paraId="005C4F6E"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Управление финансами</w:t>
            </w:r>
          </w:p>
        </w:tc>
        <w:tc>
          <w:tcPr>
            <w:tcW w:w="284" w:type="dxa"/>
            <w:gridSpan w:val="2"/>
            <w:shd w:val="clear" w:color="auto" w:fill="auto"/>
            <w:textDirection w:val="btLr"/>
            <w:vAlign w:val="center"/>
            <w:hideMark/>
          </w:tcPr>
          <w:p w14:paraId="705FF0BF" w14:textId="77777777" w:rsidR="001013BF" w:rsidRPr="001013BF" w:rsidRDefault="001013BF" w:rsidP="002350A2">
            <w:pPr>
              <w:spacing w:after="0" w:line="240" w:lineRule="auto"/>
              <w:ind w:left="113" w:right="113"/>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2021-2023</w:t>
            </w:r>
          </w:p>
        </w:tc>
        <w:tc>
          <w:tcPr>
            <w:tcW w:w="850" w:type="dxa"/>
            <w:gridSpan w:val="2"/>
            <w:shd w:val="clear" w:color="auto" w:fill="auto"/>
            <w:vAlign w:val="center"/>
            <w:hideMark/>
          </w:tcPr>
          <w:p w14:paraId="2BA3BBA9"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мест</w:t>
            </w:r>
            <w:proofErr w:type="gramStart"/>
            <w:r w:rsidRPr="001013BF">
              <w:rPr>
                <w:rFonts w:ascii="Times New Roman" w:eastAsia="Times New Roman" w:hAnsi="Times New Roman" w:cs="Times New Roman"/>
                <w:sz w:val="12"/>
                <w:szCs w:val="12"/>
                <w:lang w:eastAsia="ru-RU"/>
              </w:rPr>
              <w:t>.</w:t>
            </w:r>
            <w:proofErr w:type="gramEnd"/>
            <w:r w:rsidRPr="001013BF">
              <w:rPr>
                <w:rFonts w:ascii="Times New Roman" w:eastAsia="Times New Roman" w:hAnsi="Times New Roman" w:cs="Times New Roman"/>
                <w:sz w:val="12"/>
                <w:szCs w:val="12"/>
                <w:lang w:eastAsia="ru-RU"/>
              </w:rPr>
              <w:t xml:space="preserve"> </w:t>
            </w:r>
            <w:proofErr w:type="gramStart"/>
            <w:r w:rsidRPr="001013BF">
              <w:rPr>
                <w:rFonts w:ascii="Times New Roman" w:eastAsia="Times New Roman" w:hAnsi="Times New Roman" w:cs="Times New Roman"/>
                <w:sz w:val="12"/>
                <w:szCs w:val="12"/>
                <w:lang w:eastAsia="ru-RU"/>
              </w:rPr>
              <w:t>б</w:t>
            </w:r>
            <w:proofErr w:type="gramEnd"/>
            <w:r w:rsidRPr="001013BF">
              <w:rPr>
                <w:rFonts w:ascii="Times New Roman" w:eastAsia="Times New Roman" w:hAnsi="Times New Roman" w:cs="Times New Roman"/>
                <w:sz w:val="12"/>
                <w:szCs w:val="12"/>
                <w:lang w:eastAsia="ru-RU"/>
              </w:rPr>
              <w:t>юджет</w:t>
            </w:r>
          </w:p>
        </w:tc>
        <w:tc>
          <w:tcPr>
            <w:tcW w:w="1418" w:type="dxa"/>
            <w:gridSpan w:val="7"/>
            <w:shd w:val="clear" w:color="auto" w:fill="auto"/>
            <w:vAlign w:val="center"/>
            <w:hideMark/>
          </w:tcPr>
          <w:p w14:paraId="43631664"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525" w:type="dxa"/>
            <w:gridSpan w:val="2"/>
            <w:vMerge/>
            <w:shd w:val="clear" w:color="auto" w:fill="auto"/>
            <w:vAlign w:val="center"/>
            <w:hideMark/>
          </w:tcPr>
          <w:p w14:paraId="4B5EC58E"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p>
        </w:tc>
      </w:tr>
      <w:tr w:rsidR="001013BF" w:rsidRPr="001013BF" w14:paraId="4A11B4F7" w14:textId="77777777" w:rsidTr="00CC3F53">
        <w:trPr>
          <w:gridAfter w:val="1"/>
          <w:wAfter w:w="34" w:type="dxa"/>
          <w:cantSplit/>
          <w:trHeight w:val="73"/>
        </w:trPr>
        <w:tc>
          <w:tcPr>
            <w:tcW w:w="250" w:type="dxa"/>
            <w:shd w:val="clear" w:color="auto" w:fill="auto"/>
            <w:noWrap/>
            <w:vAlign w:val="center"/>
            <w:hideMark/>
          </w:tcPr>
          <w:p w14:paraId="295F38F5"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lastRenderedPageBreak/>
              <w:t>8</w:t>
            </w:r>
          </w:p>
        </w:tc>
        <w:tc>
          <w:tcPr>
            <w:tcW w:w="2552" w:type="dxa"/>
            <w:gridSpan w:val="3"/>
            <w:shd w:val="clear" w:color="auto" w:fill="auto"/>
            <w:vAlign w:val="center"/>
            <w:hideMark/>
          </w:tcPr>
          <w:p w14:paraId="4518E0E7"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Проведение оценки эффективности использования муниципального имущества</w:t>
            </w:r>
          </w:p>
        </w:tc>
        <w:tc>
          <w:tcPr>
            <w:tcW w:w="1086" w:type="dxa"/>
            <w:shd w:val="clear" w:color="auto" w:fill="auto"/>
            <w:vAlign w:val="center"/>
            <w:hideMark/>
          </w:tcPr>
          <w:p w14:paraId="6678C5D9"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Управление финансами</w:t>
            </w:r>
          </w:p>
        </w:tc>
        <w:tc>
          <w:tcPr>
            <w:tcW w:w="284" w:type="dxa"/>
            <w:gridSpan w:val="2"/>
            <w:shd w:val="clear" w:color="auto" w:fill="auto"/>
            <w:textDirection w:val="btLr"/>
            <w:vAlign w:val="center"/>
            <w:hideMark/>
          </w:tcPr>
          <w:p w14:paraId="424AFE0F" w14:textId="77777777" w:rsidR="001013BF" w:rsidRPr="001013BF" w:rsidRDefault="001013BF" w:rsidP="002350A2">
            <w:pPr>
              <w:spacing w:after="0" w:line="240" w:lineRule="auto"/>
              <w:ind w:left="113" w:right="113"/>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2021-2023</w:t>
            </w:r>
          </w:p>
        </w:tc>
        <w:tc>
          <w:tcPr>
            <w:tcW w:w="850" w:type="dxa"/>
            <w:gridSpan w:val="2"/>
            <w:shd w:val="clear" w:color="auto" w:fill="auto"/>
            <w:vAlign w:val="center"/>
            <w:hideMark/>
          </w:tcPr>
          <w:p w14:paraId="52015253"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мест</w:t>
            </w:r>
            <w:proofErr w:type="gramStart"/>
            <w:r w:rsidRPr="001013BF">
              <w:rPr>
                <w:rFonts w:ascii="Times New Roman" w:eastAsia="Times New Roman" w:hAnsi="Times New Roman" w:cs="Times New Roman"/>
                <w:sz w:val="12"/>
                <w:szCs w:val="12"/>
                <w:lang w:eastAsia="ru-RU"/>
              </w:rPr>
              <w:t>.</w:t>
            </w:r>
            <w:proofErr w:type="gramEnd"/>
            <w:r w:rsidRPr="001013BF">
              <w:rPr>
                <w:rFonts w:ascii="Times New Roman" w:eastAsia="Times New Roman" w:hAnsi="Times New Roman" w:cs="Times New Roman"/>
                <w:sz w:val="12"/>
                <w:szCs w:val="12"/>
                <w:lang w:eastAsia="ru-RU"/>
              </w:rPr>
              <w:t xml:space="preserve"> </w:t>
            </w:r>
            <w:proofErr w:type="gramStart"/>
            <w:r w:rsidRPr="001013BF">
              <w:rPr>
                <w:rFonts w:ascii="Times New Roman" w:eastAsia="Times New Roman" w:hAnsi="Times New Roman" w:cs="Times New Roman"/>
                <w:sz w:val="12"/>
                <w:szCs w:val="12"/>
                <w:lang w:eastAsia="ru-RU"/>
              </w:rPr>
              <w:t>б</w:t>
            </w:r>
            <w:proofErr w:type="gramEnd"/>
            <w:r w:rsidRPr="001013BF">
              <w:rPr>
                <w:rFonts w:ascii="Times New Roman" w:eastAsia="Times New Roman" w:hAnsi="Times New Roman" w:cs="Times New Roman"/>
                <w:sz w:val="12"/>
                <w:szCs w:val="12"/>
                <w:lang w:eastAsia="ru-RU"/>
              </w:rPr>
              <w:t>юджет</w:t>
            </w:r>
          </w:p>
        </w:tc>
        <w:tc>
          <w:tcPr>
            <w:tcW w:w="1418" w:type="dxa"/>
            <w:gridSpan w:val="7"/>
            <w:shd w:val="clear" w:color="auto" w:fill="auto"/>
            <w:vAlign w:val="center"/>
            <w:hideMark/>
          </w:tcPr>
          <w:p w14:paraId="17C021EE"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525" w:type="dxa"/>
            <w:gridSpan w:val="2"/>
            <w:vMerge/>
            <w:shd w:val="clear" w:color="auto" w:fill="auto"/>
            <w:vAlign w:val="center"/>
            <w:hideMark/>
          </w:tcPr>
          <w:p w14:paraId="40E270E4"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p>
        </w:tc>
      </w:tr>
      <w:tr w:rsidR="001013BF" w:rsidRPr="001013BF" w14:paraId="59844328" w14:textId="77777777" w:rsidTr="00CC3F53">
        <w:trPr>
          <w:gridAfter w:val="1"/>
          <w:wAfter w:w="34" w:type="dxa"/>
          <w:cantSplit/>
          <w:trHeight w:val="73"/>
        </w:trPr>
        <w:tc>
          <w:tcPr>
            <w:tcW w:w="250" w:type="dxa"/>
            <w:shd w:val="clear" w:color="auto" w:fill="auto"/>
            <w:noWrap/>
            <w:vAlign w:val="center"/>
            <w:hideMark/>
          </w:tcPr>
          <w:p w14:paraId="24585547"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9</w:t>
            </w:r>
          </w:p>
        </w:tc>
        <w:tc>
          <w:tcPr>
            <w:tcW w:w="2552" w:type="dxa"/>
            <w:gridSpan w:val="3"/>
            <w:shd w:val="clear" w:color="auto" w:fill="auto"/>
            <w:vAlign w:val="center"/>
            <w:hideMark/>
          </w:tcPr>
          <w:p w14:paraId="6BCC4DB2"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Анализ земельных участков, являющихся объектом налогообложения</w:t>
            </w:r>
          </w:p>
        </w:tc>
        <w:tc>
          <w:tcPr>
            <w:tcW w:w="1086" w:type="dxa"/>
            <w:shd w:val="clear" w:color="auto" w:fill="auto"/>
            <w:vAlign w:val="center"/>
            <w:hideMark/>
          </w:tcPr>
          <w:p w14:paraId="17CD9BC1"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Управление финансами</w:t>
            </w:r>
          </w:p>
        </w:tc>
        <w:tc>
          <w:tcPr>
            <w:tcW w:w="284" w:type="dxa"/>
            <w:gridSpan w:val="2"/>
            <w:shd w:val="clear" w:color="auto" w:fill="auto"/>
            <w:textDirection w:val="btLr"/>
            <w:vAlign w:val="center"/>
            <w:hideMark/>
          </w:tcPr>
          <w:p w14:paraId="45DCF8C7" w14:textId="77777777" w:rsidR="001013BF" w:rsidRPr="001013BF" w:rsidRDefault="001013BF" w:rsidP="002350A2">
            <w:pPr>
              <w:spacing w:after="0" w:line="240" w:lineRule="auto"/>
              <w:ind w:left="113" w:right="113"/>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2021-2023</w:t>
            </w:r>
          </w:p>
        </w:tc>
        <w:tc>
          <w:tcPr>
            <w:tcW w:w="850" w:type="dxa"/>
            <w:gridSpan w:val="2"/>
            <w:shd w:val="clear" w:color="auto" w:fill="auto"/>
            <w:vAlign w:val="center"/>
            <w:hideMark/>
          </w:tcPr>
          <w:p w14:paraId="4940D6F0"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мест</w:t>
            </w:r>
            <w:proofErr w:type="gramStart"/>
            <w:r w:rsidRPr="001013BF">
              <w:rPr>
                <w:rFonts w:ascii="Times New Roman" w:eastAsia="Times New Roman" w:hAnsi="Times New Roman" w:cs="Times New Roman"/>
                <w:sz w:val="12"/>
                <w:szCs w:val="12"/>
                <w:lang w:eastAsia="ru-RU"/>
              </w:rPr>
              <w:t>.</w:t>
            </w:r>
            <w:proofErr w:type="gramEnd"/>
            <w:r w:rsidRPr="001013BF">
              <w:rPr>
                <w:rFonts w:ascii="Times New Roman" w:eastAsia="Times New Roman" w:hAnsi="Times New Roman" w:cs="Times New Roman"/>
                <w:sz w:val="12"/>
                <w:szCs w:val="12"/>
                <w:lang w:eastAsia="ru-RU"/>
              </w:rPr>
              <w:t xml:space="preserve"> </w:t>
            </w:r>
            <w:proofErr w:type="gramStart"/>
            <w:r w:rsidRPr="001013BF">
              <w:rPr>
                <w:rFonts w:ascii="Times New Roman" w:eastAsia="Times New Roman" w:hAnsi="Times New Roman" w:cs="Times New Roman"/>
                <w:sz w:val="12"/>
                <w:szCs w:val="12"/>
                <w:lang w:eastAsia="ru-RU"/>
              </w:rPr>
              <w:t>б</w:t>
            </w:r>
            <w:proofErr w:type="gramEnd"/>
            <w:r w:rsidRPr="001013BF">
              <w:rPr>
                <w:rFonts w:ascii="Times New Roman" w:eastAsia="Times New Roman" w:hAnsi="Times New Roman" w:cs="Times New Roman"/>
                <w:sz w:val="12"/>
                <w:szCs w:val="12"/>
                <w:lang w:eastAsia="ru-RU"/>
              </w:rPr>
              <w:t>юджет</w:t>
            </w:r>
          </w:p>
        </w:tc>
        <w:tc>
          <w:tcPr>
            <w:tcW w:w="1418" w:type="dxa"/>
            <w:gridSpan w:val="7"/>
            <w:shd w:val="clear" w:color="auto" w:fill="auto"/>
            <w:vAlign w:val="center"/>
            <w:hideMark/>
          </w:tcPr>
          <w:p w14:paraId="57829D90"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525" w:type="dxa"/>
            <w:gridSpan w:val="2"/>
            <w:vMerge/>
            <w:shd w:val="clear" w:color="auto" w:fill="auto"/>
            <w:vAlign w:val="center"/>
            <w:hideMark/>
          </w:tcPr>
          <w:p w14:paraId="48E37820"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p>
        </w:tc>
      </w:tr>
      <w:tr w:rsidR="001013BF" w:rsidRPr="001013BF" w14:paraId="2BBA1A00" w14:textId="77777777" w:rsidTr="00CC3F53">
        <w:trPr>
          <w:gridAfter w:val="1"/>
          <w:wAfter w:w="34" w:type="dxa"/>
          <w:trHeight w:val="73"/>
        </w:trPr>
        <w:tc>
          <w:tcPr>
            <w:tcW w:w="7965" w:type="dxa"/>
            <w:gridSpan w:val="18"/>
            <w:shd w:val="clear" w:color="auto" w:fill="auto"/>
            <w:noWrap/>
            <w:vAlign w:val="center"/>
            <w:hideMark/>
          </w:tcPr>
          <w:p w14:paraId="42114613"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Задача 5. Повышение эффективности расходования бюджетных сре</w:t>
            </w:r>
            <w:proofErr w:type="gramStart"/>
            <w:r w:rsidRPr="001013BF">
              <w:rPr>
                <w:rFonts w:ascii="Times New Roman" w:eastAsia="Times New Roman" w:hAnsi="Times New Roman" w:cs="Times New Roman"/>
                <w:sz w:val="12"/>
                <w:szCs w:val="12"/>
                <w:lang w:eastAsia="ru-RU"/>
              </w:rPr>
              <w:t>дств гл</w:t>
            </w:r>
            <w:proofErr w:type="gramEnd"/>
            <w:r w:rsidRPr="001013BF">
              <w:rPr>
                <w:rFonts w:ascii="Times New Roman" w:eastAsia="Times New Roman" w:hAnsi="Times New Roman" w:cs="Times New Roman"/>
                <w:sz w:val="12"/>
                <w:szCs w:val="12"/>
                <w:lang w:eastAsia="ru-RU"/>
              </w:rPr>
              <w:t>авными распорядителями средств местного бюджета</w:t>
            </w:r>
          </w:p>
        </w:tc>
      </w:tr>
      <w:tr w:rsidR="001013BF" w:rsidRPr="001013BF" w14:paraId="5A6090D9" w14:textId="77777777" w:rsidTr="00CC3F53">
        <w:trPr>
          <w:gridAfter w:val="1"/>
          <w:wAfter w:w="34" w:type="dxa"/>
          <w:cantSplit/>
          <w:trHeight w:val="73"/>
        </w:trPr>
        <w:tc>
          <w:tcPr>
            <w:tcW w:w="392" w:type="dxa"/>
            <w:gridSpan w:val="3"/>
            <w:shd w:val="clear" w:color="auto" w:fill="auto"/>
            <w:noWrap/>
            <w:vAlign w:val="center"/>
            <w:hideMark/>
          </w:tcPr>
          <w:p w14:paraId="1D843656"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10</w:t>
            </w:r>
          </w:p>
        </w:tc>
        <w:tc>
          <w:tcPr>
            <w:tcW w:w="2410" w:type="dxa"/>
            <w:shd w:val="clear" w:color="auto" w:fill="auto"/>
            <w:vAlign w:val="center"/>
            <w:hideMark/>
          </w:tcPr>
          <w:p w14:paraId="74254DE4"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 xml:space="preserve">Осуществление </w:t>
            </w:r>
            <w:proofErr w:type="gramStart"/>
            <w:r w:rsidRPr="001013BF">
              <w:rPr>
                <w:rFonts w:ascii="Times New Roman" w:eastAsia="Times New Roman" w:hAnsi="Times New Roman" w:cs="Times New Roman"/>
                <w:sz w:val="12"/>
                <w:szCs w:val="12"/>
                <w:lang w:eastAsia="ru-RU"/>
              </w:rPr>
              <w:t>мониторинга качества финансового менеджмента главных распорядителей средств местного бюджета</w:t>
            </w:r>
            <w:proofErr w:type="gramEnd"/>
          </w:p>
        </w:tc>
        <w:tc>
          <w:tcPr>
            <w:tcW w:w="1086" w:type="dxa"/>
            <w:shd w:val="clear" w:color="auto" w:fill="auto"/>
            <w:vAlign w:val="center"/>
            <w:hideMark/>
          </w:tcPr>
          <w:p w14:paraId="562A1D10"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Управление финансами</w:t>
            </w:r>
          </w:p>
        </w:tc>
        <w:tc>
          <w:tcPr>
            <w:tcW w:w="284" w:type="dxa"/>
            <w:gridSpan w:val="2"/>
            <w:shd w:val="clear" w:color="auto" w:fill="auto"/>
            <w:textDirection w:val="btLr"/>
            <w:vAlign w:val="center"/>
            <w:hideMark/>
          </w:tcPr>
          <w:p w14:paraId="28A9C4C2" w14:textId="77777777" w:rsidR="001013BF" w:rsidRPr="001013BF" w:rsidRDefault="001013BF" w:rsidP="002350A2">
            <w:pPr>
              <w:spacing w:after="0" w:line="240" w:lineRule="auto"/>
              <w:ind w:left="113" w:right="113"/>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2021-2023</w:t>
            </w:r>
          </w:p>
        </w:tc>
        <w:tc>
          <w:tcPr>
            <w:tcW w:w="850" w:type="dxa"/>
            <w:gridSpan w:val="2"/>
            <w:shd w:val="clear" w:color="auto" w:fill="auto"/>
            <w:vAlign w:val="center"/>
            <w:hideMark/>
          </w:tcPr>
          <w:p w14:paraId="13EE0711"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мест</w:t>
            </w:r>
            <w:proofErr w:type="gramStart"/>
            <w:r w:rsidRPr="001013BF">
              <w:rPr>
                <w:rFonts w:ascii="Times New Roman" w:eastAsia="Times New Roman" w:hAnsi="Times New Roman" w:cs="Times New Roman"/>
                <w:sz w:val="12"/>
                <w:szCs w:val="12"/>
                <w:lang w:eastAsia="ru-RU"/>
              </w:rPr>
              <w:t>.</w:t>
            </w:r>
            <w:proofErr w:type="gramEnd"/>
            <w:r w:rsidRPr="001013BF">
              <w:rPr>
                <w:rFonts w:ascii="Times New Roman" w:eastAsia="Times New Roman" w:hAnsi="Times New Roman" w:cs="Times New Roman"/>
                <w:sz w:val="12"/>
                <w:szCs w:val="12"/>
                <w:lang w:eastAsia="ru-RU"/>
              </w:rPr>
              <w:t xml:space="preserve"> </w:t>
            </w:r>
            <w:proofErr w:type="gramStart"/>
            <w:r w:rsidRPr="001013BF">
              <w:rPr>
                <w:rFonts w:ascii="Times New Roman" w:eastAsia="Times New Roman" w:hAnsi="Times New Roman" w:cs="Times New Roman"/>
                <w:sz w:val="12"/>
                <w:szCs w:val="12"/>
                <w:lang w:eastAsia="ru-RU"/>
              </w:rPr>
              <w:t>б</w:t>
            </w:r>
            <w:proofErr w:type="gramEnd"/>
            <w:r w:rsidRPr="001013BF">
              <w:rPr>
                <w:rFonts w:ascii="Times New Roman" w:eastAsia="Times New Roman" w:hAnsi="Times New Roman" w:cs="Times New Roman"/>
                <w:sz w:val="12"/>
                <w:szCs w:val="12"/>
                <w:lang w:eastAsia="ru-RU"/>
              </w:rPr>
              <w:t>юджет</w:t>
            </w:r>
          </w:p>
        </w:tc>
        <w:tc>
          <w:tcPr>
            <w:tcW w:w="1418" w:type="dxa"/>
            <w:gridSpan w:val="7"/>
            <w:shd w:val="clear" w:color="auto" w:fill="auto"/>
            <w:vAlign w:val="center"/>
            <w:hideMark/>
          </w:tcPr>
          <w:p w14:paraId="2D91E0AF"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525" w:type="dxa"/>
            <w:gridSpan w:val="2"/>
            <w:shd w:val="clear" w:color="auto" w:fill="auto"/>
            <w:vAlign w:val="center"/>
            <w:hideMark/>
          </w:tcPr>
          <w:p w14:paraId="50655451"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1013BF" w:rsidRPr="001013BF" w14:paraId="69FB4885" w14:textId="77777777" w:rsidTr="00CC3F53">
        <w:trPr>
          <w:gridAfter w:val="1"/>
          <w:wAfter w:w="34" w:type="dxa"/>
          <w:trHeight w:val="73"/>
        </w:trPr>
        <w:tc>
          <w:tcPr>
            <w:tcW w:w="7965" w:type="dxa"/>
            <w:gridSpan w:val="18"/>
            <w:shd w:val="clear" w:color="auto" w:fill="auto"/>
            <w:vAlign w:val="center"/>
            <w:hideMark/>
          </w:tcPr>
          <w:p w14:paraId="45A1C47A"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 xml:space="preserve">Задача 6. Совершенствование процедур </w:t>
            </w:r>
            <w:proofErr w:type="gramStart"/>
            <w:r w:rsidRPr="001013BF">
              <w:rPr>
                <w:rFonts w:ascii="Times New Roman" w:eastAsia="Times New Roman" w:hAnsi="Times New Roman" w:cs="Times New Roman"/>
                <w:sz w:val="12"/>
                <w:szCs w:val="12"/>
                <w:lang w:eastAsia="ru-RU"/>
              </w:rPr>
              <w:t>контроля за</w:t>
            </w:r>
            <w:proofErr w:type="gramEnd"/>
            <w:r w:rsidRPr="001013BF">
              <w:rPr>
                <w:rFonts w:ascii="Times New Roman" w:eastAsia="Times New Roman" w:hAnsi="Times New Roman" w:cs="Times New Roman"/>
                <w:sz w:val="12"/>
                <w:szCs w:val="12"/>
                <w:lang w:eastAsia="ru-RU"/>
              </w:rPr>
              <w:t xml:space="preserve"> операциями со средствами получателей средств областного бюджета, муниципальных  бюджетных и автономных учреждений муниципального района Сергиевский  Самарской области</w:t>
            </w:r>
          </w:p>
        </w:tc>
      </w:tr>
      <w:tr w:rsidR="001013BF" w:rsidRPr="001013BF" w14:paraId="3F042D01" w14:textId="77777777" w:rsidTr="00CC3F53">
        <w:trPr>
          <w:gridAfter w:val="1"/>
          <w:wAfter w:w="34" w:type="dxa"/>
          <w:cantSplit/>
          <w:trHeight w:val="73"/>
        </w:trPr>
        <w:tc>
          <w:tcPr>
            <w:tcW w:w="392" w:type="dxa"/>
            <w:gridSpan w:val="3"/>
            <w:shd w:val="clear" w:color="auto" w:fill="auto"/>
            <w:noWrap/>
            <w:vAlign w:val="center"/>
            <w:hideMark/>
          </w:tcPr>
          <w:p w14:paraId="681A0C1A"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11</w:t>
            </w:r>
          </w:p>
        </w:tc>
        <w:tc>
          <w:tcPr>
            <w:tcW w:w="2410" w:type="dxa"/>
            <w:shd w:val="clear" w:color="auto" w:fill="auto"/>
            <w:vAlign w:val="center"/>
            <w:hideMark/>
          </w:tcPr>
          <w:p w14:paraId="4A4F2FF7"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 xml:space="preserve">Совершенствование процедур </w:t>
            </w:r>
            <w:proofErr w:type="gramStart"/>
            <w:r w:rsidRPr="001013BF">
              <w:rPr>
                <w:rFonts w:ascii="Times New Roman" w:eastAsia="Times New Roman" w:hAnsi="Times New Roman" w:cs="Times New Roman"/>
                <w:sz w:val="12"/>
                <w:szCs w:val="12"/>
                <w:lang w:eastAsia="ru-RU"/>
              </w:rPr>
              <w:t>контроля  за</w:t>
            </w:r>
            <w:proofErr w:type="gramEnd"/>
            <w:r w:rsidRPr="001013BF">
              <w:rPr>
                <w:rFonts w:ascii="Times New Roman" w:eastAsia="Times New Roman" w:hAnsi="Times New Roman" w:cs="Times New Roman"/>
                <w:sz w:val="12"/>
                <w:szCs w:val="12"/>
                <w:lang w:eastAsia="ru-RU"/>
              </w:rPr>
              <w:t xml:space="preserve"> операциями со средствами получателей средств местного бюджета, лицевые счета которым открыты в Управление финансами</w:t>
            </w:r>
          </w:p>
        </w:tc>
        <w:tc>
          <w:tcPr>
            <w:tcW w:w="1134" w:type="dxa"/>
            <w:gridSpan w:val="2"/>
            <w:shd w:val="clear" w:color="auto" w:fill="auto"/>
            <w:vAlign w:val="center"/>
            <w:hideMark/>
          </w:tcPr>
          <w:p w14:paraId="5AEFED7F"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Управление финансами</w:t>
            </w:r>
          </w:p>
        </w:tc>
        <w:tc>
          <w:tcPr>
            <w:tcW w:w="283" w:type="dxa"/>
            <w:gridSpan w:val="2"/>
            <w:shd w:val="clear" w:color="auto" w:fill="auto"/>
            <w:textDirection w:val="btLr"/>
            <w:vAlign w:val="center"/>
            <w:hideMark/>
          </w:tcPr>
          <w:p w14:paraId="41770803" w14:textId="77777777" w:rsidR="001013BF" w:rsidRPr="001013BF" w:rsidRDefault="001013BF" w:rsidP="002350A2">
            <w:pPr>
              <w:spacing w:after="0" w:line="240" w:lineRule="auto"/>
              <w:ind w:left="113" w:right="113"/>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2021-2023</w:t>
            </w:r>
          </w:p>
        </w:tc>
        <w:tc>
          <w:tcPr>
            <w:tcW w:w="851" w:type="dxa"/>
            <w:gridSpan w:val="2"/>
            <w:shd w:val="clear" w:color="auto" w:fill="auto"/>
            <w:vAlign w:val="center"/>
            <w:hideMark/>
          </w:tcPr>
          <w:p w14:paraId="0E7B43FE"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мест</w:t>
            </w:r>
            <w:proofErr w:type="gramStart"/>
            <w:r w:rsidRPr="001013BF">
              <w:rPr>
                <w:rFonts w:ascii="Times New Roman" w:eastAsia="Times New Roman" w:hAnsi="Times New Roman" w:cs="Times New Roman"/>
                <w:sz w:val="12"/>
                <w:szCs w:val="12"/>
                <w:lang w:eastAsia="ru-RU"/>
              </w:rPr>
              <w:t>.</w:t>
            </w:r>
            <w:proofErr w:type="gramEnd"/>
            <w:r w:rsidRPr="001013BF">
              <w:rPr>
                <w:rFonts w:ascii="Times New Roman" w:eastAsia="Times New Roman" w:hAnsi="Times New Roman" w:cs="Times New Roman"/>
                <w:sz w:val="12"/>
                <w:szCs w:val="12"/>
                <w:lang w:eastAsia="ru-RU"/>
              </w:rPr>
              <w:t xml:space="preserve"> </w:t>
            </w:r>
            <w:proofErr w:type="gramStart"/>
            <w:r w:rsidRPr="001013BF">
              <w:rPr>
                <w:rFonts w:ascii="Times New Roman" w:eastAsia="Times New Roman" w:hAnsi="Times New Roman" w:cs="Times New Roman"/>
                <w:sz w:val="12"/>
                <w:szCs w:val="12"/>
                <w:lang w:eastAsia="ru-RU"/>
              </w:rPr>
              <w:t>б</w:t>
            </w:r>
            <w:proofErr w:type="gramEnd"/>
            <w:r w:rsidRPr="001013BF">
              <w:rPr>
                <w:rFonts w:ascii="Times New Roman" w:eastAsia="Times New Roman" w:hAnsi="Times New Roman" w:cs="Times New Roman"/>
                <w:sz w:val="12"/>
                <w:szCs w:val="12"/>
                <w:lang w:eastAsia="ru-RU"/>
              </w:rPr>
              <w:t>юджет</w:t>
            </w:r>
          </w:p>
        </w:tc>
        <w:tc>
          <w:tcPr>
            <w:tcW w:w="1417" w:type="dxa"/>
            <w:gridSpan w:val="7"/>
            <w:shd w:val="clear" w:color="auto" w:fill="auto"/>
            <w:vAlign w:val="center"/>
            <w:hideMark/>
          </w:tcPr>
          <w:p w14:paraId="29EC2624"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478" w:type="dxa"/>
            <w:shd w:val="clear" w:color="auto" w:fill="auto"/>
            <w:vAlign w:val="center"/>
            <w:hideMark/>
          </w:tcPr>
          <w:p w14:paraId="637FF5C3"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1013BF" w:rsidRPr="001013BF" w14:paraId="1177708D" w14:textId="77777777" w:rsidTr="00CC3F53">
        <w:trPr>
          <w:gridAfter w:val="1"/>
          <w:wAfter w:w="34" w:type="dxa"/>
          <w:cantSplit/>
          <w:trHeight w:val="988"/>
        </w:trPr>
        <w:tc>
          <w:tcPr>
            <w:tcW w:w="392" w:type="dxa"/>
            <w:gridSpan w:val="3"/>
            <w:shd w:val="clear" w:color="auto" w:fill="auto"/>
            <w:noWrap/>
            <w:vAlign w:val="center"/>
            <w:hideMark/>
          </w:tcPr>
          <w:p w14:paraId="1E3F602C" w14:textId="44953DFC"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p>
        </w:tc>
        <w:tc>
          <w:tcPr>
            <w:tcW w:w="2410" w:type="dxa"/>
            <w:shd w:val="clear" w:color="auto" w:fill="auto"/>
            <w:noWrap/>
            <w:vAlign w:val="center"/>
            <w:hideMark/>
          </w:tcPr>
          <w:p w14:paraId="0059458A" w14:textId="77777777" w:rsidR="001013BF" w:rsidRPr="001013BF" w:rsidRDefault="001013BF" w:rsidP="001013BF">
            <w:pPr>
              <w:spacing w:after="0" w:line="240" w:lineRule="auto"/>
              <w:jc w:val="center"/>
              <w:rPr>
                <w:rFonts w:ascii="Times New Roman" w:eastAsia="Times New Roman" w:hAnsi="Times New Roman" w:cs="Times New Roman"/>
                <w:b/>
                <w:bCs/>
                <w:sz w:val="12"/>
                <w:szCs w:val="12"/>
                <w:lang w:eastAsia="ru-RU"/>
              </w:rPr>
            </w:pPr>
            <w:r w:rsidRPr="001013BF">
              <w:rPr>
                <w:rFonts w:ascii="Times New Roman" w:eastAsia="Times New Roman" w:hAnsi="Times New Roman" w:cs="Times New Roman"/>
                <w:b/>
                <w:bCs/>
                <w:sz w:val="12"/>
                <w:szCs w:val="12"/>
                <w:lang w:eastAsia="ru-RU"/>
              </w:rPr>
              <w:t>ИТОГО:</w:t>
            </w:r>
          </w:p>
        </w:tc>
        <w:tc>
          <w:tcPr>
            <w:tcW w:w="1134" w:type="dxa"/>
            <w:gridSpan w:val="2"/>
            <w:shd w:val="clear" w:color="auto" w:fill="auto"/>
            <w:noWrap/>
            <w:vAlign w:val="center"/>
            <w:hideMark/>
          </w:tcPr>
          <w:p w14:paraId="7BCD7288" w14:textId="2C77CD95"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p>
        </w:tc>
        <w:tc>
          <w:tcPr>
            <w:tcW w:w="283" w:type="dxa"/>
            <w:gridSpan w:val="2"/>
            <w:shd w:val="clear" w:color="auto" w:fill="auto"/>
            <w:noWrap/>
            <w:vAlign w:val="center"/>
            <w:hideMark/>
          </w:tcPr>
          <w:p w14:paraId="13AFBC7A" w14:textId="0B16893A"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p>
        </w:tc>
        <w:tc>
          <w:tcPr>
            <w:tcW w:w="851" w:type="dxa"/>
            <w:gridSpan w:val="2"/>
            <w:shd w:val="clear" w:color="auto" w:fill="auto"/>
            <w:noWrap/>
            <w:vAlign w:val="center"/>
            <w:hideMark/>
          </w:tcPr>
          <w:p w14:paraId="57DE59ED" w14:textId="7A9B1D1B"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p>
        </w:tc>
        <w:tc>
          <w:tcPr>
            <w:tcW w:w="283" w:type="dxa"/>
            <w:gridSpan w:val="2"/>
            <w:shd w:val="clear" w:color="auto" w:fill="auto"/>
            <w:noWrap/>
            <w:textDirection w:val="btLr"/>
            <w:vAlign w:val="center"/>
            <w:hideMark/>
          </w:tcPr>
          <w:p w14:paraId="082CCF7D" w14:textId="77777777" w:rsidR="001013BF" w:rsidRPr="001013BF" w:rsidRDefault="001013BF" w:rsidP="002350A2">
            <w:pPr>
              <w:spacing w:after="0" w:line="240" w:lineRule="auto"/>
              <w:ind w:left="113" w:right="113"/>
              <w:jc w:val="center"/>
              <w:rPr>
                <w:rFonts w:ascii="Times New Roman" w:eastAsia="Times New Roman" w:hAnsi="Times New Roman" w:cs="Times New Roman"/>
                <w:b/>
                <w:bCs/>
                <w:sz w:val="12"/>
                <w:szCs w:val="12"/>
                <w:lang w:eastAsia="ru-RU"/>
              </w:rPr>
            </w:pPr>
            <w:r w:rsidRPr="001013BF">
              <w:rPr>
                <w:rFonts w:ascii="Times New Roman" w:eastAsia="Times New Roman" w:hAnsi="Times New Roman" w:cs="Times New Roman"/>
                <w:b/>
                <w:bCs/>
                <w:sz w:val="12"/>
                <w:szCs w:val="12"/>
                <w:lang w:eastAsia="ru-RU"/>
              </w:rPr>
              <w:t>82 479,54477</w:t>
            </w:r>
          </w:p>
        </w:tc>
        <w:tc>
          <w:tcPr>
            <w:tcW w:w="374" w:type="dxa"/>
            <w:shd w:val="clear" w:color="auto" w:fill="auto"/>
            <w:noWrap/>
            <w:textDirection w:val="btLr"/>
            <w:vAlign w:val="center"/>
            <w:hideMark/>
          </w:tcPr>
          <w:p w14:paraId="3A20A196" w14:textId="77777777" w:rsidR="001013BF" w:rsidRPr="001013BF" w:rsidRDefault="001013BF" w:rsidP="002350A2">
            <w:pPr>
              <w:spacing w:after="0" w:line="240" w:lineRule="auto"/>
              <w:ind w:left="113" w:right="113"/>
              <w:jc w:val="center"/>
              <w:rPr>
                <w:rFonts w:ascii="Times New Roman" w:eastAsia="Times New Roman" w:hAnsi="Times New Roman" w:cs="Times New Roman"/>
                <w:b/>
                <w:bCs/>
                <w:sz w:val="12"/>
                <w:szCs w:val="12"/>
                <w:lang w:eastAsia="ru-RU"/>
              </w:rPr>
            </w:pPr>
            <w:r w:rsidRPr="001013BF">
              <w:rPr>
                <w:rFonts w:ascii="Times New Roman" w:eastAsia="Times New Roman" w:hAnsi="Times New Roman" w:cs="Times New Roman"/>
                <w:b/>
                <w:bCs/>
                <w:sz w:val="12"/>
                <w:szCs w:val="12"/>
                <w:lang w:eastAsia="ru-RU"/>
              </w:rPr>
              <w:t>76 281,15196</w:t>
            </w:r>
          </w:p>
        </w:tc>
        <w:tc>
          <w:tcPr>
            <w:tcW w:w="335" w:type="dxa"/>
            <w:shd w:val="clear" w:color="auto" w:fill="auto"/>
            <w:noWrap/>
            <w:textDirection w:val="btLr"/>
            <w:vAlign w:val="center"/>
            <w:hideMark/>
          </w:tcPr>
          <w:p w14:paraId="10E3D3A8" w14:textId="77777777" w:rsidR="001013BF" w:rsidRPr="001013BF" w:rsidRDefault="001013BF" w:rsidP="002350A2">
            <w:pPr>
              <w:spacing w:after="0" w:line="240" w:lineRule="auto"/>
              <w:ind w:left="113" w:right="113"/>
              <w:jc w:val="center"/>
              <w:rPr>
                <w:rFonts w:ascii="Times New Roman" w:eastAsia="Times New Roman" w:hAnsi="Times New Roman" w:cs="Times New Roman"/>
                <w:b/>
                <w:bCs/>
                <w:sz w:val="12"/>
                <w:szCs w:val="12"/>
                <w:lang w:eastAsia="ru-RU"/>
              </w:rPr>
            </w:pPr>
            <w:r w:rsidRPr="001013BF">
              <w:rPr>
                <w:rFonts w:ascii="Times New Roman" w:eastAsia="Times New Roman" w:hAnsi="Times New Roman" w:cs="Times New Roman"/>
                <w:b/>
                <w:bCs/>
                <w:sz w:val="12"/>
                <w:szCs w:val="12"/>
                <w:lang w:eastAsia="ru-RU"/>
              </w:rPr>
              <w:t>11 476,48036</w:t>
            </w:r>
          </w:p>
        </w:tc>
        <w:tc>
          <w:tcPr>
            <w:tcW w:w="425" w:type="dxa"/>
            <w:gridSpan w:val="3"/>
            <w:shd w:val="clear" w:color="auto" w:fill="auto"/>
            <w:noWrap/>
            <w:textDirection w:val="btLr"/>
            <w:vAlign w:val="center"/>
            <w:hideMark/>
          </w:tcPr>
          <w:p w14:paraId="0F3B978C" w14:textId="77777777" w:rsidR="001013BF" w:rsidRPr="001013BF" w:rsidRDefault="001013BF" w:rsidP="002350A2">
            <w:pPr>
              <w:spacing w:after="0" w:line="240" w:lineRule="auto"/>
              <w:ind w:left="113" w:right="113"/>
              <w:jc w:val="center"/>
              <w:rPr>
                <w:rFonts w:ascii="Times New Roman" w:eastAsia="Times New Roman" w:hAnsi="Times New Roman" w:cs="Times New Roman"/>
                <w:b/>
                <w:bCs/>
                <w:sz w:val="12"/>
                <w:szCs w:val="12"/>
                <w:lang w:eastAsia="ru-RU"/>
              </w:rPr>
            </w:pPr>
            <w:r w:rsidRPr="001013BF">
              <w:rPr>
                <w:rFonts w:ascii="Times New Roman" w:eastAsia="Times New Roman" w:hAnsi="Times New Roman" w:cs="Times New Roman"/>
                <w:b/>
                <w:bCs/>
                <w:sz w:val="12"/>
                <w:szCs w:val="12"/>
                <w:lang w:eastAsia="ru-RU"/>
              </w:rPr>
              <w:t>170 237,17709</w:t>
            </w:r>
          </w:p>
        </w:tc>
        <w:tc>
          <w:tcPr>
            <w:tcW w:w="1478" w:type="dxa"/>
            <w:shd w:val="clear" w:color="auto" w:fill="auto"/>
            <w:noWrap/>
            <w:vAlign w:val="center"/>
            <w:hideMark/>
          </w:tcPr>
          <w:p w14:paraId="7C317C38" w14:textId="2BB88700"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p>
        </w:tc>
      </w:tr>
      <w:tr w:rsidR="001013BF" w:rsidRPr="001013BF" w14:paraId="67AAC196" w14:textId="77777777" w:rsidTr="00CC3F53">
        <w:trPr>
          <w:gridAfter w:val="1"/>
          <w:wAfter w:w="34" w:type="dxa"/>
          <w:cantSplit/>
          <w:trHeight w:val="962"/>
        </w:trPr>
        <w:tc>
          <w:tcPr>
            <w:tcW w:w="392" w:type="dxa"/>
            <w:gridSpan w:val="3"/>
            <w:shd w:val="clear" w:color="auto" w:fill="auto"/>
            <w:noWrap/>
            <w:vAlign w:val="center"/>
            <w:hideMark/>
          </w:tcPr>
          <w:p w14:paraId="2E257C9C" w14:textId="611FDDF2"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p>
        </w:tc>
        <w:tc>
          <w:tcPr>
            <w:tcW w:w="2410" w:type="dxa"/>
            <w:shd w:val="clear" w:color="auto" w:fill="auto"/>
            <w:noWrap/>
            <w:vAlign w:val="center"/>
            <w:hideMark/>
          </w:tcPr>
          <w:p w14:paraId="6F2A26AA"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в том числе: средства местного бюджета</w:t>
            </w:r>
          </w:p>
        </w:tc>
        <w:tc>
          <w:tcPr>
            <w:tcW w:w="1134" w:type="dxa"/>
            <w:gridSpan w:val="2"/>
            <w:shd w:val="clear" w:color="auto" w:fill="auto"/>
            <w:noWrap/>
            <w:vAlign w:val="center"/>
            <w:hideMark/>
          </w:tcPr>
          <w:p w14:paraId="3F1A383A" w14:textId="1E9269AD"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p>
        </w:tc>
        <w:tc>
          <w:tcPr>
            <w:tcW w:w="283" w:type="dxa"/>
            <w:gridSpan w:val="2"/>
            <w:shd w:val="clear" w:color="auto" w:fill="auto"/>
            <w:noWrap/>
            <w:vAlign w:val="center"/>
            <w:hideMark/>
          </w:tcPr>
          <w:p w14:paraId="6BEBD545" w14:textId="71ECE6BD"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p>
        </w:tc>
        <w:tc>
          <w:tcPr>
            <w:tcW w:w="851" w:type="dxa"/>
            <w:gridSpan w:val="2"/>
            <w:shd w:val="clear" w:color="auto" w:fill="auto"/>
            <w:noWrap/>
            <w:vAlign w:val="center"/>
            <w:hideMark/>
          </w:tcPr>
          <w:p w14:paraId="5161ADDA" w14:textId="285CD926"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p>
        </w:tc>
        <w:tc>
          <w:tcPr>
            <w:tcW w:w="283" w:type="dxa"/>
            <w:gridSpan w:val="2"/>
            <w:shd w:val="clear" w:color="auto" w:fill="auto"/>
            <w:noWrap/>
            <w:textDirection w:val="btLr"/>
            <w:vAlign w:val="center"/>
            <w:hideMark/>
          </w:tcPr>
          <w:p w14:paraId="2B5772B7" w14:textId="77777777" w:rsidR="001013BF" w:rsidRPr="001013BF" w:rsidRDefault="001013BF" w:rsidP="002350A2">
            <w:pPr>
              <w:spacing w:after="0" w:line="240" w:lineRule="auto"/>
              <w:ind w:left="113" w:right="113"/>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81 254,54477</w:t>
            </w:r>
          </w:p>
        </w:tc>
        <w:tc>
          <w:tcPr>
            <w:tcW w:w="374" w:type="dxa"/>
            <w:shd w:val="clear" w:color="auto" w:fill="auto"/>
            <w:noWrap/>
            <w:textDirection w:val="btLr"/>
            <w:vAlign w:val="center"/>
            <w:hideMark/>
          </w:tcPr>
          <w:p w14:paraId="54D8AD3F" w14:textId="77777777" w:rsidR="001013BF" w:rsidRPr="001013BF" w:rsidRDefault="001013BF" w:rsidP="002350A2">
            <w:pPr>
              <w:spacing w:after="0" w:line="240" w:lineRule="auto"/>
              <w:ind w:left="113" w:right="113"/>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75 071,15196</w:t>
            </w:r>
          </w:p>
        </w:tc>
        <w:tc>
          <w:tcPr>
            <w:tcW w:w="335" w:type="dxa"/>
            <w:shd w:val="clear" w:color="auto" w:fill="auto"/>
            <w:noWrap/>
            <w:textDirection w:val="btLr"/>
            <w:vAlign w:val="center"/>
            <w:hideMark/>
          </w:tcPr>
          <w:p w14:paraId="177B30C4" w14:textId="77777777" w:rsidR="001013BF" w:rsidRPr="001013BF" w:rsidRDefault="001013BF" w:rsidP="002350A2">
            <w:pPr>
              <w:spacing w:after="0" w:line="240" w:lineRule="auto"/>
              <w:ind w:left="113" w:right="113"/>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11 476,48036</w:t>
            </w:r>
          </w:p>
        </w:tc>
        <w:tc>
          <w:tcPr>
            <w:tcW w:w="425" w:type="dxa"/>
            <w:gridSpan w:val="3"/>
            <w:shd w:val="clear" w:color="auto" w:fill="auto"/>
            <w:noWrap/>
            <w:textDirection w:val="btLr"/>
            <w:vAlign w:val="center"/>
            <w:hideMark/>
          </w:tcPr>
          <w:p w14:paraId="6C0A91BD" w14:textId="77777777" w:rsidR="001013BF" w:rsidRPr="001013BF" w:rsidRDefault="001013BF" w:rsidP="002350A2">
            <w:pPr>
              <w:spacing w:after="0" w:line="240" w:lineRule="auto"/>
              <w:ind w:left="113" w:right="113"/>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167 802,17709</w:t>
            </w:r>
          </w:p>
        </w:tc>
        <w:tc>
          <w:tcPr>
            <w:tcW w:w="1478" w:type="dxa"/>
            <w:shd w:val="clear" w:color="auto" w:fill="auto"/>
            <w:noWrap/>
            <w:vAlign w:val="center"/>
            <w:hideMark/>
          </w:tcPr>
          <w:p w14:paraId="6C85E4E3" w14:textId="0D033D48"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p>
        </w:tc>
      </w:tr>
      <w:tr w:rsidR="001013BF" w:rsidRPr="001013BF" w14:paraId="67E95526" w14:textId="77777777" w:rsidTr="00CC3F53">
        <w:trPr>
          <w:gridAfter w:val="1"/>
          <w:wAfter w:w="34" w:type="dxa"/>
          <w:cantSplit/>
          <w:trHeight w:val="964"/>
        </w:trPr>
        <w:tc>
          <w:tcPr>
            <w:tcW w:w="392" w:type="dxa"/>
            <w:gridSpan w:val="3"/>
            <w:shd w:val="clear" w:color="auto" w:fill="auto"/>
            <w:noWrap/>
            <w:vAlign w:val="center"/>
            <w:hideMark/>
          </w:tcPr>
          <w:p w14:paraId="1CD191B4" w14:textId="5052A8A8"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p>
        </w:tc>
        <w:tc>
          <w:tcPr>
            <w:tcW w:w="2410" w:type="dxa"/>
            <w:shd w:val="clear" w:color="auto" w:fill="auto"/>
            <w:noWrap/>
            <w:vAlign w:val="center"/>
            <w:hideMark/>
          </w:tcPr>
          <w:p w14:paraId="2ECF63AF" w14:textId="77777777"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средства областного бюджета</w:t>
            </w:r>
          </w:p>
        </w:tc>
        <w:tc>
          <w:tcPr>
            <w:tcW w:w="1134" w:type="dxa"/>
            <w:gridSpan w:val="2"/>
            <w:shd w:val="clear" w:color="auto" w:fill="auto"/>
            <w:noWrap/>
            <w:vAlign w:val="center"/>
            <w:hideMark/>
          </w:tcPr>
          <w:p w14:paraId="652FFA60" w14:textId="0E1D0309"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p>
        </w:tc>
        <w:tc>
          <w:tcPr>
            <w:tcW w:w="283" w:type="dxa"/>
            <w:gridSpan w:val="2"/>
            <w:shd w:val="clear" w:color="auto" w:fill="auto"/>
            <w:noWrap/>
            <w:vAlign w:val="center"/>
            <w:hideMark/>
          </w:tcPr>
          <w:p w14:paraId="7CA531DA" w14:textId="0A0A271F"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p>
        </w:tc>
        <w:tc>
          <w:tcPr>
            <w:tcW w:w="851" w:type="dxa"/>
            <w:gridSpan w:val="2"/>
            <w:shd w:val="clear" w:color="auto" w:fill="auto"/>
            <w:noWrap/>
            <w:vAlign w:val="center"/>
            <w:hideMark/>
          </w:tcPr>
          <w:p w14:paraId="6876777F" w14:textId="428B823D"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p>
        </w:tc>
        <w:tc>
          <w:tcPr>
            <w:tcW w:w="283" w:type="dxa"/>
            <w:gridSpan w:val="2"/>
            <w:shd w:val="clear" w:color="auto" w:fill="auto"/>
            <w:noWrap/>
            <w:textDirection w:val="btLr"/>
            <w:vAlign w:val="center"/>
            <w:hideMark/>
          </w:tcPr>
          <w:p w14:paraId="23D3345B" w14:textId="77777777" w:rsidR="001013BF" w:rsidRPr="001013BF" w:rsidRDefault="001013BF" w:rsidP="002350A2">
            <w:pPr>
              <w:spacing w:after="0" w:line="240" w:lineRule="auto"/>
              <w:ind w:left="113" w:right="113"/>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1 225,00000</w:t>
            </w:r>
          </w:p>
        </w:tc>
        <w:tc>
          <w:tcPr>
            <w:tcW w:w="374" w:type="dxa"/>
            <w:shd w:val="clear" w:color="auto" w:fill="auto"/>
            <w:noWrap/>
            <w:textDirection w:val="btLr"/>
            <w:vAlign w:val="center"/>
            <w:hideMark/>
          </w:tcPr>
          <w:p w14:paraId="788C4C24" w14:textId="77777777" w:rsidR="001013BF" w:rsidRPr="001013BF" w:rsidRDefault="001013BF" w:rsidP="002350A2">
            <w:pPr>
              <w:spacing w:after="0" w:line="240" w:lineRule="auto"/>
              <w:ind w:left="113" w:right="113"/>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1 210,00000</w:t>
            </w:r>
          </w:p>
        </w:tc>
        <w:tc>
          <w:tcPr>
            <w:tcW w:w="335" w:type="dxa"/>
            <w:shd w:val="clear" w:color="auto" w:fill="auto"/>
            <w:noWrap/>
            <w:textDirection w:val="btLr"/>
            <w:vAlign w:val="center"/>
            <w:hideMark/>
          </w:tcPr>
          <w:p w14:paraId="3951ED0D" w14:textId="77777777" w:rsidR="001013BF" w:rsidRPr="001013BF" w:rsidRDefault="001013BF" w:rsidP="002350A2">
            <w:pPr>
              <w:spacing w:after="0" w:line="240" w:lineRule="auto"/>
              <w:ind w:left="113" w:right="113"/>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0,00000</w:t>
            </w:r>
          </w:p>
        </w:tc>
        <w:tc>
          <w:tcPr>
            <w:tcW w:w="425" w:type="dxa"/>
            <w:gridSpan w:val="3"/>
            <w:shd w:val="clear" w:color="auto" w:fill="auto"/>
            <w:noWrap/>
            <w:textDirection w:val="btLr"/>
            <w:vAlign w:val="center"/>
            <w:hideMark/>
          </w:tcPr>
          <w:p w14:paraId="16FFDBD3" w14:textId="77777777" w:rsidR="001013BF" w:rsidRPr="001013BF" w:rsidRDefault="001013BF" w:rsidP="002350A2">
            <w:pPr>
              <w:spacing w:after="0" w:line="240" w:lineRule="auto"/>
              <w:ind w:left="113" w:right="113"/>
              <w:jc w:val="center"/>
              <w:rPr>
                <w:rFonts w:ascii="Times New Roman" w:eastAsia="Times New Roman" w:hAnsi="Times New Roman" w:cs="Times New Roman"/>
                <w:sz w:val="12"/>
                <w:szCs w:val="12"/>
                <w:lang w:eastAsia="ru-RU"/>
              </w:rPr>
            </w:pPr>
            <w:r w:rsidRPr="001013BF">
              <w:rPr>
                <w:rFonts w:ascii="Times New Roman" w:eastAsia="Times New Roman" w:hAnsi="Times New Roman" w:cs="Times New Roman"/>
                <w:sz w:val="12"/>
                <w:szCs w:val="12"/>
                <w:lang w:eastAsia="ru-RU"/>
              </w:rPr>
              <w:t>2 435,00000</w:t>
            </w:r>
          </w:p>
        </w:tc>
        <w:tc>
          <w:tcPr>
            <w:tcW w:w="1478" w:type="dxa"/>
            <w:shd w:val="clear" w:color="auto" w:fill="auto"/>
            <w:noWrap/>
            <w:vAlign w:val="center"/>
            <w:hideMark/>
          </w:tcPr>
          <w:p w14:paraId="70A0E7CB" w14:textId="7D103DEA" w:rsidR="001013BF" w:rsidRPr="001013BF" w:rsidRDefault="001013BF" w:rsidP="001013BF">
            <w:pPr>
              <w:spacing w:after="0" w:line="240" w:lineRule="auto"/>
              <w:jc w:val="center"/>
              <w:rPr>
                <w:rFonts w:ascii="Times New Roman" w:eastAsia="Times New Roman" w:hAnsi="Times New Roman" w:cs="Times New Roman"/>
                <w:sz w:val="12"/>
                <w:szCs w:val="12"/>
                <w:lang w:eastAsia="ru-RU"/>
              </w:rPr>
            </w:pPr>
          </w:p>
        </w:tc>
      </w:tr>
    </w:tbl>
    <w:p w14:paraId="6127C5E8" w14:textId="77777777" w:rsidR="001013BF" w:rsidRDefault="001013BF" w:rsidP="001013BF">
      <w:pPr>
        <w:tabs>
          <w:tab w:val="left" w:pos="0"/>
        </w:tabs>
        <w:spacing w:after="0" w:line="240" w:lineRule="auto"/>
        <w:ind w:firstLine="284"/>
        <w:jc w:val="center"/>
        <w:rPr>
          <w:rFonts w:ascii="Times New Roman" w:hAnsi="Times New Roman" w:cs="Times New Roman"/>
          <w:sz w:val="12"/>
          <w:szCs w:val="12"/>
        </w:rPr>
      </w:pPr>
    </w:p>
    <w:p w14:paraId="548CDA51" w14:textId="77777777" w:rsidR="00EC4DDB" w:rsidRPr="00455DA4" w:rsidRDefault="00EC4DDB" w:rsidP="00EC4DDB">
      <w:pPr>
        <w:autoSpaceDE w:val="0"/>
        <w:autoSpaceDN w:val="0"/>
        <w:adjustRightInd w:val="0"/>
        <w:spacing w:after="0" w:line="240" w:lineRule="auto"/>
        <w:ind w:firstLine="284"/>
        <w:jc w:val="center"/>
        <w:outlineLvl w:val="0"/>
        <w:rPr>
          <w:rFonts w:ascii="Times New Roman" w:hAnsi="Times New Roman" w:cs="Times New Roman"/>
          <w:sz w:val="12"/>
          <w:szCs w:val="12"/>
        </w:rPr>
      </w:pPr>
      <w:proofErr w:type="spellStart"/>
      <w:r w:rsidRPr="00455DA4">
        <w:rPr>
          <w:rFonts w:ascii="Times New Roman" w:hAnsi="Times New Roman" w:cs="Times New Roman"/>
          <w:sz w:val="12"/>
          <w:szCs w:val="12"/>
        </w:rPr>
        <w:t>аключение</w:t>
      </w:r>
      <w:proofErr w:type="spellEnd"/>
      <w:r w:rsidRPr="00455DA4">
        <w:rPr>
          <w:rFonts w:ascii="Times New Roman" w:hAnsi="Times New Roman" w:cs="Times New Roman"/>
          <w:sz w:val="12"/>
          <w:szCs w:val="12"/>
        </w:rPr>
        <w:t xml:space="preserve"> </w:t>
      </w:r>
      <w:proofErr w:type="gramStart"/>
      <w:r w:rsidRPr="00455DA4">
        <w:rPr>
          <w:rFonts w:ascii="Times New Roman" w:hAnsi="Times New Roman" w:cs="Times New Roman"/>
          <w:sz w:val="12"/>
          <w:szCs w:val="12"/>
        </w:rPr>
        <w:t xml:space="preserve">о </w:t>
      </w:r>
      <w:r>
        <w:rPr>
          <w:rFonts w:ascii="Times New Roman" w:hAnsi="Times New Roman" w:cs="Times New Roman"/>
          <w:sz w:val="12"/>
          <w:szCs w:val="12"/>
        </w:rPr>
        <w:t xml:space="preserve">результатах публичных слушаний </w:t>
      </w:r>
      <w:r w:rsidRPr="00455DA4">
        <w:rPr>
          <w:rFonts w:ascii="Times New Roman" w:hAnsi="Times New Roman" w:cs="Times New Roman"/>
          <w:sz w:val="12"/>
          <w:szCs w:val="12"/>
        </w:rPr>
        <w:t>в сельском поселении Сергиевск муниципального района Сергиевский Самарской области по проекту Постановления о предоставлении разрешения на отклонение</w:t>
      </w:r>
      <w:proofErr w:type="gramEnd"/>
      <w:r w:rsidRPr="00455DA4">
        <w:rPr>
          <w:rFonts w:ascii="Times New Roman" w:hAnsi="Times New Roman" w:cs="Times New Roman"/>
          <w:sz w:val="12"/>
          <w:szCs w:val="12"/>
        </w:rPr>
        <w:t xml:space="preserve">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63:31:0702040:0025, площадью 1089,60 </w:t>
      </w:r>
      <w:proofErr w:type="spellStart"/>
      <w:r w:rsidRPr="00455DA4">
        <w:rPr>
          <w:rFonts w:ascii="Times New Roman" w:hAnsi="Times New Roman" w:cs="Times New Roman"/>
          <w:sz w:val="12"/>
          <w:szCs w:val="12"/>
        </w:rPr>
        <w:t>кв.м</w:t>
      </w:r>
      <w:proofErr w:type="spellEnd"/>
      <w:r w:rsidRPr="00455DA4">
        <w:rPr>
          <w:rFonts w:ascii="Times New Roman" w:hAnsi="Times New Roman" w:cs="Times New Roman"/>
          <w:sz w:val="12"/>
          <w:szCs w:val="12"/>
        </w:rPr>
        <w:t xml:space="preserve">., расположенного по адресу: Самарская область, Сергиевский р-н, </w:t>
      </w:r>
      <w:proofErr w:type="spellStart"/>
      <w:r w:rsidRPr="00455DA4">
        <w:rPr>
          <w:rFonts w:ascii="Times New Roman" w:hAnsi="Times New Roman" w:cs="Times New Roman"/>
          <w:sz w:val="12"/>
          <w:szCs w:val="12"/>
        </w:rPr>
        <w:t>с</w:t>
      </w:r>
      <w:proofErr w:type="gramStart"/>
      <w:r w:rsidRPr="00455DA4">
        <w:rPr>
          <w:rFonts w:ascii="Times New Roman" w:hAnsi="Times New Roman" w:cs="Times New Roman"/>
          <w:sz w:val="12"/>
          <w:szCs w:val="12"/>
        </w:rPr>
        <w:t>.С</w:t>
      </w:r>
      <w:proofErr w:type="gramEnd"/>
      <w:r w:rsidRPr="00455DA4">
        <w:rPr>
          <w:rFonts w:ascii="Times New Roman" w:hAnsi="Times New Roman" w:cs="Times New Roman"/>
          <w:sz w:val="12"/>
          <w:szCs w:val="12"/>
        </w:rPr>
        <w:t>ергиевск</w:t>
      </w:r>
      <w:proofErr w:type="spellEnd"/>
      <w:r w:rsidRPr="00455DA4">
        <w:rPr>
          <w:rFonts w:ascii="Times New Roman" w:hAnsi="Times New Roman" w:cs="Times New Roman"/>
          <w:sz w:val="12"/>
          <w:szCs w:val="12"/>
        </w:rPr>
        <w:t xml:space="preserve">, </w:t>
      </w:r>
      <w:proofErr w:type="spellStart"/>
      <w:r w:rsidRPr="00455DA4">
        <w:rPr>
          <w:rFonts w:ascii="Times New Roman" w:hAnsi="Times New Roman" w:cs="Times New Roman"/>
          <w:sz w:val="12"/>
          <w:szCs w:val="12"/>
        </w:rPr>
        <w:t>ул.Набережная</w:t>
      </w:r>
      <w:proofErr w:type="spellEnd"/>
      <w:r w:rsidRPr="00455DA4">
        <w:rPr>
          <w:rFonts w:ascii="Times New Roman" w:hAnsi="Times New Roman" w:cs="Times New Roman"/>
          <w:sz w:val="12"/>
          <w:szCs w:val="12"/>
        </w:rPr>
        <w:t>, д.59</w:t>
      </w:r>
    </w:p>
    <w:p w14:paraId="3AA033FC" w14:textId="77777777" w:rsidR="00EC4DDB" w:rsidRPr="00455DA4" w:rsidRDefault="00EC4DDB" w:rsidP="00EC4DD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455DA4">
        <w:rPr>
          <w:rFonts w:ascii="Times New Roman" w:hAnsi="Times New Roman" w:cs="Times New Roman"/>
          <w:sz w:val="12"/>
          <w:szCs w:val="12"/>
        </w:rPr>
        <w:t xml:space="preserve"> Дата оформления заключения: «11» марта 2022 года.</w:t>
      </w:r>
    </w:p>
    <w:p w14:paraId="2EF72D3B" w14:textId="77777777" w:rsidR="00EC4DDB" w:rsidRPr="00455DA4" w:rsidRDefault="00EC4DDB" w:rsidP="00EC4DD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455DA4">
        <w:rPr>
          <w:rFonts w:ascii="Times New Roman" w:hAnsi="Times New Roman" w:cs="Times New Roman"/>
          <w:sz w:val="12"/>
          <w:szCs w:val="12"/>
        </w:rPr>
        <w:t>Дата проведения публичных слушаний: с 15.02.2022 г. по 11.03.2022 г.</w:t>
      </w:r>
    </w:p>
    <w:p w14:paraId="5B8EEC60" w14:textId="77777777" w:rsidR="00EC4DDB" w:rsidRPr="00455DA4" w:rsidRDefault="00EC4DDB" w:rsidP="00EC4DD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455DA4">
        <w:rPr>
          <w:rFonts w:ascii="Times New Roman" w:hAnsi="Times New Roman" w:cs="Times New Roman"/>
          <w:sz w:val="12"/>
          <w:szCs w:val="12"/>
        </w:rPr>
        <w:t xml:space="preserve">Место проведения публичных слушаний (место ведения протокола публичных слушаний) в сельском поселении Сергиевск  муниципального района Сергиевский Самарской области: 446540, Самарская область, Сергиевский район, с. Сергиевск, </w:t>
      </w:r>
      <w:proofErr w:type="spellStart"/>
      <w:r w:rsidRPr="00455DA4">
        <w:rPr>
          <w:rFonts w:ascii="Times New Roman" w:hAnsi="Times New Roman" w:cs="Times New Roman"/>
          <w:sz w:val="12"/>
          <w:szCs w:val="12"/>
        </w:rPr>
        <w:t>ул.Г.Михайловского</w:t>
      </w:r>
      <w:proofErr w:type="spellEnd"/>
      <w:r w:rsidRPr="00455DA4">
        <w:rPr>
          <w:rFonts w:ascii="Times New Roman" w:hAnsi="Times New Roman" w:cs="Times New Roman"/>
          <w:sz w:val="12"/>
          <w:szCs w:val="12"/>
        </w:rPr>
        <w:t>, д.27.</w:t>
      </w:r>
    </w:p>
    <w:p w14:paraId="150F04B5" w14:textId="77777777" w:rsidR="00EC4DDB" w:rsidRPr="00455DA4" w:rsidRDefault="00EC4DDB" w:rsidP="00EC4D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5DA4">
        <w:rPr>
          <w:rFonts w:ascii="Times New Roman" w:hAnsi="Times New Roman" w:cs="Times New Roman"/>
          <w:sz w:val="12"/>
          <w:szCs w:val="12"/>
        </w:rPr>
        <w:t xml:space="preserve">4. </w:t>
      </w:r>
      <w:proofErr w:type="gramStart"/>
      <w:r w:rsidRPr="00455DA4">
        <w:rPr>
          <w:rFonts w:ascii="Times New Roman" w:hAnsi="Times New Roman" w:cs="Times New Roman"/>
          <w:sz w:val="12"/>
          <w:szCs w:val="12"/>
        </w:rPr>
        <w:t>Основание проведения публичных слушаний – оповещение о начале публичных слушаний в виде Постановления Главы сельского поселения Сергиевск муниципального района Сергиевский Самарской области от 15 февраля 2022 года № 5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63:31:0702040:0025, площадью 1089,60</w:t>
      </w:r>
      <w:proofErr w:type="gramEnd"/>
      <w:r w:rsidRPr="00455DA4">
        <w:rPr>
          <w:rFonts w:ascii="Times New Roman" w:hAnsi="Times New Roman" w:cs="Times New Roman"/>
          <w:sz w:val="12"/>
          <w:szCs w:val="12"/>
        </w:rPr>
        <w:t xml:space="preserve"> </w:t>
      </w:r>
      <w:proofErr w:type="spellStart"/>
      <w:r w:rsidRPr="00455DA4">
        <w:rPr>
          <w:rFonts w:ascii="Times New Roman" w:hAnsi="Times New Roman" w:cs="Times New Roman"/>
          <w:sz w:val="12"/>
          <w:szCs w:val="12"/>
        </w:rPr>
        <w:t>кв.м</w:t>
      </w:r>
      <w:proofErr w:type="spellEnd"/>
      <w:r w:rsidRPr="00455DA4">
        <w:rPr>
          <w:rFonts w:ascii="Times New Roman" w:hAnsi="Times New Roman" w:cs="Times New Roman"/>
          <w:sz w:val="12"/>
          <w:szCs w:val="12"/>
        </w:rPr>
        <w:t xml:space="preserve">., </w:t>
      </w:r>
      <w:proofErr w:type="gramStart"/>
      <w:r w:rsidRPr="00455DA4">
        <w:rPr>
          <w:rFonts w:ascii="Times New Roman" w:hAnsi="Times New Roman" w:cs="Times New Roman"/>
          <w:sz w:val="12"/>
          <w:szCs w:val="12"/>
        </w:rPr>
        <w:t>расположенного</w:t>
      </w:r>
      <w:proofErr w:type="gramEnd"/>
      <w:r w:rsidRPr="00455DA4">
        <w:rPr>
          <w:rFonts w:ascii="Times New Roman" w:hAnsi="Times New Roman" w:cs="Times New Roman"/>
          <w:sz w:val="12"/>
          <w:szCs w:val="12"/>
        </w:rPr>
        <w:t xml:space="preserve"> по адресу: Самарская область, Сергиевский р-н, </w:t>
      </w:r>
      <w:proofErr w:type="spellStart"/>
      <w:r w:rsidRPr="00455DA4">
        <w:rPr>
          <w:rFonts w:ascii="Times New Roman" w:hAnsi="Times New Roman" w:cs="Times New Roman"/>
          <w:sz w:val="12"/>
          <w:szCs w:val="12"/>
        </w:rPr>
        <w:t>с</w:t>
      </w:r>
      <w:proofErr w:type="gramStart"/>
      <w:r w:rsidRPr="00455DA4">
        <w:rPr>
          <w:rFonts w:ascii="Times New Roman" w:hAnsi="Times New Roman" w:cs="Times New Roman"/>
          <w:sz w:val="12"/>
          <w:szCs w:val="12"/>
        </w:rPr>
        <w:t>.С</w:t>
      </w:r>
      <w:proofErr w:type="gramEnd"/>
      <w:r w:rsidRPr="00455DA4">
        <w:rPr>
          <w:rFonts w:ascii="Times New Roman" w:hAnsi="Times New Roman" w:cs="Times New Roman"/>
          <w:sz w:val="12"/>
          <w:szCs w:val="12"/>
        </w:rPr>
        <w:t>ергиевск</w:t>
      </w:r>
      <w:proofErr w:type="spellEnd"/>
      <w:r w:rsidRPr="00455DA4">
        <w:rPr>
          <w:rFonts w:ascii="Times New Roman" w:hAnsi="Times New Roman" w:cs="Times New Roman"/>
          <w:sz w:val="12"/>
          <w:szCs w:val="12"/>
        </w:rPr>
        <w:t xml:space="preserve">, </w:t>
      </w:r>
      <w:proofErr w:type="spellStart"/>
      <w:r w:rsidRPr="00455DA4">
        <w:rPr>
          <w:rFonts w:ascii="Times New Roman" w:hAnsi="Times New Roman" w:cs="Times New Roman"/>
          <w:sz w:val="12"/>
          <w:szCs w:val="12"/>
        </w:rPr>
        <w:t>ул.Набережная</w:t>
      </w:r>
      <w:proofErr w:type="spellEnd"/>
      <w:r w:rsidRPr="00455DA4">
        <w:rPr>
          <w:rFonts w:ascii="Times New Roman" w:hAnsi="Times New Roman" w:cs="Times New Roman"/>
          <w:sz w:val="12"/>
          <w:szCs w:val="12"/>
        </w:rPr>
        <w:t>, д.59», опубликованное в газете «Сергиевский вестник»  от 15.02.2022 № 15 (671).</w:t>
      </w:r>
    </w:p>
    <w:p w14:paraId="7C344175" w14:textId="77777777" w:rsidR="00EC4DDB" w:rsidRPr="00455DA4" w:rsidRDefault="00EC4DDB" w:rsidP="00EC4D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5DA4">
        <w:rPr>
          <w:rFonts w:ascii="Times New Roman" w:hAnsi="Times New Roman" w:cs="Times New Roman"/>
          <w:sz w:val="12"/>
          <w:szCs w:val="12"/>
        </w:rPr>
        <w:t xml:space="preserve">5. Вопрос, вынесенный на публичные слушания – предоставление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63:31:0702040:0025, площадью 1089,60 </w:t>
      </w:r>
      <w:proofErr w:type="spellStart"/>
      <w:r w:rsidRPr="00455DA4">
        <w:rPr>
          <w:rFonts w:ascii="Times New Roman" w:hAnsi="Times New Roman" w:cs="Times New Roman"/>
          <w:sz w:val="12"/>
          <w:szCs w:val="12"/>
        </w:rPr>
        <w:t>кв.м</w:t>
      </w:r>
      <w:proofErr w:type="spellEnd"/>
      <w:r w:rsidRPr="00455DA4">
        <w:rPr>
          <w:rFonts w:ascii="Times New Roman" w:hAnsi="Times New Roman" w:cs="Times New Roman"/>
          <w:sz w:val="12"/>
          <w:szCs w:val="12"/>
        </w:rPr>
        <w:t xml:space="preserve">., расположенного по адресу: Самарская область, Сергиевский р-н, </w:t>
      </w:r>
      <w:proofErr w:type="spellStart"/>
      <w:r w:rsidRPr="00455DA4">
        <w:rPr>
          <w:rFonts w:ascii="Times New Roman" w:hAnsi="Times New Roman" w:cs="Times New Roman"/>
          <w:sz w:val="12"/>
          <w:szCs w:val="12"/>
        </w:rPr>
        <w:t>с</w:t>
      </w:r>
      <w:proofErr w:type="gramStart"/>
      <w:r w:rsidRPr="00455DA4">
        <w:rPr>
          <w:rFonts w:ascii="Times New Roman" w:hAnsi="Times New Roman" w:cs="Times New Roman"/>
          <w:sz w:val="12"/>
          <w:szCs w:val="12"/>
        </w:rPr>
        <w:t>.С</w:t>
      </w:r>
      <w:proofErr w:type="gramEnd"/>
      <w:r w:rsidRPr="00455DA4">
        <w:rPr>
          <w:rFonts w:ascii="Times New Roman" w:hAnsi="Times New Roman" w:cs="Times New Roman"/>
          <w:sz w:val="12"/>
          <w:szCs w:val="12"/>
        </w:rPr>
        <w:t>ергиевск</w:t>
      </w:r>
      <w:proofErr w:type="spellEnd"/>
      <w:r w:rsidRPr="00455DA4">
        <w:rPr>
          <w:rFonts w:ascii="Times New Roman" w:hAnsi="Times New Roman" w:cs="Times New Roman"/>
          <w:sz w:val="12"/>
          <w:szCs w:val="12"/>
        </w:rPr>
        <w:t xml:space="preserve">, </w:t>
      </w:r>
      <w:proofErr w:type="spellStart"/>
      <w:r w:rsidRPr="00455DA4">
        <w:rPr>
          <w:rFonts w:ascii="Times New Roman" w:hAnsi="Times New Roman" w:cs="Times New Roman"/>
          <w:sz w:val="12"/>
          <w:szCs w:val="12"/>
        </w:rPr>
        <w:t>ул.Набережная</w:t>
      </w:r>
      <w:proofErr w:type="spellEnd"/>
      <w:r w:rsidRPr="00455DA4">
        <w:rPr>
          <w:rFonts w:ascii="Times New Roman" w:hAnsi="Times New Roman" w:cs="Times New Roman"/>
          <w:sz w:val="12"/>
          <w:szCs w:val="12"/>
        </w:rPr>
        <w:t>, д.59.</w:t>
      </w:r>
    </w:p>
    <w:p w14:paraId="7BC01E0F" w14:textId="77777777" w:rsidR="00EC4DDB" w:rsidRPr="00455DA4" w:rsidRDefault="00EC4DDB" w:rsidP="00EC4D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5DA4">
        <w:rPr>
          <w:rFonts w:ascii="Times New Roman" w:hAnsi="Times New Roman" w:cs="Times New Roman"/>
          <w:sz w:val="12"/>
          <w:szCs w:val="12"/>
        </w:rPr>
        <w:t xml:space="preserve">6. Собрание участников публичных слушаний по вопросу публичных слушаний проведено в </w:t>
      </w:r>
      <w:proofErr w:type="gramStart"/>
      <w:r w:rsidRPr="00455DA4">
        <w:rPr>
          <w:rFonts w:ascii="Times New Roman" w:hAnsi="Times New Roman" w:cs="Times New Roman"/>
          <w:sz w:val="12"/>
          <w:szCs w:val="12"/>
        </w:rPr>
        <w:t>сельском</w:t>
      </w:r>
      <w:proofErr w:type="gramEnd"/>
      <w:r w:rsidRPr="00455DA4">
        <w:rPr>
          <w:rFonts w:ascii="Times New Roman" w:hAnsi="Times New Roman" w:cs="Times New Roman"/>
          <w:sz w:val="12"/>
          <w:szCs w:val="12"/>
        </w:rPr>
        <w:t xml:space="preserve"> поселения Сергиевск  муниципального района Сергиевский Самарской области по адресу: </w:t>
      </w:r>
    </w:p>
    <w:p w14:paraId="144E2FB2" w14:textId="77777777" w:rsidR="00EC4DDB" w:rsidRPr="00455DA4" w:rsidRDefault="00EC4DDB" w:rsidP="00EC4D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5DA4">
        <w:rPr>
          <w:rFonts w:ascii="Times New Roman" w:hAnsi="Times New Roman" w:cs="Times New Roman"/>
          <w:sz w:val="12"/>
          <w:szCs w:val="12"/>
        </w:rPr>
        <w:t xml:space="preserve">в селе Сергиевск – 21.02.2022 в 14:00 часов по адресу: 446540, Самарская область, Сергиевский район, село Сергиевск, улица </w:t>
      </w:r>
      <w:proofErr w:type="spellStart"/>
      <w:r w:rsidRPr="00455DA4">
        <w:rPr>
          <w:rFonts w:ascii="Times New Roman" w:hAnsi="Times New Roman" w:cs="Times New Roman"/>
          <w:sz w:val="12"/>
          <w:szCs w:val="12"/>
        </w:rPr>
        <w:t>Г.Михайловского</w:t>
      </w:r>
      <w:proofErr w:type="spellEnd"/>
      <w:r w:rsidRPr="00455DA4">
        <w:rPr>
          <w:rFonts w:ascii="Times New Roman" w:hAnsi="Times New Roman" w:cs="Times New Roman"/>
          <w:sz w:val="12"/>
          <w:szCs w:val="12"/>
        </w:rPr>
        <w:t>, дом 27 - приняли участие 4 (четыре) человека;</w:t>
      </w:r>
    </w:p>
    <w:p w14:paraId="16887817" w14:textId="77777777" w:rsidR="00EC4DDB" w:rsidRPr="00455DA4" w:rsidRDefault="00EC4DDB" w:rsidP="00EC4D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5DA4">
        <w:rPr>
          <w:rFonts w:ascii="Times New Roman" w:hAnsi="Times New Roman" w:cs="Times New Roman"/>
          <w:sz w:val="12"/>
          <w:szCs w:val="12"/>
        </w:rPr>
        <w:t>7. Реквизиты Протокола публичных слушаний, на основании которого подготовлено Заключение: «04» марта 2022 г</w:t>
      </w:r>
      <w:proofErr w:type="gramStart"/>
      <w:r w:rsidRPr="00455DA4">
        <w:rPr>
          <w:rFonts w:ascii="Times New Roman" w:hAnsi="Times New Roman" w:cs="Times New Roman"/>
          <w:sz w:val="12"/>
          <w:szCs w:val="12"/>
        </w:rPr>
        <w:t>.</w:t>
      </w:r>
      <w:proofErr w:type="gramEnd"/>
    </w:p>
    <w:p w14:paraId="0C73B538" w14:textId="77777777" w:rsidR="00EC4DDB" w:rsidRPr="00455DA4" w:rsidRDefault="00EC4DDB" w:rsidP="00EC4DDB">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Pr>
          <w:rFonts w:ascii="Times New Roman" w:hAnsi="Times New Roman" w:cs="Times New Roman"/>
          <w:sz w:val="12"/>
          <w:szCs w:val="12"/>
        </w:rPr>
        <w:lastRenderedPageBreak/>
        <w:t>.</w:t>
      </w:r>
      <w:r w:rsidRPr="00455DA4">
        <w:rPr>
          <w:rFonts w:ascii="Times New Roman" w:hAnsi="Times New Roman" w:cs="Times New Roman"/>
          <w:sz w:val="12"/>
          <w:szCs w:val="12"/>
        </w:rPr>
        <w:t xml:space="preserve">Мнения граждан, являющихся участниками публичных слушаний, жителей сельского поселения Сергиевск, постоянно проживающих на территории сельского поселения Сергиевск и иных заинтересованных лиц, касающиеся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63:31:0702040:0025, площадью 1089,60 </w:t>
      </w:r>
      <w:proofErr w:type="spellStart"/>
      <w:r w:rsidRPr="00455DA4">
        <w:rPr>
          <w:rFonts w:ascii="Times New Roman" w:hAnsi="Times New Roman" w:cs="Times New Roman"/>
          <w:sz w:val="12"/>
          <w:szCs w:val="12"/>
        </w:rPr>
        <w:t>кв.м</w:t>
      </w:r>
      <w:proofErr w:type="spellEnd"/>
      <w:r w:rsidRPr="00455DA4">
        <w:rPr>
          <w:rFonts w:ascii="Times New Roman" w:hAnsi="Times New Roman" w:cs="Times New Roman"/>
          <w:sz w:val="12"/>
          <w:szCs w:val="12"/>
        </w:rPr>
        <w:t>., расположенного по адресу:</w:t>
      </w:r>
      <w:proofErr w:type="gramEnd"/>
      <w:r w:rsidRPr="00455DA4">
        <w:rPr>
          <w:rFonts w:ascii="Times New Roman" w:hAnsi="Times New Roman" w:cs="Times New Roman"/>
          <w:sz w:val="12"/>
          <w:szCs w:val="12"/>
        </w:rPr>
        <w:t xml:space="preserve"> Самарская область, Сергиевский р-н, </w:t>
      </w:r>
      <w:proofErr w:type="spellStart"/>
      <w:r w:rsidRPr="00455DA4">
        <w:rPr>
          <w:rFonts w:ascii="Times New Roman" w:hAnsi="Times New Roman" w:cs="Times New Roman"/>
          <w:sz w:val="12"/>
          <w:szCs w:val="12"/>
        </w:rPr>
        <w:t>с</w:t>
      </w:r>
      <w:proofErr w:type="gramStart"/>
      <w:r w:rsidRPr="00455DA4">
        <w:rPr>
          <w:rFonts w:ascii="Times New Roman" w:hAnsi="Times New Roman" w:cs="Times New Roman"/>
          <w:sz w:val="12"/>
          <w:szCs w:val="12"/>
        </w:rPr>
        <w:t>.С</w:t>
      </w:r>
      <w:proofErr w:type="gramEnd"/>
      <w:r w:rsidRPr="00455DA4">
        <w:rPr>
          <w:rFonts w:ascii="Times New Roman" w:hAnsi="Times New Roman" w:cs="Times New Roman"/>
          <w:sz w:val="12"/>
          <w:szCs w:val="12"/>
        </w:rPr>
        <w:t>ергиевск</w:t>
      </w:r>
      <w:proofErr w:type="spellEnd"/>
      <w:r w:rsidRPr="00455DA4">
        <w:rPr>
          <w:rFonts w:ascii="Times New Roman" w:hAnsi="Times New Roman" w:cs="Times New Roman"/>
          <w:sz w:val="12"/>
          <w:szCs w:val="12"/>
        </w:rPr>
        <w:t xml:space="preserve">, </w:t>
      </w:r>
      <w:proofErr w:type="spellStart"/>
      <w:r w:rsidRPr="00455DA4">
        <w:rPr>
          <w:rFonts w:ascii="Times New Roman" w:hAnsi="Times New Roman" w:cs="Times New Roman"/>
          <w:sz w:val="12"/>
          <w:szCs w:val="12"/>
        </w:rPr>
        <w:t>ул.Набережная</w:t>
      </w:r>
      <w:proofErr w:type="spellEnd"/>
      <w:r w:rsidRPr="00455DA4">
        <w:rPr>
          <w:rFonts w:ascii="Times New Roman" w:hAnsi="Times New Roman" w:cs="Times New Roman"/>
          <w:sz w:val="12"/>
          <w:szCs w:val="12"/>
        </w:rPr>
        <w:t>, д.59, внесли в Протокол публичных слушаний – 2 (два) человека.</w:t>
      </w:r>
    </w:p>
    <w:p w14:paraId="4DFBD4EC" w14:textId="77777777" w:rsidR="00EC4DDB" w:rsidRPr="00455DA4" w:rsidRDefault="00EC4DDB" w:rsidP="00EC4D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5DA4">
        <w:rPr>
          <w:rFonts w:ascii="Times New Roman" w:hAnsi="Times New Roman" w:cs="Times New Roman"/>
          <w:sz w:val="12"/>
          <w:szCs w:val="12"/>
        </w:rPr>
        <w:t xml:space="preserve">9. </w:t>
      </w:r>
      <w:proofErr w:type="gramStart"/>
      <w:r w:rsidRPr="00455DA4">
        <w:rPr>
          <w:rFonts w:ascii="Times New Roman" w:hAnsi="Times New Roman" w:cs="Times New Roman"/>
          <w:sz w:val="12"/>
          <w:szCs w:val="12"/>
        </w:rPr>
        <w:t xml:space="preserve">Обобщенные сведения, полученные при учете мнений, выраженных жителями сельского поселения  Сергиевск  муниципального района Сергиевский Самарской области и иными заинтересованными лицами, по вопросу обсуждения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63:31:0702040:0025, площадью 1089,60 </w:t>
      </w:r>
      <w:proofErr w:type="spellStart"/>
      <w:r w:rsidRPr="00455DA4">
        <w:rPr>
          <w:rFonts w:ascii="Times New Roman" w:hAnsi="Times New Roman" w:cs="Times New Roman"/>
          <w:sz w:val="12"/>
          <w:szCs w:val="12"/>
        </w:rPr>
        <w:t>кв.м</w:t>
      </w:r>
      <w:proofErr w:type="spellEnd"/>
      <w:r w:rsidRPr="00455DA4">
        <w:rPr>
          <w:rFonts w:ascii="Times New Roman" w:hAnsi="Times New Roman" w:cs="Times New Roman"/>
          <w:sz w:val="12"/>
          <w:szCs w:val="12"/>
        </w:rPr>
        <w:t>., расположенного по адресу:</w:t>
      </w:r>
      <w:proofErr w:type="gramEnd"/>
      <w:r w:rsidRPr="00455DA4">
        <w:rPr>
          <w:rFonts w:ascii="Times New Roman" w:hAnsi="Times New Roman" w:cs="Times New Roman"/>
          <w:sz w:val="12"/>
          <w:szCs w:val="12"/>
        </w:rPr>
        <w:t xml:space="preserve"> Самарская область, Сергиевский р-н, </w:t>
      </w:r>
      <w:proofErr w:type="spellStart"/>
      <w:r w:rsidRPr="00455DA4">
        <w:rPr>
          <w:rFonts w:ascii="Times New Roman" w:hAnsi="Times New Roman" w:cs="Times New Roman"/>
          <w:sz w:val="12"/>
          <w:szCs w:val="12"/>
        </w:rPr>
        <w:t>с</w:t>
      </w:r>
      <w:proofErr w:type="gramStart"/>
      <w:r w:rsidRPr="00455DA4">
        <w:rPr>
          <w:rFonts w:ascii="Times New Roman" w:hAnsi="Times New Roman" w:cs="Times New Roman"/>
          <w:sz w:val="12"/>
          <w:szCs w:val="12"/>
        </w:rPr>
        <w:t>.С</w:t>
      </w:r>
      <w:proofErr w:type="gramEnd"/>
      <w:r w:rsidRPr="00455DA4">
        <w:rPr>
          <w:rFonts w:ascii="Times New Roman" w:hAnsi="Times New Roman" w:cs="Times New Roman"/>
          <w:sz w:val="12"/>
          <w:szCs w:val="12"/>
        </w:rPr>
        <w:t>ергиевск</w:t>
      </w:r>
      <w:proofErr w:type="spellEnd"/>
      <w:r w:rsidRPr="00455DA4">
        <w:rPr>
          <w:rFonts w:ascii="Times New Roman" w:hAnsi="Times New Roman" w:cs="Times New Roman"/>
          <w:sz w:val="12"/>
          <w:szCs w:val="12"/>
        </w:rPr>
        <w:t xml:space="preserve">, </w:t>
      </w:r>
      <w:proofErr w:type="spellStart"/>
      <w:r w:rsidRPr="00455DA4">
        <w:rPr>
          <w:rFonts w:ascii="Times New Roman" w:hAnsi="Times New Roman" w:cs="Times New Roman"/>
          <w:sz w:val="12"/>
          <w:szCs w:val="12"/>
        </w:rPr>
        <w:t>ул.Набережная</w:t>
      </w:r>
      <w:proofErr w:type="spellEnd"/>
      <w:r w:rsidRPr="00455DA4">
        <w:rPr>
          <w:rFonts w:ascii="Times New Roman" w:hAnsi="Times New Roman" w:cs="Times New Roman"/>
          <w:sz w:val="12"/>
          <w:szCs w:val="12"/>
        </w:rPr>
        <w:t>, д.59:</w:t>
      </w:r>
    </w:p>
    <w:p w14:paraId="512448AF" w14:textId="77777777" w:rsidR="00EC4DDB" w:rsidRPr="00455DA4" w:rsidRDefault="00EC4DDB" w:rsidP="00EC4D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5DA4">
        <w:rPr>
          <w:rFonts w:ascii="Times New Roman" w:hAnsi="Times New Roman" w:cs="Times New Roman"/>
          <w:sz w:val="12"/>
          <w:szCs w:val="12"/>
        </w:rPr>
        <w:t xml:space="preserve">9.1. Мнения о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63:31:0702040:0025, площадью 1089,60 </w:t>
      </w:r>
      <w:proofErr w:type="spellStart"/>
      <w:r w:rsidRPr="00455DA4">
        <w:rPr>
          <w:rFonts w:ascii="Times New Roman" w:hAnsi="Times New Roman" w:cs="Times New Roman"/>
          <w:sz w:val="12"/>
          <w:szCs w:val="12"/>
        </w:rPr>
        <w:t>кв.м</w:t>
      </w:r>
      <w:proofErr w:type="spellEnd"/>
      <w:r w:rsidRPr="00455DA4">
        <w:rPr>
          <w:rFonts w:ascii="Times New Roman" w:hAnsi="Times New Roman" w:cs="Times New Roman"/>
          <w:sz w:val="12"/>
          <w:szCs w:val="12"/>
        </w:rPr>
        <w:t xml:space="preserve">., расположенного по адресу: Самарская область, Сергиевский р-н, </w:t>
      </w:r>
      <w:proofErr w:type="spellStart"/>
      <w:r w:rsidRPr="00455DA4">
        <w:rPr>
          <w:rFonts w:ascii="Times New Roman" w:hAnsi="Times New Roman" w:cs="Times New Roman"/>
          <w:sz w:val="12"/>
          <w:szCs w:val="12"/>
        </w:rPr>
        <w:t>с</w:t>
      </w:r>
      <w:proofErr w:type="gramStart"/>
      <w:r w:rsidRPr="00455DA4">
        <w:rPr>
          <w:rFonts w:ascii="Times New Roman" w:hAnsi="Times New Roman" w:cs="Times New Roman"/>
          <w:sz w:val="12"/>
          <w:szCs w:val="12"/>
        </w:rPr>
        <w:t>.С</w:t>
      </w:r>
      <w:proofErr w:type="gramEnd"/>
      <w:r w:rsidRPr="00455DA4">
        <w:rPr>
          <w:rFonts w:ascii="Times New Roman" w:hAnsi="Times New Roman" w:cs="Times New Roman"/>
          <w:sz w:val="12"/>
          <w:szCs w:val="12"/>
        </w:rPr>
        <w:t>ергиевск</w:t>
      </w:r>
      <w:proofErr w:type="spellEnd"/>
      <w:r w:rsidRPr="00455DA4">
        <w:rPr>
          <w:rFonts w:ascii="Times New Roman" w:hAnsi="Times New Roman" w:cs="Times New Roman"/>
          <w:sz w:val="12"/>
          <w:szCs w:val="12"/>
        </w:rPr>
        <w:t xml:space="preserve">, </w:t>
      </w:r>
      <w:proofErr w:type="spellStart"/>
      <w:r w:rsidRPr="00455DA4">
        <w:rPr>
          <w:rFonts w:ascii="Times New Roman" w:hAnsi="Times New Roman" w:cs="Times New Roman"/>
          <w:sz w:val="12"/>
          <w:szCs w:val="12"/>
        </w:rPr>
        <w:t>ул.Набережная</w:t>
      </w:r>
      <w:proofErr w:type="spellEnd"/>
      <w:r w:rsidRPr="00455DA4">
        <w:rPr>
          <w:rFonts w:ascii="Times New Roman" w:hAnsi="Times New Roman" w:cs="Times New Roman"/>
          <w:sz w:val="12"/>
          <w:szCs w:val="12"/>
        </w:rPr>
        <w:t>, д.59, другие мнения, содержащие положительную оценку по вопросу публичных слушаний, высказали – 2 (два) человека.</w:t>
      </w:r>
    </w:p>
    <w:p w14:paraId="78055170" w14:textId="77777777" w:rsidR="00EC4DDB" w:rsidRPr="00455DA4" w:rsidRDefault="00EC4DDB" w:rsidP="00EC4D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5DA4">
        <w:rPr>
          <w:rFonts w:ascii="Times New Roman" w:hAnsi="Times New Roman" w:cs="Times New Roman"/>
          <w:sz w:val="12"/>
          <w:szCs w:val="12"/>
        </w:rPr>
        <w:t>9.2. Мнения, содержащие отрицательную оценку по вопросу публичных слушаний, не высказаны.</w:t>
      </w:r>
    </w:p>
    <w:p w14:paraId="7F123D28" w14:textId="77777777" w:rsidR="00EC4DDB" w:rsidRPr="00455DA4" w:rsidRDefault="00EC4DDB" w:rsidP="00EC4D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5DA4">
        <w:rPr>
          <w:rFonts w:ascii="Times New Roman" w:hAnsi="Times New Roman" w:cs="Times New Roman"/>
          <w:sz w:val="12"/>
          <w:szCs w:val="12"/>
        </w:rPr>
        <w:t xml:space="preserve">9.3. Замечания и предложения по вопросу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63:31:0702040:0025, площадью 1089,60 </w:t>
      </w:r>
      <w:proofErr w:type="spellStart"/>
      <w:r w:rsidRPr="00455DA4">
        <w:rPr>
          <w:rFonts w:ascii="Times New Roman" w:hAnsi="Times New Roman" w:cs="Times New Roman"/>
          <w:sz w:val="12"/>
          <w:szCs w:val="12"/>
        </w:rPr>
        <w:t>кв.м</w:t>
      </w:r>
      <w:proofErr w:type="spellEnd"/>
      <w:r w:rsidRPr="00455DA4">
        <w:rPr>
          <w:rFonts w:ascii="Times New Roman" w:hAnsi="Times New Roman" w:cs="Times New Roman"/>
          <w:sz w:val="12"/>
          <w:szCs w:val="12"/>
        </w:rPr>
        <w:t xml:space="preserve">., расположенного по адресу: Самарская область, Сергиевский р-н, </w:t>
      </w:r>
      <w:proofErr w:type="spellStart"/>
      <w:r w:rsidRPr="00455DA4">
        <w:rPr>
          <w:rFonts w:ascii="Times New Roman" w:hAnsi="Times New Roman" w:cs="Times New Roman"/>
          <w:sz w:val="12"/>
          <w:szCs w:val="12"/>
        </w:rPr>
        <w:t>с</w:t>
      </w:r>
      <w:proofErr w:type="gramStart"/>
      <w:r w:rsidRPr="00455DA4">
        <w:rPr>
          <w:rFonts w:ascii="Times New Roman" w:hAnsi="Times New Roman" w:cs="Times New Roman"/>
          <w:sz w:val="12"/>
          <w:szCs w:val="12"/>
        </w:rPr>
        <w:t>.С</w:t>
      </w:r>
      <w:proofErr w:type="gramEnd"/>
      <w:r w:rsidRPr="00455DA4">
        <w:rPr>
          <w:rFonts w:ascii="Times New Roman" w:hAnsi="Times New Roman" w:cs="Times New Roman"/>
          <w:sz w:val="12"/>
          <w:szCs w:val="12"/>
        </w:rPr>
        <w:t>ергиевск</w:t>
      </w:r>
      <w:proofErr w:type="spellEnd"/>
      <w:r w:rsidRPr="00455DA4">
        <w:rPr>
          <w:rFonts w:ascii="Times New Roman" w:hAnsi="Times New Roman" w:cs="Times New Roman"/>
          <w:sz w:val="12"/>
          <w:szCs w:val="12"/>
        </w:rPr>
        <w:t xml:space="preserve">, </w:t>
      </w:r>
      <w:proofErr w:type="spellStart"/>
      <w:r w:rsidRPr="00455DA4">
        <w:rPr>
          <w:rFonts w:ascii="Times New Roman" w:hAnsi="Times New Roman" w:cs="Times New Roman"/>
          <w:sz w:val="12"/>
          <w:szCs w:val="12"/>
        </w:rPr>
        <w:t>ул.Набережная</w:t>
      </w:r>
      <w:proofErr w:type="spellEnd"/>
      <w:r w:rsidRPr="00455DA4">
        <w:rPr>
          <w:rFonts w:ascii="Times New Roman" w:hAnsi="Times New Roman" w:cs="Times New Roman"/>
          <w:sz w:val="12"/>
          <w:szCs w:val="12"/>
        </w:rPr>
        <w:t>, д.59, не высказаны.</w:t>
      </w:r>
    </w:p>
    <w:p w14:paraId="79C110F4" w14:textId="77777777" w:rsidR="00EC4DDB" w:rsidRPr="00455DA4" w:rsidRDefault="00EC4DDB" w:rsidP="00EC4D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5DA4">
        <w:rPr>
          <w:rFonts w:ascii="Times New Roman" w:hAnsi="Times New Roman" w:cs="Times New Roman"/>
          <w:sz w:val="12"/>
          <w:szCs w:val="12"/>
        </w:rPr>
        <w:t xml:space="preserve">10. По результатам рассмотрения мнений, замечаний и предложений участников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63:31:0702040:0025, площадью 1089,60 </w:t>
      </w:r>
      <w:proofErr w:type="spellStart"/>
      <w:r w:rsidRPr="00455DA4">
        <w:rPr>
          <w:rFonts w:ascii="Times New Roman" w:hAnsi="Times New Roman" w:cs="Times New Roman"/>
          <w:sz w:val="12"/>
          <w:szCs w:val="12"/>
        </w:rPr>
        <w:t>кв.м</w:t>
      </w:r>
      <w:proofErr w:type="spellEnd"/>
      <w:r w:rsidRPr="00455DA4">
        <w:rPr>
          <w:rFonts w:ascii="Times New Roman" w:hAnsi="Times New Roman" w:cs="Times New Roman"/>
          <w:sz w:val="12"/>
          <w:szCs w:val="12"/>
        </w:rPr>
        <w:t xml:space="preserve">., расположенного по адресу: Самарская область, Сергиевский р-н, </w:t>
      </w:r>
      <w:proofErr w:type="spellStart"/>
      <w:r w:rsidRPr="00455DA4">
        <w:rPr>
          <w:rFonts w:ascii="Times New Roman" w:hAnsi="Times New Roman" w:cs="Times New Roman"/>
          <w:sz w:val="12"/>
          <w:szCs w:val="12"/>
        </w:rPr>
        <w:t>с</w:t>
      </w:r>
      <w:proofErr w:type="gramStart"/>
      <w:r w:rsidRPr="00455DA4">
        <w:rPr>
          <w:rFonts w:ascii="Times New Roman" w:hAnsi="Times New Roman" w:cs="Times New Roman"/>
          <w:sz w:val="12"/>
          <w:szCs w:val="12"/>
        </w:rPr>
        <w:t>.С</w:t>
      </w:r>
      <w:proofErr w:type="gramEnd"/>
      <w:r w:rsidRPr="00455DA4">
        <w:rPr>
          <w:rFonts w:ascii="Times New Roman" w:hAnsi="Times New Roman" w:cs="Times New Roman"/>
          <w:sz w:val="12"/>
          <w:szCs w:val="12"/>
        </w:rPr>
        <w:t>ергиевск</w:t>
      </w:r>
      <w:proofErr w:type="spellEnd"/>
      <w:r w:rsidRPr="00455DA4">
        <w:rPr>
          <w:rFonts w:ascii="Times New Roman" w:hAnsi="Times New Roman" w:cs="Times New Roman"/>
          <w:sz w:val="12"/>
          <w:szCs w:val="12"/>
        </w:rPr>
        <w:t xml:space="preserve">, </w:t>
      </w:r>
      <w:proofErr w:type="spellStart"/>
      <w:r w:rsidRPr="00455DA4">
        <w:rPr>
          <w:rFonts w:ascii="Times New Roman" w:hAnsi="Times New Roman" w:cs="Times New Roman"/>
          <w:sz w:val="12"/>
          <w:szCs w:val="12"/>
        </w:rPr>
        <w:t>ул.Набережная</w:t>
      </w:r>
      <w:proofErr w:type="spellEnd"/>
      <w:r w:rsidRPr="00455DA4">
        <w:rPr>
          <w:rFonts w:ascii="Times New Roman" w:hAnsi="Times New Roman" w:cs="Times New Roman"/>
          <w:sz w:val="12"/>
          <w:szCs w:val="12"/>
        </w:rPr>
        <w:t>, д.59, рекомендуется принять указанный проект в редакции, вынесенной на публичные слушания</w:t>
      </w:r>
      <w:r>
        <w:rPr>
          <w:rFonts w:ascii="Times New Roman" w:hAnsi="Times New Roman" w:cs="Times New Roman"/>
          <w:sz w:val="12"/>
          <w:szCs w:val="12"/>
        </w:rPr>
        <w:t>.</w:t>
      </w:r>
    </w:p>
    <w:p w14:paraId="7EB4505B" w14:textId="77777777" w:rsidR="00EC4DDB" w:rsidRPr="00455DA4" w:rsidRDefault="00EC4DDB" w:rsidP="00EC4DD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55DA4">
        <w:rPr>
          <w:rFonts w:ascii="Times New Roman" w:hAnsi="Times New Roman" w:cs="Times New Roman"/>
          <w:sz w:val="12"/>
          <w:szCs w:val="12"/>
        </w:rPr>
        <w:t>Глава сельского поселения Сергиевск</w:t>
      </w:r>
    </w:p>
    <w:p w14:paraId="667BACAA" w14:textId="77777777" w:rsidR="00EC4DDB" w:rsidRDefault="00EC4DDB" w:rsidP="00EC4DD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55DA4">
        <w:rPr>
          <w:rFonts w:ascii="Times New Roman" w:hAnsi="Times New Roman" w:cs="Times New Roman"/>
          <w:sz w:val="12"/>
          <w:szCs w:val="12"/>
        </w:rPr>
        <w:t xml:space="preserve">муниципального района Сергиевский                       </w:t>
      </w:r>
    </w:p>
    <w:p w14:paraId="319BEE78" w14:textId="77777777" w:rsidR="00EC4DDB" w:rsidRPr="00D258DF" w:rsidRDefault="00EC4DDB" w:rsidP="00EC4DD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55DA4">
        <w:rPr>
          <w:rFonts w:ascii="Times New Roman" w:hAnsi="Times New Roman" w:cs="Times New Roman"/>
          <w:sz w:val="12"/>
          <w:szCs w:val="12"/>
        </w:rPr>
        <w:t xml:space="preserve">                         </w:t>
      </w:r>
      <w:proofErr w:type="spellStart"/>
      <w:r w:rsidRPr="00455DA4">
        <w:rPr>
          <w:rFonts w:ascii="Times New Roman" w:hAnsi="Times New Roman" w:cs="Times New Roman"/>
          <w:sz w:val="12"/>
          <w:szCs w:val="12"/>
        </w:rPr>
        <w:t>М.М.Арчибасов</w:t>
      </w:r>
      <w:proofErr w:type="spellEnd"/>
    </w:p>
    <w:p w14:paraId="2151A753" w14:textId="77777777" w:rsidR="00EC4DDB" w:rsidRDefault="00EC4DDB" w:rsidP="001013BF">
      <w:pPr>
        <w:tabs>
          <w:tab w:val="left" w:pos="0"/>
        </w:tabs>
        <w:spacing w:after="0" w:line="240" w:lineRule="auto"/>
        <w:ind w:firstLine="284"/>
        <w:jc w:val="center"/>
        <w:rPr>
          <w:rFonts w:ascii="Times New Roman" w:hAnsi="Times New Roman" w:cs="Times New Roman"/>
          <w:sz w:val="12"/>
          <w:szCs w:val="12"/>
        </w:rPr>
      </w:pPr>
    </w:p>
    <w:p w14:paraId="7307334C" w14:textId="77777777" w:rsidR="009E220F" w:rsidRDefault="009E220F" w:rsidP="00EA42F3">
      <w:pPr>
        <w:tabs>
          <w:tab w:val="left" w:pos="0"/>
        </w:tabs>
        <w:spacing w:after="0" w:line="240" w:lineRule="auto"/>
        <w:ind w:firstLine="284"/>
        <w:jc w:val="both"/>
        <w:rPr>
          <w:rFonts w:ascii="Times New Roman" w:hAnsi="Times New Roman" w:cs="Times New Roman"/>
          <w:sz w:val="12"/>
          <w:szCs w:val="12"/>
        </w:rPr>
      </w:pPr>
    </w:p>
    <w:p w14:paraId="7647E484" w14:textId="77777777" w:rsidR="009E220F" w:rsidRDefault="009E220F" w:rsidP="00EA42F3">
      <w:pPr>
        <w:tabs>
          <w:tab w:val="left" w:pos="0"/>
        </w:tabs>
        <w:spacing w:after="0" w:line="240" w:lineRule="auto"/>
        <w:ind w:firstLine="284"/>
        <w:jc w:val="both"/>
        <w:rPr>
          <w:rFonts w:ascii="Times New Roman" w:hAnsi="Times New Roman" w:cs="Times New Roman"/>
          <w:sz w:val="12"/>
          <w:szCs w:val="12"/>
        </w:rPr>
      </w:pPr>
    </w:p>
    <w:p w14:paraId="3F168A2C" w14:textId="77777777" w:rsidR="009E220F" w:rsidRDefault="009E220F" w:rsidP="00EA42F3">
      <w:pPr>
        <w:tabs>
          <w:tab w:val="left" w:pos="0"/>
        </w:tabs>
        <w:spacing w:after="0" w:line="240" w:lineRule="auto"/>
        <w:ind w:firstLine="284"/>
        <w:jc w:val="both"/>
        <w:rPr>
          <w:rFonts w:ascii="Times New Roman" w:hAnsi="Times New Roman" w:cs="Times New Roman"/>
          <w:sz w:val="12"/>
          <w:szCs w:val="12"/>
        </w:rPr>
      </w:pPr>
    </w:p>
    <w:p w14:paraId="5EBF9B51" w14:textId="77777777" w:rsidR="009E220F" w:rsidRDefault="009E220F" w:rsidP="00EA42F3">
      <w:pPr>
        <w:tabs>
          <w:tab w:val="left" w:pos="0"/>
        </w:tabs>
        <w:spacing w:after="0" w:line="240" w:lineRule="auto"/>
        <w:ind w:firstLine="284"/>
        <w:jc w:val="both"/>
        <w:rPr>
          <w:rFonts w:ascii="Times New Roman" w:hAnsi="Times New Roman" w:cs="Times New Roman"/>
          <w:sz w:val="12"/>
          <w:szCs w:val="12"/>
        </w:rPr>
      </w:pPr>
    </w:p>
    <w:p w14:paraId="77B64A63" w14:textId="77777777" w:rsidR="009E220F" w:rsidRDefault="009E220F" w:rsidP="00EA42F3">
      <w:pPr>
        <w:tabs>
          <w:tab w:val="left" w:pos="0"/>
        </w:tabs>
        <w:spacing w:after="0" w:line="240" w:lineRule="auto"/>
        <w:ind w:firstLine="284"/>
        <w:jc w:val="both"/>
        <w:rPr>
          <w:rFonts w:ascii="Times New Roman" w:hAnsi="Times New Roman" w:cs="Times New Roman"/>
          <w:sz w:val="12"/>
          <w:szCs w:val="12"/>
        </w:rPr>
      </w:pPr>
    </w:p>
    <w:tbl>
      <w:tblPr>
        <w:tblpPr w:leftFromText="180" w:rightFromText="180" w:vertAnchor="text" w:horzAnchor="margin" w:tblpYSpec="bottom"/>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EC4DDB" w:rsidRPr="002F33EC" w14:paraId="59D20CCA" w14:textId="77777777" w:rsidTr="00EC4DDB">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D83AE0" w14:textId="77777777" w:rsidR="00EC4DDB" w:rsidRPr="002F33EC" w:rsidRDefault="00EC4DDB" w:rsidP="00EC4DDB">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14:paraId="1B579C63" w14:textId="77777777" w:rsidR="00EC4DDB" w:rsidRPr="002F33EC" w:rsidRDefault="00EC4DDB" w:rsidP="00EC4DDB">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0B1742EE" w14:textId="77777777" w:rsidR="00EC4DDB" w:rsidRPr="002F33EC" w:rsidRDefault="00EC4DDB" w:rsidP="00EC4DDB">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6F6A72" w14:textId="77777777" w:rsidR="00EC4DDB" w:rsidRPr="002F33EC" w:rsidRDefault="00EC4DDB" w:rsidP="00EC4DDB">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4B5363EA" w14:textId="77777777" w:rsidR="00EC4DDB" w:rsidRPr="002F33EC" w:rsidRDefault="00EC4DDB" w:rsidP="00EC4DDB">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14:paraId="592CF34E" w14:textId="77777777" w:rsidR="00EC4DDB" w:rsidRPr="002F33EC" w:rsidRDefault="00EC4DDB" w:rsidP="00EC4DDB">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7ED55F" w14:textId="77777777" w:rsidR="00EC4DDB" w:rsidRPr="002F33EC" w:rsidRDefault="00EC4DDB" w:rsidP="00EC4DDB">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14:paraId="18CC75C8" w14:textId="77777777" w:rsidR="00EC4DDB" w:rsidRPr="002F33EC" w:rsidRDefault="00EC4DDB" w:rsidP="00EC4DD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11.03</w:t>
            </w:r>
            <w:r w:rsidRPr="002F33EC">
              <w:rPr>
                <w:rFonts w:ascii="Times New Roman" w:eastAsia="Calibri" w:hAnsi="Times New Roman" w:cs="Times New Roman"/>
                <w:sz w:val="12"/>
                <w:szCs w:val="12"/>
              </w:rPr>
              <w:t>.202</w:t>
            </w:r>
            <w:r>
              <w:rPr>
                <w:rFonts w:ascii="Times New Roman" w:eastAsia="Calibri" w:hAnsi="Times New Roman" w:cs="Times New Roman"/>
                <w:sz w:val="12"/>
                <w:szCs w:val="12"/>
              </w:rPr>
              <w:t>2</w:t>
            </w:r>
            <w:r w:rsidRPr="002F33EC">
              <w:rPr>
                <w:rFonts w:ascii="Times New Roman" w:eastAsia="Calibri" w:hAnsi="Times New Roman" w:cs="Times New Roman"/>
                <w:sz w:val="12"/>
                <w:szCs w:val="12"/>
              </w:rPr>
              <w:t>г.</w:t>
            </w:r>
          </w:p>
          <w:p w14:paraId="76CF2C14" w14:textId="77777777" w:rsidR="00EC4DDB" w:rsidRPr="002F33EC" w:rsidRDefault="00EC4DDB" w:rsidP="00EC4DDB">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14:paraId="04DB04D7" w14:textId="77777777" w:rsidR="00EC4DDB" w:rsidRPr="002F33EC" w:rsidRDefault="00EC4DDB" w:rsidP="00EC4DDB">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14:paraId="61554C19" w14:textId="77777777" w:rsidR="00EC4DDB" w:rsidRPr="002F33EC" w:rsidRDefault="00EC4DDB" w:rsidP="00EC4DDB">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14:paraId="20554A6D" w14:textId="77777777" w:rsidR="00EC4DDB" w:rsidRPr="002F33EC" w:rsidRDefault="00EC4DDB" w:rsidP="00EC4DDB">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14:paraId="03150E4B" w14:textId="77777777" w:rsidR="00EC4DDB" w:rsidRPr="002F33EC" w:rsidRDefault="00EC4DDB" w:rsidP="00EC4DDB">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14:paraId="2750C19C" w14:textId="77777777" w:rsidR="009E220F" w:rsidRDefault="009E220F" w:rsidP="00EA42F3">
      <w:pPr>
        <w:tabs>
          <w:tab w:val="left" w:pos="0"/>
        </w:tabs>
        <w:spacing w:after="0" w:line="240" w:lineRule="auto"/>
        <w:ind w:firstLine="284"/>
        <w:jc w:val="both"/>
        <w:rPr>
          <w:rFonts w:ascii="Times New Roman" w:hAnsi="Times New Roman" w:cs="Times New Roman"/>
          <w:sz w:val="12"/>
          <w:szCs w:val="12"/>
        </w:rPr>
      </w:pPr>
    </w:p>
    <w:p w14:paraId="60204B12" w14:textId="77777777" w:rsidR="009E220F" w:rsidRDefault="009E220F" w:rsidP="00EA42F3">
      <w:pPr>
        <w:tabs>
          <w:tab w:val="left" w:pos="0"/>
        </w:tabs>
        <w:spacing w:after="0" w:line="240" w:lineRule="auto"/>
        <w:ind w:firstLine="284"/>
        <w:jc w:val="both"/>
        <w:rPr>
          <w:rFonts w:ascii="Times New Roman" w:hAnsi="Times New Roman" w:cs="Times New Roman"/>
          <w:sz w:val="12"/>
          <w:szCs w:val="12"/>
        </w:rPr>
      </w:pPr>
    </w:p>
    <w:p w14:paraId="51ECE3BB" w14:textId="77777777" w:rsidR="009E220F" w:rsidRDefault="009E220F" w:rsidP="00EA42F3">
      <w:pPr>
        <w:tabs>
          <w:tab w:val="left" w:pos="0"/>
        </w:tabs>
        <w:spacing w:after="0" w:line="240" w:lineRule="auto"/>
        <w:ind w:firstLine="284"/>
        <w:jc w:val="both"/>
        <w:rPr>
          <w:rFonts w:ascii="Times New Roman" w:hAnsi="Times New Roman" w:cs="Times New Roman"/>
          <w:sz w:val="12"/>
          <w:szCs w:val="12"/>
        </w:rPr>
      </w:pPr>
    </w:p>
    <w:p w14:paraId="07E94FE2" w14:textId="77777777" w:rsidR="009E220F" w:rsidRDefault="009E220F" w:rsidP="00EA42F3">
      <w:pPr>
        <w:tabs>
          <w:tab w:val="left" w:pos="0"/>
        </w:tabs>
        <w:spacing w:after="0" w:line="240" w:lineRule="auto"/>
        <w:ind w:firstLine="284"/>
        <w:jc w:val="both"/>
        <w:rPr>
          <w:rFonts w:ascii="Times New Roman" w:hAnsi="Times New Roman" w:cs="Times New Roman"/>
          <w:sz w:val="12"/>
          <w:szCs w:val="12"/>
        </w:rPr>
      </w:pPr>
    </w:p>
    <w:p w14:paraId="1CAA4781" w14:textId="77777777" w:rsidR="009E220F" w:rsidRDefault="009E220F" w:rsidP="00EA42F3">
      <w:pPr>
        <w:tabs>
          <w:tab w:val="left" w:pos="0"/>
        </w:tabs>
        <w:spacing w:after="0" w:line="240" w:lineRule="auto"/>
        <w:ind w:firstLine="284"/>
        <w:jc w:val="both"/>
        <w:rPr>
          <w:rFonts w:ascii="Times New Roman" w:hAnsi="Times New Roman" w:cs="Times New Roman"/>
          <w:sz w:val="12"/>
          <w:szCs w:val="12"/>
        </w:rPr>
      </w:pPr>
    </w:p>
    <w:p w14:paraId="54168955" w14:textId="77777777" w:rsidR="00EA42F3" w:rsidRDefault="00EA42F3" w:rsidP="00EA42F3">
      <w:pPr>
        <w:tabs>
          <w:tab w:val="left" w:pos="0"/>
        </w:tabs>
        <w:spacing w:after="0" w:line="240" w:lineRule="auto"/>
        <w:ind w:firstLine="284"/>
        <w:jc w:val="both"/>
        <w:rPr>
          <w:rFonts w:ascii="Times New Roman" w:hAnsi="Times New Roman" w:cs="Times New Roman"/>
          <w:sz w:val="12"/>
          <w:szCs w:val="12"/>
        </w:rPr>
      </w:pPr>
    </w:p>
    <w:p w14:paraId="407E414B" w14:textId="77777777" w:rsidR="00EA42F3" w:rsidRPr="00812B23" w:rsidRDefault="00EA42F3" w:rsidP="00EA42F3">
      <w:pPr>
        <w:tabs>
          <w:tab w:val="left" w:pos="0"/>
        </w:tabs>
        <w:spacing w:after="0" w:line="240" w:lineRule="auto"/>
        <w:ind w:firstLine="284"/>
        <w:jc w:val="both"/>
        <w:rPr>
          <w:rFonts w:ascii="Times New Roman" w:hAnsi="Times New Roman" w:cs="Times New Roman"/>
          <w:sz w:val="12"/>
          <w:szCs w:val="12"/>
        </w:rPr>
      </w:pPr>
    </w:p>
    <w:sectPr w:rsidR="00EA42F3" w:rsidRPr="00812B23" w:rsidSect="0026343F">
      <w:headerReference w:type="default" r:id="rId11"/>
      <w:headerReference w:type="first" r:id="rId12"/>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F7DA0" w14:textId="77777777" w:rsidR="00512E39" w:rsidRDefault="00512E39" w:rsidP="000F23DD">
      <w:pPr>
        <w:spacing w:after="0" w:line="240" w:lineRule="auto"/>
      </w:pPr>
      <w:r>
        <w:separator/>
      </w:r>
    </w:p>
  </w:endnote>
  <w:endnote w:type="continuationSeparator" w:id="0">
    <w:p w14:paraId="499FD419" w14:textId="77777777" w:rsidR="00512E39" w:rsidRDefault="00512E39"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979BB" w14:textId="77777777" w:rsidR="00512E39" w:rsidRDefault="00512E39" w:rsidP="000F23DD">
      <w:pPr>
        <w:spacing w:after="0" w:line="240" w:lineRule="auto"/>
      </w:pPr>
      <w:r>
        <w:separator/>
      </w:r>
    </w:p>
  </w:footnote>
  <w:footnote w:type="continuationSeparator" w:id="0">
    <w:p w14:paraId="58C1D576" w14:textId="77777777" w:rsidR="00512E39" w:rsidRDefault="00512E39"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1013BF" w:rsidRDefault="00512E39" w:rsidP="00DA1B49">
    <w:pPr>
      <w:pStyle w:val="af3"/>
      <w:tabs>
        <w:tab w:val="clear" w:pos="4677"/>
        <w:tab w:val="clear" w:pos="9355"/>
        <w:tab w:val="left" w:pos="1190"/>
      </w:tabs>
    </w:pPr>
    <w:sdt>
      <w:sdtPr>
        <w:id w:val="-2033332873"/>
        <w:docPartObj>
          <w:docPartGallery w:val="Page Numbers (Top of Page)"/>
          <w:docPartUnique/>
        </w:docPartObj>
      </w:sdtPr>
      <w:sdtEndPr/>
      <w:sdtContent>
        <w:r w:rsidR="001013BF">
          <w:fldChar w:fldCharType="begin"/>
        </w:r>
        <w:r w:rsidR="001013BF">
          <w:instrText>PAGE   \* MERGEFORMAT</w:instrText>
        </w:r>
        <w:r w:rsidR="001013BF">
          <w:fldChar w:fldCharType="separate"/>
        </w:r>
        <w:r w:rsidR="00EC4DDB">
          <w:rPr>
            <w:noProof/>
          </w:rPr>
          <w:t>3</w:t>
        </w:r>
        <w:r w:rsidR="001013BF">
          <w:rPr>
            <w:noProof/>
          </w:rPr>
          <w:fldChar w:fldCharType="end"/>
        </w:r>
      </w:sdtContent>
    </w:sdt>
  </w:p>
  <w:p w14:paraId="3FA71CBA" w14:textId="77777777" w:rsidR="001013BF" w:rsidRPr="00BC242D" w:rsidRDefault="001013BF"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58BAAB70" w14:textId="4DEDD77E" w:rsidR="001013BF" w:rsidRPr="001F0959" w:rsidRDefault="004C4877" w:rsidP="001F0959">
    <w:pPr>
      <w:pStyle w:val="af3"/>
      <w:rPr>
        <w:rFonts w:ascii="Times New Roman" w:hAnsi="Times New Roman" w:cs="Times New Roman"/>
        <w:sz w:val="18"/>
        <w:szCs w:val="16"/>
      </w:rPr>
    </w:pPr>
    <w:r>
      <w:rPr>
        <w:rFonts w:ascii="Times New Roman" w:hAnsi="Times New Roman" w:cs="Times New Roman"/>
        <w:sz w:val="18"/>
        <w:szCs w:val="16"/>
      </w:rPr>
      <w:t>Пятница, 11 марта 2022 года, №24(680</w:t>
    </w:r>
    <w:r w:rsidR="001013BF">
      <w:rPr>
        <w:rFonts w:ascii="Times New Roman" w:hAnsi="Times New Roman" w:cs="Times New Roman"/>
        <w:sz w:val="18"/>
        <w:szCs w:val="16"/>
      </w:rPr>
      <w:t xml:space="preserve">)                           </w:t>
    </w:r>
    <w:r w:rsidR="001013BF" w:rsidRPr="00BC242D">
      <w:rPr>
        <w:rFonts w:ascii="Times New Roman" w:hAnsi="Times New Roman" w:cs="Times New Roman"/>
        <w:sz w:val="18"/>
        <w:szCs w:val="16"/>
      </w:rPr>
      <w:t xml:space="preserve">                                                                                                                                                                                           </w:t>
    </w:r>
    <w:r w:rsidR="001013BF">
      <w:rPr>
        <w:rFonts w:ascii="Times New Roman" w:hAnsi="Times New Roman" w:cs="Times New Roman"/>
        <w:sz w:val="18"/>
        <w:szCs w:val="16"/>
      </w:rPr>
      <w:t xml:space="preserve">                      </w:t>
    </w:r>
    <w:r w:rsidR="001013BF" w:rsidRPr="00BC242D">
      <w:rPr>
        <w:rFonts w:ascii="Times New Roman" w:hAnsi="Times New Roman" w:cs="Times New Roman"/>
        <w:sz w:val="18"/>
        <w:szCs w:val="16"/>
      </w:rPr>
      <w:t>ОФИЦИАЛЬНО</w:t>
    </w:r>
    <w:r w:rsidR="001013BF">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1013BF" w:rsidRDefault="001013BF">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59F47C3"/>
    <w:multiLevelType w:val="hybridMultilevel"/>
    <w:tmpl w:val="C846E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162BE7"/>
    <w:multiLevelType w:val="hybridMultilevel"/>
    <w:tmpl w:val="CCC41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6">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3">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4">
    <w:nsid w:val="2AD0290B"/>
    <w:multiLevelType w:val="hybridMultilevel"/>
    <w:tmpl w:val="E2683C50"/>
    <w:lvl w:ilvl="0" w:tplc="DC0AF6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8">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5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1">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4">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5">
    <w:nsid w:val="50440CA2"/>
    <w:multiLevelType w:val="singleLevel"/>
    <w:tmpl w:val="2CAC0CE6"/>
    <w:lvl w:ilvl="0">
      <w:start w:val="1"/>
      <w:numFmt w:val="decimal"/>
      <w:pStyle w:val="a9"/>
      <w:lvlText w:val="%1)"/>
      <w:lvlJc w:val="left"/>
      <w:pPr>
        <w:tabs>
          <w:tab w:val="num" w:pos="1071"/>
        </w:tabs>
        <w:ind w:left="0" w:firstLine="709"/>
      </w:pPr>
    </w:lvl>
  </w:abstractNum>
  <w:abstractNum w:abstractNumId="56">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9">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2">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4">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7">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8">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0">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2">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4">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5"/>
  </w:num>
  <w:num w:numId="3">
    <w:abstractNumId w:val="28"/>
  </w:num>
  <w:num w:numId="4">
    <w:abstractNumId w:val="49"/>
  </w:num>
  <w:num w:numId="5">
    <w:abstractNumId w:val="8"/>
  </w:num>
  <w:num w:numId="6">
    <w:abstractNumId w:val="62"/>
  </w:num>
  <w:num w:numId="7">
    <w:abstractNumId w:val="64"/>
  </w:num>
  <w:num w:numId="8">
    <w:abstractNumId w:val="42"/>
  </w:num>
  <w:num w:numId="9">
    <w:abstractNumId w:val="54"/>
  </w:num>
  <w:num w:numId="10">
    <w:abstractNumId w:val="4"/>
  </w:num>
  <w:num w:numId="11">
    <w:abstractNumId w:val="32"/>
  </w:num>
  <w:num w:numId="12">
    <w:abstractNumId w:val="5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1"/>
  </w:num>
  <w:num w:numId="20">
    <w:abstractNumId w:val="50"/>
  </w:num>
  <w:num w:numId="21">
    <w:abstractNumId w:val="7"/>
  </w:num>
  <w:num w:numId="22">
    <w:abstractNumId w:val="73"/>
  </w:num>
  <w:num w:numId="23">
    <w:abstractNumId w:val="63"/>
  </w:num>
  <w:num w:numId="24">
    <w:abstractNumId w:val="40"/>
  </w:num>
  <w:num w:numId="25">
    <w:abstractNumId w:val="34"/>
  </w:num>
  <w:num w:numId="26">
    <w:abstractNumId w:val="60"/>
  </w:num>
  <w:num w:numId="27">
    <w:abstractNumId w:val="43"/>
  </w:num>
  <w:num w:numId="28">
    <w:abstractNumId w:val="75"/>
  </w:num>
  <w:num w:numId="29">
    <w:abstractNumId w:val="33"/>
  </w:num>
  <w:num w:numId="30">
    <w:abstractNumId w:val="66"/>
  </w:num>
  <w:num w:numId="31">
    <w:abstractNumId w:val="35"/>
  </w:num>
  <w:num w:numId="32">
    <w:abstractNumId w:val="51"/>
  </w:num>
  <w:num w:numId="33">
    <w:abstractNumId w:val="67"/>
  </w:num>
  <w:num w:numId="34">
    <w:abstractNumId w:val="65"/>
  </w:num>
  <w:num w:numId="35">
    <w:abstractNumId w:val="38"/>
  </w:num>
  <w:num w:numId="36">
    <w:abstractNumId w:val="46"/>
  </w:num>
  <w:num w:numId="37">
    <w:abstractNumId w:val="53"/>
  </w:num>
  <w:num w:numId="38">
    <w:abstractNumId w:val="29"/>
  </w:num>
  <w:num w:numId="39">
    <w:abstractNumId w:val="47"/>
  </w:num>
  <w:num w:numId="40">
    <w:abstractNumId w:val="39"/>
  </w:num>
  <w:num w:numId="41">
    <w:abstractNumId w:val="58"/>
  </w:num>
  <w:num w:numId="42">
    <w:abstractNumId w:val="69"/>
  </w:num>
  <w:num w:numId="43">
    <w:abstractNumId w:val="31"/>
  </w:num>
  <w:num w:numId="44">
    <w:abstractNumId w:val="61"/>
  </w:num>
  <w:num w:numId="45">
    <w:abstractNumId w:val="25"/>
  </w:num>
  <w:num w:numId="46">
    <w:abstractNumId w:val="74"/>
  </w:num>
  <w:num w:numId="47">
    <w:abstractNumId w:val="72"/>
  </w:num>
  <w:num w:numId="48">
    <w:abstractNumId w:val="68"/>
  </w:num>
  <w:num w:numId="49">
    <w:abstractNumId w:val="70"/>
  </w:num>
  <w:num w:numId="50">
    <w:abstractNumId w:val="59"/>
  </w:num>
  <w:num w:numId="51">
    <w:abstractNumId w:val="52"/>
  </w:num>
  <w:num w:numId="52">
    <w:abstractNumId w:val="56"/>
  </w:num>
  <w:num w:numId="53">
    <w:abstractNumId w:val="36"/>
  </w:num>
  <w:num w:numId="54">
    <w:abstractNumId w:val="48"/>
  </w:num>
  <w:num w:numId="55">
    <w:abstractNumId w:val="57"/>
  </w:num>
  <w:num w:numId="56">
    <w:abstractNumId w:val="41"/>
  </w:num>
  <w:num w:numId="57">
    <w:abstractNumId w:val="27"/>
  </w:num>
  <w:num w:numId="58">
    <w:abstractNumId w:val="37"/>
  </w:num>
  <w:num w:numId="59">
    <w:abstractNumId w:val="44"/>
  </w:num>
  <w:num w:numId="60">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7C9"/>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12D"/>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CAD"/>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6A9"/>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BF"/>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9"/>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399"/>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771"/>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2047"/>
    <w:rsid w:val="001D24A6"/>
    <w:rsid w:val="001D2668"/>
    <w:rsid w:val="001D2ABD"/>
    <w:rsid w:val="001D2BD9"/>
    <w:rsid w:val="001D2D60"/>
    <w:rsid w:val="001D2ED0"/>
    <w:rsid w:val="001D3067"/>
    <w:rsid w:val="001D3269"/>
    <w:rsid w:val="001D3452"/>
    <w:rsid w:val="001D35FD"/>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D55"/>
    <w:rsid w:val="001F0D72"/>
    <w:rsid w:val="001F0EF8"/>
    <w:rsid w:val="001F1193"/>
    <w:rsid w:val="001F13CA"/>
    <w:rsid w:val="001F15BF"/>
    <w:rsid w:val="001F171F"/>
    <w:rsid w:val="001F178E"/>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800"/>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0C"/>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0F8"/>
    <w:rsid w:val="002763E7"/>
    <w:rsid w:val="0027663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69"/>
    <w:rsid w:val="00286984"/>
    <w:rsid w:val="00286D4F"/>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0DC"/>
    <w:rsid w:val="002B22B3"/>
    <w:rsid w:val="002B23E7"/>
    <w:rsid w:val="002B25DA"/>
    <w:rsid w:val="002B2AB7"/>
    <w:rsid w:val="002B2C7C"/>
    <w:rsid w:val="002B2FD7"/>
    <w:rsid w:val="002B355B"/>
    <w:rsid w:val="002B35E0"/>
    <w:rsid w:val="002B36AB"/>
    <w:rsid w:val="002B3718"/>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609"/>
    <w:rsid w:val="002B66B9"/>
    <w:rsid w:val="002B67BC"/>
    <w:rsid w:val="002B6A84"/>
    <w:rsid w:val="002B6D12"/>
    <w:rsid w:val="002B6E8F"/>
    <w:rsid w:val="002B700B"/>
    <w:rsid w:val="002B717F"/>
    <w:rsid w:val="002B722A"/>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1B2"/>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2FDF"/>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437"/>
    <w:rsid w:val="00343662"/>
    <w:rsid w:val="00343857"/>
    <w:rsid w:val="00343A39"/>
    <w:rsid w:val="00343A4A"/>
    <w:rsid w:val="00343A4E"/>
    <w:rsid w:val="00343B93"/>
    <w:rsid w:val="00344105"/>
    <w:rsid w:val="003443D5"/>
    <w:rsid w:val="00344541"/>
    <w:rsid w:val="00344894"/>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69B"/>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3C7"/>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22"/>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59E"/>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0CE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0F"/>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9F1"/>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877"/>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A71"/>
    <w:rsid w:val="004C7B0B"/>
    <w:rsid w:val="004C7C06"/>
    <w:rsid w:val="004C7C37"/>
    <w:rsid w:val="004C7D5A"/>
    <w:rsid w:val="004C7FA2"/>
    <w:rsid w:val="004D0495"/>
    <w:rsid w:val="004D0799"/>
    <w:rsid w:val="004D0A8E"/>
    <w:rsid w:val="004D0BBA"/>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2E39"/>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39"/>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A0"/>
    <w:rsid w:val="005B1963"/>
    <w:rsid w:val="005B1BB8"/>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01E"/>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1AB9"/>
    <w:rsid w:val="00601DBB"/>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6F19"/>
    <w:rsid w:val="00637092"/>
    <w:rsid w:val="006373CD"/>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50B"/>
    <w:rsid w:val="0064286B"/>
    <w:rsid w:val="00642EC6"/>
    <w:rsid w:val="00643192"/>
    <w:rsid w:val="006437FD"/>
    <w:rsid w:val="0064384B"/>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AE1"/>
    <w:rsid w:val="00657D94"/>
    <w:rsid w:val="00657EAA"/>
    <w:rsid w:val="006602AD"/>
    <w:rsid w:val="0066031E"/>
    <w:rsid w:val="00660503"/>
    <w:rsid w:val="00660523"/>
    <w:rsid w:val="006606C0"/>
    <w:rsid w:val="006608D0"/>
    <w:rsid w:val="0066092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7A2"/>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AA0"/>
    <w:rsid w:val="006E1B6C"/>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4FB"/>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94"/>
    <w:rsid w:val="007170CF"/>
    <w:rsid w:val="00717285"/>
    <w:rsid w:val="007172DA"/>
    <w:rsid w:val="00717440"/>
    <w:rsid w:val="00717442"/>
    <w:rsid w:val="007175E4"/>
    <w:rsid w:val="0071778B"/>
    <w:rsid w:val="0071791A"/>
    <w:rsid w:val="00717934"/>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859"/>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5C4"/>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6D3"/>
    <w:rsid w:val="0076184D"/>
    <w:rsid w:val="00761D29"/>
    <w:rsid w:val="00761EB2"/>
    <w:rsid w:val="007622D4"/>
    <w:rsid w:val="00762368"/>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893"/>
    <w:rsid w:val="0077495D"/>
    <w:rsid w:val="007749DF"/>
    <w:rsid w:val="00774B11"/>
    <w:rsid w:val="00774CDB"/>
    <w:rsid w:val="00774CF4"/>
    <w:rsid w:val="0077520D"/>
    <w:rsid w:val="00775525"/>
    <w:rsid w:val="0077552B"/>
    <w:rsid w:val="00775627"/>
    <w:rsid w:val="007756ED"/>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A7F3D"/>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C91"/>
    <w:rsid w:val="007B2DDE"/>
    <w:rsid w:val="007B2E59"/>
    <w:rsid w:val="007B30FA"/>
    <w:rsid w:val="007B34AE"/>
    <w:rsid w:val="007B34B1"/>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277"/>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08"/>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F9F"/>
    <w:rsid w:val="008061A3"/>
    <w:rsid w:val="0080650A"/>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1F"/>
    <w:rsid w:val="00810228"/>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872"/>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688"/>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380"/>
    <w:rsid w:val="008C150F"/>
    <w:rsid w:val="008C15A2"/>
    <w:rsid w:val="008C160B"/>
    <w:rsid w:val="008C16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1A"/>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1"/>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1FD"/>
    <w:rsid w:val="00926267"/>
    <w:rsid w:val="0092675F"/>
    <w:rsid w:val="00926817"/>
    <w:rsid w:val="00926867"/>
    <w:rsid w:val="00926A3A"/>
    <w:rsid w:val="00926B76"/>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41A"/>
    <w:rsid w:val="0094150C"/>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40"/>
    <w:rsid w:val="00986FD6"/>
    <w:rsid w:val="00987003"/>
    <w:rsid w:val="00987415"/>
    <w:rsid w:val="0098743D"/>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042"/>
    <w:rsid w:val="00996615"/>
    <w:rsid w:val="00996648"/>
    <w:rsid w:val="00996702"/>
    <w:rsid w:val="009968C4"/>
    <w:rsid w:val="00996999"/>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13B"/>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986"/>
    <w:rsid w:val="009E6D09"/>
    <w:rsid w:val="009E6E74"/>
    <w:rsid w:val="009E70D0"/>
    <w:rsid w:val="009E70D4"/>
    <w:rsid w:val="009E719A"/>
    <w:rsid w:val="009E73CD"/>
    <w:rsid w:val="009E7A9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B30"/>
    <w:rsid w:val="00A27D22"/>
    <w:rsid w:val="00A30198"/>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8E0"/>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7D3"/>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A3C"/>
    <w:rsid w:val="00A60B36"/>
    <w:rsid w:val="00A60B88"/>
    <w:rsid w:val="00A60CB4"/>
    <w:rsid w:val="00A60E7C"/>
    <w:rsid w:val="00A61277"/>
    <w:rsid w:val="00A61279"/>
    <w:rsid w:val="00A6146D"/>
    <w:rsid w:val="00A61D60"/>
    <w:rsid w:val="00A61E58"/>
    <w:rsid w:val="00A62700"/>
    <w:rsid w:val="00A628B4"/>
    <w:rsid w:val="00A63062"/>
    <w:rsid w:val="00A63322"/>
    <w:rsid w:val="00A63517"/>
    <w:rsid w:val="00A63563"/>
    <w:rsid w:val="00A63862"/>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3677"/>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3F8"/>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17"/>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214"/>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37"/>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B35"/>
    <w:rsid w:val="00B33D0D"/>
    <w:rsid w:val="00B33DF5"/>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A8E"/>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6C0"/>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EA2"/>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B81"/>
    <w:rsid w:val="00BA0D26"/>
    <w:rsid w:val="00BA0E79"/>
    <w:rsid w:val="00BA0F62"/>
    <w:rsid w:val="00BA10C7"/>
    <w:rsid w:val="00BA124F"/>
    <w:rsid w:val="00BA1426"/>
    <w:rsid w:val="00BA1682"/>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8F0"/>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FDF"/>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1F30"/>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4E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DA5"/>
    <w:rsid w:val="00CD5E55"/>
    <w:rsid w:val="00CD62B6"/>
    <w:rsid w:val="00CD62DA"/>
    <w:rsid w:val="00CD63D1"/>
    <w:rsid w:val="00CD65FB"/>
    <w:rsid w:val="00CD68FD"/>
    <w:rsid w:val="00CD69D2"/>
    <w:rsid w:val="00CD6AF1"/>
    <w:rsid w:val="00CD6DBD"/>
    <w:rsid w:val="00CD6EF0"/>
    <w:rsid w:val="00CD6F44"/>
    <w:rsid w:val="00CD6FCB"/>
    <w:rsid w:val="00CD70A8"/>
    <w:rsid w:val="00CD7550"/>
    <w:rsid w:val="00CD75F8"/>
    <w:rsid w:val="00CD7711"/>
    <w:rsid w:val="00CD77F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50"/>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AFE"/>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DD2"/>
    <w:rsid w:val="00DA0E33"/>
    <w:rsid w:val="00DA0EEF"/>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5DE"/>
    <w:rsid w:val="00DC2ABC"/>
    <w:rsid w:val="00DC2B21"/>
    <w:rsid w:val="00DC2C2F"/>
    <w:rsid w:val="00DC2EAE"/>
    <w:rsid w:val="00DC2F0C"/>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8D0"/>
    <w:rsid w:val="00DC4A30"/>
    <w:rsid w:val="00DC4FA7"/>
    <w:rsid w:val="00DC506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7E9"/>
    <w:rsid w:val="00DD47FB"/>
    <w:rsid w:val="00DD48C1"/>
    <w:rsid w:val="00DD4944"/>
    <w:rsid w:val="00DD4961"/>
    <w:rsid w:val="00DD503B"/>
    <w:rsid w:val="00DD504C"/>
    <w:rsid w:val="00DD50F3"/>
    <w:rsid w:val="00DD52F1"/>
    <w:rsid w:val="00DD5420"/>
    <w:rsid w:val="00DD54AB"/>
    <w:rsid w:val="00DD5870"/>
    <w:rsid w:val="00DD5A14"/>
    <w:rsid w:val="00DD5D2E"/>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3CB"/>
    <w:rsid w:val="00E2555D"/>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732"/>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0E69"/>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DDB"/>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19E"/>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7D9"/>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41"/>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29F"/>
    <w:rsid w:val="00FC22C8"/>
    <w:rsid w:val="00FC2359"/>
    <w:rsid w:val="00FC24C3"/>
    <w:rsid w:val="00FC24E9"/>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372"/>
    <w:rsid w:val="00FE7646"/>
    <w:rsid w:val="00FE7746"/>
    <w:rsid w:val="00FE7B98"/>
    <w:rsid w:val="00FE7C2A"/>
    <w:rsid w:val="00FE7CEE"/>
    <w:rsid w:val="00FF0053"/>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3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uiPriority w:val="99"/>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3ff0">
    <w:name w:val="Заголовок3"/>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6">
    <w:name w:val="Основной стиль Знак"/>
    <w:link w:val="affffffffffffffff7"/>
    <w:locked/>
    <w:rsid w:val="00E32A78"/>
    <w:rPr>
      <w:rFonts w:ascii="Arial" w:hAnsi="Arial" w:cs="Arial"/>
      <w:szCs w:val="28"/>
      <w:lang w:val="x-none" w:eastAsia="x-none"/>
    </w:rPr>
  </w:style>
  <w:style w:type="paragraph" w:customStyle="1" w:styleId="affffffffffffffff7">
    <w:name w:val="Основной стиль"/>
    <w:basedOn w:val="ad"/>
    <w:link w:val="affffffffffffffff6"/>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b">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c">
    <w:name w:val="НИПИ ОНГМ"/>
    <w:link w:val="a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d">
    <w:name w:val="НИПИ ОНГМ Знак"/>
    <w:link w:val="affffffffffffffffc"/>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1">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e">
    <w:name w:val="Подпись к таблице_"/>
    <w:link w:val="afffffffffffffffff"/>
    <w:rsid w:val="000822A9"/>
    <w:rPr>
      <w:rFonts w:ascii="Calibri" w:eastAsia="Calibri" w:hAnsi="Calibri" w:cs="Calibri"/>
      <w:i/>
      <w:iCs/>
      <w:sz w:val="16"/>
      <w:szCs w:val="16"/>
      <w:shd w:val="clear" w:color="auto" w:fill="FFFFFF"/>
    </w:rPr>
  </w:style>
  <w:style w:type="paragraph" w:customStyle="1" w:styleId="afffffffffffffffff">
    <w:name w:val="Подпись к таблице"/>
    <w:basedOn w:val="ad"/>
    <w:link w:val="a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0">
    <w:name w:val="Îáû÷íûé"/>
    <w:link w:val="a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1">
    <w:name w:val="Îáû÷íûé Знак"/>
    <w:link w:val="afffffffffffffffff0"/>
    <w:rsid w:val="000822A9"/>
    <w:rPr>
      <w:rFonts w:ascii="Times New Roman" w:eastAsia="Times New Roman" w:hAnsi="Times New Roman" w:cs="Times New Roman"/>
      <w:sz w:val="20"/>
      <w:szCs w:val="20"/>
      <w:lang w:eastAsia="ru-RU"/>
    </w:rPr>
  </w:style>
  <w:style w:type="paragraph" w:customStyle="1" w:styleId="afffffffffffffffff2">
    <w:name w:val="СТИЛЬ ПЗ"/>
    <w:basedOn w:val="ad"/>
    <w:link w:val="a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3">
    <w:name w:val="СТИЛЬ ПЗ Знак"/>
    <w:link w:val="a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4">
    <w:name w:val="Текст отчёта"/>
    <w:basedOn w:val="ad"/>
    <w:link w:val="a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5">
    <w:name w:val="Текст отчёта Знак"/>
    <w:link w:val="afffffffffffffffff4"/>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6">
    <w:name w:val="Текст Анкор"/>
    <w:basedOn w:val="ad"/>
    <w:link w:val="a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7">
    <w:name w:val="Текст Анкор Знак"/>
    <w:link w:val="afffffffffffffffff6"/>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2">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6"/>
    <w:link w:val="afffffffffffffffff8"/>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9">
    <w:name w:val="Текст таблица Анкор"/>
    <w:basedOn w:val="afffffffffffffffff6"/>
    <w:link w:val="afffffffffffffffffa"/>
    <w:qFormat/>
    <w:rsid w:val="000822A9"/>
    <w:pPr>
      <w:ind w:firstLine="0"/>
      <w:jc w:val="center"/>
    </w:pPr>
    <w:rPr>
      <w:noProof/>
    </w:rPr>
  </w:style>
  <w:style w:type="character" w:customStyle="1" w:styleId="afffffffffffffffffa">
    <w:name w:val="Текст таблица Анкор Знак"/>
    <w:link w:val="afffffffffffffffff9"/>
    <w:rsid w:val="000822A9"/>
    <w:rPr>
      <w:rFonts w:ascii="Segoe UI" w:eastAsia="Calibri" w:hAnsi="Segoe UI" w:cs="Times New Roman"/>
      <w:noProof/>
      <w:lang w:val="x-none"/>
    </w:rPr>
  </w:style>
  <w:style w:type="paragraph" w:customStyle="1" w:styleId="afffffffffffffffffb">
    <w:name w:val="Пункт Анкор"/>
    <w:basedOn w:val="14"/>
    <w:next w:val="afffffffffffffffff6"/>
    <w:link w:val="a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c">
    <w:name w:val="Пункт Анкор Знак"/>
    <w:link w:val="a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3">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d">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e">
    <w:name w:val="Стиль части"/>
    <w:basedOn w:val="14"/>
    <w:rsid w:val="006767F2"/>
    <w:pPr>
      <w:spacing w:after="60"/>
    </w:pPr>
    <w:rPr>
      <w:rFonts w:ascii="Arial" w:hAnsi="Arial"/>
      <w:kern w:val="28"/>
      <w:szCs w:val="32"/>
      <w:lang w:val="x-none" w:eastAsia="x-none"/>
    </w:rPr>
  </w:style>
  <w:style w:type="paragraph" w:styleId="affffffffffffffffff">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0">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1">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4">
    <w:name w:val="3"/>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2">
    <w:name w:val="1"/>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e"/>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3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uiPriority w:val="99"/>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3ff0">
    <w:name w:val="Заголовок3"/>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6">
    <w:name w:val="Основной стиль Знак"/>
    <w:link w:val="affffffffffffffff7"/>
    <w:locked/>
    <w:rsid w:val="00E32A78"/>
    <w:rPr>
      <w:rFonts w:ascii="Arial" w:hAnsi="Arial" w:cs="Arial"/>
      <w:szCs w:val="28"/>
      <w:lang w:val="x-none" w:eastAsia="x-none"/>
    </w:rPr>
  </w:style>
  <w:style w:type="paragraph" w:customStyle="1" w:styleId="affffffffffffffff7">
    <w:name w:val="Основной стиль"/>
    <w:basedOn w:val="ad"/>
    <w:link w:val="affffffffffffffff6"/>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b">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c">
    <w:name w:val="НИПИ ОНГМ"/>
    <w:link w:val="a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d">
    <w:name w:val="НИПИ ОНГМ Знак"/>
    <w:link w:val="affffffffffffffffc"/>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1">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e">
    <w:name w:val="Подпись к таблице_"/>
    <w:link w:val="afffffffffffffffff"/>
    <w:rsid w:val="000822A9"/>
    <w:rPr>
      <w:rFonts w:ascii="Calibri" w:eastAsia="Calibri" w:hAnsi="Calibri" w:cs="Calibri"/>
      <w:i/>
      <w:iCs/>
      <w:sz w:val="16"/>
      <w:szCs w:val="16"/>
      <w:shd w:val="clear" w:color="auto" w:fill="FFFFFF"/>
    </w:rPr>
  </w:style>
  <w:style w:type="paragraph" w:customStyle="1" w:styleId="afffffffffffffffff">
    <w:name w:val="Подпись к таблице"/>
    <w:basedOn w:val="ad"/>
    <w:link w:val="a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0">
    <w:name w:val="Îáû÷íûé"/>
    <w:link w:val="a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1">
    <w:name w:val="Îáû÷íûé Знак"/>
    <w:link w:val="afffffffffffffffff0"/>
    <w:rsid w:val="000822A9"/>
    <w:rPr>
      <w:rFonts w:ascii="Times New Roman" w:eastAsia="Times New Roman" w:hAnsi="Times New Roman" w:cs="Times New Roman"/>
      <w:sz w:val="20"/>
      <w:szCs w:val="20"/>
      <w:lang w:eastAsia="ru-RU"/>
    </w:rPr>
  </w:style>
  <w:style w:type="paragraph" w:customStyle="1" w:styleId="afffffffffffffffff2">
    <w:name w:val="СТИЛЬ ПЗ"/>
    <w:basedOn w:val="ad"/>
    <w:link w:val="a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3">
    <w:name w:val="СТИЛЬ ПЗ Знак"/>
    <w:link w:val="a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4">
    <w:name w:val="Текст отчёта"/>
    <w:basedOn w:val="ad"/>
    <w:link w:val="a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5">
    <w:name w:val="Текст отчёта Знак"/>
    <w:link w:val="afffffffffffffffff4"/>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6">
    <w:name w:val="Текст Анкор"/>
    <w:basedOn w:val="ad"/>
    <w:link w:val="a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7">
    <w:name w:val="Текст Анкор Знак"/>
    <w:link w:val="afffffffffffffffff6"/>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2">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6"/>
    <w:link w:val="afffffffffffffffff8"/>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9">
    <w:name w:val="Текст таблица Анкор"/>
    <w:basedOn w:val="afffffffffffffffff6"/>
    <w:link w:val="afffffffffffffffffa"/>
    <w:qFormat/>
    <w:rsid w:val="000822A9"/>
    <w:pPr>
      <w:ind w:firstLine="0"/>
      <w:jc w:val="center"/>
    </w:pPr>
    <w:rPr>
      <w:noProof/>
    </w:rPr>
  </w:style>
  <w:style w:type="character" w:customStyle="1" w:styleId="afffffffffffffffffa">
    <w:name w:val="Текст таблица Анкор Знак"/>
    <w:link w:val="afffffffffffffffff9"/>
    <w:rsid w:val="000822A9"/>
    <w:rPr>
      <w:rFonts w:ascii="Segoe UI" w:eastAsia="Calibri" w:hAnsi="Segoe UI" w:cs="Times New Roman"/>
      <w:noProof/>
      <w:lang w:val="x-none"/>
    </w:rPr>
  </w:style>
  <w:style w:type="paragraph" w:customStyle="1" w:styleId="afffffffffffffffffb">
    <w:name w:val="Пункт Анкор"/>
    <w:basedOn w:val="14"/>
    <w:next w:val="afffffffffffffffff6"/>
    <w:link w:val="a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c">
    <w:name w:val="Пункт Анкор Знак"/>
    <w:link w:val="a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3">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d">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e">
    <w:name w:val="Стиль части"/>
    <w:basedOn w:val="14"/>
    <w:rsid w:val="006767F2"/>
    <w:pPr>
      <w:spacing w:after="60"/>
    </w:pPr>
    <w:rPr>
      <w:rFonts w:ascii="Arial" w:hAnsi="Arial"/>
      <w:kern w:val="28"/>
      <w:szCs w:val="32"/>
      <w:lang w:val="x-none" w:eastAsia="x-none"/>
    </w:rPr>
  </w:style>
  <w:style w:type="paragraph" w:styleId="affffffffffffffffff">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0">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1">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4">
    <w:name w:val="3"/>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2">
    <w:name w:val="1"/>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e"/>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rgievsk.ru/" TargetMode="External"/><Relationship Id="rId4" Type="http://schemas.microsoft.com/office/2007/relationships/stylesWithEffects" Target="stylesWithEffects.xml"/><Relationship Id="rId9" Type="http://schemas.openxmlformats.org/officeDocument/2006/relationships/hyperlink" Target="http://sergiev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59E2F-6D77-4944-B3C5-6B8C776B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74</Pages>
  <Words>53824</Words>
  <Characters>306803</Characters>
  <Application>Microsoft Office Word</Application>
  <DocSecurity>0</DocSecurity>
  <Lines>2556</Lines>
  <Paragraphs>719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359908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60</cp:revision>
  <cp:lastPrinted>2021-04-05T12:22:00Z</cp:lastPrinted>
  <dcterms:created xsi:type="dcterms:W3CDTF">2022-02-09T06:24:00Z</dcterms:created>
  <dcterms:modified xsi:type="dcterms:W3CDTF">2022-05-13T06:51:00Z</dcterms:modified>
</cp:coreProperties>
</file>